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124970" w:rsidP="00822A54">
      <w:pPr>
        <w:jc w:val="right"/>
        <w:rPr>
          <w:rFonts w:ascii="Arial" w:hAnsi="Arial" w:cs="Arial"/>
          <w:b/>
          <w:sz w:val="20"/>
          <w:szCs w:val="20"/>
        </w:rPr>
      </w:pPr>
      <w:r>
        <w:rPr>
          <w:rFonts w:ascii="Arial" w:hAnsi="Arial" w:cs="Arial"/>
          <w:b/>
          <w:sz w:val="20"/>
          <w:szCs w:val="20"/>
        </w:rPr>
        <w:t>13</w:t>
      </w:r>
      <w:r w:rsidR="00332DBA">
        <w:rPr>
          <w:rFonts w:ascii="Arial" w:hAnsi="Arial" w:cs="Arial"/>
          <w:b/>
          <w:sz w:val="20"/>
          <w:szCs w:val="20"/>
        </w:rPr>
        <w:t xml:space="preserve"> апреля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r w:rsidR="00824BE4">
        <w:rPr>
          <w:rFonts w:ascii="Arial" w:hAnsi="Arial" w:cs="Arial"/>
          <w:b/>
          <w:sz w:val="20"/>
          <w:szCs w:val="20"/>
        </w:rPr>
        <w:t>а</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124970">
        <w:rPr>
          <w:rFonts w:ascii="Arial" w:hAnsi="Arial" w:cs="Arial"/>
          <w:b/>
          <w:sz w:val="20"/>
          <w:szCs w:val="20"/>
        </w:rPr>
        <w:t>7</w:t>
      </w:r>
      <w:r w:rsidR="00093BD8">
        <w:rPr>
          <w:rFonts w:ascii="Arial" w:hAnsi="Arial" w:cs="Arial"/>
          <w:b/>
          <w:sz w:val="20"/>
          <w:szCs w:val="20"/>
        </w:rPr>
        <w:t xml:space="preserve"> (</w:t>
      </w:r>
      <w:r w:rsidR="00124970">
        <w:rPr>
          <w:rFonts w:ascii="Arial" w:hAnsi="Arial" w:cs="Arial"/>
          <w:b/>
          <w:sz w:val="20"/>
          <w:szCs w:val="20"/>
        </w:rPr>
        <w:t>7</w:t>
      </w:r>
      <w:r w:rsidR="0088149C">
        <w:rPr>
          <w:rFonts w:ascii="Arial" w:hAnsi="Arial" w:cs="Arial"/>
          <w:b/>
          <w:sz w:val="20"/>
          <w:szCs w:val="20"/>
        </w:rPr>
        <w:t>)</w:t>
      </w:r>
    </w:p>
    <w:p w:rsidR="0088149C" w:rsidRDefault="00E356AC" w:rsidP="00822A54">
      <w:pPr>
        <w:jc w:val="center"/>
        <w:rPr>
          <w:b/>
          <w:i/>
          <w:sz w:val="44"/>
          <w:szCs w:val="44"/>
        </w:rPr>
      </w:pPr>
      <w:r w:rsidRPr="00E356AC">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DC0834" w:rsidRDefault="00DC0834" w:rsidP="0080190C">
            <w:pPr>
              <w:jc w:val="center"/>
              <w:rPr>
                <w:rFonts w:ascii="Arial" w:hAnsi="Arial" w:cs="Arial"/>
                <w:b/>
                <w:color w:val="FF0000"/>
              </w:rPr>
            </w:pPr>
          </w:p>
          <w:p w:rsidR="0080190C" w:rsidRPr="0080190C" w:rsidRDefault="0080190C" w:rsidP="0080190C">
            <w:pPr>
              <w:jc w:val="center"/>
              <w:rPr>
                <w:rFonts w:ascii="Arial" w:hAnsi="Arial" w:cs="Arial"/>
                <w:b/>
                <w:caps/>
                <w:color w:val="FF0000"/>
              </w:rPr>
            </w:pPr>
            <w:r w:rsidRPr="0080190C">
              <w:rPr>
                <w:rFonts w:ascii="Arial" w:hAnsi="Arial" w:cs="Arial"/>
                <w:b/>
                <w:color w:val="FF0000"/>
              </w:rPr>
              <w:t>ЧИТАЙТЕ  В НОМЕРЕ</w:t>
            </w:r>
          </w:p>
        </w:tc>
      </w:tr>
    </w:tbl>
    <w:p w:rsidR="0080190C" w:rsidRDefault="0080190C" w:rsidP="0080190C">
      <w:pPr>
        <w:rPr>
          <w:rFonts w:ascii="Arial" w:hAnsi="Arial" w:cs="Arial"/>
          <w:sz w:val="16"/>
          <w:szCs w:val="16"/>
        </w:rPr>
        <w:sectPr w:rsidR="0080190C" w:rsidSect="00DC0834">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80190C" w:rsidRPr="0080190C" w:rsidTr="00FA07A2">
        <w:tc>
          <w:tcPr>
            <w:tcW w:w="394" w:type="dxa"/>
          </w:tcPr>
          <w:p w:rsidR="0080190C" w:rsidRPr="001C18AE" w:rsidRDefault="00895A8C"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190B63" w:rsidRPr="00304FC5" w:rsidRDefault="0018017C" w:rsidP="00416559">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«Об утверждении отчета об исполнении бюджета Александрийского сельсовета Благодарненского района Ставропольского края за 2017 год</w:t>
            </w:r>
            <w:r>
              <w:rPr>
                <w:rFonts w:ascii="Arial" w:hAnsi="Arial" w:cs="Arial"/>
                <w:sz w:val="12"/>
                <w:szCs w:val="12"/>
              </w:rPr>
              <w:t>»</w:t>
            </w:r>
          </w:p>
        </w:tc>
        <w:tc>
          <w:tcPr>
            <w:tcW w:w="673" w:type="dxa"/>
          </w:tcPr>
          <w:p w:rsidR="0080190C" w:rsidRPr="0080190C" w:rsidRDefault="0080190C" w:rsidP="00C90311">
            <w:pPr>
              <w:spacing w:line="160" w:lineRule="exact"/>
              <w:rPr>
                <w:rFonts w:ascii="Arial" w:hAnsi="Arial" w:cs="Arial"/>
                <w:sz w:val="16"/>
                <w:szCs w:val="16"/>
              </w:rPr>
            </w:pPr>
          </w:p>
        </w:tc>
      </w:tr>
      <w:tr w:rsidR="00CD394B" w:rsidRPr="0080190C" w:rsidTr="00FA07A2">
        <w:tc>
          <w:tcPr>
            <w:tcW w:w="394" w:type="dxa"/>
          </w:tcPr>
          <w:p w:rsidR="00CD394B" w:rsidRPr="001C18AE" w:rsidRDefault="001465C4"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CD394B" w:rsidRPr="00304FC5" w:rsidRDefault="0018017C" w:rsidP="00416559">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9E40F3" w:rsidRPr="00890CBD">
              <w:rPr>
                <w:rFonts w:ascii="Arial" w:hAnsi="Arial" w:cs="Arial"/>
                <w:sz w:val="12"/>
                <w:szCs w:val="12"/>
              </w:rPr>
              <w:t>Об утверждении отчета об исполнении бюджета аула Эдельбай Благодарненского района Ставропольского края за 2017 год</w:t>
            </w:r>
            <w:r>
              <w:rPr>
                <w:rFonts w:ascii="Arial" w:hAnsi="Arial" w:cs="Arial"/>
                <w:sz w:val="12"/>
                <w:szCs w:val="12"/>
              </w:rPr>
              <w:t>»</w:t>
            </w:r>
          </w:p>
        </w:tc>
        <w:tc>
          <w:tcPr>
            <w:tcW w:w="673" w:type="dxa"/>
          </w:tcPr>
          <w:p w:rsidR="00CD394B" w:rsidRPr="0080190C" w:rsidRDefault="00CD394B" w:rsidP="00C90311">
            <w:pPr>
              <w:spacing w:line="160" w:lineRule="exact"/>
              <w:rPr>
                <w:rFonts w:ascii="Arial" w:hAnsi="Arial" w:cs="Arial"/>
                <w:sz w:val="16"/>
                <w:szCs w:val="16"/>
              </w:rPr>
            </w:pPr>
          </w:p>
        </w:tc>
      </w:tr>
      <w:tr w:rsidR="00A6297D" w:rsidRPr="0080190C" w:rsidTr="00FA07A2">
        <w:tc>
          <w:tcPr>
            <w:tcW w:w="394" w:type="dxa"/>
          </w:tcPr>
          <w:p w:rsidR="00A6297D" w:rsidRPr="001C18AE" w:rsidRDefault="00A6297D"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A6297D" w:rsidRPr="00304FC5" w:rsidRDefault="0018017C" w:rsidP="00416559">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416559" w:rsidRPr="004C250E">
              <w:rPr>
                <w:rFonts w:ascii="Arial" w:hAnsi="Arial" w:cs="Arial"/>
                <w:sz w:val="12"/>
                <w:szCs w:val="12"/>
              </w:rPr>
              <w:t>Об утверждении отчета об исполнении бюджета города Благодарного Благодарненского района Ставропольского края за 2017 год</w:t>
            </w:r>
            <w:r w:rsidR="00416559">
              <w:rPr>
                <w:rFonts w:ascii="Arial" w:hAnsi="Arial" w:cs="Arial"/>
                <w:sz w:val="12"/>
                <w:szCs w:val="12"/>
              </w:rPr>
              <w:t>»</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8017C" w:rsidRDefault="00A6297D" w:rsidP="00C90311">
            <w:pPr>
              <w:spacing w:line="160" w:lineRule="exact"/>
              <w:rPr>
                <w:rFonts w:ascii="Arial" w:hAnsi="Arial" w:cs="Arial"/>
                <w:sz w:val="12"/>
                <w:szCs w:val="12"/>
              </w:rPr>
            </w:pPr>
            <w:r w:rsidRPr="0018017C">
              <w:rPr>
                <w:rFonts w:ascii="Arial" w:hAnsi="Arial" w:cs="Arial"/>
                <w:sz w:val="12"/>
                <w:szCs w:val="12"/>
              </w:rPr>
              <w:t>4</w:t>
            </w:r>
          </w:p>
        </w:tc>
        <w:tc>
          <w:tcPr>
            <w:tcW w:w="3753" w:type="dxa"/>
          </w:tcPr>
          <w:p w:rsidR="00A6297D" w:rsidRPr="0018017C" w:rsidRDefault="0018017C" w:rsidP="00416559">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416559" w:rsidRPr="00C474A0">
              <w:rPr>
                <w:rFonts w:ascii="Arial" w:hAnsi="Arial" w:cs="Arial"/>
                <w:sz w:val="12"/>
                <w:szCs w:val="12"/>
              </w:rPr>
              <w:t>Об утверждении отчета об исполнении бюджета Каменнобалковского сельсовета Благодарненского района Ставропольского края за 2017 год</w:t>
            </w:r>
            <w:r w:rsidR="00416559">
              <w:rPr>
                <w:rFonts w:ascii="Arial" w:hAnsi="Arial" w:cs="Arial"/>
                <w:sz w:val="12"/>
                <w:szCs w:val="12"/>
              </w:rPr>
              <w:t>»</w:t>
            </w:r>
          </w:p>
        </w:tc>
        <w:tc>
          <w:tcPr>
            <w:tcW w:w="673" w:type="dxa"/>
          </w:tcPr>
          <w:p w:rsidR="00A6297D" w:rsidRPr="0080190C" w:rsidRDefault="00A6297D" w:rsidP="00C90311">
            <w:pPr>
              <w:spacing w:line="160" w:lineRule="exact"/>
              <w:rPr>
                <w:rFonts w:ascii="Arial" w:hAnsi="Arial" w:cs="Arial"/>
                <w:sz w:val="16"/>
                <w:szCs w:val="16"/>
              </w:rPr>
            </w:pPr>
          </w:p>
        </w:tc>
      </w:tr>
      <w:tr w:rsidR="00A6297D" w:rsidRPr="0080190C" w:rsidTr="00FA07A2">
        <w:tc>
          <w:tcPr>
            <w:tcW w:w="394" w:type="dxa"/>
          </w:tcPr>
          <w:p w:rsidR="00A6297D" w:rsidRPr="0018017C" w:rsidRDefault="00A6297D" w:rsidP="00C90311">
            <w:pPr>
              <w:spacing w:line="160" w:lineRule="exact"/>
              <w:rPr>
                <w:rFonts w:ascii="Arial" w:hAnsi="Arial" w:cs="Arial"/>
                <w:sz w:val="12"/>
                <w:szCs w:val="12"/>
              </w:rPr>
            </w:pPr>
            <w:r w:rsidRPr="0018017C">
              <w:rPr>
                <w:rFonts w:ascii="Arial" w:hAnsi="Arial" w:cs="Arial"/>
                <w:sz w:val="12"/>
                <w:szCs w:val="12"/>
              </w:rPr>
              <w:t>5</w:t>
            </w:r>
          </w:p>
        </w:tc>
        <w:tc>
          <w:tcPr>
            <w:tcW w:w="3753" w:type="dxa"/>
          </w:tcPr>
          <w:p w:rsidR="00A6297D" w:rsidRPr="0018017C" w:rsidRDefault="0018017C" w:rsidP="00416559">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416559" w:rsidRPr="00E122D2">
              <w:rPr>
                <w:rFonts w:ascii="Arial" w:hAnsi="Arial" w:cs="Arial"/>
                <w:sz w:val="12"/>
                <w:szCs w:val="12"/>
              </w:rPr>
              <w:t>Об утверждении отчета об исполнении бюджета Благодарненского муниципального района Ставропольского края за 2017 год</w:t>
            </w:r>
            <w:r w:rsidR="00416559">
              <w:rPr>
                <w:rFonts w:ascii="Arial" w:hAnsi="Arial" w:cs="Arial"/>
                <w:sz w:val="12"/>
                <w:szCs w:val="12"/>
              </w:rPr>
              <w:t>»</w:t>
            </w:r>
          </w:p>
        </w:tc>
        <w:tc>
          <w:tcPr>
            <w:tcW w:w="673" w:type="dxa"/>
          </w:tcPr>
          <w:p w:rsidR="00A6297D" w:rsidRPr="0080190C" w:rsidRDefault="00A6297D" w:rsidP="00C90311">
            <w:pPr>
              <w:spacing w:line="160" w:lineRule="exact"/>
              <w:rPr>
                <w:rFonts w:ascii="Arial" w:hAnsi="Arial" w:cs="Arial"/>
                <w:sz w:val="16"/>
                <w:szCs w:val="16"/>
              </w:rPr>
            </w:pPr>
          </w:p>
        </w:tc>
      </w:tr>
      <w:tr w:rsidR="0018017C" w:rsidRPr="0080190C" w:rsidTr="00FA07A2">
        <w:tc>
          <w:tcPr>
            <w:tcW w:w="394" w:type="dxa"/>
          </w:tcPr>
          <w:p w:rsidR="0018017C" w:rsidRPr="0018017C" w:rsidRDefault="0018017C" w:rsidP="00C90311">
            <w:pPr>
              <w:spacing w:line="160" w:lineRule="exact"/>
              <w:rPr>
                <w:rFonts w:ascii="Arial" w:hAnsi="Arial" w:cs="Arial"/>
                <w:sz w:val="12"/>
                <w:szCs w:val="12"/>
              </w:rPr>
            </w:pPr>
            <w:r>
              <w:rPr>
                <w:rFonts w:ascii="Arial" w:hAnsi="Arial" w:cs="Arial"/>
                <w:sz w:val="12"/>
                <w:szCs w:val="12"/>
              </w:rPr>
              <w:t>6</w:t>
            </w:r>
          </w:p>
        </w:tc>
        <w:tc>
          <w:tcPr>
            <w:tcW w:w="3753" w:type="dxa"/>
          </w:tcPr>
          <w:p w:rsidR="0018017C" w:rsidRPr="0018017C" w:rsidRDefault="0018017C" w:rsidP="00416559">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416559" w:rsidRPr="00ED0E40">
              <w:rPr>
                <w:rFonts w:ascii="Arial" w:hAnsi="Arial" w:cs="Arial"/>
                <w:sz w:val="12"/>
                <w:szCs w:val="12"/>
              </w:rPr>
              <w:t>Об утверждении отчета об исполнении бюджета Красноключевского сельсовета Благодарненского района Ставропольского края за 2017 год</w:t>
            </w:r>
            <w:r w:rsidR="00416559">
              <w:rPr>
                <w:rFonts w:ascii="Arial" w:hAnsi="Arial" w:cs="Arial"/>
                <w:sz w:val="12"/>
                <w:szCs w:val="12"/>
              </w:rPr>
              <w:t>»</w:t>
            </w:r>
          </w:p>
        </w:tc>
        <w:tc>
          <w:tcPr>
            <w:tcW w:w="673" w:type="dxa"/>
          </w:tcPr>
          <w:p w:rsidR="0018017C" w:rsidRPr="0080190C" w:rsidRDefault="0018017C" w:rsidP="00C90311">
            <w:pPr>
              <w:spacing w:line="160" w:lineRule="exact"/>
              <w:rPr>
                <w:rFonts w:ascii="Arial" w:hAnsi="Arial" w:cs="Arial"/>
                <w:sz w:val="16"/>
                <w:szCs w:val="16"/>
              </w:rPr>
            </w:pPr>
          </w:p>
        </w:tc>
      </w:tr>
      <w:tr w:rsidR="0018017C" w:rsidRPr="0080190C" w:rsidTr="00FA07A2">
        <w:tc>
          <w:tcPr>
            <w:tcW w:w="394" w:type="dxa"/>
          </w:tcPr>
          <w:p w:rsidR="0018017C" w:rsidRDefault="0018017C" w:rsidP="00C90311">
            <w:pPr>
              <w:spacing w:line="160" w:lineRule="exact"/>
              <w:rPr>
                <w:rFonts w:ascii="Arial" w:hAnsi="Arial" w:cs="Arial"/>
                <w:sz w:val="12"/>
                <w:szCs w:val="12"/>
              </w:rPr>
            </w:pPr>
            <w:r>
              <w:rPr>
                <w:rFonts w:ascii="Arial" w:hAnsi="Arial" w:cs="Arial"/>
                <w:sz w:val="12"/>
                <w:szCs w:val="12"/>
              </w:rPr>
              <w:t>7</w:t>
            </w:r>
          </w:p>
        </w:tc>
        <w:tc>
          <w:tcPr>
            <w:tcW w:w="3753" w:type="dxa"/>
          </w:tcPr>
          <w:p w:rsidR="0018017C" w:rsidRPr="0018017C" w:rsidRDefault="0018017C" w:rsidP="00416559">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416559" w:rsidRPr="00570C56">
              <w:rPr>
                <w:rFonts w:ascii="Arial" w:hAnsi="Arial" w:cs="Arial"/>
                <w:sz w:val="12"/>
                <w:szCs w:val="12"/>
              </w:rPr>
              <w:t>Об утверждении отчета об исполнении бюджета села Алексеевское Благодарненского района Ставропольского края за 2017 год</w:t>
            </w:r>
            <w:r w:rsidR="00416559">
              <w:rPr>
                <w:rFonts w:ascii="Arial" w:hAnsi="Arial" w:cs="Arial"/>
                <w:sz w:val="12"/>
                <w:szCs w:val="12"/>
              </w:rPr>
              <w:t>»</w:t>
            </w:r>
          </w:p>
        </w:tc>
        <w:tc>
          <w:tcPr>
            <w:tcW w:w="673" w:type="dxa"/>
          </w:tcPr>
          <w:p w:rsidR="0018017C" w:rsidRPr="0080190C" w:rsidRDefault="0018017C" w:rsidP="00C90311">
            <w:pPr>
              <w:spacing w:line="160" w:lineRule="exact"/>
              <w:rPr>
                <w:rFonts w:ascii="Arial" w:hAnsi="Arial" w:cs="Arial"/>
                <w:sz w:val="16"/>
                <w:szCs w:val="16"/>
              </w:rPr>
            </w:pPr>
          </w:p>
        </w:tc>
      </w:tr>
      <w:tr w:rsidR="0018017C" w:rsidRPr="0080190C" w:rsidTr="00FA07A2">
        <w:tc>
          <w:tcPr>
            <w:tcW w:w="394" w:type="dxa"/>
          </w:tcPr>
          <w:p w:rsidR="0018017C" w:rsidRDefault="0018017C" w:rsidP="00C90311">
            <w:pPr>
              <w:spacing w:line="160" w:lineRule="exact"/>
              <w:rPr>
                <w:rFonts w:ascii="Arial" w:hAnsi="Arial" w:cs="Arial"/>
                <w:sz w:val="12"/>
                <w:szCs w:val="12"/>
              </w:rPr>
            </w:pPr>
            <w:r>
              <w:rPr>
                <w:rFonts w:ascii="Arial" w:hAnsi="Arial" w:cs="Arial"/>
                <w:sz w:val="12"/>
                <w:szCs w:val="12"/>
              </w:rPr>
              <w:t>8</w:t>
            </w:r>
          </w:p>
        </w:tc>
        <w:tc>
          <w:tcPr>
            <w:tcW w:w="3753" w:type="dxa"/>
          </w:tcPr>
          <w:p w:rsidR="0018017C" w:rsidRPr="0018017C" w:rsidRDefault="0018017C" w:rsidP="00416559">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416559" w:rsidRPr="00DA2DFE">
              <w:rPr>
                <w:rFonts w:ascii="Arial" w:hAnsi="Arial" w:cs="Arial"/>
                <w:sz w:val="12"/>
                <w:szCs w:val="12"/>
              </w:rPr>
              <w:t>Об утверждении отчета об исполнении бюджета села Бурлацкое Благодарненского района Ставропольского края за 2017 год</w:t>
            </w:r>
            <w:r w:rsidR="00416559">
              <w:rPr>
                <w:rFonts w:ascii="Arial" w:hAnsi="Arial" w:cs="Arial"/>
                <w:sz w:val="12"/>
                <w:szCs w:val="12"/>
              </w:rPr>
              <w:t>»</w:t>
            </w:r>
          </w:p>
        </w:tc>
        <w:tc>
          <w:tcPr>
            <w:tcW w:w="673" w:type="dxa"/>
          </w:tcPr>
          <w:p w:rsidR="0018017C" w:rsidRPr="0080190C" w:rsidRDefault="0018017C" w:rsidP="00C90311">
            <w:pPr>
              <w:spacing w:line="160" w:lineRule="exact"/>
              <w:rPr>
                <w:rFonts w:ascii="Arial" w:hAnsi="Arial" w:cs="Arial"/>
                <w:sz w:val="16"/>
                <w:szCs w:val="16"/>
              </w:rPr>
            </w:pPr>
          </w:p>
        </w:tc>
      </w:tr>
      <w:tr w:rsidR="0018017C" w:rsidRPr="0080190C" w:rsidTr="00FA07A2">
        <w:tc>
          <w:tcPr>
            <w:tcW w:w="394" w:type="dxa"/>
          </w:tcPr>
          <w:p w:rsidR="0018017C" w:rsidRDefault="0018017C" w:rsidP="00C90311">
            <w:pPr>
              <w:spacing w:line="160" w:lineRule="exact"/>
              <w:rPr>
                <w:rFonts w:ascii="Arial" w:hAnsi="Arial" w:cs="Arial"/>
                <w:sz w:val="12"/>
                <w:szCs w:val="12"/>
              </w:rPr>
            </w:pPr>
            <w:r>
              <w:rPr>
                <w:rFonts w:ascii="Arial" w:hAnsi="Arial" w:cs="Arial"/>
                <w:sz w:val="12"/>
                <w:szCs w:val="12"/>
              </w:rPr>
              <w:t>9</w:t>
            </w:r>
          </w:p>
        </w:tc>
        <w:tc>
          <w:tcPr>
            <w:tcW w:w="3753" w:type="dxa"/>
          </w:tcPr>
          <w:p w:rsidR="0018017C" w:rsidRPr="0018017C" w:rsidRDefault="0018017C" w:rsidP="00416559">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416559" w:rsidRPr="00061B07">
              <w:rPr>
                <w:rFonts w:ascii="Arial" w:hAnsi="Arial" w:cs="Arial"/>
                <w:sz w:val="12"/>
                <w:szCs w:val="12"/>
              </w:rPr>
              <w:t>Об утверждении отчета об исполнении бюджета села Елизаветинское Благодарненского района Ставропольского края за 2017 год</w:t>
            </w:r>
            <w:r w:rsidR="00416559">
              <w:rPr>
                <w:rFonts w:ascii="Arial" w:hAnsi="Arial" w:cs="Arial"/>
                <w:sz w:val="12"/>
                <w:szCs w:val="12"/>
              </w:rPr>
              <w:t>»</w:t>
            </w:r>
          </w:p>
        </w:tc>
        <w:tc>
          <w:tcPr>
            <w:tcW w:w="673" w:type="dxa"/>
          </w:tcPr>
          <w:p w:rsidR="0018017C" w:rsidRPr="0080190C" w:rsidRDefault="0018017C" w:rsidP="00C90311">
            <w:pPr>
              <w:spacing w:line="160" w:lineRule="exact"/>
              <w:rPr>
                <w:rFonts w:ascii="Arial" w:hAnsi="Arial" w:cs="Arial"/>
                <w:sz w:val="16"/>
                <w:szCs w:val="16"/>
              </w:rPr>
            </w:pPr>
          </w:p>
        </w:tc>
      </w:tr>
      <w:tr w:rsidR="0018017C" w:rsidRPr="0080190C" w:rsidTr="00FA07A2">
        <w:tc>
          <w:tcPr>
            <w:tcW w:w="394" w:type="dxa"/>
          </w:tcPr>
          <w:p w:rsidR="0018017C" w:rsidRDefault="0018017C" w:rsidP="00C90311">
            <w:pPr>
              <w:spacing w:line="160" w:lineRule="exact"/>
              <w:rPr>
                <w:rFonts w:ascii="Arial" w:hAnsi="Arial" w:cs="Arial"/>
                <w:sz w:val="12"/>
                <w:szCs w:val="12"/>
              </w:rPr>
            </w:pPr>
            <w:r>
              <w:rPr>
                <w:rFonts w:ascii="Arial" w:hAnsi="Arial" w:cs="Arial"/>
                <w:sz w:val="12"/>
                <w:szCs w:val="12"/>
              </w:rPr>
              <w:t>10</w:t>
            </w:r>
          </w:p>
        </w:tc>
        <w:tc>
          <w:tcPr>
            <w:tcW w:w="3753" w:type="dxa"/>
          </w:tcPr>
          <w:p w:rsidR="0018017C" w:rsidRPr="0018017C" w:rsidRDefault="0018017C" w:rsidP="00DC0834">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042899" w:rsidRPr="008F005F">
              <w:rPr>
                <w:rFonts w:ascii="Arial" w:hAnsi="Arial" w:cs="Arial"/>
                <w:sz w:val="12"/>
                <w:szCs w:val="12"/>
              </w:rPr>
              <w:t>Об утверждении отчета об исполнении бюджета села Мирное Благодарненского района Ставропольского края за 2017 год</w:t>
            </w:r>
            <w:r w:rsidR="00DC0834">
              <w:rPr>
                <w:rFonts w:ascii="Arial" w:hAnsi="Arial" w:cs="Arial"/>
                <w:sz w:val="12"/>
                <w:szCs w:val="12"/>
              </w:rPr>
              <w:t>»</w:t>
            </w:r>
          </w:p>
        </w:tc>
        <w:tc>
          <w:tcPr>
            <w:tcW w:w="673" w:type="dxa"/>
          </w:tcPr>
          <w:p w:rsidR="0018017C" w:rsidRPr="0080190C" w:rsidRDefault="0018017C" w:rsidP="00C90311">
            <w:pPr>
              <w:spacing w:line="160" w:lineRule="exact"/>
              <w:rPr>
                <w:rFonts w:ascii="Arial" w:hAnsi="Arial" w:cs="Arial"/>
                <w:sz w:val="16"/>
                <w:szCs w:val="16"/>
              </w:rPr>
            </w:pPr>
          </w:p>
        </w:tc>
      </w:tr>
      <w:tr w:rsidR="0018017C" w:rsidRPr="0080190C" w:rsidTr="00FA07A2">
        <w:tc>
          <w:tcPr>
            <w:tcW w:w="394" w:type="dxa"/>
          </w:tcPr>
          <w:p w:rsidR="0018017C" w:rsidRDefault="0018017C" w:rsidP="00C90311">
            <w:pPr>
              <w:spacing w:line="160" w:lineRule="exact"/>
              <w:rPr>
                <w:rFonts w:ascii="Arial" w:hAnsi="Arial" w:cs="Arial"/>
                <w:sz w:val="12"/>
                <w:szCs w:val="12"/>
              </w:rPr>
            </w:pPr>
            <w:r>
              <w:rPr>
                <w:rFonts w:ascii="Arial" w:hAnsi="Arial" w:cs="Arial"/>
                <w:sz w:val="12"/>
                <w:szCs w:val="12"/>
              </w:rPr>
              <w:t>11</w:t>
            </w:r>
          </w:p>
        </w:tc>
        <w:tc>
          <w:tcPr>
            <w:tcW w:w="3753" w:type="dxa"/>
          </w:tcPr>
          <w:p w:rsidR="0018017C" w:rsidRPr="0018017C" w:rsidRDefault="0018017C" w:rsidP="00DC0834">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DC0834" w:rsidRPr="009568D4">
              <w:rPr>
                <w:rFonts w:ascii="Arial" w:hAnsi="Arial" w:cs="Arial"/>
                <w:sz w:val="12"/>
                <w:szCs w:val="12"/>
              </w:rPr>
              <w:t>Об утверждении отчета об исполнении бюджета села Сотниковское Благодарненского района Ставропольского края за 2017 год</w:t>
            </w:r>
            <w:r w:rsidR="00DC0834">
              <w:rPr>
                <w:rFonts w:ascii="Arial" w:hAnsi="Arial" w:cs="Arial"/>
                <w:sz w:val="12"/>
                <w:szCs w:val="12"/>
              </w:rPr>
              <w:t>»</w:t>
            </w:r>
          </w:p>
        </w:tc>
        <w:tc>
          <w:tcPr>
            <w:tcW w:w="673" w:type="dxa"/>
          </w:tcPr>
          <w:p w:rsidR="0018017C" w:rsidRPr="0080190C" w:rsidRDefault="0018017C" w:rsidP="00C90311">
            <w:pPr>
              <w:spacing w:line="160" w:lineRule="exact"/>
              <w:rPr>
                <w:rFonts w:ascii="Arial" w:hAnsi="Arial" w:cs="Arial"/>
                <w:sz w:val="16"/>
                <w:szCs w:val="16"/>
              </w:rPr>
            </w:pPr>
          </w:p>
        </w:tc>
      </w:tr>
      <w:tr w:rsidR="0018017C" w:rsidRPr="0080190C" w:rsidTr="00FA07A2">
        <w:tc>
          <w:tcPr>
            <w:tcW w:w="394" w:type="dxa"/>
          </w:tcPr>
          <w:p w:rsidR="0018017C" w:rsidRDefault="0018017C" w:rsidP="00C90311">
            <w:pPr>
              <w:spacing w:line="160" w:lineRule="exact"/>
              <w:rPr>
                <w:rFonts w:ascii="Arial" w:hAnsi="Arial" w:cs="Arial"/>
                <w:sz w:val="12"/>
                <w:szCs w:val="12"/>
              </w:rPr>
            </w:pPr>
            <w:r>
              <w:rPr>
                <w:rFonts w:ascii="Arial" w:hAnsi="Arial" w:cs="Arial"/>
                <w:sz w:val="12"/>
                <w:szCs w:val="12"/>
              </w:rPr>
              <w:t>12</w:t>
            </w:r>
          </w:p>
        </w:tc>
        <w:tc>
          <w:tcPr>
            <w:tcW w:w="3753" w:type="dxa"/>
          </w:tcPr>
          <w:p w:rsidR="0018017C" w:rsidRPr="0018017C" w:rsidRDefault="0018017C" w:rsidP="00DC0834">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DC0834" w:rsidRPr="00C67ED0">
              <w:rPr>
                <w:rFonts w:ascii="Arial" w:hAnsi="Arial" w:cs="Arial"/>
                <w:sz w:val="12"/>
                <w:szCs w:val="12"/>
              </w:rPr>
              <w:t xml:space="preserve">Об утверждении отчета об исполнении бюджета </w:t>
            </w:r>
            <w:r w:rsidR="00DC0834" w:rsidRPr="00C67ED0">
              <w:rPr>
                <w:rFonts w:ascii="Arial" w:hAnsi="Arial" w:cs="Arial"/>
                <w:bCs/>
                <w:sz w:val="12"/>
                <w:szCs w:val="12"/>
              </w:rPr>
              <w:t>села Спасского</w:t>
            </w:r>
            <w:r w:rsidR="00DC0834" w:rsidRPr="00C67ED0">
              <w:rPr>
                <w:rFonts w:ascii="Arial" w:hAnsi="Arial" w:cs="Arial"/>
                <w:sz w:val="12"/>
                <w:szCs w:val="12"/>
              </w:rPr>
              <w:t xml:space="preserve"> Благодарненского района Ставропольского края за 2017 год</w:t>
            </w:r>
            <w:r w:rsidR="00DC0834">
              <w:rPr>
                <w:rFonts w:ascii="Arial" w:hAnsi="Arial" w:cs="Arial"/>
                <w:sz w:val="12"/>
                <w:szCs w:val="12"/>
              </w:rPr>
              <w:t>»</w:t>
            </w:r>
          </w:p>
        </w:tc>
        <w:tc>
          <w:tcPr>
            <w:tcW w:w="673" w:type="dxa"/>
          </w:tcPr>
          <w:p w:rsidR="0018017C" w:rsidRPr="0080190C" w:rsidRDefault="0018017C" w:rsidP="00C90311">
            <w:pPr>
              <w:spacing w:line="160" w:lineRule="exact"/>
              <w:rPr>
                <w:rFonts w:ascii="Arial" w:hAnsi="Arial" w:cs="Arial"/>
                <w:sz w:val="16"/>
                <w:szCs w:val="16"/>
              </w:rPr>
            </w:pPr>
          </w:p>
        </w:tc>
      </w:tr>
      <w:tr w:rsidR="0018017C" w:rsidRPr="0080190C" w:rsidTr="00FA07A2">
        <w:tc>
          <w:tcPr>
            <w:tcW w:w="394" w:type="dxa"/>
          </w:tcPr>
          <w:p w:rsidR="0018017C" w:rsidRDefault="0018017C" w:rsidP="00C90311">
            <w:pPr>
              <w:spacing w:line="160" w:lineRule="exact"/>
              <w:rPr>
                <w:rFonts w:ascii="Arial" w:hAnsi="Arial" w:cs="Arial"/>
                <w:sz w:val="12"/>
                <w:szCs w:val="12"/>
              </w:rPr>
            </w:pPr>
            <w:r>
              <w:rPr>
                <w:rFonts w:ascii="Arial" w:hAnsi="Arial" w:cs="Arial"/>
                <w:sz w:val="12"/>
                <w:szCs w:val="12"/>
              </w:rPr>
              <w:t>13</w:t>
            </w:r>
          </w:p>
        </w:tc>
        <w:tc>
          <w:tcPr>
            <w:tcW w:w="3753" w:type="dxa"/>
          </w:tcPr>
          <w:p w:rsidR="0018017C" w:rsidRPr="0018017C" w:rsidRDefault="0018017C" w:rsidP="00DC0834">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DC0834" w:rsidRPr="00A57DAF">
              <w:rPr>
                <w:rFonts w:ascii="Arial" w:hAnsi="Arial" w:cs="Arial"/>
                <w:sz w:val="12"/>
                <w:szCs w:val="12"/>
              </w:rPr>
              <w:t>Об утверждении отчета об исполнении бюджета села Шишкино Благодарненского района Ставропольского края за 2017 год</w:t>
            </w:r>
            <w:r w:rsidR="00DC0834">
              <w:rPr>
                <w:rFonts w:ascii="Arial" w:hAnsi="Arial" w:cs="Arial"/>
                <w:sz w:val="12"/>
                <w:szCs w:val="12"/>
              </w:rPr>
              <w:t>»</w:t>
            </w:r>
          </w:p>
        </w:tc>
        <w:tc>
          <w:tcPr>
            <w:tcW w:w="673" w:type="dxa"/>
          </w:tcPr>
          <w:p w:rsidR="0018017C" w:rsidRPr="0080190C" w:rsidRDefault="0018017C" w:rsidP="00C90311">
            <w:pPr>
              <w:spacing w:line="160" w:lineRule="exact"/>
              <w:rPr>
                <w:rFonts w:ascii="Arial" w:hAnsi="Arial" w:cs="Arial"/>
                <w:sz w:val="16"/>
                <w:szCs w:val="16"/>
              </w:rPr>
            </w:pPr>
          </w:p>
        </w:tc>
      </w:tr>
      <w:tr w:rsidR="0018017C" w:rsidRPr="0080190C" w:rsidTr="00FA07A2">
        <w:tc>
          <w:tcPr>
            <w:tcW w:w="394" w:type="dxa"/>
          </w:tcPr>
          <w:p w:rsidR="0018017C" w:rsidRDefault="0018017C" w:rsidP="00C90311">
            <w:pPr>
              <w:spacing w:line="160" w:lineRule="exact"/>
              <w:rPr>
                <w:rFonts w:ascii="Arial" w:hAnsi="Arial" w:cs="Arial"/>
                <w:sz w:val="12"/>
                <w:szCs w:val="12"/>
              </w:rPr>
            </w:pPr>
            <w:r>
              <w:rPr>
                <w:rFonts w:ascii="Arial" w:hAnsi="Arial" w:cs="Arial"/>
                <w:sz w:val="12"/>
                <w:szCs w:val="12"/>
              </w:rPr>
              <w:t>14</w:t>
            </w:r>
          </w:p>
        </w:tc>
        <w:tc>
          <w:tcPr>
            <w:tcW w:w="3753" w:type="dxa"/>
          </w:tcPr>
          <w:p w:rsidR="0018017C" w:rsidRPr="0018017C" w:rsidRDefault="0018017C" w:rsidP="00DC0834">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DC0834" w:rsidRPr="00271D78">
              <w:rPr>
                <w:rFonts w:ascii="Arial" w:hAnsi="Arial" w:cs="Arial"/>
                <w:sz w:val="12"/>
                <w:szCs w:val="12"/>
              </w:rPr>
              <w:t>Об утверждении отчета об исполнении бюджета хутора Большевик Благодарненского района Ставропольского края за 2017 год</w:t>
            </w:r>
            <w:r w:rsidR="00DC0834">
              <w:rPr>
                <w:rFonts w:ascii="Arial" w:hAnsi="Arial" w:cs="Arial"/>
                <w:sz w:val="12"/>
                <w:szCs w:val="12"/>
              </w:rPr>
              <w:t>»</w:t>
            </w:r>
          </w:p>
        </w:tc>
        <w:tc>
          <w:tcPr>
            <w:tcW w:w="673" w:type="dxa"/>
          </w:tcPr>
          <w:p w:rsidR="0018017C" w:rsidRPr="0080190C" w:rsidRDefault="0018017C" w:rsidP="00C90311">
            <w:pPr>
              <w:spacing w:line="160" w:lineRule="exact"/>
              <w:rPr>
                <w:rFonts w:ascii="Arial" w:hAnsi="Arial" w:cs="Arial"/>
                <w:sz w:val="16"/>
                <w:szCs w:val="16"/>
              </w:rPr>
            </w:pPr>
          </w:p>
        </w:tc>
      </w:tr>
      <w:tr w:rsidR="0018017C" w:rsidRPr="0080190C" w:rsidTr="00FA07A2">
        <w:tc>
          <w:tcPr>
            <w:tcW w:w="394" w:type="dxa"/>
          </w:tcPr>
          <w:p w:rsidR="0018017C" w:rsidRDefault="0018017C" w:rsidP="00C90311">
            <w:pPr>
              <w:spacing w:line="160" w:lineRule="exact"/>
              <w:rPr>
                <w:rFonts w:ascii="Arial" w:hAnsi="Arial" w:cs="Arial"/>
                <w:sz w:val="12"/>
                <w:szCs w:val="12"/>
              </w:rPr>
            </w:pPr>
            <w:r>
              <w:rPr>
                <w:rFonts w:ascii="Arial" w:hAnsi="Arial" w:cs="Arial"/>
                <w:sz w:val="12"/>
                <w:szCs w:val="12"/>
              </w:rPr>
              <w:t>15</w:t>
            </w:r>
          </w:p>
        </w:tc>
        <w:tc>
          <w:tcPr>
            <w:tcW w:w="3753" w:type="dxa"/>
          </w:tcPr>
          <w:p w:rsidR="0018017C" w:rsidRPr="0018017C" w:rsidRDefault="0018017C" w:rsidP="00DC0834">
            <w:pPr>
              <w:suppressAutoHyphens/>
              <w:spacing w:line="160" w:lineRule="exact"/>
              <w:jc w:val="both"/>
              <w:rPr>
                <w:rFonts w:ascii="Arial" w:hAnsi="Arial" w:cs="Arial"/>
                <w:sz w:val="12"/>
                <w:szCs w:val="12"/>
              </w:rPr>
            </w:pPr>
            <w:r w:rsidRPr="0018017C">
              <w:rPr>
                <w:rFonts w:ascii="Arial" w:hAnsi="Arial" w:cs="Arial"/>
                <w:sz w:val="12"/>
                <w:szCs w:val="12"/>
              </w:rPr>
              <w:t>Проект решения Совета депутатов Благодарненского городского округа Ставропольского края «</w:t>
            </w:r>
            <w:r w:rsidR="00DC0834" w:rsidRPr="00544F75">
              <w:rPr>
                <w:rFonts w:ascii="Arial" w:hAnsi="Arial" w:cs="Arial"/>
                <w:sz w:val="12"/>
                <w:szCs w:val="12"/>
              </w:rPr>
              <w:t>Об утверждении отчета об исполнении бюджета Ставропольского сельсовета Благодарненского района Ставропольского края за 2017 год</w:t>
            </w:r>
            <w:r w:rsidR="00DC0834">
              <w:rPr>
                <w:rFonts w:ascii="Arial" w:hAnsi="Arial" w:cs="Arial"/>
                <w:sz w:val="12"/>
                <w:szCs w:val="12"/>
              </w:rPr>
              <w:t>»</w:t>
            </w:r>
          </w:p>
        </w:tc>
        <w:tc>
          <w:tcPr>
            <w:tcW w:w="673" w:type="dxa"/>
          </w:tcPr>
          <w:p w:rsidR="0018017C" w:rsidRPr="0080190C" w:rsidRDefault="0018017C" w:rsidP="00C90311">
            <w:pPr>
              <w:spacing w:line="160" w:lineRule="exact"/>
              <w:rPr>
                <w:rFonts w:ascii="Arial" w:hAnsi="Arial" w:cs="Arial"/>
                <w:sz w:val="16"/>
                <w:szCs w:val="16"/>
              </w:rPr>
            </w:pPr>
          </w:p>
        </w:tc>
      </w:tr>
      <w:tr w:rsidR="0018017C" w:rsidRPr="0080190C" w:rsidTr="00243683">
        <w:tc>
          <w:tcPr>
            <w:tcW w:w="394" w:type="dxa"/>
          </w:tcPr>
          <w:p w:rsidR="0018017C" w:rsidRDefault="0018017C" w:rsidP="00C90311">
            <w:pPr>
              <w:spacing w:line="160" w:lineRule="exact"/>
              <w:rPr>
                <w:rFonts w:ascii="Arial" w:hAnsi="Arial" w:cs="Arial"/>
                <w:sz w:val="12"/>
                <w:szCs w:val="12"/>
              </w:rPr>
            </w:pPr>
            <w:r>
              <w:rPr>
                <w:rFonts w:ascii="Arial" w:hAnsi="Arial" w:cs="Arial"/>
                <w:sz w:val="12"/>
                <w:szCs w:val="12"/>
              </w:rPr>
              <w:t>16</w:t>
            </w:r>
          </w:p>
        </w:tc>
        <w:tc>
          <w:tcPr>
            <w:tcW w:w="3753" w:type="dxa"/>
            <w:shd w:val="clear" w:color="auto" w:fill="auto"/>
          </w:tcPr>
          <w:p w:rsidR="0018017C" w:rsidRPr="00DC0834" w:rsidRDefault="00243683" w:rsidP="00811886">
            <w:pPr>
              <w:widowControl w:val="0"/>
              <w:tabs>
                <w:tab w:val="left" w:pos="709"/>
                <w:tab w:val="left" w:pos="8222"/>
                <w:tab w:val="left" w:pos="8364"/>
              </w:tabs>
              <w:spacing w:line="160" w:lineRule="exact"/>
              <w:jc w:val="both"/>
              <w:outlineLvl w:val="0"/>
              <w:rPr>
                <w:rFonts w:ascii="Arial" w:hAnsi="Arial" w:cs="Arial"/>
                <w:sz w:val="12"/>
                <w:szCs w:val="12"/>
                <w:highlight w:val="green"/>
              </w:rPr>
            </w:pPr>
            <w:r w:rsidRPr="00C96AEB">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404</w:t>
            </w:r>
            <w:r w:rsidRPr="00C96AEB">
              <w:rPr>
                <w:rFonts w:ascii="Arial" w:hAnsi="Arial" w:cs="Arial"/>
                <w:sz w:val="12"/>
                <w:szCs w:val="12"/>
              </w:rPr>
              <w:t xml:space="preserve"> от </w:t>
            </w:r>
            <w:r w:rsidR="00811886">
              <w:rPr>
                <w:rFonts w:ascii="Arial" w:hAnsi="Arial" w:cs="Arial"/>
                <w:sz w:val="12"/>
                <w:szCs w:val="12"/>
              </w:rPr>
              <w:t>09 апреля</w:t>
            </w:r>
            <w:r w:rsidRPr="00C96AEB">
              <w:rPr>
                <w:rFonts w:ascii="Arial" w:hAnsi="Arial" w:cs="Arial"/>
                <w:sz w:val="12"/>
                <w:szCs w:val="12"/>
              </w:rPr>
              <w:t xml:space="preserve"> 2018 г.</w:t>
            </w:r>
          </w:p>
        </w:tc>
        <w:tc>
          <w:tcPr>
            <w:tcW w:w="673" w:type="dxa"/>
          </w:tcPr>
          <w:p w:rsidR="0018017C" w:rsidRPr="00DC0834" w:rsidRDefault="0018017C" w:rsidP="00C90311">
            <w:pPr>
              <w:spacing w:line="160" w:lineRule="exact"/>
              <w:rPr>
                <w:rFonts w:ascii="Arial" w:hAnsi="Arial" w:cs="Arial"/>
                <w:sz w:val="16"/>
                <w:szCs w:val="16"/>
                <w:highlight w:val="green"/>
              </w:rPr>
            </w:pPr>
          </w:p>
        </w:tc>
      </w:tr>
      <w:tr w:rsidR="0018017C" w:rsidRPr="0080190C" w:rsidTr="00243683">
        <w:tc>
          <w:tcPr>
            <w:tcW w:w="394" w:type="dxa"/>
          </w:tcPr>
          <w:p w:rsidR="0018017C" w:rsidRDefault="0018017C" w:rsidP="00C90311">
            <w:pPr>
              <w:spacing w:line="160" w:lineRule="exact"/>
              <w:rPr>
                <w:rFonts w:ascii="Arial" w:hAnsi="Arial" w:cs="Arial"/>
                <w:sz w:val="12"/>
                <w:szCs w:val="12"/>
              </w:rPr>
            </w:pPr>
            <w:r>
              <w:rPr>
                <w:rFonts w:ascii="Arial" w:hAnsi="Arial" w:cs="Arial"/>
                <w:sz w:val="12"/>
                <w:szCs w:val="12"/>
              </w:rPr>
              <w:lastRenderedPageBreak/>
              <w:t>17</w:t>
            </w:r>
          </w:p>
        </w:tc>
        <w:tc>
          <w:tcPr>
            <w:tcW w:w="3753" w:type="dxa"/>
            <w:shd w:val="clear" w:color="auto" w:fill="auto"/>
          </w:tcPr>
          <w:p w:rsidR="0018017C" w:rsidRPr="00DC0834" w:rsidRDefault="00811886" w:rsidP="00811886">
            <w:pPr>
              <w:widowControl w:val="0"/>
              <w:tabs>
                <w:tab w:val="left" w:pos="709"/>
                <w:tab w:val="left" w:pos="8222"/>
                <w:tab w:val="left" w:pos="8364"/>
              </w:tabs>
              <w:spacing w:line="160" w:lineRule="exact"/>
              <w:jc w:val="both"/>
              <w:outlineLvl w:val="0"/>
              <w:rPr>
                <w:rFonts w:ascii="Arial" w:hAnsi="Arial" w:cs="Arial"/>
                <w:sz w:val="12"/>
                <w:szCs w:val="12"/>
                <w:highlight w:val="green"/>
              </w:rPr>
            </w:pPr>
            <w:r w:rsidRPr="00C96AEB">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439</w:t>
            </w:r>
            <w:r w:rsidRPr="00C96AEB">
              <w:rPr>
                <w:rFonts w:ascii="Arial" w:hAnsi="Arial" w:cs="Arial"/>
                <w:sz w:val="12"/>
                <w:szCs w:val="12"/>
              </w:rPr>
              <w:t xml:space="preserve"> от </w:t>
            </w:r>
            <w:r>
              <w:rPr>
                <w:rFonts w:ascii="Arial" w:hAnsi="Arial" w:cs="Arial"/>
                <w:sz w:val="12"/>
                <w:szCs w:val="12"/>
              </w:rPr>
              <w:t>11 апреля</w:t>
            </w:r>
            <w:r w:rsidRPr="00C96AEB">
              <w:rPr>
                <w:rFonts w:ascii="Arial" w:hAnsi="Arial" w:cs="Arial"/>
                <w:sz w:val="12"/>
                <w:szCs w:val="12"/>
              </w:rPr>
              <w:t xml:space="preserve"> 2018 г.</w:t>
            </w:r>
          </w:p>
        </w:tc>
        <w:tc>
          <w:tcPr>
            <w:tcW w:w="673" w:type="dxa"/>
          </w:tcPr>
          <w:p w:rsidR="0018017C" w:rsidRPr="0080190C" w:rsidRDefault="0018017C" w:rsidP="00C90311">
            <w:pPr>
              <w:spacing w:line="160" w:lineRule="exact"/>
              <w:rPr>
                <w:rFonts w:ascii="Arial" w:hAnsi="Arial" w:cs="Arial"/>
                <w:sz w:val="16"/>
                <w:szCs w:val="16"/>
              </w:rPr>
            </w:pPr>
          </w:p>
        </w:tc>
      </w:tr>
      <w:tr w:rsidR="0018017C" w:rsidRPr="0080190C" w:rsidTr="00243683">
        <w:tc>
          <w:tcPr>
            <w:tcW w:w="394" w:type="dxa"/>
          </w:tcPr>
          <w:p w:rsidR="0018017C" w:rsidRDefault="0018017C" w:rsidP="00C90311">
            <w:pPr>
              <w:spacing w:line="160" w:lineRule="exact"/>
              <w:rPr>
                <w:rFonts w:ascii="Arial" w:hAnsi="Arial" w:cs="Arial"/>
                <w:sz w:val="12"/>
                <w:szCs w:val="12"/>
              </w:rPr>
            </w:pPr>
            <w:r>
              <w:rPr>
                <w:rFonts w:ascii="Arial" w:hAnsi="Arial" w:cs="Arial"/>
                <w:sz w:val="12"/>
                <w:szCs w:val="12"/>
              </w:rPr>
              <w:t>18</w:t>
            </w:r>
          </w:p>
        </w:tc>
        <w:tc>
          <w:tcPr>
            <w:tcW w:w="3753" w:type="dxa"/>
            <w:shd w:val="clear" w:color="auto" w:fill="auto"/>
          </w:tcPr>
          <w:p w:rsidR="0018017C" w:rsidRPr="00DC0834" w:rsidRDefault="00811886" w:rsidP="00811886">
            <w:pPr>
              <w:pStyle w:val="21"/>
              <w:spacing w:line="180" w:lineRule="exact"/>
              <w:jc w:val="both"/>
              <w:rPr>
                <w:rFonts w:ascii="Arial" w:hAnsi="Arial" w:cs="Arial"/>
                <w:sz w:val="12"/>
                <w:szCs w:val="12"/>
                <w:highlight w:val="green"/>
              </w:rPr>
            </w:pPr>
            <w:r w:rsidRPr="00811886">
              <w:rPr>
                <w:rFonts w:ascii="Arial" w:hAnsi="Arial" w:cs="Arial"/>
                <w:sz w:val="12"/>
                <w:szCs w:val="12"/>
              </w:rPr>
              <w:t>УВЕДОМЛЕНИЕ</w:t>
            </w:r>
            <w:r>
              <w:rPr>
                <w:rFonts w:ascii="Arial" w:hAnsi="Arial" w:cs="Arial"/>
                <w:sz w:val="12"/>
                <w:szCs w:val="12"/>
              </w:rPr>
              <w:t xml:space="preserve"> </w:t>
            </w:r>
            <w:r w:rsidRPr="00811886">
              <w:rPr>
                <w:rFonts w:ascii="Arial" w:hAnsi="Arial" w:cs="Arial"/>
                <w:sz w:val="12"/>
                <w:szCs w:val="12"/>
              </w:rPr>
              <w:t>о проведении публичных слушаний</w:t>
            </w:r>
          </w:p>
        </w:tc>
        <w:tc>
          <w:tcPr>
            <w:tcW w:w="673" w:type="dxa"/>
          </w:tcPr>
          <w:p w:rsidR="0018017C" w:rsidRPr="0080190C" w:rsidRDefault="0018017C" w:rsidP="00C90311">
            <w:pPr>
              <w:spacing w:line="160" w:lineRule="exact"/>
              <w:rPr>
                <w:rFonts w:ascii="Arial" w:hAnsi="Arial" w:cs="Arial"/>
                <w:sz w:val="16"/>
                <w:szCs w:val="16"/>
              </w:rPr>
            </w:pPr>
          </w:p>
        </w:tc>
      </w:tr>
    </w:tbl>
    <w:p w:rsidR="00FA07A2" w:rsidRDefault="00FA07A2" w:rsidP="00C90311">
      <w:pPr>
        <w:widowControl w:val="0"/>
        <w:autoSpaceDE w:val="0"/>
        <w:autoSpaceDN w:val="0"/>
        <w:adjustRightInd w:val="0"/>
        <w:spacing w:line="160" w:lineRule="exact"/>
        <w:jc w:val="center"/>
        <w:rPr>
          <w:rFonts w:ascii="Arial" w:hAnsi="Arial" w:cs="Arial"/>
          <w:b/>
          <w:sz w:val="16"/>
          <w:szCs w:val="16"/>
        </w:rPr>
      </w:pPr>
    </w:p>
    <w:p w:rsidR="004A0B5F" w:rsidRPr="00BB4592" w:rsidRDefault="004A0B5F" w:rsidP="004A0B5F">
      <w:pPr>
        <w:ind w:firstLine="5400"/>
        <w:jc w:val="center"/>
        <w:rPr>
          <w:rFonts w:ascii="Arial" w:hAnsi="Arial" w:cs="Arial"/>
          <w:sz w:val="16"/>
          <w:szCs w:val="16"/>
        </w:rPr>
      </w:pPr>
      <w:r w:rsidRPr="00BB4592">
        <w:rPr>
          <w:rFonts w:ascii="Arial" w:hAnsi="Arial" w:cs="Arial"/>
          <w:sz w:val="16"/>
          <w:szCs w:val="16"/>
        </w:rPr>
        <w:t>П</w:t>
      </w:r>
      <w:r>
        <w:rPr>
          <w:rFonts w:ascii="Arial" w:hAnsi="Arial" w:cs="Arial"/>
          <w:sz w:val="16"/>
          <w:szCs w:val="16"/>
        </w:rPr>
        <w:t xml:space="preserve">                                                                            п</w:t>
      </w:r>
      <w:r w:rsidRPr="00BB4592">
        <w:rPr>
          <w:rFonts w:ascii="Arial" w:hAnsi="Arial" w:cs="Arial"/>
          <w:sz w:val="16"/>
          <w:szCs w:val="16"/>
        </w:rPr>
        <w:t>роект</w:t>
      </w:r>
    </w:p>
    <w:p w:rsidR="004A0B5F" w:rsidRPr="00BB4592" w:rsidRDefault="004A0B5F" w:rsidP="004A0B5F">
      <w:pPr>
        <w:jc w:val="center"/>
        <w:rPr>
          <w:rFonts w:ascii="Arial" w:hAnsi="Arial" w:cs="Arial"/>
          <w:b/>
          <w:sz w:val="16"/>
          <w:szCs w:val="16"/>
        </w:rPr>
      </w:pPr>
      <w:r w:rsidRPr="00BB4592">
        <w:rPr>
          <w:rFonts w:ascii="Arial" w:hAnsi="Arial" w:cs="Arial"/>
          <w:b/>
          <w:sz w:val="16"/>
          <w:szCs w:val="16"/>
        </w:rPr>
        <w:t>СОВЕТ ДЕПУТАТОВ БЛАГОДАРНЕНСКОГО ГОРОДСКОГО ОКРУГА СТАВРОПОЛЬСКОГО КРАЯ ПЕРВОГО СОЗЫВА</w:t>
      </w:r>
    </w:p>
    <w:p w:rsidR="004A0B5F" w:rsidRPr="00BB4592" w:rsidRDefault="004A0B5F" w:rsidP="004A0B5F">
      <w:pPr>
        <w:jc w:val="center"/>
        <w:rPr>
          <w:rFonts w:ascii="Arial" w:hAnsi="Arial" w:cs="Arial"/>
          <w:b/>
          <w:sz w:val="16"/>
          <w:szCs w:val="16"/>
        </w:rPr>
      </w:pPr>
      <w:r w:rsidRPr="00BB4592">
        <w:rPr>
          <w:rFonts w:ascii="Arial" w:hAnsi="Arial" w:cs="Arial"/>
          <w:b/>
          <w:sz w:val="16"/>
          <w:szCs w:val="16"/>
        </w:rPr>
        <w:t>РЕШЕНИЕ</w:t>
      </w:r>
    </w:p>
    <w:p w:rsidR="004A0B5F" w:rsidRPr="00BB4592" w:rsidRDefault="004A0B5F" w:rsidP="004A0B5F">
      <w:pPr>
        <w:jc w:val="both"/>
        <w:rPr>
          <w:rFonts w:ascii="Arial" w:hAnsi="Arial" w:cs="Arial"/>
          <w:b/>
          <w:sz w:val="16"/>
          <w:szCs w:val="16"/>
        </w:rPr>
      </w:pPr>
    </w:p>
    <w:p w:rsidR="004A0B5F" w:rsidRPr="00BB4592" w:rsidRDefault="004A0B5F" w:rsidP="004A0B5F">
      <w:pPr>
        <w:suppressAutoHyphens/>
        <w:spacing w:line="180" w:lineRule="exact"/>
        <w:jc w:val="both"/>
        <w:rPr>
          <w:rFonts w:ascii="Arial" w:hAnsi="Arial" w:cs="Arial"/>
          <w:sz w:val="16"/>
          <w:szCs w:val="16"/>
        </w:rPr>
      </w:pPr>
      <w:r w:rsidRPr="00BB4592">
        <w:rPr>
          <w:rFonts w:ascii="Arial" w:hAnsi="Arial" w:cs="Arial"/>
          <w:sz w:val="16"/>
          <w:szCs w:val="16"/>
        </w:rPr>
        <w:t>Об утверждении отчета об исполнении бюджета Александрийского сельсовета Благодарненского района Ставропольского края за 2017 год</w:t>
      </w:r>
    </w:p>
    <w:p w:rsidR="004A0B5F" w:rsidRPr="00BB4592" w:rsidRDefault="004A0B5F" w:rsidP="004A0B5F">
      <w:pPr>
        <w:suppressAutoHyphens/>
        <w:spacing w:line="240" w:lineRule="exact"/>
        <w:rPr>
          <w:rFonts w:ascii="Arial" w:hAnsi="Arial" w:cs="Arial"/>
          <w:sz w:val="16"/>
          <w:szCs w:val="16"/>
        </w:rPr>
      </w:pPr>
    </w:p>
    <w:p w:rsidR="004A0B5F" w:rsidRPr="00BB4592" w:rsidRDefault="004A0B5F" w:rsidP="004A0B5F">
      <w:pPr>
        <w:pStyle w:val="ab"/>
        <w:suppressAutoHyphens/>
        <w:spacing w:after="0"/>
        <w:ind w:firstLine="142"/>
        <w:jc w:val="both"/>
        <w:rPr>
          <w:rFonts w:ascii="Arial" w:hAnsi="Arial" w:cs="Arial"/>
          <w:sz w:val="16"/>
          <w:szCs w:val="16"/>
        </w:rPr>
      </w:pPr>
      <w:r w:rsidRPr="00BB4592">
        <w:rPr>
          <w:rFonts w:ascii="Arial" w:hAnsi="Arial" w:cs="Arial"/>
          <w:sz w:val="16"/>
          <w:szCs w:val="16"/>
        </w:rPr>
        <w:t xml:space="preserve">В соответствии с требованиями Бюджетного кодекса Российской Федерации </w:t>
      </w:r>
      <w:r w:rsidRPr="00BB4592">
        <w:rPr>
          <w:rFonts w:ascii="Arial" w:hAnsi="Arial" w:cs="Arial"/>
          <w:sz w:val="16"/>
          <w:szCs w:val="16"/>
          <w:lang w:val="en-US"/>
        </w:rPr>
        <w:t>C</w:t>
      </w:r>
      <w:r w:rsidRPr="00BB4592">
        <w:rPr>
          <w:rFonts w:ascii="Arial" w:hAnsi="Arial" w:cs="Arial"/>
          <w:sz w:val="16"/>
          <w:szCs w:val="16"/>
        </w:rPr>
        <w:t xml:space="preserve">овет депутатов Благодарненского городского округа Ставропольского края </w:t>
      </w:r>
    </w:p>
    <w:p w:rsidR="004A0B5F" w:rsidRPr="00BB4592" w:rsidRDefault="004A0B5F" w:rsidP="004A0B5F">
      <w:pPr>
        <w:pStyle w:val="ab"/>
        <w:suppressAutoHyphens/>
        <w:spacing w:after="0"/>
        <w:ind w:firstLine="142"/>
        <w:jc w:val="both"/>
        <w:rPr>
          <w:rFonts w:ascii="Arial" w:hAnsi="Arial" w:cs="Arial"/>
          <w:sz w:val="16"/>
          <w:szCs w:val="16"/>
        </w:rPr>
      </w:pPr>
    </w:p>
    <w:p w:rsidR="004A0B5F" w:rsidRPr="00BB4592" w:rsidRDefault="004A0B5F" w:rsidP="004A0B5F">
      <w:pPr>
        <w:pStyle w:val="ab"/>
        <w:suppressAutoHyphens/>
        <w:spacing w:after="0"/>
        <w:jc w:val="both"/>
        <w:rPr>
          <w:rFonts w:ascii="Arial" w:hAnsi="Arial" w:cs="Arial"/>
          <w:sz w:val="16"/>
          <w:szCs w:val="16"/>
        </w:rPr>
      </w:pPr>
      <w:r w:rsidRPr="00BB4592">
        <w:rPr>
          <w:rFonts w:ascii="Arial" w:hAnsi="Arial" w:cs="Arial"/>
          <w:sz w:val="16"/>
          <w:szCs w:val="16"/>
        </w:rPr>
        <w:t>РЕШИЛ:</w:t>
      </w:r>
    </w:p>
    <w:p w:rsidR="004A0B5F" w:rsidRPr="00BB4592" w:rsidRDefault="004A0B5F" w:rsidP="004A0B5F">
      <w:pPr>
        <w:pStyle w:val="ab"/>
        <w:suppressAutoHyphens/>
        <w:spacing w:after="0"/>
        <w:ind w:firstLine="142"/>
        <w:jc w:val="both"/>
        <w:rPr>
          <w:rFonts w:ascii="Arial" w:hAnsi="Arial" w:cs="Arial"/>
          <w:sz w:val="16"/>
          <w:szCs w:val="16"/>
        </w:rPr>
      </w:pPr>
    </w:p>
    <w:p w:rsidR="004A0B5F" w:rsidRPr="00BB4592" w:rsidRDefault="004A0B5F" w:rsidP="004A0B5F">
      <w:pPr>
        <w:suppressAutoHyphens/>
        <w:ind w:firstLine="142"/>
        <w:jc w:val="both"/>
        <w:rPr>
          <w:rFonts w:ascii="Arial" w:hAnsi="Arial" w:cs="Arial"/>
          <w:sz w:val="16"/>
          <w:szCs w:val="16"/>
        </w:rPr>
      </w:pPr>
      <w:r w:rsidRPr="00BB4592">
        <w:rPr>
          <w:rFonts w:ascii="Arial" w:hAnsi="Arial" w:cs="Arial"/>
          <w:sz w:val="16"/>
          <w:szCs w:val="16"/>
        </w:rPr>
        <w:t>Статья 1</w:t>
      </w:r>
    </w:p>
    <w:p w:rsidR="004A0B5F" w:rsidRPr="00BB4592" w:rsidRDefault="004A0B5F" w:rsidP="004A0B5F">
      <w:pPr>
        <w:suppressAutoHyphens/>
        <w:ind w:firstLine="142"/>
        <w:jc w:val="both"/>
        <w:rPr>
          <w:rFonts w:ascii="Arial" w:hAnsi="Arial" w:cs="Arial"/>
          <w:sz w:val="16"/>
          <w:szCs w:val="16"/>
        </w:rPr>
      </w:pPr>
      <w:r w:rsidRPr="00BB4592">
        <w:rPr>
          <w:rFonts w:ascii="Arial" w:hAnsi="Arial" w:cs="Arial"/>
          <w:sz w:val="16"/>
          <w:szCs w:val="16"/>
        </w:rPr>
        <w:t>Утвердить отчет об исполнении бюджета Александрийского сельсовета</w:t>
      </w:r>
      <w:r>
        <w:rPr>
          <w:rFonts w:ascii="Arial" w:hAnsi="Arial" w:cs="Arial"/>
          <w:sz w:val="16"/>
          <w:szCs w:val="16"/>
        </w:rPr>
        <w:t xml:space="preserve"> </w:t>
      </w:r>
      <w:r w:rsidRPr="00BB4592">
        <w:rPr>
          <w:rFonts w:ascii="Arial" w:hAnsi="Arial" w:cs="Arial"/>
          <w:sz w:val="16"/>
          <w:szCs w:val="16"/>
        </w:rPr>
        <w:t>Благодарненского района Ставропольского края (далее – местный бюджет) за 2017 год по доходам в сумме 13738,259тыс. рублей и расходам в сумме 13005,650тыс. рублей с превышением доходов над расходами (профицит бюджета) в сумме 732,609тыс. рублей со следующими показателями:</w:t>
      </w:r>
    </w:p>
    <w:p w:rsidR="004A0B5F" w:rsidRPr="00BB4592" w:rsidRDefault="004A0B5F" w:rsidP="004A0B5F">
      <w:pPr>
        <w:suppressAutoHyphens/>
        <w:autoSpaceDE w:val="0"/>
        <w:autoSpaceDN w:val="0"/>
        <w:adjustRightInd w:val="0"/>
        <w:ind w:firstLine="142"/>
        <w:jc w:val="both"/>
        <w:rPr>
          <w:rFonts w:ascii="Arial" w:hAnsi="Arial" w:cs="Arial"/>
          <w:sz w:val="16"/>
          <w:szCs w:val="16"/>
        </w:rPr>
      </w:pPr>
      <w:r w:rsidRPr="00BB4592">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4A0B5F" w:rsidRPr="00BB4592" w:rsidRDefault="004A0B5F" w:rsidP="004A0B5F">
      <w:pPr>
        <w:suppressAutoHyphens/>
        <w:ind w:firstLine="142"/>
        <w:jc w:val="both"/>
        <w:rPr>
          <w:rFonts w:ascii="Arial" w:hAnsi="Arial" w:cs="Arial"/>
          <w:sz w:val="16"/>
          <w:szCs w:val="16"/>
        </w:rPr>
      </w:pPr>
      <w:r w:rsidRPr="00BB4592">
        <w:rPr>
          <w:rFonts w:ascii="Arial" w:hAnsi="Arial" w:cs="Arial"/>
          <w:sz w:val="16"/>
          <w:szCs w:val="16"/>
        </w:rPr>
        <w:t>расходы местного бюджета по ведомственной структуре расходов местного</w:t>
      </w:r>
      <w:bookmarkStart w:id="0" w:name="_GoBack"/>
      <w:bookmarkEnd w:id="0"/>
      <w:r w:rsidRPr="00BB4592">
        <w:rPr>
          <w:rFonts w:ascii="Arial" w:hAnsi="Arial" w:cs="Arial"/>
          <w:sz w:val="16"/>
          <w:szCs w:val="16"/>
        </w:rPr>
        <w:t xml:space="preserve"> бюджета за 2017 год согласно приложению 2 к настоящему решению;</w:t>
      </w:r>
    </w:p>
    <w:p w:rsidR="004A0B5F" w:rsidRPr="00BB4592" w:rsidRDefault="004A0B5F" w:rsidP="004A0B5F">
      <w:pPr>
        <w:suppressAutoHyphens/>
        <w:ind w:firstLine="142"/>
        <w:jc w:val="both"/>
        <w:rPr>
          <w:rFonts w:ascii="Arial" w:hAnsi="Arial" w:cs="Arial"/>
          <w:sz w:val="16"/>
          <w:szCs w:val="16"/>
        </w:rPr>
      </w:pPr>
      <w:r w:rsidRPr="00BB4592">
        <w:rPr>
          <w:rFonts w:ascii="Arial" w:hAnsi="Arial" w:cs="Arial"/>
          <w:sz w:val="16"/>
          <w:szCs w:val="16"/>
        </w:rPr>
        <w:t>расходы местного бюджета по разделам и подразделам классификации расходов бюджетов за 2017 год согласно приложению 3 к настоящему решению;</w:t>
      </w:r>
    </w:p>
    <w:p w:rsidR="004A0B5F" w:rsidRPr="00BB4592" w:rsidRDefault="004A0B5F" w:rsidP="004A0B5F">
      <w:pPr>
        <w:suppressAutoHyphens/>
        <w:ind w:firstLine="142"/>
        <w:jc w:val="both"/>
        <w:rPr>
          <w:rFonts w:ascii="Arial" w:hAnsi="Arial" w:cs="Arial"/>
          <w:sz w:val="16"/>
          <w:szCs w:val="16"/>
        </w:rPr>
      </w:pPr>
      <w:r w:rsidRPr="00BB4592">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4A0B5F" w:rsidRPr="00BB4592" w:rsidRDefault="004A0B5F" w:rsidP="004A0B5F">
      <w:pPr>
        <w:suppressAutoHyphens/>
        <w:ind w:firstLine="142"/>
        <w:jc w:val="both"/>
        <w:rPr>
          <w:rFonts w:ascii="Arial" w:hAnsi="Arial" w:cs="Arial"/>
          <w:sz w:val="16"/>
          <w:szCs w:val="16"/>
        </w:rPr>
      </w:pPr>
      <w:r w:rsidRPr="00BB4592">
        <w:rPr>
          <w:rFonts w:ascii="Arial" w:hAnsi="Arial" w:cs="Arial"/>
          <w:sz w:val="16"/>
          <w:szCs w:val="16"/>
        </w:rPr>
        <w:t>численность муниципальных служащих Александрийского сельсовета Благодарненского района Ставропольского края и работников муниципальных учреждений Александрийского сельсовета</w:t>
      </w:r>
      <w:r>
        <w:rPr>
          <w:rFonts w:ascii="Arial" w:hAnsi="Arial" w:cs="Arial"/>
          <w:sz w:val="16"/>
          <w:szCs w:val="16"/>
        </w:rPr>
        <w:t xml:space="preserve"> </w:t>
      </w:r>
      <w:r w:rsidRPr="00BB4592">
        <w:rPr>
          <w:rFonts w:ascii="Arial" w:hAnsi="Arial" w:cs="Arial"/>
          <w:sz w:val="16"/>
          <w:szCs w:val="16"/>
        </w:rPr>
        <w:t>Благодарненского района Ставропольского края, а также фактические затраты на их денежное содержание за 2017 год согласно приложению 5 к настоящему решению.</w:t>
      </w:r>
    </w:p>
    <w:p w:rsidR="004A0B5F" w:rsidRPr="00BB4592" w:rsidRDefault="004A0B5F" w:rsidP="004A0B5F">
      <w:pPr>
        <w:suppressAutoHyphens/>
        <w:ind w:firstLine="142"/>
        <w:jc w:val="both"/>
        <w:rPr>
          <w:rFonts w:ascii="Arial" w:hAnsi="Arial" w:cs="Arial"/>
          <w:sz w:val="16"/>
          <w:szCs w:val="16"/>
        </w:rPr>
      </w:pPr>
      <w:r w:rsidRPr="00BB4592">
        <w:rPr>
          <w:rFonts w:ascii="Arial" w:hAnsi="Arial" w:cs="Arial"/>
          <w:sz w:val="16"/>
          <w:szCs w:val="16"/>
        </w:rPr>
        <w:t>Статья 2</w:t>
      </w:r>
    </w:p>
    <w:p w:rsidR="004A0B5F" w:rsidRPr="00BB4592" w:rsidRDefault="004A0B5F" w:rsidP="004A0B5F">
      <w:pPr>
        <w:suppressAutoHyphens/>
        <w:ind w:firstLine="142"/>
        <w:jc w:val="both"/>
        <w:rPr>
          <w:rFonts w:ascii="Arial" w:hAnsi="Arial" w:cs="Arial"/>
          <w:sz w:val="16"/>
          <w:szCs w:val="16"/>
        </w:rPr>
      </w:pPr>
      <w:r w:rsidRPr="00BB4592">
        <w:rPr>
          <w:rFonts w:ascii="Arial" w:hAnsi="Arial" w:cs="Arial"/>
          <w:sz w:val="16"/>
          <w:szCs w:val="16"/>
        </w:rPr>
        <w:t>Настоящее решение вступает в силу со дня его официального опубликования.</w:t>
      </w:r>
    </w:p>
    <w:p w:rsidR="004A0B5F" w:rsidRDefault="004A0B5F" w:rsidP="004A0B5F">
      <w:pPr>
        <w:suppressAutoHyphens/>
        <w:spacing w:line="240" w:lineRule="exact"/>
        <w:ind w:firstLine="142"/>
        <w:jc w:val="both"/>
        <w:rPr>
          <w:rFonts w:ascii="Arial" w:hAnsi="Arial" w:cs="Arial"/>
          <w:sz w:val="16"/>
          <w:szCs w:val="16"/>
        </w:rPr>
      </w:pPr>
    </w:p>
    <w:tbl>
      <w:tblPr>
        <w:tblW w:w="4928" w:type="dxa"/>
        <w:tblLook w:val="04A0"/>
      </w:tblPr>
      <w:tblGrid>
        <w:gridCol w:w="2802"/>
        <w:gridCol w:w="2126"/>
      </w:tblGrid>
      <w:tr w:rsidR="004A0B5F" w:rsidRPr="00BB4592" w:rsidTr="004A0B5F">
        <w:tc>
          <w:tcPr>
            <w:tcW w:w="2802" w:type="dxa"/>
            <w:shd w:val="clear" w:color="auto" w:fill="auto"/>
          </w:tcPr>
          <w:p w:rsidR="004A0B5F" w:rsidRPr="00BB4592" w:rsidRDefault="004A0B5F" w:rsidP="004A0B5F">
            <w:pPr>
              <w:suppressAutoHyphens/>
              <w:spacing w:line="180" w:lineRule="exact"/>
              <w:rPr>
                <w:rFonts w:ascii="Arial" w:hAnsi="Arial" w:cs="Arial"/>
                <w:sz w:val="16"/>
                <w:szCs w:val="16"/>
              </w:rPr>
            </w:pPr>
            <w:r w:rsidRPr="00BB4592">
              <w:rPr>
                <w:rFonts w:ascii="Arial" w:hAnsi="Arial" w:cs="Arial"/>
                <w:sz w:val="16"/>
                <w:szCs w:val="16"/>
              </w:rPr>
              <w:t xml:space="preserve">Председатель </w:t>
            </w:r>
            <w:r w:rsidRPr="00BB4592">
              <w:rPr>
                <w:rFonts w:ascii="Arial" w:hAnsi="Arial" w:cs="Arial"/>
                <w:sz w:val="16"/>
                <w:szCs w:val="16"/>
                <w:lang w:val="en-US"/>
              </w:rPr>
              <w:t>C</w:t>
            </w:r>
            <w:r w:rsidRPr="00BB4592">
              <w:rPr>
                <w:rFonts w:ascii="Arial" w:hAnsi="Arial" w:cs="Arial"/>
                <w:sz w:val="16"/>
                <w:szCs w:val="16"/>
              </w:rPr>
              <w:t>овета депутатов Благодарненского городского</w:t>
            </w:r>
            <w:r>
              <w:rPr>
                <w:rFonts w:ascii="Arial" w:hAnsi="Arial" w:cs="Arial"/>
                <w:sz w:val="16"/>
                <w:szCs w:val="16"/>
              </w:rPr>
              <w:t xml:space="preserve"> </w:t>
            </w:r>
            <w:r w:rsidRPr="00BB4592">
              <w:rPr>
                <w:rFonts w:ascii="Arial" w:hAnsi="Arial" w:cs="Arial"/>
                <w:sz w:val="16"/>
                <w:szCs w:val="16"/>
              </w:rPr>
              <w:t>округа Ставропольского края</w:t>
            </w:r>
          </w:p>
          <w:p w:rsidR="004A0B5F" w:rsidRPr="00BB4592" w:rsidRDefault="004A0B5F" w:rsidP="004A0B5F">
            <w:pPr>
              <w:suppressAutoHyphens/>
              <w:spacing w:line="180" w:lineRule="exact"/>
              <w:ind w:firstLine="142"/>
              <w:jc w:val="right"/>
              <w:rPr>
                <w:rFonts w:ascii="Arial" w:hAnsi="Arial" w:cs="Arial"/>
                <w:sz w:val="16"/>
                <w:szCs w:val="16"/>
              </w:rPr>
            </w:pPr>
          </w:p>
          <w:p w:rsidR="004A0B5F" w:rsidRPr="00BB4592" w:rsidRDefault="004A0B5F" w:rsidP="004A0B5F">
            <w:pPr>
              <w:suppressAutoHyphens/>
              <w:spacing w:line="180" w:lineRule="exact"/>
              <w:ind w:firstLine="142"/>
              <w:jc w:val="right"/>
              <w:rPr>
                <w:rFonts w:ascii="Arial" w:hAnsi="Arial" w:cs="Arial"/>
                <w:sz w:val="16"/>
                <w:szCs w:val="16"/>
              </w:rPr>
            </w:pPr>
            <w:r w:rsidRPr="00BB4592">
              <w:rPr>
                <w:rFonts w:ascii="Arial" w:hAnsi="Arial" w:cs="Arial"/>
                <w:sz w:val="16"/>
                <w:szCs w:val="16"/>
              </w:rPr>
              <w:t>И.А.Ерохин</w:t>
            </w:r>
          </w:p>
        </w:tc>
        <w:tc>
          <w:tcPr>
            <w:tcW w:w="2126" w:type="dxa"/>
            <w:shd w:val="clear" w:color="auto" w:fill="auto"/>
          </w:tcPr>
          <w:p w:rsidR="004A0B5F" w:rsidRPr="00BB4592" w:rsidRDefault="004A0B5F" w:rsidP="004A0B5F">
            <w:pPr>
              <w:suppressAutoHyphens/>
              <w:spacing w:line="180" w:lineRule="exact"/>
              <w:rPr>
                <w:rFonts w:ascii="Arial" w:hAnsi="Arial" w:cs="Arial"/>
                <w:sz w:val="16"/>
                <w:szCs w:val="16"/>
              </w:rPr>
            </w:pPr>
            <w:r w:rsidRPr="00BB4592">
              <w:rPr>
                <w:rFonts w:ascii="Arial" w:hAnsi="Arial" w:cs="Arial"/>
                <w:sz w:val="16"/>
                <w:szCs w:val="16"/>
              </w:rPr>
              <w:t>Глава Благодарненского городского</w:t>
            </w:r>
            <w:r>
              <w:rPr>
                <w:rFonts w:ascii="Arial" w:hAnsi="Arial" w:cs="Arial"/>
                <w:sz w:val="16"/>
                <w:szCs w:val="16"/>
              </w:rPr>
              <w:t xml:space="preserve"> </w:t>
            </w:r>
            <w:r w:rsidRPr="00BB4592">
              <w:rPr>
                <w:rFonts w:ascii="Arial" w:hAnsi="Arial" w:cs="Arial"/>
                <w:sz w:val="16"/>
                <w:szCs w:val="16"/>
              </w:rPr>
              <w:t>округа Ставропольского края</w:t>
            </w:r>
          </w:p>
          <w:p w:rsidR="004A0B5F" w:rsidRPr="00BB4592" w:rsidRDefault="004A0B5F" w:rsidP="004A0B5F">
            <w:pPr>
              <w:suppressAutoHyphens/>
              <w:spacing w:line="180" w:lineRule="exact"/>
              <w:ind w:firstLine="142"/>
              <w:rPr>
                <w:rFonts w:ascii="Arial" w:hAnsi="Arial" w:cs="Arial"/>
                <w:sz w:val="16"/>
                <w:szCs w:val="16"/>
              </w:rPr>
            </w:pPr>
          </w:p>
          <w:p w:rsidR="004A0B5F" w:rsidRPr="00BB4592" w:rsidRDefault="004A0B5F" w:rsidP="004A0B5F">
            <w:pPr>
              <w:suppressAutoHyphens/>
              <w:spacing w:line="180" w:lineRule="exact"/>
              <w:ind w:firstLine="142"/>
              <w:jc w:val="center"/>
              <w:rPr>
                <w:rFonts w:ascii="Arial" w:hAnsi="Arial" w:cs="Arial"/>
                <w:sz w:val="16"/>
                <w:szCs w:val="16"/>
              </w:rPr>
            </w:pPr>
            <w:r>
              <w:rPr>
                <w:rFonts w:ascii="Arial" w:hAnsi="Arial" w:cs="Arial"/>
                <w:sz w:val="16"/>
                <w:szCs w:val="16"/>
              </w:rPr>
              <w:t xml:space="preserve">                </w:t>
            </w:r>
            <w:r w:rsidRPr="00BB4592">
              <w:rPr>
                <w:rFonts w:ascii="Arial" w:hAnsi="Arial" w:cs="Arial"/>
                <w:sz w:val="16"/>
                <w:szCs w:val="16"/>
              </w:rPr>
              <w:t>С.Т.Бычков</w:t>
            </w:r>
          </w:p>
        </w:tc>
      </w:tr>
    </w:tbl>
    <w:p w:rsidR="00634D20" w:rsidRDefault="00634D20" w:rsidP="004A0B5F">
      <w:pPr>
        <w:widowControl w:val="0"/>
        <w:autoSpaceDE w:val="0"/>
        <w:autoSpaceDN w:val="0"/>
        <w:adjustRightInd w:val="0"/>
        <w:spacing w:line="180" w:lineRule="exact"/>
        <w:ind w:firstLine="142"/>
        <w:jc w:val="center"/>
        <w:rPr>
          <w:rFonts w:ascii="Arial" w:hAnsi="Arial" w:cs="Arial"/>
          <w:b/>
          <w:sz w:val="16"/>
          <w:szCs w:val="16"/>
        </w:rPr>
        <w:sectPr w:rsidR="00634D20" w:rsidSect="00DC0834">
          <w:type w:val="continuous"/>
          <w:pgSz w:w="11905" w:h="16838"/>
          <w:pgMar w:top="1134" w:right="423" w:bottom="1134" w:left="993" w:header="720" w:footer="720" w:gutter="0"/>
          <w:cols w:num="2" w:space="813"/>
          <w:noEndnote/>
          <w:titlePg/>
          <w:docGrid w:linePitch="381"/>
        </w:sectPr>
      </w:pP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634D20" w:rsidRDefault="00634D20" w:rsidP="004A0B5F">
      <w:pPr>
        <w:widowControl w:val="0"/>
        <w:autoSpaceDE w:val="0"/>
        <w:autoSpaceDN w:val="0"/>
        <w:adjustRightInd w:val="0"/>
        <w:spacing w:line="180" w:lineRule="exact"/>
        <w:ind w:firstLine="142"/>
        <w:jc w:val="center"/>
        <w:rPr>
          <w:rFonts w:ascii="Arial" w:hAnsi="Arial" w:cs="Arial"/>
          <w:b/>
          <w:sz w:val="16"/>
          <w:szCs w:val="16"/>
        </w:rPr>
      </w:pPr>
    </w:p>
    <w:p w:rsidR="00634D20" w:rsidRDefault="00634D20" w:rsidP="004A0B5F">
      <w:pPr>
        <w:widowControl w:val="0"/>
        <w:autoSpaceDE w:val="0"/>
        <w:autoSpaceDN w:val="0"/>
        <w:adjustRightInd w:val="0"/>
        <w:spacing w:line="180" w:lineRule="exact"/>
        <w:ind w:firstLine="142"/>
        <w:jc w:val="center"/>
        <w:rPr>
          <w:rFonts w:ascii="Arial" w:hAnsi="Arial" w:cs="Arial"/>
          <w:b/>
          <w:sz w:val="16"/>
          <w:szCs w:val="16"/>
        </w:rPr>
        <w:sectPr w:rsidR="00634D20" w:rsidSect="00634D20">
          <w:type w:val="continuous"/>
          <w:pgSz w:w="11905" w:h="16838"/>
          <w:pgMar w:top="1134" w:right="423" w:bottom="1134" w:left="993" w:header="720" w:footer="720" w:gutter="0"/>
          <w:cols w:space="813"/>
          <w:noEndnote/>
          <w:titlePg/>
          <w:docGrid w:linePitch="381"/>
        </w:sectPr>
      </w:pPr>
    </w:p>
    <w:p w:rsidR="00634D20" w:rsidRPr="00BB4592" w:rsidRDefault="00634D20" w:rsidP="00634D20">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lastRenderedPageBreak/>
        <w:t>Приложение 1</w:t>
      </w:r>
    </w:p>
    <w:p w:rsidR="00634D20" w:rsidRPr="00BB4592" w:rsidRDefault="00634D20" w:rsidP="00634D20">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634D20" w:rsidRPr="00BB4592" w:rsidRDefault="00634D20" w:rsidP="00634D20">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634D20" w:rsidRDefault="00634D20" w:rsidP="00634D20">
      <w:pPr>
        <w:widowControl w:val="0"/>
        <w:autoSpaceDE w:val="0"/>
        <w:autoSpaceDN w:val="0"/>
        <w:adjustRightInd w:val="0"/>
        <w:spacing w:line="180" w:lineRule="exact"/>
        <w:ind w:left="6662"/>
        <w:jc w:val="center"/>
        <w:rPr>
          <w:rFonts w:ascii="Arial" w:hAnsi="Arial" w:cs="Arial"/>
          <w:b/>
          <w:sz w:val="16"/>
          <w:szCs w:val="16"/>
        </w:rPr>
      </w:pPr>
    </w:p>
    <w:p w:rsidR="00634D20" w:rsidRDefault="00634D20" w:rsidP="00634D20">
      <w:pPr>
        <w:widowControl w:val="0"/>
        <w:autoSpaceDE w:val="0"/>
        <w:autoSpaceDN w:val="0"/>
        <w:adjustRightInd w:val="0"/>
        <w:spacing w:line="180" w:lineRule="exact"/>
        <w:ind w:left="6662"/>
        <w:jc w:val="center"/>
        <w:rPr>
          <w:rFonts w:ascii="Arial" w:hAnsi="Arial" w:cs="Arial"/>
          <w:b/>
          <w:sz w:val="16"/>
          <w:szCs w:val="16"/>
        </w:rPr>
      </w:pPr>
    </w:p>
    <w:p w:rsidR="00BC34D9" w:rsidRPr="00BB4592" w:rsidRDefault="00BC34D9" w:rsidP="00BC34D9">
      <w:pPr>
        <w:spacing w:line="180" w:lineRule="exact"/>
        <w:jc w:val="center"/>
        <w:rPr>
          <w:rFonts w:ascii="Arial" w:hAnsi="Arial" w:cs="Arial"/>
          <w:sz w:val="16"/>
          <w:szCs w:val="16"/>
        </w:rPr>
      </w:pPr>
      <w:r w:rsidRPr="00BB4592">
        <w:rPr>
          <w:rFonts w:ascii="Arial" w:hAnsi="Arial" w:cs="Arial"/>
          <w:sz w:val="16"/>
          <w:szCs w:val="16"/>
        </w:rPr>
        <w:t>ДОХОДЫ</w:t>
      </w:r>
    </w:p>
    <w:p w:rsidR="00BC34D9" w:rsidRPr="00BB4592" w:rsidRDefault="00BC34D9" w:rsidP="00BC34D9">
      <w:pPr>
        <w:spacing w:line="180" w:lineRule="exact"/>
        <w:jc w:val="center"/>
        <w:rPr>
          <w:rFonts w:ascii="Arial" w:hAnsi="Arial" w:cs="Arial"/>
          <w:sz w:val="16"/>
          <w:szCs w:val="16"/>
        </w:rPr>
      </w:pPr>
      <w:r w:rsidRPr="00BB4592">
        <w:rPr>
          <w:rFonts w:ascii="Arial" w:hAnsi="Arial" w:cs="Arial"/>
          <w:sz w:val="16"/>
          <w:szCs w:val="16"/>
        </w:rPr>
        <w:t xml:space="preserve">местного бюджета по кодам классификации доходов бюджетов за 2017 год </w:t>
      </w:r>
    </w:p>
    <w:p w:rsidR="00BC34D9" w:rsidRPr="00BB4592" w:rsidRDefault="00BC34D9" w:rsidP="00BC34D9">
      <w:pPr>
        <w:spacing w:line="240" w:lineRule="exact"/>
        <w:jc w:val="center"/>
        <w:rPr>
          <w:rFonts w:ascii="Arial" w:hAnsi="Arial" w:cs="Arial"/>
          <w:sz w:val="16"/>
          <w:szCs w:val="16"/>
        </w:rPr>
      </w:pPr>
      <w:r>
        <w:rPr>
          <w:rFonts w:ascii="Arial" w:hAnsi="Arial" w:cs="Arial"/>
          <w:sz w:val="16"/>
          <w:szCs w:val="16"/>
        </w:rPr>
        <w:t xml:space="preserve">                                                                                                                                                                                                       </w:t>
      </w:r>
      <w:r w:rsidRPr="00BB4592">
        <w:rPr>
          <w:rFonts w:ascii="Arial" w:hAnsi="Arial" w:cs="Arial"/>
          <w:sz w:val="16"/>
          <w:szCs w:val="16"/>
        </w:rPr>
        <w:t>(тыс. рублей)</w:t>
      </w:r>
    </w:p>
    <w:tbl>
      <w:tblPr>
        <w:tblW w:w="10348" w:type="dxa"/>
        <w:tblInd w:w="108" w:type="dxa"/>
        <w:tblLayout w:type="fixed"/>
        <w:tblLook w:val="0000"/>
      </w:tblPr>
      <w:tblGrid>
        <w:gridCol w:w="2127"/>
        <w:gridCol w:w="3543"/>
        <w:gridCol w:w="1418"/>
        <w:gridCol w:w="1843"/>
        <w:gridCol w:w="1417"/>
      </w:tblGrid>
      <w:tr w:rsidR="00BC34D9" w:rsidRPr="00BB4592" w:rsidTr="00BC34D9">
        <w:trPr>
          <w:trHeight w:val="322"/>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C34D9" w:rsidRPr="00BB4592" w:rsidRDefault="00BC34D9" w:rsidP="006B30B7">
            <w:pPr>
              <w:jc w:val="center"/>
              <w:rPr>
                <w:rFonts w:ascii="Arial" w:hAnsi="Arial" w:cs="Arial"/>
                <w:sz w:val="16"/>
                <w:szCs w:val="16"/>
              </w:rPr>
            </w:pPr>
            <w:r w:rsidRPr="00BB4592">
              <w:rPr>
                <w:rFonts w:ascii="Arial" w:hAnsi="Arial" w:cs="Arial"/>
                <w:sz w:val="16"/>
                <w:szCs w:val="16"/>
              </w:rPr>
              <w:t>Код бюджетной классификации Российской Федерации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C34D9" w:rsidRPr="00BB4592" w:rsidRDefault="00BC34D9" w:rsidP="006B30B7">
            <w:pPr>
              <w:jc w:val="center"/>
              <w:rPr>
                <w:rFonts w:ascii="Arial" w:hAnsi="Arial" w:cs="Arial"/>
                <w:sz w:val="16"/>
                <w:szCs w:val="16"/>
              </w:rPr>
            </w:pPr>
            <w:r w:rsidRPr="00BB4592">
              <w:rPr>
                <w:rFonts w:ascii="Arial" w:hAnsi="Arial" w:cs="Arial"/>
                <w:sz w:val="16"/>
                <w:szCs w:val="16"/>
              </w:rPr>
              <w:t>наименование доходов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C34D9" w:rsidRPr="00BB4592" w:rsidRDefault="00BC34D9" w:rsidP="006B30B7">
            <w:pPr>
              <w:jc w:val="center"/>
              <w:rPr>
                <w:rFonts w:ascii="Arial" w:hAnsi="Arial" w:cs="Arial"/>
                <w:sz w:val="16"/>
                <w:szCs w:val="16"/>
              </w:rPr>
            </w:pPr>
            <w:r w:rsidRPr="00BB4592">
              <w:rPr>
                <w:rFonts w:ascii="Arial" w:hAnsi="Arial" w:cs="Arial"/>
                <w:sz w:val="16"/>
                <w:szCs w:val="16"/>
              </w:rPr>
              <w:t xml:space="preserve">утверждено </w:t>
            </w:r>
          </w:p>
          <w:p w:rsidR="00BC34D9" w:rsidRPr="00BB4592" w:rsidRDefault="00BC34D9" w:rsidP="006B30B7">
            <w:pPr>
              <w:jc w:val="center"/>
              <w:rPr>
                <w:rFonts w:ascii="Arial" w:hAnsi="Arial" w:cs="Arial"/>
                <w:sz w:val="16"/>
                <w:szCs w:val="16"/>
              </w:rPr>
            </w:pPr>
            <w:r w:rsidRPr="00BB4592">
              <w:rPr>
                <w:rFonts w:ascii="Arial" w:hAnsi="Arial" w:cs="Arial"/>
                <w:sz w:val="16"/>
                <w:szCs w:val="16"/>
              </w:rPr>
              <w:t xml:space="preserve">на 2017 год </w:t>
            </w:r>
          </w:p>
          <w:p w:rsidR="00BC34D9" w:rsidRPr="00BB4592" w:rsidRDefault="00BC34D9" w:rsidP="006B30B7">
            <w:pPr>
              <w:jc w:val="center"/>
              <w:rPr>
                <w:rFonts w:ascii="Arial" w:hAnsi="Arial" w:cs="Arial"/>
                <w:sz w:val="16"/>
                <w:szCs w:val="16"/>
              </w:rPr>
            </w:pPr>
            <w:r w:rsidRPr="00BB4592">
              <w:rPr>
                <w:rFonts w:ascii="Arial" w:hAnsi="Arial" w:cs="Arial"/>
                <w:sz w:val="16"/>
                <w:szCs w:val="16"/>
              </w:rPr>
              <w:t xml:space="preserve">с учетом </w:t>
            </w:r>
          </w:p>
          <w:p w:rsidR="00BC34D9" w:rsidRPr="00BB4592" w:rsidRDefault="00BC34D9" w:rsidP="006B30B7">
            <w:pPr>
              <w:jc w:val="center"/>
              <w:rPr>
                <w:rFonts w:ascii="Arial" w:hAnsi="Arial" w:cs="Arial"/>
                <w:sz w:val="16"/>
                <w:szCs w:val="16"/>
              </w:rPr>
            </w:pPr>
            <w:r w:rsidRPr="00BB4592">
              <w:rPr>
                <w:rFonts w:ascii="Arial" w:hAnsi="Arial" w:cs="Arial"/>
                <w:sz w:val="16"/>
                <w:szCs w:val="16"/>
              </w:rPr>
              <w:t xml:space="preserve">изменений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C34D9" w:rsidRPr="00BB4592" w:rsidRDefault="00BC34D9" w:rsidP="006B30B7">
            <w:pPr>
              <w:jc w:val="center"/>
              <w:rPr>
                <w:rFonts w:ascii="Arial" w:hAnsi="Arial" w:cs="Arial"/>
                <w:sz w:val="16"/>
                <w:szCs w:val="16"/>
              </w:rPr>
            </w:pPr>
            <w:r w:rsidRPr="00BB4592">
              <w:rPr>
                <w:rFonts w:ascii="Arial" w:hAnsi="Arial" w:cs="Arial"/>
                <w:sz w:val="16"/>
                <w:szCs w:val="16"/>
              </w:rPr>
              <w:t>исполнено за 2017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C34D9" w:rsidRPr="00BB4592" w:rsidRDefault="00BC34D9" w:rsidP="006B30B7">
            <w:pPr>
              <w:jc w:val="center"/>
              <w:rPr>
                <w:rFonts w:ascii="Arial" w:hAnsi="Arial" w:cs="Arial"/>
                <w:sz w:val="16"/>
                <w:szCs w:val="16"/>
              </w:rPr>
            </w:pPr>
            <w:r w:rsidRPr="00BB4592">
              <w:rPr>
                <w:rFonts w:ascii="Arial" w:hAnsi="Arial" w:cs="Arial"/>
                <w:sz w:val="16"/>
                <w:szCs w:val="16"/>
              </w:rPr>
              <w:t xml:space="preserve">процент </w:t>
            </w:r>
          </w:p>
          <w:p w:rsidR="00BC34D9" w:rsidRPr="00BB4592" w:rsidRDefault="00BC34D9" w:rsidP="006B30B7">
            <w:pPr>
              <w:jc w:val="center"/>
              <w:rPr>
                <w:rFonts w:ascii="Arial" w:hAnsi="Arial" w:cs="Arial"/>
                <w:sz w:val="16"/>
                <w:szCs w:val="16"/>
              </w:rPr>
            </w:pPr>
            <w:r w:rsidRPr="00BB4592">
              <w:rPr>
                <w:rFonts w:ascii="Arial" w:hAnsi="Arial" w:cs="Arial"/>
                <w:sz w:val="16"/>
                <w:szCs w:val="16"/>
              </w:rPr>
              <w:t xml:space="preserve">исполнения </w:t>
            </w:r>
          </w:p>
        </w:tc>
      </w:tr>
      <w:tr w:rsidR="00BC34D9" w:rsidRPr="00BB4592" w:rsidTr="00BC34D9">
        <w:trPr>
          <w:trHeight w:val="657"/>
        </w:trPr>
        <w:tc>
          <w:tcPr>
            <w:tcW w:w="2127" w:type="dxa"/>
            <w:vMerge/>
            <w:tcBorders>
              <w:top w:val="single" w:sz="4" w:space="0" w:color="auto"/>
              <w:left w:val="single" w:sz="4" w:space="0" w:color="auto"/>
              <w:bottom w:val="single" w:sz="4" w:space="0" w:color="auto"/>
              <w:right w:val="single" w:sz="4" w:space="0" w:color="auto"/>
            </w:tcBorders>
            <w:vAlign w:val="center"/>
          </w:tcPr>
          <w:p w:rsidR="00BC34D9" w:rsidRPr="00BB4592" w:rsidRDefault="00BC34D9" w:rsidP="006B30B7">
            <w:pPr>
              <w:rPr>
                <w:rFonts w:ascii="Arial" w:hAnsi="Arial" w:cs="Arial"/>
                <w:sz w:val="16"/>
                <w:szCs w:val="16"/>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BC34D9" w:rsidRPr="00BB4592" w:rsidRDefault="00BC34D9" w:rsidP="006B30B7">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C34D9" w:rsidRPr="00BB4592" w:rsidRDefault="00BC34D9" w:rsidP="006B30B7">
            <w:pPr>
              <w:rPr>
                <w:rFonts w:ascii="Arial" w:hAnsi="Arial" w:cs="Arial"/>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C34D9" w:rsidRPr="00BB4592" w:rsidRDefault="00BC34D9" w:rsidP="006B30B7">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C34D9" w:rsidRPr="00BB4592" w:rsidRDefault="00BC34D9" w:rsidP="006B30B7">
            <w:pPr>
              <w:rPr>
                <w:rFonts w:ascii="Arial" w:hAnsi="Arial" w:cs="Arial"/>
                <w:sz w:val="16"/>
                <w:szCs w:val="16"/>
              </w:rPr>
            </w:pPr>
          </w:p>
        </w:tc>
      </w:tr>
      <w:tr w:rsidR="00BC34D9" w:rsidRPr="00BB4592" w:rsidTr="00BC34D9">
        <w:trPr>
          <w:trHeight w:val="11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C34D9" w:rsidRPr="00BB4592" w:rsidRDefault="00BC34D9" w:rsidP="006B30B7">
            <w:pPr>
              <w:jc w:val="center"/>
              <w:rPr>
                <w:rFonts w:ascii="Arial" w:hAnsi="Arial" w:cs="Arial"/>
                <w:sz w:val="16"/>
                <w:szCs w:val="16"/>
              </w:rPr>
            </w:pPr>
            <w:r w:rsidRPr="00BB4592">
              <w:rPr>
                <w:rFonts w:ascii="Arial" w:hAnsi="Arial" w:cs="Arial"/>
                <w:sz w:val="16"/>
                <w:szCs w:val="16"/>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BC34D9" w:rsidRPr="00BB4592" w:rsidRDefault="00BC34D9" w:rsidP="006B30B7">
            <w:pPr>
              <w:jc w:val="center"/>
              <w:rPr>
                <w:rFonts w:ascii="Arial" w:hAnsi="Arial" w:cs="Arial"/>
                <w:sz w:val="16"/>
                <w:szCs w:val="16"/>
              </w:rPr>
            </w:pPr>
            <w:r w:rsidRPr="00BB4592">
              <w:rPr>
                <w:rFonts w:ascii="Arial" w:hAnsi="Arial" w:cs="Arial"/>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C34D9" w:rsidRPr="00BB4592" w:rsidRDefault="00BC34D9" w:rsidP="006B30B7">
            <w:pPr>
              <w:jc w:val="center"/>
              <w:rPr>
                <w:rFonts w:ascii="Arial" w:hAnsi="Arial" w:cs="Arial"/>
                <w:sz w:val="16"/>
                <w:szCs w:val="16"/>
              </w:rPr>
            </w:pPr>
            <w:r w:rsidRPr="00BB4592">
              <w:rPr>
                <w:rFonts w:ascii="Arial" w:hAnsi="Arial" w:cs="Arial"/>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C34D9" w:rsidRPr="00BB4592" w:rsidRDefault="00BC34D9" w:rsidP="006B30B7">
            <w:pPr>
              <w:jc w:val="center"/>
              <w:rPr>
                <w:rFonts w:ascii="Arial" w:hAnsi="Arial" w:cs="Arial"/>
                <w:sz w:val="16"/>
                <w:szCs w:val="16"/>
              </w:rPr>
            </w:pPr>
            <w:r w:rsidRPr="00BB4592">
              <w:rPr>
                <w:rFonts w:ascii="Arial" w:hAnsi="Arial" w:cs="Arial"/>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C34D9" w:rsidRPr="00BB4592" w:rsidRDefault="00BC34D9" w:rsidP="006B30B7">
            <w:pPr>
              <w:jc w:val="center"/>
              <w:rPr>
                <w:rFonts w:ascii="Arial" w:hAnsi="Arial" w:cs="Arial"/>
                <w:sz w:val="16"/>
                <w:szCs w:val="16"/>
              </w:rPr>
            </w:pPr>
            <w:r w:rsidRPr="00BB4592">
              <w:rPr>
                <w:rFonts w:ascii="Arial" w:hAnsi="Arial" w:cs="Arial"/>
                <w:sz w:val="16"/>
                <w:szCs w:val="16"/>
              </w:rPr>
              <w:t>5</w:t>
            </w:r>
          </w:p>
        </w:tc>
      </w:tr>
      <w:tr w:rsidR="00BC34D9" w:rsidRPr="00BB4592" w:rsidTr="00BC34D9">
        <w:trPr>
          <w:trHeight w:val="118"/>
        </w:trPr>
        <w:tc>
          <w:tcPr>
            <w:tcW w:w="2127" w:type="dxa"/>
            <w:tcBorders>
              <w:top w:val="single" w:sz="4" w:space="0" w:color="auto"/>
            </w:tcBorders>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10000000000000000000</w:t>
            </w:r>
          </w:p>
        </w:tc>
        <w:tc>
          <w:tcPr>
            <w:tcW w:w="3543" w:type="dxa"/>
            <w:tcBorders>
              <w:top w:val="single" w:sz="4" w:space="0" w:color="auto"/>
            </w:tcBorders>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Управление Федерального казначейства по Ставропольскому краю</w:t>
            </w:r>
          </w:p>
        </w:tc>
        <w:tc>
          <w:tcPr>
            <w:tcW w:w="1418" w:type="dxa"/>
            <w:tcBorders>
              <w:top w:val="single" w:sz="4" w:space="0" w:color="auto"/>
            </w:tcBorders>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1353,920</w:t>
            </w:r>
          </w:p>
        </w:tc>
        <w:tc>
          <w:tcPr>
            <w:tcW w:w="1843" w:type="dxa"/>
            <w:tcBorders>
              <w:top w:val="single" w:sz="4" w:space="0" w:color="auto"/>
            </w:tcBorders>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1825,213</w:t>
            </w:r>
          </w:p>
        </w:tc>
        <w:tc>
          <w:tcPr>
            <w:tcW w:w="1417" w:type="dxa"/>
            <w:tcBorders>
              <w:top w:val="single" w:sz="4" w:space="0" w:color="auto"/>
            </w:tcBorders>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134,81</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10010000000000000000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НАЛОГОВЫЕ И НЕНАЛОГОВЫЕ ДОХОДЫ</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1353,920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1825,213</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134,81</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10010300000000000000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НАЛОГИ НА ТОВАРЫ (РАБОТЫ, УСЛУГИ), РЕАЛИЗУЕМЫЕ НА ТЕРРИТОРИИ РОССИЙСКОЙ ФЕДЕРАЦИИ</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1353,920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1825,213</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134,81</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10010302000000000000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1353,920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1825,213</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134,81</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18200000000000000000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Межрайонная ИФНС России №6 по Ставропольскому краю</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6706,440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5540,598</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82,62</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18210000000000000000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НАЛОГОВЫЕ И НЕНАЛОГОВЫЕ ДОХОДЫ</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6706,440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5540,598</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82,62</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18210100000000000000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НАЛОГИ НА ПРИБЫЛЬ, ДОХОДЫ</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777,490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760,283</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97,79</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18210102000000000000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Налог на доходы физических лиц</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777,490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760,283</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97,79</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18210102010010000110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777,490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759,560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97,69</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18210102030010000110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0,000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0,723</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18210500000000000000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НАЛОГИ НА СОВОКУПНЫЙ ДОХОД</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77,257</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77,257</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18210503000000000110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Единый сельскохозяйственный налог</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77,257</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77,257</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18210503010010000110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77,257</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77,257</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18210600000000000000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НАЛОГИ НА ИМУЩЕСТВО</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5851,693</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4703,058</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80,37</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18210601000000000000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Налог на имущество физических лиц</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334,000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191,176</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57,24</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18210601030100000110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334,000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191,176</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57,24</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18210606000000000000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Земельный налог</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5517,693</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4511,882</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81,77</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18210606033100000110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1360,000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882,134</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64,86</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18210606043100000110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4157,693</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3629,748</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87,30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20100000000000000000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Администрация городского и сельских поселений Благодарненского района Ставропольского края</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4481,872</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6372,449</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142,18</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lastRenderedPageBreak/>
              <w:t>20110000000000000000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НАЛОГОВЫЕ И НЕНАЛОГОВЫЕ ДОХОДЫ</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77,750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77,996</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100,32</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20111100000000000000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8,750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8,996</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102,82</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20111105000000000120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8,750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8,996</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102,82</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20111105035100000120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8,750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8,996</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102,82</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20111300000000000000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ДОХОДЫ ОТ ОКАЗАНИЯ ПЛАТНЫХ УСЛУГ (РАБОТ) И КОМПЕНСАЦИИ ЗАТРАТ ГОСУДАРСТВА</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60,000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60,000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20111301995102000130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 xml:space="preserve">Прочие доходы от оказания платных услуг (работ) получателями средств бюджетов сельских поселений, в части </w:t>
            </w:r>
          </w:p>
          <w:p w:rsidR="00BC34D9" w:rsidRPr="00BB4592" w:rsidRDefault="00BC34D9" w:rsidP="006B30B7">
            <w:pPr>
              <w:rPr>
                <w:rFonts w:ascii="Arial" w:hAnsi="Arial" w:cs="Arial"/>
                <w:sz w:val="16"/>
                <w:szCs w:val="16"/>
              </w:rPr>
            </w:pPr>
            <w:r w:rsidRPr="00BB4592">
              <w:rPr>
                <w:rFonts w:ascii="Arial" w:hAnsi="Arial" w:cs="Arial"/>
                <w:sz w:val="16"/>
                <w:szCs w:val="16"/>
              </w:rPr>
              <w:t xml:space="preserve">доходов казенных учреждений </w:t>
            </w:r>
          </w:p>
        </w:tc>
        <w:tc>
          <w:tcPr>
            <w:tcW w:w="1418" w:type="dxa"/>
            <w:shd w:val="clear" w:color="auto" w:fill="FFFFFF"/>
            <w:vAlign w:val="bottom"/>
          </w:tcPr>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r w:rsidRPr="00BB4592">
              <w:rPr>
                <w:rFonts w:ascii="Arial" w:hAnsi="Arial" w:cs="Arial"/>
                <w:sz w:val="16"/>
                <w:szCs w:val="16"/>
              </w:rPr>
              <w:t>60,000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r w:rsidRPr="00BB4592">
              <w:rPr>
                <w:rFonts w:ascii="Arial" w:hAnsi="Arial" w:cs="Arial"/>
                <w:sz w:val="16"/>
                <w:szCs w:val="16"/>
              </w:rPr>
              <w:t>60,000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20111600000000000000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ШТРАФЫ, САНКЦИИ, ВОЗМЕЩЕНИЕ УЩЕРБА</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9,000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9,000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20111690050100000140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9,000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9,000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20111690050100000140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9,000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9,000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20120000000000000000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БЕЗВОЗМЕЗДНЫЕ ПОСТУПЛЕНИЯ</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4404,122</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6294,452</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142,92</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20120200000000000000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БЕЗВОЗМЕЗДНЫЕ ПОСТУПЛЕНИЯ ОТ ДРУГИХ БЮДЖЕТОВ БЮДЖЕТНОЙ СИСТЕМЫ РОССИЙСКОЙ ФЕДЕРАЦИИ</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4404,122</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6294,452</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142,92</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20120215000000000000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Дотации на выравнивание бюджетной обеспеченности</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3242,052</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5043,282</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155,56</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20120215001100000151</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Дотации бюджетам сельских поселений на выравнивание бюджетной обеспеченности</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13,550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13,550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20120215002100000151</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3228,502</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5029,732</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155,79</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20120229000000000000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Прочие субсидии</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991,850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991,850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20120229999100159151</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 xml:space="preserve">Прочие субсидии бюджетам сельских поселений (повышение заработной платы работников муниципальных учреждений </w:t>
            </w:r>
          </w:p>
          <w:p w:rsidR="00BC34D9" w:rsidRPr="00BB4592" w:rsidRDefault="00BC34D9" w:rsidP="006B30B7">
            <w:pPr>
              <w:rPr>
                <w:rFonts w:ascii="Arial" w:hAnsi="Arial" w:cs="Arial"/>
                <w:sz w:val="16"/>
                <w:szCs w:val="16"/>
              </w:rPr>
            </w:pPr>
            <w:r w:rsidRPr="00BB4592">
              <w:rPr>
                <w:rFonts w:ascii="Arial" w:hAnsi="Arial" w:cs="Arial"/>
                <w:sz w:val="16"/>
                <w:szCs w:val="16"/>
              </w:rPr>
              <w:t>культуры)</w:t>
            </w:r>
          </w:p>
        </w:tc>
        <w:tc>
          <w:tcPr>
            <w:tcW w:w="1418" w:type="dxa"/>
            <w:shd w:val="clear" w:color="auto" w:fill="FFFFFF"/>
            <w:vAlign w:val="bottom"/>
          </w:tcPr>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r w:rsidRPr="00BB4592">
              <w:rPr>
                <w:rFonts w:ascii="Arial" w:hAnsi="Arial" w:cs="Arial"/>
                <w:sz w:val="16"/>
                <w:szCs w:val="16"/>
              </w:rPr>
              <w:t>991,850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r w:rsidRPr="00BB4592">
              <w:rPr>
                <w:rFonts w:ascii="Arial" w:hAnsi="Arial" w:cs="Arial"/>
                <w:sz w:val="16"/>
                <w:szCs w:val="16"/>
              </w:rPr>
              <w:t>991,850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p>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20120235000000000000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170,220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170,220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20120235118100000151</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162,320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162,320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20120235930100000151</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7,900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7,900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20120249000000000000</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Прочие межбюджетные трансферты, передаваемые бюджетам</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0,000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89,100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20120249999101159151</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Прочие межбюджетные трансферты, передаваемые бюджетам сельских поселений(проведение в 2017 году мероприятий по преобразованию муниципальных образований)</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0,000</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89,100</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0,00</w:t>
            </w:r>
          </w:p>
        </w:tc>
      </w:tr>
      <w:tr w:rsidR="00BC34D9" w:rsidRPr="00BB4592" w:rsidTr="00BC34D9">
        <w:trPr>
          <w:trHeight w:val="118"/>
        </w:trPr>
        <w:tc>
          <w:tcPr>
            <w:tcW w:w="2127"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 </w:t>
            </w:r>
          </w:p>
        </w:tc>
        <w:tc>
          <w:tcPr>
            <w:tcW w:w="3543" w:type="dxa"/>
            <w:shd w:val="clear" w:color="auto" w:fill="FFFFFF"/>
          </w:tcPr>
          <w:p w:rsidR="00BC34D9" w:rsidRPr="00BB4592" w:rsidRDefault="00BC34D9" w:rsidP="006B30B7">
            <w:pPr>
              <w:rPr>
                <w:rFonts w:ascii="Arial" w:hAnsi="Arial" w:cs="Arial"/>
                <w:sz w:val="16"/>
                <w:szCs w:val="16"/>
              </w:rPr>
            </w:pPr>
            <w:r w:rsidRPr="00BB4592">
              <w:rPr>
                <w:rFonts w:ascii="Arial" w:hAnsi="Arial" w:cs="Arial"/>
                <w:sz w:val="16"/>
                <w:szCs w:val="16"/>
              </w:rPr>
              <w:t>Итого:</w:t>
            </w:r>
          </w:p>
        </w:tc>
        <w:tc>
          <w:tcPr>
            <w:tcW w:w="1418"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12542,232</w:t>
            </w:r>
          </w:p>
        </w:tc>
        <w:tc>
          <w:tcPr>
            <w:tcW w:w="1843" w:type="dxa"/>
            <w:shd w:val="clear" w:color="auto" w:fill="FFFFFF"/>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13738,259</w:t>
            </w:r>
          </w:p>
        </w:tc>
        <w:tc>
          <w:tcPr>
            <w:tcW w:w="1417" w:type="dxa"/>
            <w:shd w:val="clear" w:color="auto" w:fill="FFFFFF"/>
            <w:noWrap/>
            <w:vAlign w:val="bottom"/>
          </w:tcPr>
          <w:p w:rsidR="00BC34D9" w:rsidRPr="00BB4592" w:rsidRDefault="00BC34D9" w:rsidP="006B30B7">
            <w:pPr>
              <w:jc w:val="right"/>
              <w:rPr>
                <w:rFonts w:ascii="Arial" w:hAnsi="Arial" w:cs="Arial"/>
                <w:sz w:val="16"/>
                <w:szCs w:val="16"/>
              </w:rPr>
            </w:pPr>
            <w:r w:rsidRPr="00BB4592">
              <w:rPr>
                <w:rFonts w:ascii="Arial" w:hAnsi="Arial" w:cs="Arial"/>
                <w:sz w:val="16"/>
                <w:szCs w:val="16"/>
              </w:rPr>
              <w:t>109,54</w:t>
            </w:r>
          </w:p>
        </w:tc>
      </w:tr>
    </w:tbl>
    <w:p w:rsidR="00BC34D9" w:rsidRPr="00BB4592" w:rsidRDefault="00BC34D9" w:rsidP="00BC34D9">
      <w:pPr>
        <w:rPr>
          <w:rFonts w:ascii="Arial" w:hAnsi="Arial" w:cs="Arial"/>
          <w:sz w:val="16"/>
          <w:szCs w:val="16"/>
        </w:rPr>
      </w:pPr>
    </w:p>
    <w:p w:rsidR="00BC34D9" w:rsidRPr="00BB4592" w:rsidRDefault="00BC34D9" w:rsidP="00BC34D9">
      <w:pPr>
        <w:tabs>
          <w:tab w:val="left" w:pos="1240"/>
        </w:tabs>
        <w:jc w:val="center"/>
        <w:rPr>
          <w:rFonts w:ascii="Arial" w:hAnsi="Arial" w:cs="Arial"/>
          <w:sz w:val="16"/>
          <w:szCs w:val="16"/>
        </w:rPr>
      </w:pPr>
    </w:p>
    <w:p w:rsidR="00BC34D9" w:rsidRPr="00BB4592" w:rsidRDefault="00BC34D9" w:rsidP="00BC34D9">
      <w:pPr>
        <w:tabs>
          <w:tab w:val="left" w:pos="1240"/>
        </w:tabs>
        <w:jc w:val="center"/>
        <w:rPr>
          <w:rFonts w:ascii="Arial" w:hAnsi="Arial" w:cs="Arial"/>
          <w:sz w:val="16"/>
          <w:szCs w:val="16"/>
        </w:rPr>
      </w:pPr>
    </w:p>
    <w:p w:rsidR="00022167" w:rsidRDefault="00022167" w:rsidP="00022167">
      <w:pPr>
        <w:tabs>
          <w:tab w:val="left" w:pos="4335"/>
        </w:tabs>
        <w:spacing w:line="180" w:lineRule="exact"/>
        <w:ind w:left="6662"/>
        <w:jc w:val="center"/>
        <w:rPr>
          <w:rFonts w:ascii="Arial" w:hAnsi="Arial" w:cs="Arial"/>
          <w:sz w:val="16"/>
          <w:szCs w:val="16"/>
        </w:rPr>
      </w:pPr>
    </w:p>
    <w:p w:rsidR="00022167" w:rsidRDefault="00022167" w:rsidP="00022167">
      <w:pPr>
        <w:tabs>
          <w:tab w:val="left" w:pos="4335"/>
        </w:tabs>
        <w:spacing w:line="180" w:lineRule="exact"/>
        <w:ind w:left="6662"/>
        <w:jc w:val="center"/>
        <w:rPr>
          <w:rFonts w:ascii="Arial" w:hAnsi="Arial" w:cs="Arial"/>
          <w:sz w:val="16"/>
          <w:szCs w:val="16"/>
        </w:rPr>
      </w:pPr>
    </w:p>
    <w:p w:rsidR="00022167" w:rsidRDefault="00022167" w:rsidP="00022167">
      <w:pPr>
        <w:tabs>
          <w:tab w:val="left" w:pos="4335"/>
        </w:tabs>
        <w:spacing w:line="180" w:lineRule="exact"/>
        <w:ind w:left="6662"/>
        <w:jc w:val="center"/>
        <w:rPr>
          <w:rFonts w:ascii="Arial" w:hAnsi="Arial" w:cs="Arial"/>
          <w:sz w:val="16"/>
          <w:szCs w:val="16"/>
        </w:rPr>
      </w:pPr>
    </w:p>
    <w:p w:rsidR="00022167" w:rsidRPr="00BB4592" w:rsidRDefault="00022167" w:rsidP="00022167">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lastRenderedPageBreak/>
        <w:t xml:space="preserve">Приложение </w:t>
      </w:r>
      <w:r>
        <w:rPr>
          <w:rFonts w:ascii="Arial" w:hAnsi="Arial" w:cs="Arial"/>
          <w:sz w:val="16"/>
          <w:szCs w:val="16"/>
        </w:rPr>
        <w:t>2</w:t>
      </w:r>
    </w:p>
    <w:p w:rsidR="00022167" w:rsidRPr="00BB4592" w:rsidRDefault="00022167" w:rsidP="00022167">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022167" w:rsidRPr="00BB4592" w:rsidRDefault="00022167" w:rsidP="00022167">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634D20" w:rsidRDefault="00634D20" w:rsidP="004A0B5F">
      <w:pPr>
        <w:widowControl w:val="0"/>
        <w:autoSpaceDE w:val="0"/>
        <w:autoSpaceDN w:val="0"/>
        <w:adjustRightInd w:val="0"/>
        <w:spacing w:line="180" w:lineRule="exact"/>
        <w:ind w:firstLine="142"/>
        <w:jc w:val="center"/>
        <w:rPr>
          <w:rFonts w:ascii="Arial" w:hAnsi="Arial" w:cs="Arial"/>
          <w:b/>
          <w:sz w:val="16"/>
          <w:szCs w:val="16"/>
        </w:rPr>
      </w:pPr>
    </w:p>
    <w:p w:rsidR="00022167" w:rsidRPr="00BB4592" w:rsidRDefault="00022167" w:rsidP="00022167">
      <w:pPr>
        <w:spacing w:line="240" w:lineRule="exact"/>
        <w:jc w:val="center"/>
        <w:rPr>
          <w:rFonts w:ascii="Arial" w:hAnsi="Arial" w:cs="Arial"/>
          <w:sz w:val="16"/>
          <w:szCs w:val="16"/>
        </w:rPr>
      </w:pPr>
      <w:r w:rsidRPr="00BB4592">
        <w:rPr>
          <w:rFonts w:ascii="Arial" w:hAnsi="Arial" w:cs="Arial"/>
          <w:sz w:val="16"/>
          <w:szCs w:val="16"/>
        </w:rPr>
        <w:t>РАСХОДЫ</w:t>
      </w:r>
    </w:p>
    <w:p w:rsidR="00022167" w:rsidRPr="00BB4592" w:rsidRDefault="00022167" w:rsidP="00022167">
      <w:pPr>
        <w:spacing w:line="240" w:lineRule="exact"/>
        <w:jc w:val="center"/>
        <w:rPr>
          <w:rFonts w:ascii="Arial" w:hAnsi="Arial" w:cs="Arial"/>
          <w:sz w:val="16"/>
          <w:szCs w:val="16"/>
        </w:rPr>
      </w:pPr>
      <w:r w:rsidRPr="00BB4592">
        <w:rPr>
          <w:rFonts w:ascii="Arial" w:hAnsi="Arial" w:cs="Arial"/>
          <w:sz w:val="16"/>
          <w:szCs w:val="16"/>
        </w:rPr>
        <w:t>местного бюджета по ведомственной структуре расходов местного бюджета за 2017 год</w:t>
      </w:r>
    </w:p>
    <w:p w:rsidR="00022167" w:rsidRPr="00BB4592" w:rsidRDefault="001D21AB" w:rsidP="001D21AB">
      <w:pPr>
        <w:spacing w:line="240" w:lineRule="exact"/>
        <w:jc w:val="center"/>
        <w:rPr>
          <w:rFonts w:ascii="Arial" w:hAnsi="Arial" w:cs="Arial"/>
          <w:sz w:val="16"/>
          <w:szCs w:val="16"/>
        </w:rPr>
      </w:pPr>
      <w:r>
        <w:rPr>
          <w:rFonts w:ascii="Arial" w:hAnsi="Arial" w:cs="Arial"/>
          <w:sz w:val="16"/>
          <w:szCs w:val="16"/>
        </w:rPr>
        <w:t xml:space="preserve">                                                                                                                                                                                          </w:t>
      </w:r>
      <w:r w:rsidR="00022167" w:rsidRPr="00BB4592">
        <w:rPr>
          <w:rFonts w:ascii="Arial" w:hAnsi="Arial" w:cs="Arial"/>
          <w:sz w:val="16"/>
          <w:szCs w:val="16"/>
        </w:rPr>
        <w:t>(тыс. рублей)</w:t>
      </w:r>
    </w:p>
    <w:tbl>
      <w:tblPr>
        <w:tblW w:w="10490" w:type="dxa"/>
        <w:tblInd w:w="108" w:type="dxa"/>
        <w:tblLayout w:type="fixed"/>
        <w:tblLook w:val="04A0"/>
      </w:tblPr>
      <w:tblGrid>
        <w:gridCol w:w="2694"/>
        <w:gridCol w:w="708"/>
        <w:gridCol w:w="567"/>
        <w:gridCol w:w="567"/>
        <w:gridCol w:w="1418"/>
        <w:gridCol w:w="992"/>
        <w:gridCol w:w="1276"/>
        <w:gridCol w:w="1134"/>
        <w:gridCol w:w="1134"/>
      </w:tblGrid>
      <w:tr w:rsidR="00022167" w:rsidRPr="00BB4592" w:rsidTr="001D21AB">
        <w:trPr>
          <w:trHeight w:val="375"/>
        </w:trPr>
        <w:tc>
          <w:tcPr>
            <w:tcW w:w="2694" w:type="dxa"/>
            <w:vMerge w:val="restart"/>
            <w:tcBorders>
              <w:top w:val="single" w:sz="4" w:space="0" w:color="auto"/>
              <w:left w:val="single" w:sz="4" w:space="0" w:color="auto"/>
              <w:bottom w:val="single" w:sz="4" w:space="0" w:color="auto"/>
              <w:right w:val="single" w:sz="4" w:space="0" w:color="auto"/>
            </w:tcBorders>
            <w:vAlign w:val="bottom"/>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Наименование</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 xml:space="preserve">коды бюджетной </w:t>
            </w:r>
          </w:p>
          <w:p w:rsidR="00022167" w:rsidRPr="00BB4592" w:rsidRDefault="00022167" w:rsidP="006B30B7">
            <w:pPr>
              <w:jc w:val="center"/>
              <w:rPr>
                <w:rFonts w:ascii="Arial" w:hAnsi="Arial" w:cs="Arial"/>
                <w:sz w:val="16"/>
                <w:szCs w:val="16"/>
              </w:rPr>
            </w:pPr>
            <w:r w:rsidRPr="00BB4592">
              <w:rPr>
                <w:rFonts w:ascii="Arial" w:hAnsi="Arial" w:cs="Arial"/>
                <w:sz w:val="16"/>
                <w:szCs w:val="16"/>
              </w:rPr>
              <w:t>классификации</w:t>
            </w:r>
          </w:p>
        </w:tc>
        <w:tc>
          <w:tcPr>
            <w:tcW w:w="1276" w:type="dxa"/>
            <w:vMerge w:val="restart"/>
            <w:tcBorders>
              <w:top w:val="single" w:sz="4" w:space="0" w:color="auto"/>
              <w:left w:val="single" w:sz="4" w:space="0" w:color="auto"/>
              <w:bottom w:val="single" w:sz="4" w:space="0" w:color="auto"/>
              <w:right w:val="single" w:sz="4" w:space="0" w:color="auto"/>
            </w:tcBorders>
            <w:vAlign w:val="bottom"/>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 xml:space="preserve">утверждено </w:t>
            </w:r>
          </w:p>
          <w:p w:rsidR="00022167" w:rsidRPr="00BB4592" w:rsidRDefault="00022167" w:rsidP="006B30B7">
            <w:pPr>
              <w:jc w:val="center"/>
              <w:rPr>
                <w:rFonts w:ascii="Arial" w:hAnsi="Arial" w:cs="Arial"/>
                <w:sz w:val="16"/>
                <w:szCs w:val="16"/>
              </w:rPr>
            </w:pPr>
            <w:r w:rsidRPr="00BB4592">
              <w:rPr>
                <w:rFonts w:ascii="Arial" w:hAnsi="Arial" w:cs="Arial"/>
                <w:sz w:val="16"/>
                <w:szCs w:val="16"/>
              </w:rPr>
              <w:t xml:space="preserve">на 2017 год </w:t>
            </w:r>
          </w:p>
          <w:p w:rsidR="00022167" w:rsidRPr="00BB4592" w:rsidRDefault="00022167" w:rsidP="006B30B7">
            <w:pPr>
              <w:jc w:val="center"/>
              <w:rPr>
                <w:rFonts w:ascii="Arial" w:hAnsi="Arial" w:cs="Arial"/>
                <w:sz w:val="16"/>
                <w:szCs w:val="16"/>
              </w:rPr>
            </w:pPr>
            <w:r w:rsidRPr="00BB4592">
              <w:rPr>
                <w:rFonts w:ascii="Arial" w:hAnsi="Arial" w:cs="Arial"/>
                <w:sz w:val="16"/>
                <w:szCs w:val="16"/>
              </w:rPr>
              <w:t xml:space="preserve">с учетом </w:t>
            </w:r>
          </w:p>
          <w:p w:rsidR="00022167" w:rsidRPr="00BB4592" w:rsidRDefault="00022167" w:rsidP="006B30B7">
            <w:pPr>
              <w:jc w:val="center"/>
              <w:rPr>
                <w:rFonts w:ascii="Arial" w:hAnsi="Arial" w:cs="Arial"/>
                <w:sz w:val="16"/>
                <w:szCs w:val="16"/>
              </w:rPr>
            </w:pPr>
            <w:r w:rsidRPr="00BB4592">
              <w:rPr>
                <w:rFonts w:ascii="Arial" w:hAnsi="Arial" w:cs="Arial"/>
                <w:sz w:val="16"/>
                <w:szCs w:val="16"/>
              </w:rPr>
              <w:t>изменений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исполнено за 2017 год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 xml:space="preserve">процент исполнения </w:t>
            </w:r>
          </w:p>
        </w:tc>
      </w:tr>
      <w:tr w:rsidR="00022167" w:rsidRPr="00BB4592" w:rsidTr="001D21AB">
        <w:trPr>
          <w:trHeight w:val="33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22167" w:rsidRPr="00BB4592" w:rsidRDefault="00022167" w:rsidP="006B30B7">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ПР</w:t>
            </w:r>
          </w:p>
        </w:tc>
        <w:tc>
          <w:tcPr>
            <w:tcW w:w="1418" w:type="dxa"/>
            <w:tcBorders>
              <w:top w:val="single" w:sz="4" w:space="0" w:color="auto"/>
              <w:left w:val="single" w:sz="4" w:space="0" w:color="auto"/>
              <w:bottom w:val="single" w:sz="4" w:space="0" w:color="auto"/>
              <w:right w:val="single" w:sz="4" w:space="0" w:color="auto"/>
            </w:tcBorders>
            <w:vAlign w:val="bottom"/>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ЦСР</w:t>
            </w:r>
          </w:p>
        </w:tc>
        <w:tc>
          <w:tcPr>
            <w:tcW w:w="992" w:type="dxa"/>
            <w:tcBorders>
              <w:top w:val="single" w:sz="4" w:space="0" w:color="auto"/>
              <w:left w:val="single" w:sz="4" w:space="0" w:color="auto"/>
              <w:bottom w:val="single" w:sz="4" w:space="0" w:color="auto"/>
              <w:right w:val="single" w:sz="4" w:space="0" w:color="auto"/>
            </w:tcBorders>
            <w:vAlign w:val="bottom"/>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22167" w:rsidRPr="00BB4592" w:rsidRDefault="00022167" w:rsidP="006B30B7">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22167" w:rsidRPr="00BB4592" w:rsidRDefault="00022167" w:rsidP="006B30B7">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22167" w:rsidRPr="00BB4592" w:rsidRDefault="00022167" w:rsidP="006B30B7">
            <w:pPr>
              <w:rPr>
                <w:rFonts w:ascii="Arial" w:hAnsi="Arial" w:cs="Arial"/>
                <w:sz w:val="16"/>
                <w:szCs w:val="16"/>
              </w:rPr>
            </w:pPr>
          </w:p>
        </w:tc>
      </w:tr>
      <w:tr w:rsidR="00022167" w:rsidRPr="00BB4592" w:rsidTr="001D21AB">
        <w:trPr>
          <w:trHeight w:val="70"/>
        </w:trPr>
        <w:tc>
          <w:tcPr>
            <w:tcW w:w="2694" w:type="dxa"/>
            <w:tcBorders>
              <w:top w:val="single" w:sz="4" w:space="0" w:color="auto"/>
              <w:left w:val="single" w:sz="4" w:space="0" w:color="auto"/>
              <w:bottom w:val="single" w:sz="4" w:space="0" w:color="auto"/>
              <w:right w:val="single" w:sz="4" w:space="0" w:color="auto"/>
            </w:tcBorders>
            <w:vAlign w:val="center"/>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2167" w:rsidRPr="00BB4592" w:rsidRDefault="00022167" w:rsidP="006B30B7">
            <w:pPr>
              <w:jc w:val="center"/>
              <w:rPr>
                <w:rFonts w:ascii="Arial" w:hAnsi="Arial" w:cs="Arial"/>
                <w:sz w:val="16"/>
                <w:szCs w:val="16"/>
              </w:rPr>
            </w:pPr>
            <w:r w:rsidRPr="00BB4592">
              <w:rPr>
                <w:rFonts w:ascii="Arial" w:hAnsi="Arial" w:cs="Arial"/>
                <w:sz w:val="16"/>
                <w:szCs w:val="16"/>
              </w:rPr>
              <w:t>9</w:t>
            </w:r>
          </w:p>
        </w:tc>
      </w:tr>
      <w:tr w:rsidR="00022167" w:rsidRPr="00BB4592" w:rsidTr="001D21AB">
        <w:trPr>
          <w:trHeight w:val="70"/>
        </w:trPr>
        <w:tc>
          <w:tcPr>
            <w:tcW w:w="2694" w:type="dxa"/>
            <w:tcBorders>
              <w:top w:val="single" w:sz="4" w:space="0" w:color="auto"/>
            </w:tcBorders>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Администрация Александрийского сельсовета Благодарненского района Ставропольского края</w:t>
            </w:r>
          </w:p>
        </w:tc>
        <w:tc>
          <w:tcPr>
            <w:tcW w:w="708" w:type="dxa"/>
            <w:tcBorders>
              <w:top w:val="single" w:sz="4" w:space="0" w:color="auto"/>
            </w:tcBorders>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tcBorders>
              <w:top w:val="single" w:sz="4" w:space="0" w:color="auto"/>
            </w:tcBorders>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567" w:type="dxa"/>
            <w:tcBorders>
              <w:top w:val="single" w:sz="4" w:space="0" w:color="auto"/>
            </w:tcBorders>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418" w:type="dxa"/>
            <w:tcBorders>
              <w:top w:val="single" w:sz="4" w:space="0" w:color="auto"/>
            </w:tcBorders>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tcBorders>
              <w:top w:val="single" w:sz="4" w:space="0" w:color="auto"/>
            </w:tcBorders>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tcBorders>
              <w:top w:val="single" w:sz="4" w:space="0" w:color="auto"/>
            </w:tcBorders>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14 569,200</w:t>
            </w:r>
          </w:p>
        </w:tc>
        <w:tc>
          <w:tcPr>
            <w:tcW w:w="1134" w:type="dxa"/>
            <w:tcBorders>
              <w:top w:val="single" w:sz="4" w:space="0" w:color="auto"/>
            </w:tcBorders>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13 005,650</w:t>
            </w:r>
          </w:p>
        </w:tc>
        <w:tc>
          <w:tcPr>
            <w:tcW w:w="1134" w:type="dxa"/>
            <w:tcBorders>
              <w:top w:val="single" w:sz="4" w:space="0" w:color="auto"/>
            </w:tcBorders>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89,27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ОБЩЕГОСУДАРСТВЕННЫЕ ВОПРОСЫ</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4 967,136</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4 126,174</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83,07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677,190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677,190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Обеспечение деятельности администрации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50 0 00 00000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677,190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677,190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Непрограммные расходы в рамках обеспечения деятельности администрации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1418"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50 1 00 00000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31,890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31,890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50 1 00 10200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31,890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31,890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50 1 00 10200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31,890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31,890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Глава муниципального образования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50 2 00 00000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645,300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645,300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обеспечение функций органов местного самоуправления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50 2 00 10010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41,551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41,551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50 2 00 10010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41,551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41,551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50 2 00 10020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603,749</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603,749</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1418"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50 2 00 10020</w:t>
            </w:r>
          </w:p>
        </w:tc>
        <w:tc>
          <w:tcPr>
            <w:tcW w:w="992"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100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603,749</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603,749</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xml:space="preserve">Функционирование законодательных (представительных) органов государственной власти и </w:t>
            </w:r>
            <w:r w:rsidRPr="00BB4592">
              <w:rPr>
                <w:rFonts w:ascii="Arial" w:hAnsi="Arial" w:cs="Arial"/>
                <w:sz w:val="16"/>
                <w:szCs w:val="16"/>
              </w:rPr>
              <w:lastRenderedPageBreak/>
              <w:t>представительных органов муниципальных образований</w:t>
            </w:r>
          </w:p>
        </w:tc>
        <w:tc>
          <w:tcPr>
            <w:tcW w:w="708" w:type="dxa"/>
            <w:shd w:val="clear" w:color="auto" w:fill="auto"/>
            <w:vAlign w:val="bottom"/>
          </w:tcPr>
          <w:p w:rsidR="00022167" w:rsidRDefault="00022167" w:rsidP="006B30B7">
            <w:pPr>
              <w:rPr>
                <w:rFonts w:ascii="Arial" w:hAnsi="Arial" w:cs="Arial"/>
                <w:sz w:val="16"/>
                <w:szCs w:val="16"/>
              </w:rPr>
            </w:pPr>
          </w:p>
          <w:p w:rsidR="00022167" w:rsidRDefault="00022167" w:rsidP="006B30B7">
            <w:pPr>
              <w:rPr>
                <w:rFonts w:ascii="Arial" w:hAnsi="Arial" w:cs="Arial"/>
                <w:sz w:val="16"/>
                <w:szCs w:val="16"/>
              </w:rPr>
            </w:pPr>
          </w:p>
          <w:p w:rsidR="00022167" w:rsidRDefault="00022167" w:rsidP="006B30B7">
            <w:pPr>
              <w:rPr>
                <w:rFonts w:ascii="Arial" w:hAnsi="Arial" w:cs="Arial"/>
                <w:sz w:val="16"/>
                <w:szCs w:val="16"/>
              </w:rPr>
            </w:pPr>
          </w:p>
          <w:p w:rsidR="00022167" w:rsidRDefault="00022167" w:rsidP="006B30B7">
            <w:pPr>
              <w:rPr>
                <w:rFonts w:ascii="Arial" w:hAnsi="Arial" w:cs="Arial"/>
                <w:sz w:val="16"/>
                <w:szCs w:val="16"/>
              </w:rPr>
            </w:pPr>
          </w:p>
          <w:p w:rsidR="00022167"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Default="00022167" w:rsidP="006B30B7">
            <w:pPr>
              <w:rPr>
                <w:rFonts w:ascii="Arial" w:hAnsi="Arial" w:cs="Arial"/>
                <w:sz w:val="16"/>
                <w:szCs w:val="16"/>
              </w:rPr>
            </w:pPr>
          </w:p>
          <w:p w:rsidR="00022167" w:rsidRDefault="00022167" w:rsidP="006B30B7">
            <w:pPr>
              <w:rPr>
                <w:rFonts w:ascii="Arial" w:hAnsi="Arial" w:cs="Arial"/>
                <w:sz w:val="16"/>
                <w:szCs w:val="16"/>
              </w:rPr>
            </w:pPr>
          </w:p>
          <w:p w:rsidR="00022167" w:rsidRDefault="00022167" w:rsidP="006B30B7">
            <w:pPr>
              <w:rPr>
                <w:rFonts w:ascii="Arial" w:hAnsi="Arial" w:cs="Arial"/>
                <w:sz w:val="16"/>
                <w:szCs w:val="16"/>
              </w:rPr>
            </w:pPr>
          </w:p>
          <w:p w:rsidR="00022167" w:rsidRDefault="00022167" w:rsidP="006B30B7">
            <w:pPr>
              <w:rPr>
                <w:rFonts w:ascii="Arial" w:hAnsi="Arial" w:cs="Arial"/>
                <w:sz w:val="16"/>
                <w:szCs w:val="16"/>
              </w:rPr>
            </w:pPr>
          </w:p>
          <w:p w:rsidR="00022167"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Default="00022167" w:rsidP="006B30B7">
            <w:pPr>
              <w:rPr>
                <w:rFonts w:ascii="Arial" w:hAnsi="Arial" w:cs="Arial"/>
                <w:sz w:val="16"/>
                <w:szCs w:val="16"/>
              </w:rPr>
            </w:pPr>
          </w:p>
          <w:p w:rsidR="00022167" w:rsidRDefault="00022167" w:rsidP="006B30B7">
            <w:pPr>
              <w:rPr>
                <w:rFonts w:ascii="Arial" w:hAnsi="Arial" w:cs="Arial"/>
                <w:sz w:val="16"/>
                <w:szCs w:val="16"/>
              </w:rPr>
            </w:pPr>
          </w:p>
          <w:p w:rsidR="00022167" w:rsidRDefault="00022167" w:rsidP="006B30B7">
            <w:pPr>
              <w:rPr>
                <w:rFonts w:ascii="Arial" w:hAnsi="Arial" w:cs="Arial"/>
                <w:sz w:val="16"/>
                <w:szCs w:val="16"/>
              </w:rPr>
            </w:pPr>
          </w:p>
          <w:p w:rsidR="00022167" w:rsidRDefault="00022167" w:rsidP="006B30B7">
            <w:pPr>
              <w:rPr>
                <w:rFonts w:ascii="Arial" w:hAnsi="Arial" w:cs="Arial"/>
                <w:sz w:val="16"/>
                <w:szCs w:val="16"/>
              </w:rPr>
            </w:pPr>
          </w:p>
          <w:p w:rsidR="00022167"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lastRenderedPageBreak/>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Default="00022167" w:rsidP="006B30B7">
            <w:pPr>
              <w:jc w:val="right"/>
              <w:rPr>
                <w:rFonts w:ascii="Arial" w:hAnsi="Arial" w:cs="Arial"/>
                <w:sz w:val="16"/>
                <w:szCs w:val="16"/>
              </w:rPr>
            </w:pPr>
          </w:p>
          <w:p w:rsidR="00022167" w:rsidRDefault="00022167" w:rsidP="006B30B7">
            <w:pPr>
              <w:jc w:val="right"/>
              <w:rPr>
                <w:rFonts w:ascii="Arial" w:hAnsi="Arial" w:cs="Arial"/>
                <w:sz w:val="16"/>
                <w:szCs w:val="16"/>
              </w:rPr>
            </w:pPr>
          </w:p>
          <w:p w:rsidR="00022167" w:rsidRDefault="00022167" w:rsidP="006B30B7">
            <w:pPr>
              <w:jc w:val="right"/>
              <w:rPr>
                <w:rFonts w:ascii="Arial" w:hAnsi="Arial" w:cs="Arial"/>
                <w:sz w:val="16"/>
                <w:szCs w:val="16"/>
              </w:rPr>
            </w:pPr>
          </w:p>
          <w:p w:rsidR="00022167" w:rsidRDefault="00022167" w:rsidP="006B30B7">
            <w:pPr>
              <w:jc w:val="right"/>
              <w:rPr>
                <w:rFonts w:ascii="Arial" w:hAnsi="Arial" w:cs="Arial"/>
                <w:sz w:val="16"/>
                <w:szCs w:val="16"/>
              </w:rPr>
            </w:pPr>
          </w:p>
          <w:p w:rsidR="00022167"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41,422</w:t>
            </w:r>
          </w:p>
        </w:tc>
        <w:tc>
          <w:tcPr>
            <w:tcW w:w="1134" w:type="dxa"/>
            <w:shd w:val="clear" w:color="auto" w:fill="auto"/>
            <w:noWrap/>
            <w:vAlign w:val="bottom"/>
          </w:tcPr>
          <w:p w:rsidR="00022167" w:rsidRDefault="00022167" w:rsidP="006B30B7">
            <w:pPr>
              <w:jc w:val="right"/>
              <w:rPr>
                <w:rFonts w:ascii="Arial" w:hAnsi="Arial" w:cs="Arial"/>
                <w:sz w:val="16"/>
                <w:szCs w:val="16"/>
              </w:rPr>
            </w:pPr>
          </w:p>
          <w:p w:rsidR="00022167" w:rsidRDefault="00022167" w:rsidP="006B30B7">
            <w:pPr>
              <w:jc w:val="right"/>
              <w:rPr>
                <w:rFonts w:ascii="Arial" w:hAnsi="Arial" w:cs="Arial"/>
                <w:sz w:val="16"/>
                <w:szCs w:val="16"/>
              </w:rPr>
            </w:pPr>
          </w:p>
          <w:p w:rsidR="00022167" w:rsidRDefault="00022167" w:rsidP="006B30B7">
            <w:pPr>
              <w:jc w:val="right"/>
              <w:rPr>
                <w:rFonts w:ascii="Arial" w:hAnsi="Arial" w:cs="Arial"/>
                <w:sz w:val="16"/>
                <w:szCs w:val="16"/>
              </w:rPr>
            </w:pPr>
          </w:p>
          <w:p w:rsidR="00022167" w:rsidRDefault="00022167" w:rsidP="006B30B7">
            <w:pPr>
              <w:jc w:val="right"/>
              <w:rPr>
                <w:rFonts w:ascii="Arial" w:hAnsi="Arial" w:cs="Arial"/>
                <w:sz w:val="16"/>
                <w:szCs w:val="16"/>
              </w:rPr>
            </w:pPr>
          </w:p>
          <w:p w:rsidR="00022167"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41,422</w:t>
            </w:r>
          </w:p>
        </w:tc>
        <w:tc>
          <w:tcPr>
            <w:tcW w:w="1134" w:type="dxa"/>
            <w:shd w:val="clear" w:color="auto" w:fill="auto"/>
            <w:noWrap/>
            <w:vAlign w:val="bottom"/>
          </w:tcPr>
          <w:p w:rsidR="00022167" w:rsidRDefault="00022167" w:rsidP="006B30B7">
            <w:pPr>
              <w:jc w:val="right"/>
              <w:rPr>
                <w:rFonts w:ascii="Arial" w:hAnsi="Arial" w:cs="Arial"/>
                <w:sz w:val="16"/>
                <w:szCs w:val="16"/>
              </w:rPr>
            </w:pPr>
          </w:p>
          <w:p w:rsidR="00022167" w:rsidRDefault="00022167" w:rsidP="006B30B7">
            <w:pPr>
              <w:jc w:val="right"/>
              <w:rPr>
                <w:rFonts w:ascii="Arial" w:hAnsi="Arial" w:cs="Arial"/>
                <w:sz w:val="16"/>
                <w:szCs w:val="16"/>
              </w:rPr>
            </w:pPr>
          </w:p>
          <w:p w:rsidR="00022167" w:rsidRDefault="00022167" w:rsidP="006B30B7">
            <w:pPr>
              <w:jc w:val="right"/>
              <w:rPr>
                <w:rFonts w:ascii="Arial" w:hAnsi="Arial" w:cs="Arial"/>
                <w:sz w:val="16"/>
                <w:szCs w:val="16"/>
              </w:rPr>
            </w:pPr>
          </w:p>
          <w:p w:rsidR="00022167" w:rsidRDefault="00022167" w:rsidP="006B30B7">
            <w:pPr>
              <w:jc w:val="right"/>
              <w:rPr>
                <w:rFonts w:ascii="Arial" w:hAnsi="Arial" w:cs="Arial"/>
                <w:sz w:val="16"/>
                <w:szCs w:val="16"/>
              </w:rPr>
            </w:pPr>
          </w:p>
          <w:p w:rsidR="00022167"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lastRenderedPageBreak/>
              <w:t>Обеспечение деятельности администрации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50 0 00 00000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41,422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41,422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Непрограммные расходы в рамках обеспечения деятельности контрольно-счетного органа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50 3 00 00000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41,422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41,422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50 3 00 90040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41,422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41,422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Межбюджетные трансферты</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50 3 00 90040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41,422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41,422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2 956,601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2 735,394</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92,52</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Обеспечение деятельности администрации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50 0 00 00000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2 956,601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2 735,394</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92,52</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Непрограммные расходы в рамках обеспечения деятельности администрации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2 956,601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2 735,394</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92,52</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обеспечение функций органов местного самоуправления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50 1 00 10010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562,888</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405,370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72,02</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50 1 00 10010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94,180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94,180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50 1 00 10010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442,708</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292,228</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66,01</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Иные бюджетные ассигнования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50 1 00 10010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800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26,000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18,962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72,93</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50 1 00 10020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2 246,403</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2 244,767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99,93</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50 1 00 10020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2 246,403</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2 244,767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99,93</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50 1 00 10200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58,210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58,210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w:t>
            </w:r>
            <w:r w:rsidRPr="00BB4592">
              <w:rPr>
                <w:rFonts w:ascii="Arial" w:hAnsi="Arial" w:cs="Arial"/>
                <w:sz w:val="16"/>
                <w:szCs w:val="16"/>
              </w:rPr>
              <w:lastRenderedPageBreak/>
              <w:t>казенными учреждениями, органами управления государственными внебюджетными фондами</w:t>
            </w:r>
          </w:p>
        </w:tc>
        <w:tc>
          <w:tcPr>
            <w:tcW w:w="708" w:type="dxa"/>
            <w:shd w:val="clear" w:color="auto" w:fill="auto"/>
            <w:vAlign w:val="bottom"/>
          </w:tcPr>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50 1 00 10200</w:t>
            </w:r>
          </w:p>
        </w:tc>
        <w:tc>
          <w:tcPr>
            <w:tcW w:w="992" w:type="dxa"/>
            <w:shd w:val="clear" w:color="auto" w:fill="auto"/>
            <w:vAlign w:val="bottom"/>
          </w:tcPr>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100</w:t>
            </w:r>
          </w:p>
        </w:tc>
        <w:tc>
          <w:tcPr>
            <w:tcW w:w="1276" w:type="dxa"/>
            <w:shd w:val="clear" w:color="auto" w:fill="auto"/>
            <w:noWrap/>
            <w:vAlign w:val="bottom"/>
          </w:tcPr>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58,210</w:t>
            </w:r>
          </w:p>
        </w:tc>
        <w:tc>
          <w:tcPr>
            <w:tcW w:w="1134" w:type="dxa"/>
            <w:shd w:val="clear" w:color="auto" w:fill="auto"/>
            <w:noWrap/>
            <w:vAlign w:val="bottom"/>
          </w:tcPr>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58,210</w:t>
            </w:r>
          </w:p>
        </w:tc>
        <w:tc>
          <w:tcPr>
            <w:tcW w:w="1134" w:type="dxa"/>
            <w:shd w:val="clear" w:color="auto" w:fill="auto"/>
            <w:noWrap/>
            <w:vAlign w:val="bottom"/>
          </w:tcPr>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lastRenderedPageBreak/>
              <w:t>Проведение в 2017 году мероприятий по преобразованию муниципальных образований</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50 1 00 77290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89,100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27,047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30,36</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50 1 00 77290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27,047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27,047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Социальное обеспечение и иные выплаты населению</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50 1 00 77290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300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62,053</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Другие общегосударственные вопросы</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1 291,923</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672,168</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52,03</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Обеспечение деятельности администрации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50 0 00 00000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1 291,923</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672,168</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52,03</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Непрограммные расходы в рамках обеспечения деятельности администрации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1 276,923</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659,668</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51,66</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50 1 00 10200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451,537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Иные бюджетные ассигнования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50 1 00 10200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800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451,537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Ежегодный целевой (вступительный) взнос в Ассоциацию муниципальных образований</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50 1 00 20210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2,904</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96,80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Иные бюджетные ассигнования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50 1 00 20210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800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2,904</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96,80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Прочие расходы на выполнение других обязательств органов местного самоуправления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50 1 00 20280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814,486</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648,864</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79,67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50 1 00 20280</w:t>
            </w:r>
          </w:p>
        </w:tc>
        <w:tc>
          <w:tcPr>
            <w:tcW w:w="992"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100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228,997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228,696</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99,87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50 1 00 20280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585,489</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420,168</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71,76</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50 1 00 59300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7,900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7,900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50 1 00 59300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7,900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7,900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Непрограммные расходы в рамках обеспечения управления муниципальной собственностью в области имущественных и земельных отношений</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50 4 00 00000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15,000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12,500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83,33</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50 4 00 20150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15,000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12,500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83,33</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xml:space="preserve">Закупка товаров, работ и услуг для обеспечения </w:t>
            </w:r>
            <w:r w:rsidRPr="00BB4592">
              <w:rPr>
                <w:rFonts w:ascii="Arial" w:hAnsi="Arial" w:cs="Arial"/>
                <w:sz w:val="16"/>
                <w:szCs w:val="16"/>
              </w:rPr>
              <w:lastRenderedPageBreak/>
              <w:t>государственных (муниципальных) нужд</w:t>
            </w:r>
          </w:p>
        </w:tc>
        <w:tc>
          <w:tcPr>
            <w:tcW w:w="708" w:type="dxa"/>
            <w:shd w:val="clear" w:color="auto" w:fill="auto"/>
            <w:vAlign w:val="bottom"/>
          </w:tcPr>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13</w:t>
            </w:r>
          </w:p>
        </w:tc>
        <w:tc>
          <w:tcPr>
            <w:tcW w:w="1418" w:type="dxa"/>
            <w:shd w:val="clear" w:color="auto" w:fill="auto"/>
            <w:vAlign w:val="bottom"/>
          </w:tcPr>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50 4 00 20150</w:t>
            </w:r>
          </w:p>
        </w:tc>
        <w:tc>
          <w:tcPr>
            <w:tcW w:w="992" w:type="dxa"/>
            <w:shd w:val="clear" w:color="auto" w:fill="auto"/>
            <w:vAlign w:val="bottom"/>
          </w:tcPr>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1D21AB" w:rsidRDefault="001D21AB"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15,000</w:t>
            </w:r>
          </w:p>
        </w:tc>
        <w:tc>
          <w:tcPr>
            <w:tcW w:w="1134" w:type="dxa"/>
            <w:shd w:val="clear" w:color="auto" w:fill="auto"/>
            <w:noWrap/>
            <w:vAlign w:val="bottom"/>
          </w:tcPr>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12,500</w:t>
            </w:r>
          </w:p>
        </w:tc>
        <w:tc>
          <w:tcPr>
            <w:tcW w:w="1134" w:type="dxa"/>
            <w:shd w:val="clear" w:color="auto" w:fill="auto"/>
            <w:noWrap/>
            <w:vAlign w:val="bottom"/>
          </w:tcPr>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1D21AB" w:rsidRDefault="001D21AB"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83,33</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lastRenderedPageBreak/>
              <w:t>НАЦИОНАЛЬНАЯ ОБОРОНА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162,320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162,320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Мобилизационная и вневойсковая подготовка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162,320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162,320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Обеспечение деятельности администрации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50 0 00 00000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162,320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162,320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Непрограммные расходы в рамках обеспечения деятельности администрации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162,320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162,320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50 1 00 51180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162,320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162,320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02</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50 1 00 51180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162,320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162,320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НАЦИОНАЛЬНАЯ БЕЗОПАСНОСТЬ И ПРАВООХРАНИТЕЛЬНАЯ ДЕЯТЕЛЬНОСТЬ</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90,91</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90,91</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Муниципальная программа "Развитие муниципального образования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01 0 00 00000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100,000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100,000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Подпрограмма "Профилактика терроризма и экстремизма на территории муниципального образования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01 1 00 00000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01 1 01 00000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Обеспечение охраны объектов муниципальных учреждений</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01 1 01 20110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01 1 01 20110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Обеспечение деятельности администрации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50 0 00 00000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Непрограммные расходы в рамках обеспечения деятельности администрации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Мероприятия по предупреждению чрезвычайных ситуаций и стихийных бедствий природного и техногенного характера</w:t>
            </w:r>
          </w:p>
        </w:tc>
        <w:tc>
          <w:tcPr>
            <w:tcW w:w="708"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50 1 00 20120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50 1 00 20120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lastRenderedPageBreak/>
              <w:t>НАЦИОНАЛЬНАЯ ЭКОНОМИКА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2 772,452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2 497,485</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90,08</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Дорожное хозяйство (дорожные фонды)</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2 772,452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2 497,485</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90,08</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Муниципальная программа "Развитие муниципального образования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01 0 00 00000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2 772,452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2 497,485</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90,08</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Подпрограмма "Развитие дорожной сети и обеспечение безопасности дорожного движения в муниципальном образовании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01 2 00 00000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2 772,452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2 497,485</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90,08</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Основное мероприятие "Дорожные фонды и обеспечение безопасности дорожного движения"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01 2 01 00000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2 772,452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2 497,485</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90,08</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xml:space="preserve">Содержание и ремонт автомобильных дорог общего пользования местного значения </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01 2 01 20090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2 772,452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2 497,485</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90,08</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04</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09</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01 2 01 20090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2 772,452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2 497,485</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90,08</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ЖИЛИЩНО-КОММУНАЛЬНОЕ ХОЗЯЙСТВО</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2 156,400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1 768,734</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82,02</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Благоустройство</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2 156,400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1 768,734</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82,02</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Муниципальная программа "Развитие муниципального образования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01 0 00 00000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2 156,400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1 768,734</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82,02</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Подпрограмма "Благоустройство территории муниципального образования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2 156,400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1 768,734</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82,02</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Основное мероприятие "Содержание уличного освещения"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01 3 01 00000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1 001,000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836,838</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83,60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Уличное освещение</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01 3 01 20320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1 001,000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836,838</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83,60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01 3 01 20320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1 001,000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836,838</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83,60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Основное мероприятие "Озеленение территории поселения"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01 3 02 00000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30,600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Озеленение</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01 3 02 20330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30,600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01 3 02 20330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30,600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Основное мероприятие "Сбор и транспортирование коммунальных отходов с территории поселения"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01 3 03 00000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756,800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646,041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85,37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Сбор и транспортирование коммунальных отходов</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01 3 03 20340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756,800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646,041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85,37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01 3 03 20340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756,800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646,041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85,37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Основное мероприятие "Мероприятия по организации и содержанию мест захоронения"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01 3 04 00000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19,986</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99,93</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Организация и содержание мест захоронения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01 3 04 20350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19,986</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99,93</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01 3 04 20350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20,000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19,986</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99,93</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Основное мероприятие "Прочие мероприятия по благоустройству"</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01 3 05 00000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348,000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265,869</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76,40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xml:space="preserve">Прочие расходы на </w:t>
            </w:r>
            <w:r w:rsidRPr="00BB4592">
              <w:rPr>
                <w:rFonts w:ascii="Arial" w:hAnsi="Arial" w:cs="Arial"/>
                <w:sz w:val="16"/>
                <w:szCs w:val="16"/>
              </w:rPr>
              <w:lastRenderedPageBreak/>
              <w:t>благоустройство</w:t>
            </w:r>
          </w:p>
        </w:tc>
        <w:tc>
          <w:tcPr>
            <w:tcW w:w="708" w:type="dxa"/>
            <w:shd w:val="clear" w:color="auto" w:fill="auto"/>
            <w:vAlign w:val="bottom"/>
          </w:tcPr>
          <w:p w:rsidR="0007402C" w:rsidRDefault="0007402C"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lastRenderedPageBreak/>
              <w:t>201</w:t>
            </w:r>
          </w:p>
        </w:tc>
        <w:tc>
          <w:tcPr>
            <w:tcW w:w="567" w:type="dxa"/>
            <w:shd w:val="clear" w:color="auto" w:fill="auto"/>
            <w:vAlign w:val="bottom"/>
          </w:tcPr>
          <w:p w:rsidR="0007402C" w:rsidRDefault="0007402C"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lastRenderedPageBreak/>
              <w:t>05</w:t>
            </w:r>
          </w:p>
        </w:tc>
        <w:tc>
          <w:tcPr>
            <w:tcW w:w="567" w:type="dxa"/>
            <w:shd w:val="clear" w:color="auto" w:fill="auto"/>
            <w:vAlign w:val="bottom"/>
          </w:tcPr>
          <w:p w:rsidR="0007402C" w:rsidRDefault="0007402C"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lastRenderedPageBreak/>
              <w:t>03</w:t>
            </w:r>
          </w:p>
        </w:tc>
        <w:tc>
          <w:tcPr>
            <w:tcW w:w="1418" w:type="dxa"/>
            <w:shd w:val="clear" w:color="auto" w:fill="auto"/>
            <w:vAlign w:val="bottom"/>
          </w:tcPr>
          <w:p w:rsidR="0007402C" w:rsidRDefault="0007402C"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lastRenderedPageBreak/>
              <w:t>01 3 05 20360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lastRenderedPageBreak/>
              <w:t> </w:t>
            </w:r>
          </w:p>
        </w:tc>
        <w:tc>
          <w:tcPr>
            <w:tcW w:w="1276" w:type="dxa"/>
            <w:shd w:val="clear" w:color="auto" w:fill="auto"/>
            <w:noWrap/>
            <w:vAlign w:val="bottom"/>
          </w:tcPr>
          <w:p w:rsidR="0007402C" w:rsidRDefault="0007402C"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lastRenderedPageBreak/>
              <w:t>348,000</w:t>
            </w:r>
          </w:p>
        </w:tc>
        <w:tc>
          <w:tcPr>
            <w:tcW w:w="1134" w:type="dxa"/>
            <w:shd w:val="clear" w:color="auto" w:fill="auto"/>
            <w:noWrap/>
            <w:vAlign w:val="bottom"/>
          </w:tcPr>
          <w:p w:rsidR="0007402C" w:rsidRDefault="0007402C"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lastRenderedPageBreak/>
              <w:t>265,869</w:t>
            </w:r>
          </w:p>
        </w:tc>
        <w:tc>
          <w:tcPr>
            <w:tcW w:w="1134" w:type="dxa"/>
            <w:shd w:val="clear" w:color="auto" w:fill="auto"/>
            <w:noWrap/>
            <w:vAlign w:val="bottom"/>
          </w:tcPr>
          <w:p w:rsidR="0007402C" w:rsidRDefault="0007402C"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lastRenderedPageBreak/>
              <w:t>76,40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01 3 05 20360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346,000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264,133</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76,34</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Иные бюджетные ассигнования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03</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01 3 05 20360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800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1,736</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86,80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КУЛЬТУРА, КИНЕМАТОГРАФИЯ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4 286,392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4 236,587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98,84</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Культура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4 286,392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4 236,587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98,84</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Муниципальная программа "Развитие муниципального образования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01 0 00 00000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4 286,392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4 236,587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98,84</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Подпрограмма "Сохранение и развитие культуры"</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01 4 00 00000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4 286,392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4 236,587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98,84</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Основное мероприятие "Обеспечение реализации подпрограммы "Сохранение и развитие культуры"</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01 4 01 00000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4 286,392</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4 236,587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98,84</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01 4 01 11010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3 144,521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3 099,743</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98,58</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01 4 01 11010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2 479,421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2 479,225</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99,99</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01 4 01 11010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647,000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605,361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93,56</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Иные бюджетные ассигнования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01 4 01 11010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800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18,100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15,157</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83,74</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Мероприятия в области культуры</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01 4 01 20270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63,693</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63,643</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99,92</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01 4 01 20270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63,693</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63,643</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99,92</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01 4 01 77090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991,850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991,850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01 4 01 77090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991,850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991,850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01 4 01 80010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34,128</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29,151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85,42</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01 4 01 80010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34,128</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29,151</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85,42</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4 01 S7090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52,200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52,200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B4592">
              <w:rPr>
                <w:rFonts w:ascii="Arial" w:hAnsi="Arial" w:cs="Arial"/>
                <w:sz w:val="16"/>
                <w:szCs w:val="16"/>
              </w:rPr>
              <w:lastRenderedPageBreak/>
              <w:t xml:space="preserve">органами управления государственными внебюджетными </w:t>
            </w:r>
          </w:p>
          <w:p w:rsidR="00022167" w:rsidRPr="00BB4592" w:rsidRDefault="00022167" w:rsidP="006B30B7">
            <w:pPr>
              <w:rPr>
                <w:rFonts w:ascii="Arial" w:hAnsi="Arial" w:cs="Arial"/>
                <w:sz w:val="16"/>
                <w:szCs w:val="16"/>
              </w:rPr>
            </w:pPr>
            <w:r w:rsidRPr="00BB4592">
              <w:rPr>
                <w:rFonts w:ascii="Arial" w:hAnsi="Arial" w:cs="Arial"/>
                <w:sz w:val="16"/>
                <w:szCs w:val="16"/>
              </w:rPr>
              <w:t>фондами</w:t>
            </w:r>
          </w:p>
        </w:tc>
        <w:tc>
          <w:tcPr>
            <w:tcW w:w="708"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7402C" w:rsidRDefault="0007402C" w:rsidP="006B30B7">
            <w:pPr>
              <w:rPr>
                <w:rFonts w:ascii="Arial" w:hAnsi="Arial" w:cs="Arial"/>
                <w:sz w:val="16"/>
                <w:szCs w:val="16"/>
              </w:rPr>
            </w:pPr>
          </w:p>
          <w:p w:rsidR="0007402C" w:rsidRDefault="0007402C" w:rsidP="006B30B7">
            <w:pPr>
              <w:rPr>
                <w:rFonts w:ascii="Arial" w:hAnsi="Arial" w:cs="Arial"/>
                <w:sz w:val="16"/>
                <w:szCs w:val="16"/>
              </w:rPr>
            </w:pPr>
          </w:p>
          <w:p w:rsidR="0007402C" w:rsidRDefault="0007402C"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7402C" w:rsidRDefault="0007402C" w:rsidP="006B30B7">
            <w:pPr>
              <w:rPr>
                <w:rFonts w:ascii="Arial" w:hAnsi="Arial" w:cs="Arial"/>
                <w:sz w:val="16"/>
                <w:szCs w:val="16"/>
              </w:rPr>
            </w:pPr>
          </w:p>
          <w:p w:rsidR="0007402C" w:rsidRDefault="0007402C" w:rsidP="006B30B7">
            <w:pPr>
              <w:rPr>
                <w:rFonts w:ascii="Arial" w:hAnsi="Arial" w:cs="Arial"/>
                <w:sz w:val="16"/>
                <w:szCs w:val="16"/>
              </w:rPr>
            </w:pPr>
          </w:p>
          <w:p w:rsidR="0007402C" w:rsidRDefault="0007402C"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7402C" w:rsidRDefault="0007402C" w:rsidP="006B30B7">
            <w:pPr>
              <w:rPr>
                <w:rFonts w:ascii="Arial" w:hAnsi="Arial" w:cs="Arial"/>
                <w:sz w:val="16"/>
                <w:szCs w:val="16"/>
              </w:rPr>
            </w:pPr>
          </w:p>
          <w:p w:rsidR="0007402C" w:rsidRDefault="0007402C" w:rsidP="006B30B7">
            <w:pPr>
              <w:rPr>
                <w:rFonts w:ascii="Arial" w:hAnsi="Arial" w:cs="Arial"/>
                <w:sz w:val="16"/>
                <w:szCs w:val="16"/>
              </w:rPr>
            </w:pPr>
          </w:p>
          <w:p w:rsidR="0007402C" w:rsidRDefault="0007402C"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7402C" w:rsidRDefault="0007402C" w:rsidP="006B30B7">
            <w:pPr>
              <w:rPr>
                <w:rFonts w:ascii="Arial" w:hAnsi="Arial" w:cs="Arial"/>
                <w:sz w:val="16"/>
                <w:szCs w:val="16"/>
              </w:rPr>
            </w:pPr>
          </w:p>
          <w:p w:rsidR="0007402C" w:rsidRDefault="0007402C" w:rsidP="006B30B7">
            <w:pPr>
              <w:rPr>
                <w:rFonts w:ascii="Arial" w:hAnsi="Arial" w:cs="Arial"/>
                <w:sz w:val="16"/>
                <w:szCs w:val="16"/>
              </w:rPr>
            </w:pPr>
          </w:p>
          <w:p w:rsidR="0007402C" w:rsidRDefault="0007402C"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01 4 01 S7090</w:t>
            </w:r>
          </w:p>
        </w:tc>
        <w:tc>
          <w:tcPr>
            <w:tcW w:w="992" w:type="dxa"/>
            <w:shd w:val="clear" w:color="auto" w:fill="auto"/>
            <w:vAlign w:val="bottom"/>
          </w:tcPr>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22167" w:rsidRPr="00BB4592" w:rsidRDefault="00022167" w:rsidP="006B30B7">
            <w:pPr>
              <w:rPr>
                <w:rFonts w:ascii="Arial" w:hAnsi="Arial" w:cs="Arial"/>
                <w:sz w:val="16"/>
                <w:szCs w:val="16"/>
              </w:rPr>
            </w:pPr>
          </w:p>
          <w:p w:rsidR="0007402C" w:rsidRDefault="0007402C" w:rsidP="006B30B7">
            <w:pPr>
              <w:rPr>
                <w:rFonts w:ascii="Arial" w:hAnsi="Arial" w:cs="Arial"/>
                <w:sz w:val="16"/>
                <w:szCs w:val="16"/>
              </w:rPr>
            </w:pPr>
          </w:p>
          <w:p w:rsidR="0007402C" w:rsidRDefault="0007402C" w:rsidP="006B30B7">
            <w:pPr>
              <w:rPr>
                <w:rFonts w:ascii="Arial" w:hAnsi="Arial" w:cs="Arial"/>
                <w:sz w:val="16"/>
                <w:szCs w:val="16"/>
              </w:rPr>
            </w:pPr>
          </w:p>
          <w:p w:rsidR="0007402C" w:rsidRDefault="0007402C" w:rsidP="006B30B7">
            <w:pPr>
              <w:rPr>
                <w:rFonts w:ascii="Arial" w:hAnsi="Arial" w:cs="Arial"/>
                <w:sz w:val="16"/>
                <w:szCs w:val="16"/>
              </w:rPr>
            </w:pPr>
          </w:p>
          <w:p w:rsidR="00022167" w:rsidRPr="00BB4592" w:rsidRDefault="00022167" w:rsidP="006B30B7">
            <w:pPr>
              <w:rPr>
                <w:rFonts w:ascii="Arial" w:hAnsi="Arial" w:cs="Arial"/>
                <w:sz w:val="16"/>
                <w:szCs w:val="16"/>
              </w:rPr>
            </w:pPr>
            <w:r w:rsidRPr="00BB4592">
              <w:rPr>
                <w:rFonts w:ascii="Arial" w:hAnsi="Arial" w:cs="Arial"/>
                <w:sz w:val="16"/>
                <w:szCs w:val="16"/>
              </w:rPr>
              <w:t>100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7402C" w:rsidRDefault="0007402C" w:rsidP="006B30B7">
            <w:pPr>
              <w:jc w:val="right"/>
              <w:rPr>
                <w:rFonts w:ascii="Arial" w:hAnsi="Arial" w:cs="Arial"/>
                <w:sz w:val="16"/>
                <w:szCs w:val="16"/>
              </w:rPr>
            </w:pPr>
          </w:p>
          <w:p w:rsidR="0007402C" w:rsidRDefault="0007402C" w:rsidP="006B30B7">
            <w:pPr>
              <w:jc w:val="right"/>
              <w:rPr>
                <w:rFonts w:ascii="Arial" w:hAnsi="Arial" w:cs="Arial"/>
                <w:sz w:val="16"/>
                <w:szCs w:val="16"/>
              </w:rPr>
            </w:pPr>
          </w:p>
          <w:p w:rsidR="0007402C" w:rsidRDefault="0007402C"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52,200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7402C" w:rsidRDefault="0007402C" w:rsidP="006B30B7">
            <w:pPr>
              <w:jc w:val="right"/>
              <w:rPr>
                <w:rFonts w:ascii="Arial" w:hAnsi="Arial" w:cs="Arial"/>
                <w:sz w:val="16"/>
                <w:szCs w:val="16"/>
              </w:rPr>
            </w:pPr>
          </w:p>
          <w:p w:rsidR="0007402C" w:rsidRDefault="0007402C" w:rsidP="006B30B7">
            <w:pPr>
              <w:jc w:val="right"/>
              <w:rPr>
                <w:rFonts w:ascii="Arial" w:hAnsi="Arial" w:cs="Arial"/>
                <w:sz w:val="16"/>
                <w:szCs w:val="16"/>
              </w:rPr>
            </w:pPr>
          </w:p>
          <w:p w:rsidR="0007402C" w:rsidRDefault="0007402C"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52,200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p>
          <w:p w:rsidR="0007402C" w:rsidRDefault="0007402C" w:rsidP="006B30B7">
            <w:pPr>
              <w:jc w:val="right"/>
              <w:rPr>
                <w:rFonts w:ascii="Arial" w:hAnsi="Arial" w:cs="Arial"/>
                <w:sz w:val="16"/>
                <w:szCs w:val="16"/>
              </w:rPr>
            </w:pPr>
          </w:p>
          <w:p w:rsidR="0007402C" w:rsidRDefault="0007402C" w:rsidP="006B30B7">
            <w:pPr>
              <w:jc w:val="right"/>
              <w:rPr>
                <w:rFonts w:ascii="Arial" w:hAnsi="Arial" w:cs="Arial"/>
                <w:sz w:val="16"/>
                <w:szCs w:val="16"/>
              </w:rPr>
            </w:pPr>
          </w:p>
          <w:p w:rsidR="0007402C" w:rsidRDefault="0007402C" w:rsidP="006B30B7">
            <w:pPr>
              <w:jc w:val="right"/>
              <w:rPr>
                <w:rFonts w:ascii="Arial" w:hAnsi="Arial" w:cs="Arial"/>
                <w:sz w:val="16"/>
                <w:szCs w:val="16"/>
              </w:rPr>
            </w:pPr>
          </w:p>
          <w:p w:rsidR="00022167" w:rsidRPr="00BB4592" w:rsidRDefault="00022167" w:rsidP="006B30B7">
            <w:pPr>
              <w:jc w:val="right"/>
              <w:rPr>
                <w:rFonts w:ascii="Arial" w:hAnsi="Arial" w:cs="Arial"/>
                <w:sz w:val="16"/>
                <w:szCs w:val="16"/>
              </w:rPr>
            </w:pPr>
            <w:r w:rsidRPr="00BB4592">
              <w:rPr>
                <w:rFonts w:ascii="Arial" w:hAnsi="Arial" w:cs="Arial"/>
                <w:sz w:val="16"/>
                <w:szCs w:val="16"/>
              </w:rPr>
              <w:t>100,00</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lastRenderedPageBreak/>
              <w:t>ФИЗИЧЕСКАЯ КУЛЬТУРА И СПОРТ</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114,500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114,350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99,87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Физическая культура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114,500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114,350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99,87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Муниципальная программа "Развитие муниципального образования Александрийского сельсовета Благодарненского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01 0 00 00000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114,500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114,350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99,87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Подпрограмма "Развитие физической культуры и спорта"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01 5 00 00000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114,500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114,350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99,87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Основное мероприятие "Мероприятия в области физической культуры и спорта"</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01 5 01 00000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114,500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114,350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99,87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01 5 01 20070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 </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114,500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114,350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99,87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11</w:t>
            </w:r>
          </w:p>
        </w:tc>
        <w:tc>
          <w:tcPr>
            <w:tcW w:w="567"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w:t>
            </w:r>
          </w:p>
        </w:tc>
        <w:tc>
          <w:tcPr>
            <w:tcW w:w="1418"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01 5 01 20070</w:t>
            </w:r>
          </w:p>
        </w:tc>
        <w:tc>
          <w:tcPr>
            <w:tcW w:w="992"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200</w:t>
            </w: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114,500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114,350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99,87</w:t>
            </w:r>
          </w:p>
        </w:tc>
      </w:tr>
      <w:tr w:rsidR="00022167" w:rsidRPr="00BB4592" w:rsidTr="001D21AB">
        <w:trPr>
          <w:trHeight w:val="70"/>
        </w:trPr>
        <w:tc>
          <w:tcPr>
            <w:tcW w:w="2694" w:type="dxa"/>
            <w:shd w:val="clear" w:color="auto" w:fill="auto"/>
            <w:vAlign w:val="bottom"/>
          </w:tcPr>
          <w:p w:rsidR="00022167" w:rsidRPr="00BB4592" w:rsidRDefault="00022167" w:rsidP="006B30B7">
            <w:pPr>
              <w:rPr>
                <w:rFonts w:ascii="Arial" w:hAnsi="Arial" w:cs="Arial"/>
                <w:sz w:val="16"/>
                <w:szCs w:val="16"/>
              </w:rPr>
            </w:pPr>
            <w:r w:rsidRPr="00BB4592">
              <w:rPr>
                <w:rFonts w:ascii="Arial" w:hAnsi="Arial" w:cs="Arial"/>
                <w:sz w:val="16"/>
                <w:szCs w:val="16"/>
              </w:rPr>
              <w:t>ВСЕГО</w:t>
            </w:r>
          </w:p>
        </w:tc>
        <w:tc>
          <w:tcPr>
            <w:tcW w:w="708" w:type="dxa"/>
            <w:shd w:val="clear" w:color="auto" w:fill="auto"/>
            <w:vAlign w:val="bottom"/>
          </w:tcPr>
          <w:p w:rsidR="00022167" w:rsidRPr="00BB4592" w:rsidRDefault="00022167" w:rsidP="006B30B7">
            <w:pPr>
              <w:rPr>
                <w:rFonts w:ascii="Arial" w:hAnsi="Arial" w:cs="Arial"/>
                <w:sz w:val="16"/>
                <w:szCs w:val="16"/>
              </w:rPr>
            </w:pPr>
          </w:p>
        </w:tc>
        <w:tc>
          <w:tcPr>
            <w:tcW w:w="567" w:type="dxa"/>
            <w:shd w:val="clear" w:color="auto" w:fill="auto"/>
            <w:vAlign w:val="bottom"/>
          </w:tcPr>
          <w:p w:rsidR="00022167" w:rsidRPr="00BB4592" w:rsidRDefault="00022167" w:rsidP="006B30B7">
            <w:pPr>
              <w:rPr>
                <w:rFonts w:ascii="Arial" w:hAnsi="Arial" w:cs="Arial"/>
                <w:sz w:val="16"/>
                <w:szCs w:val="16"/>
              </w:rPr>
            </w:pPr>
          </w:p>
        </w:tc>
        <w:tc>
          <w:tcPr>
            <w:tcW w:w="567" w:type="dxa"/>
            <w:shd w:val="clear" w:color="auto" w:fill="auto"/>
            <w:vAlign w:val="bottom"/>
          </w:tcPr>
          <w:p w:rsidR="00022167" w:rsidRPr="00BB4592" w:rsidRDefault="00022167" w:rsidP="006B30B7">
            <w:pPr>
              <w:rPr>
                <w:rFonts w:ascii="Arial" w:hAnsi="Arial" w:cs="Arial"/>
                <w:sz w:val="16"/>
                <w:szCs w:val="16"/>
              </w:rPr>
            </w:pPr>
          </w:p>
        </w:tc>
        <w:tc>
          <w:tcPr>
            <w:tcW w:w="1418" w:type="dxa"/>
            <w:shd w:val="clear" w:color="auto" w:fill="auto"/>
            <w:vAlign w:val="bottom"/>
          </w:tcPr>
          <w:p w:rsidR="00022167" w:rsidRPr="00BB4592" w:rsidRDefault="00022167" w:rsidP="006B30B7">
            <w:pPr>
              <w:rPr>
                <w:rFonts w:ascii="Arial" w:hAnsi="Arial" w:cs="Arial"/>
                <w:sz w:val="16"/>
                <w:szCs w:val="16"/>
              </w:rPr>
            </w:pPr>
          </w:p>
        </w:tc>
        <w:tc>
          <w:tcPr>
            <w:tcW w:w="992" w:type="dxa"/>
            <w:shd w:val="clear" w:color="auto" w:fill="auto"/>
            <w:vAlign w:val="bottom"/>
          </w:tcPr>
          <w:p w:rsidR="00022167" w:rsidRPr="00BB4592" w:rsidRDefault="00022167" w:rsidP="006B30B7">
            <w:pPr>
              <w:jc w:val="right"/>
              <w:rPr>
                <w:rFonts w:ascii="Arial" w:hAnsi="Arial" w:cs="Arial"/>
                <w:sz w:val="16"/>
                <w:szCs w:val="16"/>
              </w:rPr>
            </w:pPr>
          </w:p>
        </w:tc>
        <w:tc>
          <w:tcPr>
            <w:tcW w:w="1276"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14 569,200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13 005,650</w:t>
            </w:r>
          </w:p>
        </w:tc>
        <w:tc>
          <w:tcPr>
            <w:tcW w:w="1134" w:type="dxa"/>
            <w:shd w:val="clear" w:color="auto" w:fill="auto"/>
            <w:noWrap/>
            <w:vAlign w:val="bottom"/>
          </w:tcPr>
          <w:p w:rsidR="00022167" w:rsidRPr="00BB4592" w:rsidRDefault="00022167" w:rsidP="006B30B7">
            <w:pPr>
              <w:jc w:val="right"/>
              <w:rPr>
                <w:rFonts w:ascii="Arial" w:hAnsi="Arial" w:cs="Arial"/>
                <w:sz w:val="16"/>
                <w:szCs w:val="16"/>
              </w:rPr>
            </w:pPr>
            <w:r w:rsidRPr="00BB4592">
              <w:rPr>
                <w:rFonts w:ascii="Arial" w:hAnsi="Arial" w:cs="Arial"/>
                <w:sz w:val="16"/>
                <w:szCs w:val="16"/>
              </w:rPr>
              <w:t>89,27</w:t>
            </w:r>
          </w:p>
        </w:tc>
      </w:tr>
    </w:tbl>
    <w:p w:rsidR="00022167" w:rsidRPr="00BB4592" w:rsidRDefault="00022167" w:rsidP="00022167">
      <w:pPr>
        <w:rPr>
          <w:rFonts w:ascii="Arial" w:hAnsi="Arial" w:cs="Arial"/>
          <w:sz w:val="16"/>
          <w:szCs w:val="16"/>
        </w:rPr>
      </w:pPr>
    </w:p>
    <w:p w:rsidR="00022167" w:rsidRPr="00BB4592" w:rsidRDefault="00022167" w:rsidP="00022167">
      <w:pPr>
        <w:rPr>
          <w:rFonts w:ascii="Arial" w:hAnsi="Arial" w:cs="Arial"/>
          <w:sz w:val="16"/>
          <w:szCs w:val="16"/>
        </w:rPr>
      </w:pPr>
    </w:p>
    <w:p w:rsidR="00994B05" w:rsidRDefault="00994B05" w:rsidP="00981F24">
      <w:pPr>
        <w:tabs>
          <w:tab w:val="left" w:pos="4335"/>
        </w:tabs>
        <w:spacing w:line="180" w:lineRule="exact"/>
        <w:ind w:left="6662"/>
        <w:jc w:val="center"/>
        <w:rPr>
          <w:rFonts w:ascii="Arial" w:hAnsi="Arial" w:cs="Arial"/>
          <w:sz w:val="16"/>
          <w:szCs w:val="16"/>
        </w:rPr>
      </w:pPr>
    </w:p>
    <w:p w:rsidR="00981F24" w:rsidRPr="00BB4592" w:rsidRDefault="00981F24" w:rsidP="00981F24">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3</w:t>
      </w:r>
    </w:p>
    <w:p w:rsidR="00981F24" w:rsidRPr="00BB4592" w:rsidRDefault="00981F24" w:rsidP="00981F24">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981F24" w:rsidRPr="00BB4592" w:rsidRDefault="00981F24" w:rsidP="00981F24">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634D20" w:rsidRDefault="00634D20" w:rsidP="004A0B5F">
      <w:pPr>
        <w:widowControl w:val="0"/>
        <w:autoSpaceDE w:val="0"/>
        <w:autoSpaceDN w:val="0"/>
        <w:adjustRightInd w:val="0"/>
        <w:spacing w:line="180" w:lineRule="exact"/>
        <w:ind w:firstLine="142"/>
        <w:jc w:val="center"/>
        <w:rPr>
          <w:rFonts w:ascii="Arial" w:hAnsi="Arial" w:cs="Arial"/>
          <w:b/>
          <w:sz w:val="16"/>
          <w:szCs w:val="16"/>
        </w:rPr>
      </w:pPr>
    </w:p>
    <w:p w:rsidR="00994B05" w:rsidRDefault="00994B05" w:rsidP="004A0B5F">
      <w:pPr>
        <w:widowControl w:val="0"/>
        <w:autoSpaceDE w:val="0"/>
        <w:autoSpaceDN w:val="0"/>
        <w:adjustRightInd w:val="0"/>
        <w:spacing w:line="180" w:lineRule="exact"/>
        <w:ind w:firstLine="142"/>
        <w:jc w:val="center"/>
        <w:rPr>
          <w:rFonts w:ascii="Arial" w:hAnsi="Arial" w:cs="Arial"/>
          <w:b/>
          <w:sz w:val="16"/>
          <w:szCs w:val="16"/>
        </w:rPr>
      </w:pPr>
    </w:p>
    <w:p w:rsidR="008D3E8D" w:rsidRPr="00BB4592" w:rsidRDefault="008D3E8D" w:rsidP="008D3E8D">
      <w:pPr>
        <w:spacing w:line="180" w:lineRule="exact"/>
        <w:jc w:val="center"/>
        <w:rPr>
          <w:rFonts w:ascii="Arial" w:hAnsi="Arial" w:cs="Arial"/>
          <w:sz w:val="16"/>
          <w:szCs w:val="16"/>
        </w:rPr>
      </w:pPr>
      <w:r w:rsidRPr="00BB4592">
        <w:rPr>
          <w:rFonts w:ascii="Arial" w:hAnsi="Arial" w:cs="Arial"/>
          <w:sz w:val="16"/>
          <w:szCs w:val="16"/>
        </w:rPr>
        <w:t>РАСХОДЫ</w:t>
      </w:r>
    </w:p>
    <w:p w:rsidR="008D3E8D" w:rsidRPr="00BB4592" w:rsidRDefault="008D3E8D" w:rsidP="008D3E8D">
      <w:pPr>
        <w:spacing w:line="180" w:lineRule="exact"/>
        <w:jc w:val="center"/>
        <w:rPr>
          <w:rFonts w:ascii="Arial" w:hAnsi="Arial" w:cs="Arial"/>
          <w:sz w:val="16"/>
          <w:szCs w:val="16"/>
        </w:rPr>
      </w:pPr>
      <w:r w:rsidRPr="00BB4592">
        <w:rPr>
          <w:rFonts w:ascii="Arial" w:hAnsi="Arial" w:cs="Arial"/>
          <w:sz w:val="16"/>
          <w:szCs w:val="16"/>
        </w:rPr>
        <w:t>местного бюджета по разделам и подразделам классификации расходов бюджетов за 2017 год</w:t>
      </w:r>
    </w:p>
    <w:p w:rsidR="008D3E8D" w:rsidRPr="00BB4592" w:rsidRDefault="008D3E8D" w:rsidP="008D3E8D">
      <w:pPr>
        <w:spacing w:line="180" w:lineRule="exact"/>
        <w:ind w:right="536"/>
        <w:jc w:val="right"/>
        <w:rPr>
          <w:rFonts w:ascii="Arial" w:hAnsi="Arial" w:cs="Arial"/>
          <w:sz w:val="16"/>
          <w:szCs w:val="16"/>
        </w:rPr>
      </w:pPr>
      <w:r w:rsidRPr="00BB4592">
        <w:rPr>
          <w:rFonts w:ascii="Arial" w:hAnsi="Arial" w:cs="Arial"/>
          <w:sz w:val="16"/>
          <w:szCs w:val="16"/>
        </w:rPr>
        <w:t>(тыс. рублей)</w:t>
      </w:r>
    </w:p>
    <w:tbl>
      <w:tblPr>
        <w:tblW w:w="10560" w:type="dxa"/>
        <w:jc w:val="center"/>
        <w:tblInd w:w="4618" w:type="dxa"/>
        <w:tblLook w:val="0000"/>
      </w:tblPr>
      <w:tblGrid>
        <w:gridCol w:w="2923"/>
        <w:gridCol w:w="567"/>
        <w:gridCol w:w="567"/>
        <w:gridCol w:w="2552"/>
        <w:gridCol w:w="2126"/>
        <w:gridCol w:w="1825"/>
      </w:tblGrid>
      <w:tr w:rsidR="008D3E8D" w:rsidRPr="00BB4592" w:rsidTr="008D3E8D">
        <w:trPr>
          <w:trHeight w:val="1260"/>
          <w:jc w:val="center"/>
        </w:trPr>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E8D" w:rsidRPr="00BB4592" w:rsidRDefault="008D3E8D" w:rsidP="006B30B7">
            <w:pPr>
              <w:jc w:val="center"/>
              <w:rPr>
                <w:rFonts w:ascii="Arial" w:hAnsi="Arial" w:cs="Arial"/>
                <w:sz w:val="16"/>
                <w:szCs w:val="16"/>
              </w:rPr>
            </w:pPr>
            <w:r w:rsidRPr="00BB4592">
              <w:rPr>
                <w:rFonts w:ascii="Arial" w:hAnsi="Arial" w:cs="Arial"/>
                <w:sz w:val="16"/>
                <w:szCs w:val="16"/>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8D3E8D" w:rsidRPr="00BB4592" w:rsidRDefault="008D3E8D" w:rsidP="006B30B7">
            <w:pPr>
              <w:rPr>
                <w:rFonts w:ascii="Arial" w:hAnsi="Arial" w:cs="Arial"/>
                <w:sz w:val="16"/>
                <w:szCs w:val="16"/>
              </w:rPr>
            </w:pPr>
            <w:r w:rsidRPr="00BB4592">
              <w:rPr>
                <w:rFonts w:ascii="Arial" w:hAnsi="Arial" w:cs="Arial"/>
                <w:sz w:val="16"/>
                <w:szCs w:val="16"/>
              </w:rPr>
              <w:t>Рз</w:t>
            </w:r>
          </w:p>
        </w:tc>
        <w:tc>
          <w:tcPr>
            <w:tcW w:w="567" w:type="dxa"/>
            <w:tcBorders>
              <w:top w:val="single" w:sz="4" w:space="0" w:color="auto"/>
              <w:left w:val="nil"/>
              <w:bottom w:val="single" w:sz="4" w:space="0" w:color="auto"/>
              <w:right w:val="single" w:sz="4" w:space="0" w:color="auto"/>
            </w:tcBorders>
            <w:shd w:val="clear" w:color="auto" w:fill="auto"/>
            <w:vAlign w:val="center"/>
          </w:tcPr>
          <w:p w:rsidR="008D3E8D" w:rsidRPr="00BB4592" w:rsidRDefault="008D3E8D" w:rsidP="006B30B7">
            <w:pPr>
              <w:jc w:val="center"/>
              <w:rPr>
                <w:rFonts w:ascii="Arial" w:hAnsi="Arial" w:cs="Arial"/>
                <w:sz w:val="16"/>
                <w:szCs w:val="16"/>
              </w:rPr>
            </w:pPr>
            <w:r w:rsidRPr="00BB4592">
              <w:rPr>
                <w:rFonts w:ascii="Arial" w:hAnsi="Arial" w:cs="Arial"/>
                <w:sz w:val="16"/>
                <w:szCs w:val="16"/>
              </w:rPr>
              <w:t>ПР</w:t>
            </w:r>
          </w:p>
        </w:tc>
        <w:tc>
          <w:tcPr>
            <w:tcW w:w="2552" w:type="dxa"/>
            <w:tcBorders>
              <w:top w:val="single" w:sz="4" w:space="0" w:color="auto"/>
              <w:left w:val="nil"/>
              <w:bottom w:val="single" w:sz="4" w:space="0" w:color="auto"/>
              <w:right w:val="single" w:sz="4" w:space="0" w:color="auto"/>
            </w:tcBorders>
            <w:shd w:val="clear" w:color="auto" w:fill="auto"/>
            <w:vAlign w:val="center"/>
          </w:tcPr>
          <w:p w:rsidR="008D3E8D" w:rsidRPr="00BB4592" w:rsidRDefault="008D3E8D" w:rsidP="006B30B7">
            <w:pPr>
              <w:jc w:val="center"/>
              <w:rPr>
                <w:rFonts w:ascii="Arial" w:hAnsi="Arial" w:cs="Arial"/>
                <w:sz w:val="16"/>
                <w:szCs w:val="16"/>
              </w:rPr>
            </w:pPr>
            <w:r w:rsidRPr="00BB4592">
              <w:rPr>
                <w:rFonts w:ascii="Arial" w:hAnsi="Arial" w:cs="Arial"/>
                <w:sz w:val="16"/>
                <w:szCs w:val="16"/>
              </w:rPr>
              <w:t>утверждено</w:t>
            </w:r>
          </w:p>
          <w:p w:rsidR="008D3E8D" w:rsidRPr="00BB4592" w:rsidRDefault="008D3E8D" w:rsidP="006B30B7">
            <w:pPr>
              <w:jc w:val="center"/>
              <w:rPr>
                <w:rFonts w:ascii="Arial" w:hAnsi="Arial" w:cs="Arial"/>
                <w:sz w:val="16"/>
                <w:szCs w:val="16"/>
              </w:rPr>
            </w:pPr>
            <w:r w:rsidRPr="00BB4592">
              <w:rPr>
                <w:rFonts w:ascii="Arial" w:hAnsi="Arial" w:cs="Arial"/>
                <w:sz w:val="16"/>
                <w:szCs w:val="16"/>
              </w:rPr>
              <w:t xml:space="preserve">на 2017 год </w:t>
            </w:r>
          </w:p>
          <w:p w:rsidR="008D3E8D" w:rsidRPr="00BB4592" w:rsidRDefault="008D3E8D" w:rsidP="006B30B7">
            <w:pPr>
              <w:jc w:val="center"/>
              <w:rPr>
                <w:rFonts w:ascii="Arial" w:hAnsi="Arial" w:cs="Arial"/>
                <w:sz w:val="16"/>
                <w:szCs w:val="16"/>
              </w:rPr>
            </w:pPr>
            <w:r w:rsidRPr="00BB4592">
              <w:rPr>
                <w:rFonts w:ascii="Arial" w:hAnsi="Arial" w:cs="Arial"/>
                <w:sz w:val="16"/>
                <w:szCs w:val="16"/>
              </w:rPr>
              <w:t xml:space="preserve">с учетом </w:t>
            </w:r>
          </w:p>
          <w:p w:rsidR="008D3E8D" w:rsidRPr="00BB4592" w:rsidRDefault="008D3E8D" w:rsidP="006B30B7">
            <w:pPr>
              <w:jc w:val="center"/>
              <w:rPr>
                <w:rFonts w:ascii="Arial" w:hAnsi="Arial" w:cs="Arial"/>
                <w:sz w:val="16"/>
                <w:szCs w:val="16"/>
              </w:rPr>
            </w:pPr>
            <w:r w:rsidRPr="00BB4592">
              <w:rPr>
                <w:rFonts w:ascii="Arial" w:hAnsi="Arial" w:cs="Arial"/>
                <w:sz w:val="16"/>
                <w:szCs w:val="16"/>
              </w:rPr>
              <w:t>изменений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D3E8D" w:rsidRPr="00BB4592" w:rsidRDefault="008D3E8D" w:rsidP="006B30B7">
            <w:pPr>
              <w:jc w:val="center"/>
              <w:rPr>
                <w:rFonts w:ascii="Arial" w:hAnsi="Arial" w:cs="Arial"/>
                <w:sz w:val="16"/>
                <w:szCs w:val="16"/>
              </w:rPr>
            </w:pPr>
            <w:r w:rsidRPr="00BB4592">
              <w:rPr>
                <w:rFonts w:ascii="Arial" w:hAnsi="Arial" w:cs="Arial"/>
                <w:sz w:val="16"/>
                <w:szCs w:val="16"/>
              </w:rPr>
              <w:t>исполнено за 2017 год</w:t>
            </w:r>
          </w:p>
        </w:tc>
        <w:tc>
          <w:tcPr>
            <w:tcW w:w="1825" w:type="dxa"/>
            <w:tcBorders>
              <w:top w:val="single" w:sz="4" w:space="0" w:color="auto"/>
              <w:left w:val="nil"/>
              <w:bottom w:val="single" w:sz="4" w:space="0" w:color="auto"/>
              <w:right w:val="single" w:sz="4" w:space="0" w:color="auto"/>
            </w:tcBorders>
            <w:shd w:val="clear" w:color="auto" w:fill="auto"/>
            <w:vAlign w:val="center"/>
          </w:tcPr>
          <w:p w:rsidR="008D3E8D" w:rsidRPr="00BB4592" w:rsidRDefault="008D3E8D" w:rsidP="006B30B7">
            <w:pPr>
              <w:jc w:val="center"/>
              <w:rPr>
                <w:rFonts w:ascii="Arial" w:hAnsi="Arial" w:cs="Arial"/>
                <w:sz w:val="16"/>
                <w:szCs w:val="16"/>
              </w:rPr>
            </w:pPr>
            <w:r w:rsidRPr="00BB4592">
              <w:rPr>
                <w:rFonts w:ascii="Arial" w:hAnsi="Arial" w:cs="Arial"/>
                <w:sz w:val="16"/>
                <w:szCs w:val="16"/>
              </w:rPr>
              <w:t>процент</w:t>
            </w:r>
          </w:p>
          <w:p w:rsidR="008D3E8D" w:rsidRPr="00BB4592" w:rsidRDefault="008D3E8D" w:rsidP="006B30B7">
            <w:pPr>
              <w:jc w:val="center"/>
              <w:rPr>
                <w:rFonts w:ascii="Arial" w:hAnsi="Arial" w:cs="Arial"/>
                <w:sz w:val="16"/>
                <w:szCs w:val="16"/>
              </w:rPr>
            </w:pPr>
            <w:r w:rsidRPr="00BB4592">
              <w:rPr>
                <w:rFonts w:ascii="Arial" w:hAnsi="Arial" w:cs="Arial"/>
                <w:sz w:val="16"/>
                <w:szCs w:val="16"/>
              </w:rPr>
              <w:t>исполнения</w:t>
            </w:r>
          </w:p>
        </w:tc>
      </w:tr>
      <w:tr w:rsidR="008D3E8D" w:rsidRPr="00BB4592" w:rsidTr="008D3E8D">
        <w:trPr>
          <w:trHeight w:val="70"/>
          <w:jc w:val="center"/>
        </w:trPr>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8D3E8D" w:rsidRPr="00BB4592" w:rsidRDefault="008D3E8D" w:rsidP="006B30B7">
            <w:pPr>
              <w:jc w:val="center"/>
              <w:rPr>
                <w:rFonts w:ascii="Arial" w:hAnsi="Arial" w:cs="Arial"/>
                <w:sz w:val="16"/>
                <w:szCs w:val="16"/>
              </w:rPr>
            </w:pPr>
            <w:r w:rsidRPr="00BB4592">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8D3E8D" w:rsidRPr="00BB4592" w:rsidRDefault="008D3E8D" w:rsidP="006B30B7">
            <w:pPr>
              <w:jc w:val="center"/>
              <w:rPr>
                <w:rFonts w:ascii="Arial" w:hAnsi="Arial" w:cs="Arial"/>
                <w:sz w:val="16"/>
                <w:szCs w:val="16"/>
              </w:rPr>
            </w:pPr>
            <w:r w:rsidRPr="00BB4592">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8D3E8D" w:rsidRPr="00BB4592" w:rsidRDefault="008D3E8D" w:rsidP="006B30B7">
            <w:pPr>
              <w:jc w:val="center"/>
              <w:rPr>
                <w:rFonts w:ascii="Arial" w:hAnsi="Arial" w:cs="Arial"/>
                <w:sz w:val="16"/>
                <w:szCs w:val="16"/>
              </w:rPr>
            </w:pPr>
            <w:r w:rsidRPr="00BB4592">
              <w:rPr>
                <w:rFonts w:ascii="Arial" w:hAnsi="Arial" w:cs="Arial"/>
                <w:sz w:val="16"/>
                <w:szCs w:val="16"/>
              </w:rPr>
              <w:t>3</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8D3E8D" w:rsidRPr="00BB4592" w:rsidRDefault="008D3E8D" w:rsidP="006B30B7">
            <w:pPr>
              <w:jc w:val="center"/>
              <w:rPr>
                <w:rFonts w:ascii="Arial" w:hAnsi="Arial" w:cs="Arial"/>
                <w:sz w:val="16"/>
                <w:szCs w:val="16"/>
              </w:rPr>
            </w:pPr>
            <w:r w:rsidRPr="00BB4592">
              <w:rPr>
                <w:rFonts w:ascii="Arial" w:hAnsi="Arial" w:cs="Arial"/>
                <w:sz w:val="16"/>
                <w:szCs w:val="16"/>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E8D" w:rsidRPr="00BB4592" w:rsidRDefault="008D3E8D" w:rsidP="006B30B7">
            <w:pPr>
              <w:jc w:val="center"/>
              <w:rPr>
                <w:rFonts w:ascii="Arial" w:hAnsi="Arial" w:cs="Arial"/>
                <w:sz w:val="16"/>
                <w:szCs w:val="16"/>
              </w:rPr>
            </w:pPr>
            <w:r w:rsidRPr="00BB4592">
              <w:rPr>
                <w:rFonts w:ascii="Arial" w:hAnsi="Arial" w:cs="Arial"/>
                <w:sz w:val="16"/>
                <w:szCs w:val="16"/>
              </w:rPr>
              <w:t>5</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D3E8D" w:rsidRPr="00BB4592" w:rsidRDefault="008D3E8D" w:rsidP="006B30B7">
            <w:pPr>
              <w:jc w:val="center"/>
              <w:rPr>
                <w:rFonts w:ascii="Arial" w:hAnsi="Arial" w:cs="Arial"/>
                <w:sz w:val="16"/>
                <w:szCs w:val="16"/>
              </w:rPr>
            </w:pPr>
            <w:r w:rsidRPr="00BB4592">
              <w:rPr>
                <w:rFonts w:ascii="Arial" w:hAnsi="Arial" w:cs="Arial"/>
                <w:sz w:val="16"/>
                <w:szCs w:val="16"/>
              </w:rPr>
              <w:t>6</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ОБЩЕГОСУДАРСТВЕННЫЕ ВОПРОСЫ</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 </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4 967,136</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4 126,174</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83,07</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02</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677,190</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677,190</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100,00</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03</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41,422</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41,422</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100,00</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04</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2 956,601</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2 735,394</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92,52</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Другие общегосударственные вопросы</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01</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13</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1 291,923</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672,168</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52,03</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НАЦИОНАЛЬНАЯ ОБОРОНА</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02</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 </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162,320</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162,320</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100,00</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Мобилизационная и вневойсковая подготовка</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02</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03</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162,320</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162,320</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100,00</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 xml:space="preserve">НАЦИОНАЛЬНАЯ БЕЗОПАСНОСТЬ И ПРАВООХРАНИТЕЛЬНАЯ </w:t>
            </w:r>
            <w:r w:rsidRPr="00BB4592">
              <w:rPr>
                <w:rFonts w:ascii="Arial" w:hAnsi="Arial" w:cs="Arial"/>
                <w:sz w:val="16"/>
                <w:szCs w:val="16"/>
              </w:rPr>
              <w:lastRenderedPageBreak/>
              <w:t>ДЕЯТЕЛЬНОСТЬ</w:t>
            </w:r>
          </w:p>
        </w:tc>
        <w:tc>
          <w:tcPr>
            <w:tcW w:w="567" w:type="dxa"/>
            <w:shd w:val="clear" w:color="auto" w:fill="auto"/>
            <w:vAlign w:val="bottom"/>
          </w:tcPr>
          <w:p w:rsidR="008D3E8D" w:rsidRDefault="008D3E8D" w:rsidP="006B30B7">
            <w:pPr>
              <w:rPr>
                <w:rFonts w:ascii="Arial" w:hAnsi="Arial" w:cs="Arial"/>
                <w:sz w:val="16"/>
                <w:szCs w:val="16"/>
              </w:rPr>
            </w:pPr>
          </w:p>
          <w:p w:rsidR="008D3E8D" w:rsidRDefault="008D3E8D" w:rsidP="006B30B7">
            <w:pPr>
              <w:rPr>
                <w:rFonts w:ascii="Arial" w:hAnsi="Arial" w:cs="Arial"/>
                <w:sz w:val="16"/>
                <w:szCs w:val="16"/>
              </w:rPr>
            </w:pPr>
          </w:p>
          <w:p w:rsidR="008D3E8D" w:rsidRDefault="008D3E8D" w:rsidP="006B30B7">
            <w:pPr>
              <w:rPr>
                <w:rFonts w:ascii="Arial" w:hAnsi="Arial" w:cs="Arial"/>
                <w:sz w:val="16"/>
                <w:szCs w:val="16"/>
              </w:rPr>
            </w:pPr>
          </w:p>
          <w:p w:rsidR="008D3E8D" w:rsidRPr="00BB4592" w:rsidRDefault="008D3E8D" w:rsidP="006B30B7">
            <w:pPr>
              <w:rPr>
                <w:rFonts w:ascii="Arial" w:hAnsi="Arial" w:cs="Arial"/>
                <w:sz w:val="16"/>
                <w:szCs w:val="16"/>
              </w:rPr>
            </w:pPr>
            <w:r w:rsidRPr="00BB4592">
              <w:rPr>
                <w:rFonts w:ascii="Arial" w:hAnsi="Arial" w:cs="Arial"/>
                <w:sz w:val="16"/>
                <w:szCs w:val="16"/>
              </w:rPr>
              <w:lastRenderedPageBreak/>
              <w:t>03</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lastRenderedPageBreak/>
              <w:t> </w:t>
            </w:r>
          </w:p>
        </w:tc>
        <w:tc>
          <w:tcPr>
            <w:tcW w:w="2552" w:type="dxa"/>
            <w:shd w:val="clear" w:color="auto" w:fill="auto"/>
            <w:noWrap/>
            <w:vAlign w:val="bottom"/>
          </w:tcPr>
          <w:p w:rsidR="008D3E8D" w:rsidRDefault="008D3E8D" w:rsidP="006B30B7">
            <w:pPr>
              <w:jc w:val="right"/>
              <w:rPr>
                <w:rFonts w:ascii="Arial" w:hAnsi="Arial" w:cs="Arial"/>
                <w:sz w:val="16"/>
                <w:szCs w:val="16"/>
              </w:rPr>
            </w:pPr>
          </w:p>
          <w:p w:rsidR="008D3E8D" w:rsidRDefault="008D3E8D" w:rsidP="006B30B7">
            <w:pPr>
              <w:jc w:val="right"/>
              <w:rPr>
                <w:rFonts w:ascii="Arial" w:hAnsi="Arial" w:cs="Arial"/>
                <w:sz w:val="16"/>
                <w:szCs w:val="16"/>
              </w:rPr>
            </w:pPr>
          </w:p>
          <w:p w:rsidR="008D3E8D" w:rsidRDefault="008D3E8D" w:rsidP="006B30B7">
            <w:pPr>
              <w:jc w:val="right"/>
              <w:rPr>
                <w:rFonts w:ascii="Arial" w:hAnsi="Arial" w:cs="Arial"/>
                <w:sz w:val="16"/>
                <w:szCs w:val="16"/>
              </w:rPr>
            </w:pPr>
          </w:p>
          <w:p w:rsidR="008D3E8D" w:rsidRPr="00BB4592" w:rsidRDefault="008D3E8D" w:rsidP="006B30B7">
            <w:pPr>
              <w:jc w:val="right"/>
              <w:rPr>
                <w:rFonts w:ascii="Arial" w:hAnsi="Arial" w:cs="Arial"/>
                <w:sz w:val="16"/>
                <w:szCs w:val="16"/>
              </w:rPr>
            </w:pPr>
            <w:r w:rsidRPr="00BB4592">
              <w:rPr>
                <w:rFonts w:ascii="Arial" w:hAnsi="Arial" w:cs="Arial"/>
                <w:sz w:val="16"/>
                <w:szCs w:val="16"/>
              </w:rPr>
              <w:lastRenderedPageBreak/>
              <w:t>110,000</w:t>
            </w:r>
          </w:p>
        </w:tc>
        <w:tc>
          <w:tcPr>
            <w:tcW w:w="2126" w:type="dxa"/>
            <w:shd w:val="clear" w:color="auto" w:fill="auto"/>
            <w:noWrap/>
            <w:vAlign w:val="bottom"/>
          </w:tcPr>
          <w:p w:rsidR="008D3E8D" w:rsidRDefault="008D3E8D" w:rsidP="006B30B7">
            <w:pPr>
              <w:jc w:val="right"/>
              <w:rPr>
                <w:rFonts w:ascii="Arial" w:hAnsi="Arial" w:cs="Arial"/>
                <w:sz w:val="16"/>
                <w:szCs w:val="16"/>
              </w:rPr>
            </w:pPr>
          </w:p>
          <w:p w:rsidR="008D3E8D" w:rsidRDefault="008D3E8D" w:rsidP="006B30B7">
            <w:pPr>
              <w:jc w:val="right"/>
              <w:rPr>
                <w:rFonts w:ascii="Arial" w:hAnsi="Arial" w:cs="Arial"/>
                <w:sz w:val="16"/>
                <w:szCs w:val="16"/>
              </w:rPr>
            </w:pPr>
          </w:p>
          <w:p w:rsidR="008D3E8D" w:rsidRDefault="008D3E8D" w:rsidP="006B30B7">
            <w:pPr>
              <w:jc w:val="right"/>
              <w:rPr>
                <w:rFonts w:ascii="Arial" w:hAnsi="Arial" w:cs="Arial"/>
                <w:sz w:val="16"/>
                <w:szCs w:val="16"/>
              </w:rPr>
            </w:pPr>
          </w:p>
          <w:p w:rsidR="008D3E8D" w:rsidRPr="00BB4592" w:rsidRDefault="008D3E8D" w:rsidP="006B30B7">
            <w:pPr>
              <w:jc w:val="right"/>
              <w:rPr>
                <w:rFonts w:ascii="Arial" w:hAnsi="Arial" w:cs="Arial"/>
                <w:sz w:val="16"/>
                <w:szCs w:val="16"/>
              </w:rPr>
            </w:pPr>
            <w:r w:rsidRPr="00BB4592">
              <w:rPr>
                <w:rFonts w:ascii="Arial" w:hAnsi="Arial" w:cs="Arial"/>
                <w:sz w:val="16"/>
                <w:szCs w:val="16"/>
              </w:rPr>
              <w:lastRenderedPageBreak/>
              <w:t>100,000</w:t>
            </w:r>
          </w:p>
        </w:tc>
        <w:tc>
          <w:tcPr>
            <w:tcW w:w="1825" w:type="dxa"/>
            <w:shd w:val="clear" w:color="auto" w:fill="auto"/>
            <w:noWrap/>
            <w:vAlign w:val="bottom"/>
          </w:tcPr>
          <w:p w:rsidR="008D3E8D" w:rsidRDefault="008D3E8D" w:rsidP="006B30B7">
            <w:pPr>
              <w:jc w:val="right"/>
              <w:rPr>
                <w:rFonts w:ascii="Arial" w:hAnsi="Arial" w:cs="Arial"/>
                <w:sz w:val="16"/>
                <w:szCs w:val="16"/>
              </w:rPr>
            </w:pPr>
          </w:p>
          <w:p w:rsidR="008D3E8D" w:rsidRDefault="008D3E8D" w:rsidP="006B30B7">
            <w:pPr>
              <w:jc w:val="right"/>
              <w:rPr>
                <w:rFonts w:ascii="Arial" w:hAnsi="Arial" w:cs="Arial"/>
                <w:sz w:val="16"/>
                <w:szCs w:val="16"/>
              </w:rPr>
            </w:pPr>
          </w:p>
          <w:p w:rsidR="008D3E8D" w:rsidRDefault="008D3E8D" w:rsidP="006B30B7">
            <w:pPr>
              <w:jc w:val="right"/>
              <w:rPr>
                <w:rFonts w:ascii="Arial" w:hAnsi="Arial" w:cs="Arial"/>
                <w:sz w:val="16"/>
                <w:szCs w:val="16"/>
              </w:rPr>
            </w:pPr>
          </w:p>
          <w:p w:rsidR="008D3E8D" w:rsidRPr="00BB4592" w:rsidRDefault="008D3E8D" w:rsidP="006B30B7">
            <w:pPr>
              <w:jc w:val="right"/>
              <w:rPr>
                <w:rFonts w:ascii="Arial" w:hAnsi="Arial" w:cs="Arial"/>
                <w:sz w:val="16"/>
                <w:szCs w:val="16"/>
              </w:rPr>
            </w:pPr>
            <w:r w:rsidRPr="00BB4592">
              <w:rPr>
                <w:rFonts w:ascii="Arial" w:hAnsi="Arial" w:cs="Arial"/>
                <w:sz w:val="16"/>
                <w:szCs w:val="16"/>
              </w:rPr>
              <w:lastRenderedPageBreak/>
              <w:t>90,91</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03</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09</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110,000</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100,000</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90,91</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НАЦИОНАЛЬНАЯ ЭКОНОМИКА</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04</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 </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2 772,452</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2 497,485</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90,08</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Дорожное хозяйство (дорожные фонды)</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04</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09</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2 772,452</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2 497,485</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90,08</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ЖИЛИЩНО-КОММУНАЛЬНОЕ ХОЗЯЙСТВО</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 </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2 156,400</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1 768,734</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82,02</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Благоустройство</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05</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03</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2 156,400</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1 768,734</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82,02</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КУЛЬТУРА, КИНЕМАТОГРАФИЯ</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 </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4 286,392</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4 236,587</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98,84</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Культура</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08</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01</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4 286,392</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4 236,587</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98,84</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ФИЗИЧЕСКАЯ КУЛЬТУРА И СПОРТ</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11</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 </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114,500</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114,350</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99,87</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Физическая культура</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11</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01</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114,500</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114,350</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99,87</w:t>
            </w:r>
          </w:p>
        </w:tc>
      </w:tr>
      <w:tr w:rsidR="008D3E8D" w:rsidRPr="00BB4592" w:rsidTr="008D3E8D">
        <w:trPr>
          <w:trHeight w:val="70"/>
          <w:jc w:val="center"/>
        </w:trPr>
        <w:tc>
          <w:tcPr>
            <w:tcW w:w="2923"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ВСЕГО:</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 </w:t>
            </w:r>
          </w:p>
        </w:tc>
        <w:tc>
          <w:tcPr>
            <w:tcW w:w="567" w:type="dxa"/>
            <w:shd w:val="clear" w:color="auto" w:fill="auto"/>
            <w:vAlign w:val="bottom"/>
          </w:tcPr>
          <w:p w:rsidR="008D3E8D" w:rsidRPr="00BB4592" w:rsidRDefault="008D3E8D" w:rsidP="006B30B7">
            <w:pPr>
              <w:rPr>
                <w:rFonts w:ascii="Arial" w:hAnsi="Arial" w:cs="Arial"/>
                <w:sz w:val="16"/>
                <w:szCs w:val="16"/>
              </w:rPr>
            </w:pPr>
            <w:r w:rsidRPr="00BB4592">
              <w:rPr>
                <w:rFonts w:ascii="Arial" w:hAnsi="Arial" w:cs="Arial"/>
                <w:sz w:val="16"/>
                <w:szCs w:val="16"/>
              </w:rPr>
              <w:t> </w:t>
            </w:r>
          </w:p>
        </w:tc>
        <w:tc>
          <w:tcPr>
            <w:tcW w:w="2552"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14 569,200</w:t>
            </w:r>
          </w:p>
        </w:tc>
        <w:tc>
          <w:tcPr>
            <w:tcW w:w="2126"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13 005,650</w:t>
            </w:r>
          </w:p>
        </w:tc>
        <w:tc>
          <w:tcPr>
            <w:tcW w:w="1825" w:type="dxa"/>
            <w:shd w:val="clear" w:color="auto" w:fill="auto"/>
            <w:noWrap/>
            <w:vAlign w:val="bottom"/>
          </w:tcPr>
          <w:p w:rsidR="008D3E8D" w:rsidRPr="00BB4592" w:rsidRDefault="008D3E8D" w:rsidP="006B30B7">
            <w:pPr>
              <w:jc w:val="right"/>
              <w:rPr>
                <w:rFonts w:ascii="Arial" w:hAnsi="Arial" w:cs="Arial"/>
                <w:sz w:val="16"/>
                <w:szCs w:val="16"/>
              </w:rPr>
            </w:pPr>
            <w:r w:rsidRPr="00BB4592">
              <w:rPr>
                <w:rFonts w:ascii="Arial" w:hAnsi="Arial" w:cs="Arial"/>
                <w:sz w:val="16"/>
                <w:szCs w:val="16"/>
              </w:rPr>
              <w:t>89,27</w:t>
            </w:r>
          </w:p>
        </w:tc>
      </w:tr>
    </w:tbl>
    <w:p w:rsidR="008D3E8D" w:rsidRPr="00BB4592" w:rsidRDefault="008D3E8D" w:rsidP="008D3E8D">
      <w:pPr>
        <w:rPr>
          <w:rFonts w:ascii="Arial" w:hAnsi="Arial" w:cs="Arial"/>
          <w:sz w:val="16"/>
          <w:szCs w:val="16"/>
        </w:rPr>
      </w:pPr>
    </w:p>
    <w:p w:rsidR="008D3E8D" w:rsidRDefault="008D3E8D" w:rsidP="008D3E8D">
      <w:pPr>
        <w:tabs>
          <w:tab w:val="left" w:pos="1240"/>
        </w:tabs>
        <w:jc w:val="center"/>
        <w:rPr>
          <w:rFonts w:ascii="Arial" w:hAnsi="Arial" w:cs="Arial"/>
          <w:sz w:val="16"/>
          <w:szCs w:val="16"/>
        </w:rPr>
      </w:pPr>
    </w:p>
    <w:p w:rsidR="00994B05" w:rsidRPr="00BB4592" w:rsidRDefault="00994B05" w:rsidP="008D3E8D">
      <w:pPr>
        <w:tabs>
          <w:tab w:val="left" w:pos="1240"/>
        </w:tabs>
        <w:jc w:val="center"/>
        <w:rPr>
          <w:rFonts w:ascii="Arial" w:hAnsi="Arial" w:cs="Arial"/>
          <w:sz w:val="16"/>
          <w:szCs w:val="16"/>
        </w:rPr>
      </w:pPr>
    </w:p>
    <w:p w:rsidR="006352CF" w:rsidRPr="00BB4592" w:rsidRDefault="006352CF" w:rsidP="006352CF">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4</w:t>
      </w:r>
    </w:p>
    <w:p w:rsidR="006352CF" w:rsidRPr="00BB4592" w:rsidRDefault="006352CF" w:rsidP="006352CF">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6352CF" w:rsidRPr="00BB4592" w:rsidRDefault="006352CF" w:rsidP="006352CF">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8D3E8D" w:rsidRDefault="008D3E8D" w:rsidP="008D3E8D">
      <w:pPr>
        <w:tabs>
          <w:tab w:val="left" w:pos="1240"/>
        </w:tabs>
        <w:jc w:val="center"/>
        <w:rPr>
          <w:rFonts w:ascii="Arial" w:hAnsi="Arial" w:cs="Arial"/>
          <w:sz w:val="16"/>
          <w:szCs w:val="16"/>
        </w:rPr>
      </w:pPr>
    </w:p>
    <w:p w:rsidR="00994B05" w:rsidRPr="00BB4592" w:rsidRDefault="00994B05" w:rsidP="008D3E8D">
      <w:pPr>
        <w:tabs>
          <w:tab w:val="left" w:pos="1240"/>
        </w:tabs>
        <w:jc w:val="center"/>
        <w:rPr>
          <w:rFonts w:ascii="Arial" w:hAnsi="Arial" w:cs="Arial"/>
          <w:sz w:val="16"/>
          <w:szCs w:val="16"/>
        </w:rPr>
      </w:pPr>
    </w:p>
    <w:p w:rsidR="006352CF" w:rsidRPr="00BB4592" w:rsidRDefault="006352CF" w:rsidP="0067792F">
      <w:pPr>
        <w:spacing w:line="180" w:lineRule="exact"/>
        <w:jc w:val="center"/>
        <w:rPr>
          <w:rFonts w:ascii="Arial" w:hAnsi="Arial" w:cs="Arial"/>
          <w:sz w:val="16"/>
          <w:szCs w:val="16"/>
        </w:rPr>
      </w:pPr>
      <w:r w:rsidRPr="00BB4592">
        <w:rPr>
          <w:rFonts w:ascii="Arial" w:hAnsi="Arial" w:cs="Arial"/>
          <w:sz w:val="16"/>
          <w:szCs w:val="16"/>
        </w:rPr>
        <w:t>ИСТОЧНИКИ</w:t>
      </w:r>
    </w:p>
    <w:p w:rsidR="006352CF" w:rsidRPr="00BB4592" w:rsidRDefault="006352CF" w:rsidP="0067792F">
      <w:pPr>
        <w:spacing w:line="180" w:lineRule="exact"/>
        <w:jc w:val="center"/>
        <w:rPr>
          <w:rFonts w:ascii="Arial" w:hAnsi="Arial" w:cs="Arial"/>
          <w:sz w:val="16"/>
          <w:szCs w:val="16"/>
        </w:rPr>
      </w:pPr>
      <w:r w:rsidRPr="00BB4592">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6352CF" w:rsidRPr="00BB4592" w:rsidRDefault="006352CF" w:rsidP="0067792F">
      <w:pPr>
        <w:spacing w:line="180" w:lineRule="exact"/>
        <w:jc w:val="center"/>
        <w:rPr>
          <w:rFonts w:ascii="Arial" w:hAnsi="Arial" w:cs="Arial"/>
          <w:sz w:val="16"/>
          <w:szCs w:val="16"/>
        </w:rPr>
      </w:pPr>
      <w:r w:rsidRPr="00BB4592">
        <w:rPr>
          <w:rFonts w:ascii="Arial" w:hAnsi="Arial" w:cs="Arial"/>
          <w:sz w:val="16"/>
          <w:szCs w:val="16"/>
        </w:rPr>
        <w:t>дефицитов бюджетов за 2017 год</w:t>
      </w:r>
    </w:p>
    <w:p w:rsidR="006352CF" w:rsidRPr="00BB4592" w:rsidRDefault="006352CF" w:rsidP="0067792F">
      <w:pPr>
        <w:spacing w:line="180" w:lineRule="exact"/>
        <w:ind w:right="536"/>
        <w:jc w:val="right"/>
        <w:rPr>
          <w:rFonts w:ascii="Arial" w:hAnsi="Arial" w:cs="Arial"/>
          <w:sz w:val="16"/>
          <w:szCs w:val="16"/>
        </w:rPr>
      </w:pPr>
      <w:r w:rsidRPr="00BB4592">
        <w:rPr>
          <w:rFonts w:ascii="Arial" w:hAnsi="Arial" w:cs="Arial"/>
          <w:sz w:val="16"/>
          <w:szCs w:val="16"/>
        </w:rPr>
        <w:t>(тыс. рублей)</w:t>
      </w:r>
    </w:p>
    <w:tbl>
      <w:tblPr>
        <w:tblpPr w:leftFromText="180" w:rightFromText="180" w:vertAnchor="text" w:tblpXSpec="center" w:tblpY="1"/>
        <w:tblOverlap w:val="never"/>
        <w:tblW w:w="10429" w:type="dxa"/>
        <w:tblLayout w:type="fixed"/>
        <w:tblLook w:val="0000"/>
      </w:tblPr>
      <w:tblGrid>
        <w:gridCol w:w="4146"/>
        <w:gridCol w:w="3686"/>
        <w:gridCol w:w="1490"/>
        <w:gridCol w:w="1107"/>
      </w:tblGrid>
      <w:tr w:rsidR="006352CF" w:rsidRPr="00BB4592" w:rsidTr="00483ED8">
        <w:trPr>
          <w:trHeight w:val="706"/>
        </w:trPr>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6352CF" w:rsidRPr="00BB4592" w:rsidRDefault="006352CF" w:rsidP="006B30B7">
            <w:pPr>
              <w:spacing w:line="240" w:lineRule="exact"/>
              <w:ind w:right="-108"/>
              <w:jc w:val="center"/>
              <w:rPr>
                <w:rFonts w:ascii="Arial" w:hAnsi="Arial" w:cs="Arial"/>
                <w:sz w:val="16"/>
                <w:szCs w:val="16"/>
              </w:rPr>
            </w:pPr>
            <w:r w:rsidRPr="00BB4592">
              <w:rPr>
                <w:rFonts w:ascii="Arial" w:hAnsi="Arial" w:cs="Arial"/>
                <w:sz w:val="16"/>
                <w:szCs w:val="16"/>
              </w:rPr>
              <w:t>Наименование</w:t>
            </w:r>
          </w:p>
        </w:tc>
        <w:tc>
          <w:tcPr>
            <w:tcW w:w="3686" w:type="dxa"/>
            <w:tcBorders>
              <w:top w:val="single" w:sz="4" w:space="0" w:color="auto"/>
              <w:left w:val="nil"/>
              <w:bottom w:val="single" w:sz="4" w:space="0" w:color="auto"/>
              <w:right w:val="single" w:sz="4" w:space="0" w:color="auto"/>
            </w:tcBorders>
            <w:shd w:val="clear" w:color="auto" w:fill="auto"/>
            <w:vAlign w:val="center"/>
          </w:tcPr>
          <w:p w:rsidR="006352CF" w:rsidRPr="00BB4592" w:rsidRDefault="006352CF" w:rsidP="006B30B7">
            <w:pPr>
              <w:spacing w:line="240" w:lineRule="exact"/>
              <w:ind w:right="-108"/>
              <w:jc w:val="center"/>
              <w:rPr>
                <w:rFonts w:ascii="Arial" w:hAnsi="Arial" w:cs="Arial"/>
                <w:sz w:val="16"/>
                <w:szCs w:val="16"/>
              </w:rPr>
            </w:pPr>
            <w:r w:rsidRPr="00BB4592">
              <w:rPr>
                <w:rFonts w:ascii="Arial" w:hAnsi="Arial" w:cs="Arial"/>
                <w:sz w:val="16"/>
                <w:szCs w:val="16"/>
              </w:rPr>
              <w:t>код бюджетной классификации</w:t>
            </w:r>
          </w:p>
        </w:tc>
        <w:tc>
          <w:tcPr>
            <w:tcW w:w="1490" w:type="dxa"/>
            <w:tcBorders>
              <w:top w:val="single" w:sz="4" w:space="0" w:color="auto"/>
              <w:left w:val="nil"/>
              <w:bottom w:val="single" w:sz="4" w:space="0" w:color="auto"/>
              <w:right w:val="single" w:sz="4" w:space="0" w:color="auto"/>
            </w:tcBorders>
            <w:shd w:val="clear" w:color="auto" w:fill="auto"/>
            <w:vAlign w:val="center"/>
          </w:tcPr>
          <w:p w:rsidR="006352CF" w:rsidRPr="00BB4592" w:rsidRDefault="006352CF" w:rsidP="006B30B7">
            <w:pPr>
              <w:spacing w:line="240" w:lineRule="exact"/>
              <w:ind w:right="-108"/>
              <w:jc w:val="center"/>
              <w:rPr>
                <w:rFonts w:ascii="Arial" w:hAnsi="Arial" w:cs="Arial"/>
                <w:sz w:val="16"/>
                <w:szCs w:val="16"/>
              </w:rPr>
            </w:pPr>
            <w:r w:rsidRPr="00BB4592">
              <w:rPr>
                <w:rFonts w:ascii="Arial" w:hAnsi="Arial" w:cs="Arial"/>
                <w:sz w:val="16"/>
                <w:szCs w:val="16"/>
              </w:rPr>
              <w:t xml:space="preserve">утверждено </w:t>
            </w:r>
          </w:p>
        </w:tc>
        <w:tc>
          <w:tcPr>
            <w:tcW w:w="1107" w:type="dxa"/>
            <w:tcBorders>
              <w:top w:val="single" w:sz="4" w:space="0" w:color="auto"/>
              <w:left w:val="nil"/>
              <w:bottom w:val="single" w:sz="4" w:space="0" w:color="auto"/>
              <w:right w:val="single" w:sz="4" w:space="0" w:color="auto"/>
            </w:tcBorders>
            <w:shd w:val="clear" w:color="auto" w:fill="auto"/>
            <w:vAlign w:val="center"/>
          </w:tcPr>
          <w:p w:rsidR="006352CF" w:rsidRPr="00BB4592" w:rsidRDefault="006352CF" w:rsidP="006B30B7">
            <w:pPr>
              <w:spacing w:line="240" w:lineRule="exact"/>
              <w:ind w:right="-108"/>
              <w:jc w:val="center"/>
              <w:rPr>
                <w:rFonts w:ascii="Arial" w:hAnsi="Arial" w:cs="Arial"/>
                <w:sz w:val="16"/>
                <w:szCs w:val="16"/>
              </w:rPr>
            </w:pPr>
            <w:r w:rsidRPr="00BB4592">
              <w:rPr>
                <w:rFonts w:ascii="Arial" w:hAnsi="Arial" w:cs="Arial"/>
                <w:sz w:val="16"/>
                <w:szCs w:val="16"/>
              </w:rPr>
              <w:t xml:space="preserve">исполнено </w:t>
            </w:r>
          </w:p>
        </w:tc>
      </w:tr>
      <w:tr w:rsidR="006352CF" w:rsidRPr="00BB4592" w:rsidTr="00483ED8">
        <w:trPr>
          <w:trHeight w:val="269"/>
        </w:trPr>
        <w:tc>
          <w:tcPr>
            <w:tcW w:w="4146" w:type="dxa"/>
            <w:tcBorders>
              <w:top w:val="single" w:sz="4" w:space="0" w:color="auto"/>
              <w:left w:val="single" w:sz="4" w:space="0" w:color="auto"/>
              <w:bottom w:val="single" w:sz="4" w:space="0" w:color="auto"/>
              <w:right w:val="single" w:sz="4" w:space="0" w:color="auto"/>
            </w:tcBorders>
            <w:shd w:val="clear" w:color="auto" w:fill="auto"/>
            <w:vAlign w:val="bottom"/>
          </w:tcPr>
          <w:p w:rsidR="006352CF" w:rsidRPr="00BB4592" w:rsidRDefault="006352CF" w:rsidP="006B30B7">
            <w:pPr>
              <w:spacing w:line="240" w:lineRule="exact"/>
              <w:ind w:right="-108"/>
              <w:jc w:val="center"/>
              <w:rPr>
                <w:rFonts w:ascii="Arial" w:hAnsi="Arial" w:cs="Arial"/>
                <w:sz w:val="16"/>
                <w:szCs w:val="16"/>
              </w:rPr>
            </w:pPr>
            <w:r w:rsidRPr="00BB4592">
              <w:rPr>
                <w:rFonts w:ascii="Arial" w:hAnsi="Arial" w:cs="Arial"/>
                <w:sz w:val="16"/>
                <w:szCs w:val="16"/>
              </w:rPr>
              <w:t>1</w:t>
            </w:r>
          </w:p>
        </w:tc>
        <w:tc>
          <w:tcPr>
            <w:tcW w:w="3686" w:type="dxa"/>
            <w:tcBorders>
              <w:top w:val="single" w:sz="4" w:space="0" w:color="auto"/>
              <w:left w:val="nil"/>
              <w:bottom w:val="single" w:sz="4" w:space="0" w:color="auto"/>
              <w:right w:val="single" w:sz="4" w:space="0" w:color="auto"/>
            </w:tcBorders>
            <w:shd w:val="clear" w:color="auto" w:fill="auto"/>
            <w:vAlign w:val="bottom"/>
          </w:tcPr>
          <w:p w:rsidR="006352CF" w:rsidRPr="00BB4592" w:rsidRDefault="006352CF" w:rsidP="006B30B7">
            <w:pPr>
              <w:spacing w:line="240" w:lineRule="exact"/>
              <w:ind w:right="-108"/>
              <w:jc w:val="center"/>
              <w:rPr>
                <w:rFonts w:ascii="Arial" w:hAnsi="Arial" w:cs="Arial"/>
                <w:sz w:val="16"/>
                <w:szCs w:val="16"/>
              </w:rPr>
            </w:pPr>
            <w:r w:rsidRPr="00BB4592">
              <w:rPr>
                <w:rFonts w:ascii="Arial" w:hAnsi="Arial" w:cs="Arial"/>
                <w:sz w:val="16"/>
                <w:szCs w:val="16"/>
              </w:rPr>
              <w:t>2</w:t>
            </w:r>
          </w:p>
        </w:tc>
        <w:tc>
          <w:tcPr>
            <w:tcW w:w="1490" w:type="dxa"/>
            <w:tcBorders>
              <w:top w:val="single" w:sz="4" w:space="0" w:color="auto"/>
              <w:left w:val="nil"/>
              <w:bottom w:val="single" w:sz="4" w:space="0" w:color="auto"/>
              <w:right w:val="single" w:sz="4" w:space="0" w:color="auto"/>
            </w:tcBorders>
            <w:shd w:val="clear" w:color="auto" w:fill="auto"/>
            <w:vAlign w:val="bottom"/>
          </w:tcPr>
          <w:p w:rsidR="006352CF" w:rsidRPr="00BB4592" w:rsidRDefault="006352CF" w:rsidP="006B30B7">
            <w:pPr>
              <w:spacing w:line="240" w:lineRule="exact"/>
              <w:ind w:right="-108"/>
              <w:jc w:val="center"/>
              <w:rPr>
                <w:rFonts w:ascii="Arial" w:hAnsi="Arial" w:cs="Arial"/>
                <w:sz w:val="16"/>
                <w:szCs w:val="16"/>
              </w:rPr>
            </w:pPr>
            <w:r w:rsidRPr="00BB4592">
              <w:rPr>
                <w:rFonts w:ascii="Arial" w:hAnsi="Arial" w:cs="Arial"/>
                <w:sz w:val="16"/>
                <w:szCs w:val="16"/>
              </w:rPr>
              <w:t>3</w:t>
            </w:r>
          </w:p>
        </w:tc>
        <w:tc>
          <w:tcPr>
            <w:tcW w:w="1107" w:type="dxa"/>
            <w:tcBorders>
              <w:top w:val="single" w:sz="4" w:space="0" w:color="auto"/>
              <w:left w:val="nil"/>
              <w:bottom w:val="single" w:sz="4" w:space="0" w:color="auto"/>
              <w:right w:val="single" w:sz="4" w:space="0" w:color="auto"/>
            </w:tcBorders>
            <w:shd w:val="clear" w:color="auto" w:fill="auto"/>
            <w:vAlign w:val="bottom"/>
          </w:tcPr>
          <w:p w:rsidR="006352CF" w:rsidRPr="00BB4592" w:rsidRDefault="006352CF" w:rsidP="006B30B7">
            <w:pPr>
              <w:spacing w:line="240" w:lineRule="exact"/>
              <w:ind w:right="-108"/>
              <w:jc w:val="center"/>
              <w:rPr>
                <w:rFonts w:ascii="Arial" w:hAnsi="Arial" w:cs="Arial"/>
                <w:sz w:val="16"/>
                <w:szCs w:val="16"/>
              </w:rPr>
            </w:pPr>
            <w:r w:rsidRPr="00BB4592">
              <w:rPr>
                <w:rFonts w:ascii="Arial" w:hAnsi="Arial" w:cs="Arial"/>
                <w:sz w:val="16"/>
                <w:szCs w:val="16"/>
              </w:rPr>
              <w:t>4</w:t>
            </w:r>
          </w:p>
        </w:tc>
      </w:tr>
      <w:tr w:rsidR="006352CF" w:rsidRPr="00BB4592" w:rsidTr="00483ED8">
        <w:trPr>
          <w:trHeight w:val="240"/>
        </w:trPr>
        <w:tc>
          <w:tcPr>
            <w:tcW w:w="4146" w:type="dxa"/>
            <w:tcBorders>
              <w:top w:val="nil"/>
            </w:tcBorders>
            <w:shd w:val="clear" w:color="auto" w:fill="auto"/>
            <w:vAlign w:val="bottom"/>
          </w:tcPr>
          <w:p w:rsidR="006352CF" w:rsidRDefault="006352CF" w:rsidP="006B30B7">
            <w:pPr>
              <w:ind w:right="-854"/>
              <w:rPr>
                <w:rFonts w:ascii="Arial" w:hAnsi="Arial" w:cs="Arial"/>
                <w:sz w:val="16"/>
                <w:szCs w:val="16"/>
              </w:rPr>
            </w:pPr>
            <w:r w:rsidRPr="00BB4592">
              <w:rPr>
                <w:rFonts w:ascii="Arial" w:hAnsi="Arial" w:cs="Arial"/>
                <w:sz w:val="16"/>
                <w:szCs w:val="16"/>
              </w:rPr>
              <w:t xml:space="preserve">Всего источников финансирования дефицита </w:t>
            </w:r>
          </w:p>
          <w:p w:rsidR="006352CF" w:rsidRPr="00BB4592" w:rsidRDefault="006352CF" w:rsidP="006352CF">
            <w:pPr>
              <w:ind w:right="-854"/>
              <w:rPr>
                <w:rFonts w:ascii="Arial" w:hAnsi="Arial" w:cs="Arial"/>
                <w:sz w:val="16"/>
                <w:szCs w:val="16"/>
              </w:rPr>
            </w:pPr>
            <w:r w:rsidRPr="00BB4592">
              <w:rPr>
                <w:rFonts w:ascii="Arial" w:hAnsi="Arial" w:cs="Arial"/>
                <w:sz w:val="16"/>
                <w:szCs w:val="16"/>
              </w:rPr>
              <w:t>районного бюджета</w:t>
            </w:r>
          </w:p>
        </w:tc>
        <w:tc>
          <w:tcPr>
            <w:tcW w:w="3686" w:type="dxa"/>
            <w:tcBorders>
              <w:top w:val="nil"/>
            </w:tcBorders>
            <w:shd w:val="clear" w:color="auto" w:fill="auto"/>
            <w:noWrap/>
            <w:vAlign w:val="bottom"/>
          </w:tcPr>
          <w:p w:rsidR="006352CF" w:rsidRPr="00BB4592" w:rsidRDefault="006352CF" w:rsidP="006B30B7">
            <w:pPr>
              <w:ind w:right="-108"/>
              <w:jc w:val="center"/>
              <w:rPr>
                <w:rFonts w:ascii="Arial" w:hAnsi="Arial" w:cs="Arial"/>
                <w:sz w:val="16"/>
                <w:szCs w:val="16"/>
              </w:rPr>
            </w:pPr>
            <w:r w:rsidRPr="00BB4592">
              <w:rPr>
                <w:rFonts w:ascii="Arial" w:hAnsi="Arial" w:cs="Arial"/>
                <w:sz w:val="16"/>
                <w:szCs w:val="16"/>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1 938,868</w:t>
            </w:r>
          </w:p>
        </w:tc>
        <w:tc>
          <w:tcPr>
            <w:tcW w:w="1107" w:type="dxa"/>
            <w:tcBorders>
              <w:top w:val="single" w:sz="4" w:space="0" w:color="000000"/>
              <w:left w:val="nil"/>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-732,609</w:t>
            </w:r>
          </w:p>
        </w:tc>
      </w:tr>
      <w:tr w:rsidR="006352CF" w:rsidRPr="00BB4592" w:rsidTr="00483ED8">
        <w:trPr>
          <w:trHeight w:val="463"/>
        </w:trPr>
        <w:tc>
          <w:tcPr>
            <w:tcW w:w="4146" w:type="dxa"/>
            <w:tcBorders>
              <w:top w:val="nil"/>
            </w:tcBorders>
            <w:shd w:val="clear" w:color="auto" w:fill="auto"/>
            <w:vAlign w:val="bottom"/>
          </w:tcPr>
          <w:p w:rsidR="006352CF" w:rsidRDefault="006352CF" w:rsidP="006B30B7">
            <w:pPr>
              <w:ind w:right="-854"/>
              <w:rPr>
                <w:rFonts w:ascii="Arial" w:hAnsi="Arial" w:cs="Arial"/>
                <w:sz w:val="16"/>
                <w:szCs w:val="16"/>
              </w:rPr>
            </w:pPr>
            <w:r w:rsidRPr="00BB4592">
              <w:rPr>
                <w:rFonts w:ascii="Arial" w:hAnsi="Arial" w:cs="Arial"/>
                <w:sz w:val="16"/>
                <w:szCs w:val="16"/>
              </w:rPr>
              <w:t xml:space="preserve">Изменение остатков средств на счетах по учету </w:t>
            </w:r>
          </w:p>
          <w:p w:rsidR="006352CF" w:rsidRPr="00BB4592" w:rsidRDefault="006352CF" w:rsidP="006352CF">
            <w:pPr>
              <w:ind w:right="-854"/>
              <w:rPr>
                <w:rFonts w:ascii="Arial" w:hAnsi="Arial" w:cs="Arial"/>
                <w:sz w:val="16"/>
                <w:szCs w:val="16"/>
              </w:rPr>
            </w:pPr>
            <w:r w:rsidRPr="00BB4592">
              <w:rPr>
                <w:rFonts w:ascii="Arial" w:hAnsi="Arial" w:cs="Arial"/>
                <w:sz w:val="16"/>
                <w:szCs w:val="16"/>
              </w:rPr>
              <w:t>средств бюджета</w:t>
            </w:r>
          </w:p>
        </w:tc>
        <w:tc>
          <w:tcPr>
            <w:tcW w:w="3686" w:type="dxa"/>
            <w:tcBorders>
              <w:top w:val="nil"/>
            </w:tcBorders>
            <w:shd w:val="clear" w:color="auto" w:fill="auto"/>
            <w:noWrap/>
            <w:vAlign w:val="bottom"/>
          </w:tcPr>
          <w:p w:rsidR="006352CF" w:rsidRPr="00BB4592" w:rsidRDefault="006352CF" w:rsidP="006B30B7">
            <w:pPr>
              <w:ind w:right="-108"/>
              <w:jc w:val="center"/>
              <w:rPr>
                <w:rFonts w:ascii="Arial" w:hAnsi="Arial" w:cs="Arial"/>
                <w:sz w:val="16"/>
                <w:szCs w:val="16"/>
              </w:rPr>
            </w:pPr>
            <w:r w:rsidRPr="00BB4592">
              <w:rPr>
                <w:rFonts w:ascii="Arial" w:hAnsi="Arial" w:cs="Arial"/>
                <w:sz w:val="16"/>
                <w:szCs w:val="16"/>
              </w:rPr>
              <w:t>201 01 05 00 00 00 0000 000</w:t>
            </w:r>
          </w:p>
        </w:tc>
        <w:tc>
          <w:tcPr>
            <w:tcW w:w="1490" w:type="dxa"/>
            <w:tcBorders>
              <w:top w:val="nil"/>
              <w:left w:val="single" w:sz="4" w:space="0" w:color="000000"/>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1 938,868</w:t>
            </w:r>
          </w:p>
        </w:tc>
        <w:tc>
          <w:tcPr>
            <w:tcW w:w="1107" w:type="dxa"/>
            <w:tcBorders>
              <w:top w:val="nil"/>
              <w:left w:val="nil"/>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-732,609</w:t>
            </w:r>
          </w:p>
        </w:tc>
      </w:tr>
      <w:tr w:rsidR="006352CF" w:rsidRPr="00BB4592" w:rsidTr="00483ED8">
        <w:trPr>
          <w:trHeight w:val="95"/>
        </w:trPr>
        <w:tc>
          <w:tcPr>
            <w:tcW w:w="4146" w:type="dxa"/>
            <w:tcBorders>
              <w:top w:val="nil"/>
            </w:tcBorders>
            <w:shd w:val="clear" w:color="auto" w:fill="auto"/>
            <w:vAlign w:val="bottom"/>
          </w:tcPr>
          <w:p w:rsidR="006352CF" w:rsidRPr="00BB4592" w:rsidRDefault="006352CF" w:rsidP="006B30B7">
            <w:pPr>
              <w:ind w:right="-854"/>
              <w:rPr>
                <w:rFonts w:ascii="Arial" w:hAnsi="Arial" w:cs="Arial"/>
                <w:sz w:val="16"/>
                <w:szCs w:val="16"/>
              </w:rPr>
            </w:pPr>
            <w:r w:rsidRPr="00BB4592">
              <w:rPr>
                <w:rFonts w:ascii="Arial" w:hAnsi="Arial" w:cs="Arial"/>
                <w:sz w:val="16"/>
                <w:szCs w:val="16"/>
              </w:rPr>
              <w:t>Увеличение остатков средств бюджетов</w:t>
            </w:r>
          </w:p>
        </w:tc>
        <w:tc>
          <w:tcPr>
            <w:tcW w:w="3686" w:type="dxa"/>
            <w:tcBorders>
              <w:top w:val="nil"/>
            </w:tcBorders>
            <w:shd w:val="clear" w:color="auto" w:fill="auto"/>
            <w:noWrap/>
            <w:vAlign w:val="bottom"/>
          </w:tcPr>
          <w:p w:rsidR="006352CF" w:rsidRPr="00BB4592" w:rsidRDefault="006352CF" w:rsidP="006B30B7">
            <w:pPr>
              <w:ind w:right="-108"/>
              <w:jc w:val="center"/>
              <w:rPr>
                <w:rFonts w:ascii="Arial" w:hAnsi="Arial" w:cs="Arial"/>
                <w:sz w:val="16"/>
                <w:szCs w:val="16"/>
              </w:rPr>
            </w:pPr>
            <w:r w:rsidRPr="00BB4592">
              <w:rPr>
                <w:rFonts w:ascii="Arial" w:hAnsi="Arial" w:cs="Arial"/>
                <w:sz w:val="16"/>
                <w:szCs w:val="16"/>
              </w:rPr>
              <w:t>201 01 05 00 00 00 0000 500</w:t>
            </w:r>
          </w:p>
        </w:tc>
        <w:tc>
          <w:tcPr>
            <w:tcW w:w="1490" w:type="dxa"/>
            <w:tcBorders>
              <w:top w:val="nil"/>
              <w:left w:val="single" w:sz="4" w:space="0" w:color="000000"/>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-12 542,232</w:t>
            </w:r>
          </w:p>
        </w:tc>
        <w:tc>
          <w:tcPr>
            <w:tcW w:w="1107" w:type="dxa"/>
            <w:tcBorders>
              <w:top w:val="nil"/>
              <w:left w:val="nil"/>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-13 751,705</w:t>
            </w:r>
          </w:p>
        </w:tc>
      </w:tr>
      <w:tr w:rsidR="006352CF" w:rsidRPr="00BB4592" w:rsidTr="00483ED8">
        <w:trPr>
          <w:trHeight w:val="273"/>
        </w:trPr>
        <w:tc>
          <w:tcPr>
            <w:tcW w:w="4146" w:type="dxa"/>
            <w:tcBorders>
              <w:top w:val="nil"/>
            </w:tcBorders>
            <w:shd w:val="clear" w:color="auto" w:fill="auto"/>
            <w:vAlign w:val="bottom"/>
          </w:tcPr>
          <w:p w:rsidR="006352CF" w:rsidRPr="00BB4592" w:rsidRDefault="006352CF" w:rsidP="006B30B7">
            <w:pPr>
              <w:ind w:right="-854"/>
              <w:rPr>
                <w:rFonts w:ascii="Arial" w:hAnsi="Arial" w:cs="Arial"/>
                <w:sz w:val="16"/>
                <w:szCs w:val="16"/>
              </w:rPr>
            </w:pPr>
            <w:r w:rsidRPr="00BB4592">
              <w:rPr>
                <w:rFonts w:ascii="Arial" w:hAnsi="Arial" w:cs="Arial"/>
                <w:sz w:val="16"/>
                <w:szCs w:val="16"/>
              </w:rPr>
              <w:t>Увеличение прочих остатков средств бюджетов</w:t>
            </w:r>
          </w:p>
        </w:tc>
        <w:tc>
          <w:tcPr>
            <w:tcW w:w="3686" w:type="dxa"/>
            <w:tcBorders>
              <w:top w:val="nil"/>
            </w:tcBorders>
            <w:shd w:val="clear" w:color="auto" w:fill="auto"/>
            <w:noWrap/>
            <w:vAlign w:val="bottom"/>
          </w:tcPr>
          <w:p w:rsidR="006352CF" w:rsidRPr="00BB4592" w:rsidRDefault="006352CF" w:rsidP="006B30B7">
            <w:pPr>
              <w:ind w:right="-108"/>
              <w:jc w:val="center"/>
              <w:rPr>
                <w:rFonts w:ascii="Arial" w:hAnsi="Arial" w:cs="Arial"/>
                <w:sz w:val="16"/>
                <w:szCs w:val="16"/>
              </w:rPr>
            </w:pPr>
            <w:r w:rsidRPr="00BB4592">
              <w:rPr>
                <w:rFonts w:ascii="Arial" w:hAnsi="Arial" w:cs="Arial"/>
                <w:sz w:val="16"/>
                <w:szCs w:val="16"/>
              </w:rPr>
              <w:t>201 01 05 02 00 00 0000 500</w:t>
            </w:r>
          </w:p>
        </w:tc>
        <w:tc>
          <w:tcPr>
            <w:tcW w:w="1490" w:type="dxa"/>
            <w:tcBorders>
              <w:top w:val="nil"/>
              <w:left w:val="single" w:sz="4" w:space="0" w:color="000000"/>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-12 542,232</w:t>
            </w:r>
          </w:p>
        </w:tc>
        <w:tc>
          <w:tcPr>
            <w:tcW w:w="1107" w:type="dxa"/>
            <w:tcBorders>
              <w:top w:val="nil"/>
              <w:left w:val="nil"/>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-13 751,705</w:t>
            </w:r>
          </w:p>
        </w:tc>
      </w:tr>
      <w:tr w:rsidR="006352CF" w:rsidRPr="00BB4592" w:rsidTr="00483ED8">
        <w:trPr>
          <w:trHeight w:val="335"/>
        </w:trPr>
        <w:tc>
          <w:tcPr>
            <w:tcW w:w="4146" w:type="dxa"/>
            <w:shd w:val="clear" w:color="auto" w:fill="auto"/>
            <w:vAlign w:val="bottom"/>
          </w:tcPr>
          <w:p w:rsidR="006352CF" w:rsidRDefault="006352CF" w:rsidP="006B30B7">
            <w:pPr>
              <w:ind w:right="-854"/>
              <w:rPr>
                <w:rFonts w:ascii="Arial" w:hAnsi="Arial" w:cs="Arial"/>
                <w:sz w:val="16"/>
                <w:szCs w:val="16"/>
              </w:rPr>
            </w:pPr>
            <w:r w:rsidRPr="00BB4592">
              <w:rPr>
                <w:rFonts w:ascii="Arial" w:hAnsi="Arial" w:cs="Arial"/>
                <w:sz w:val="16"/>
                <w:szCs w:val="16"/>
              </w:rPr>
              <w:t xml:space="preserve">Увеличение прочих остатков денежных средств </w:t>
            </w:r>
          </w:p>
          <w:p w:rsidR="006352CF" w:rsidRPr="00BB4592" w:rsidRDefault="006352CF" w:rsidP="006B30B7">
            <w:pPr>
              <w:ind w:right="-854"/>
              <w:rPr>
                <w:rFonts w:ascii="Arial" w:hAnsi="Arial" w:cs="Arial"/>
                <w:sz w:val="16"/>
                <w:szCs w:val="16"/>
              </w:rPr>
            </w:pPr>
            <w:r w:rsidRPr="00BB4592">
              <w:rPr>
                <w:rFonts w:ascii="Arial" w:hAnsi="Arial" w:cs="Arial"/>
                <w:sz w:val="16"/>
                <w:szCs w:val="16"/>
              </w:rPr>
              <w:t>бюджетов</w:t>
            </w:r>
          </w:p>
        </w:tc>
        <w:tc>
          <w:tcPr>
            <w:tcW w:w="3686" w:type="dxa"/>
            <w:shd w:val="clear" w:color="auto" w:fill="auto"/>
            <w:noWrap/>
            <w:vAlign w:val="bottom"/>
          </w:tcPr>
          <w:p w:rsidR="006352CF" w:rsidRPr="00BB4592" w:rsidRDefault="006352CF" w:rsidP="006B30B7">
            <w:pPr>
              <w:ind w:right="-108"/>
              <w:jc w:val="center"/>
              <w:rPr>
                <w:rFonts w:ascii="Arial" w:hAnsi="Arial" w:cs="Arial"/>
                <w:sz w:val="16"/>
                <w:szCs w:val="16"/>
              </w:rPr>
            </w:pPr>
            <w:r w:rsidRPr="00BB4592">
              <w:rPr>
                <w:rFonts w:ascii="Arial" w:hAnsi="Arial" w:cs="Arial"/>
                <w:sz w:val="16"/>
                <w:szCs w:val="16"/>
              </w:rPr>
              <w:t>201 01 05 02 01 00 0000 510</w:t>
            </w:r>
          </w:p>
        </w:tc>
        <w:tc>
          <w:tcPr>
            <w:tcW w:w="1490" w:type="dxa"/>
            <w:tcBorders>
              <w:top w:val="nil"/>
              <w:left w:val="single" w:sz="4" w:space="0" w:color="000000"/>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-12 542,232</w:t>
            </w:r>
          </w:p>
        </w:tc>
        <w:tc>
          <w:tcPr>
            <w:tcW w:w="1107" w:type="dxa"/>
            <w:tcBorders>
              <w:top w:val="nil"/>
              <w:left w:val="nil"/>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-13 751,705</w:t>
            </w:r>
          </w:p>
        </w:tc>
      </w:tr>
      <w:tr w:rsidR="006352CF" w:rsidRPr="00BB4592" w:rsidTr="00483ED8">
        <w:trPr>
          <w:trHeight w:val="414"/>
        </w:trPr>
        <w:tc>
          <w:tcPr>
            <w:tcW w:w="4146" w:type="dxa"/>
            <w:shd w:val="clear" w:color="auto" w:fill="auto"/>
          </w:tcPr>
          <w:p w:rsidR="006352CF" w:rsidRDefault="006352CF" w:rsidP="006352CF">
            <w:pPr>
              <w:ind w:right="-854"/>
              <w:rPr>
                <w:rFonts w:ascii="Arial" w:hAnsi="Arial" w:cs="Arial"/>
                <w:sz w:val="16"/>
                <w:szCs w:val="16"/>
              </w:rPr>
            </w:pPr>
            <w:r w:rsidRPr="00BB4592">
              <w:rPr>
                <w:rFonts w:ascii="Arial" w:hAnsi="Arial" w:cs="Arial"/>
                <w:sz w:val="16"/>
                <w:szCs w:val="16"/>
              </w:rPr>
              <w:t xml:space="preserve">Увеличение прочих остатков денежных средств </w:t>
            </w:r>
          </w:p>
          <w:p w:rsidR="006352CF" w:rsidRPr="00BB4592" w:rsidRDefault="006352CF" w:rsidP="006352CF">
            <w:pPr>
              <w:ind w:right="-854"/>
              <w:rPr>
                <w:rFonts w:ascii="Arial" w:hAnsi="Arial" w:cs="Arial"/>
                <w:sz w:val="16"/>
                <w:szCs w:val="16"/>
              </w:rPr>
            </w:pPr>
            <w:r w:rsidRPr="00BB4592">
              <w:rPr>
                <w:rFonts w:ascii="Arial" w:hAnsi="Arial" w:cs="Arial"/>
                <w:sz w:val="16"/>
                <w:szCs w:val="16"/>
              </w:rPr>
              <w:t>бюджетов поселений</w:t>
            </w:r>
          </w:p>
        </w:tc>
        <w:tc>
          <w:tcPr>
            <w:tcW w:w="3686" w:type="dxa"/>
            <w:shd w:val="clear" w:color="auto" w:fill="auto"/>
            <w:noWrap/>
          </w:tcPr>
          <w:p w:rsidR="006352CF" w:rsidRDefault="006352CF" w:rsidP="006352CF">
            <w:pPr>
              <w:ind w:right="-108"/>
              <w:rPr>
                <w:rFonts w:ascii="Arial" w:hAnsi="Arial" w:cs="Arial"/>
                <w:sz w:val="16"/>
                <w:szCs w:val="16"/>
              </w:rPr>
            </w:pPr>
          </w:p>
          <w:p w:rsidR="006352CF" w:rsidRPr="00BB4592" w:rsidRDefault="006352CF" w:rsidP="00483ED8">
            <w:pPr>
              <w:ind w:right="-108"/>
              <w:jc w:val="center"/>
              <w:rPr>
                <w:rFonts w:ascii="Arial" w:hAnsi="Arial" w:cs="Arial"/>
                <w:sz w:val="16"/>
                <w:szCs w:val="16"/>
              </w:rPr>
            </w:pPr>
            <w:r w:rsidRPr="00BB4592">
              <w:rPr>
                <w:rFonts w:ascii="Arial" w:hAnsi="Arial" w:cs="Arial"/>
                <w:sz w:val="16"/>
                <w:szCs w:val="16"/>
              </w:rPr>
              <w:t>201 01 05 02 01 10 0000 510</w:t>
            </w:r>
          </w:p>
        </w:tc>
        <w:tc>
          <w:tcPr>
            <w:tcW w:w="1490" w:type="dxa"/>
            <w:tcBorders>
              <w:top w:val="nil"/>
              <w:left w:val="single" w:sz="4" w:space="0" w:color="000000"/>
              <w:bottom w:val="single" w:sz="4" w:space="0" w:color="000000"/>
              <w:right w:val="single" w:sz="4" w:space="0" w:color="000000"/>
            </w:tcBorders>
            <w:shd w:val="clear" w:color="auto" w:fill="auto"/>
            <w:noWrap/>
          </w:tcPr>
          <w:p w:rsidR="00483ED8" w:rsidRDefault="00483ED8" w:rsidP="00483ED8">
            <w:pPr>
              <w:jc w:val="right"/>
              <w:rPr>
                <w:rFonts w:ascii="Arial" w:hAnsi="Arial" w:cs="Arial"/>
                <w:sz w:val="16"/>
                <w:szCs w:val="16"/>
              </w:rPr>
            </w:pPr>
          </w:p>
          <w:p w:rsidR="006352CF" w:rsidRPr="00BB4592" w:rsidRDefault="006352CF" w:rsidP="00483ED8">
            <w:pPr>
              <w:jc w:val="right"/>
              <w:rPr>
                <w:rFonts w:ascii="Arial" w:hAnsi="Arial" w:cs="Arial"/>
                <w:sz w:val="16"/>
                <w:szCs w:val="16"/>
              </w:rPr>
            </w:pPr>
            <w:r w:rsidRPr="00BB4592">
              <w:rPr>
                <w:rFonts w:ascii="Arial" w:hAnsi="Arial" w:cs="Arial"/>
                <w:sz w:val="16"/>
                <w:szCs w:val="16"/>
              </w:rPr>
              <w:t>-12 542,232</w:t>
            </w:r>
          </w:p>
        </w:tc>
        <w:tc>
          <w:tcPr>
            <w:tcW w:w="1107" w:type="dxa"/>
            <w:tcBorders>
              <w:top w:val="nil"/>
              <w:left w:val="nil"/>
              <w:bottom w:val="single" w:sz="4" w:space="0" w:color="000000"/>
              <w:right w:val="single" w:sz="4" w:space="0" w:color="000000"/>
            </w:tcBorders>
            <w:shd w:val="clear" w:color="auto" w:fill="auto"/>
            <w:noWrap/>
          </w:tcPr>
          <w:p w:rsidR="00483ED8" w:rsidRDefault="00483ED8" w:rsidP="00483ED8">
            <w:pPr>
              <w:jc w:val="right"/>
              <w:rPr>
                <w:rFonts w:ascii="Arial" w:hAnsi="Arial" w:cs="Arial"/>
                <w:sz w:val="16"/>
                <w:szCs w:val="16"/>
              </w:rPr>
            </w:pPr>
          </w:p>
          <w:p w:rsidR="006352CF" w:rsidRPr="00BB4592" w:rsidRDefault="006352CF" w:rsidP="00483ED8">
            <w:pPr>
              <w:jc w:val="right"/>
              <w:rPr>
                <w:rFonts w:ascii="Arial" w:hAnsi="Arial" w:cs="Arial"/>
                <w:sz w:val="16"/>
                <w:szCs w:val="16"/>
              </w:rPr>
            </w:pPr>
            <w:r w:rsidRPr="00BB4592">
              <w:rPr>
                <w:rFonts w:ascii="Arial" w:hAnsi="Arial" w:cs="Arial"/>
                <w:sz w:val="16"/>
                <w:szCs w:val="16"/>
              </w:rPr>
              <w:t>-13 751,705</w:t>
            </w:r>
          </w:p>
        </w:tc>
      </w:tr>
      <w:tr w:rsidR="006352CF" w:rsidRPr="00BB4592" w:rsidTr="00483ED8">
        <w:trPr>
          <w:trHeight w:val="150"/>
        </w:trPr>
        <w:tc>
          <w:tcPr>
            <w:tcW w:w="4146" w:type="dxa"/>
            <w:tcBorders>
              <w:top w:val="nil"/>
            </w:tcBorders>
            <w:shd w:val="clear" w:color="auto" w:fill="auto"/>
            <w:vAlign w:val="bottom"/>
          </w:tcPr>
          <w:p w:rsidR="006352CF" w:rsidRPr="00BB4592" w:rsidRDefault="006352CF" w:rsidP="006B30B7">
            <w:pPr>
              <w:ind w:right="-854"/>
              <w:rPr>
                <w:rFonts w:ascii="Arial" w:hAnsi="Arial" w:cs="Arial"/>
                <w:sz w:val="16"/>
                <w:szCs w:val="16"/>
              </w:rPr>
            </w:pPr>
            <w:r w:rsidRPr="00BB4592">
              <w:rPr>
                <w:rFonts w:ascii="Arial" w:hAnsi="Arial" w:cs="Arial"/>
                <w:sz w:val="16"/>
                <w:szCs w:val="16"/>
              </w:rPr>
              <w:t>Уменьшение остатков средств бюджетов</w:t>
            </w:r>
          </w:p>
        </w:tc>
        <w:tc>
          <w:tcPr>
            <w:tcW w:w="3686" w:type="dxa"/>
            <w:tcBorders>
              <w:top w:val="nil"/>
            </w:tcBorders>
            <w:shd w:val="clear" w:color="auto" w:fill="auto"/>
            <w:noWrap/>
            <w:vAlign w:val="bottom"/>
          </w:tcPr>
          <w:p w:rsidR="006352CF" w:rsidRPr="00BB4592" w:rsidRDefault="006352CF" w:rsidP="006B30B7">
            <w:pPr>
              <w:ind w:right="-108"/>
              <w:jc w:val="center"/>
              <w:rPr>
                <w:rFonts w:ascii="Arial" w:hAnsi="Arial" w:cs="Arial"/>
                <w:sz w:val="16"/>
                <w:szCs w:val="16"/>
              </w:rPr>
            </w:pPr>
            <w:r w:rsidRPr="00BB4592">
              <w:rPr>
                <w:rFonts w:ascii="Arial" w:hAnsi="Arial" w:cs="Arial"/>
                <w:sz w:val="16"/>
                <w:szCs w:val="16"/>
              </w:rPr>
              <w:t>201 01 05 00 00 00 0000 600</w:t>
            </w:r>
          </w:p>
        </w:tc>
        <w:tc>
          <w:tcPr>
            <w:tcW w:w="1490" w:type="dxa"/>
            <w:tcBorders>
              <w:top w:val="nil"/>
              <w:left w:val="single" w:sz="4" w:space="0" w:color="000000"/>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14 569,200</w:t>
            </w:r>
          </w:p>
        </w:tc>
        <w:tc>
          <w:tcPr>
            <w:tcW w:w="1107" w:type="dxa"/>
            <w:tcBorders>
              <w:top w:val="nil"/>
              <w:left w:val="nil"/>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13 019,096</w:t>
            </w:r>
          </w:p>
        </w:tc>
      </w:tr>
      <w:tr w:rsidR="006352CF" w:rsidRPr="00BB4592" w:rsidTr="00483ED8">
        <w:trPr>
          <w:trHeight w:val="85"/>
        </w:trPr>
        <w:tc>
          <w:tcPr>
            <w:tcW w:w="4146" w:type="dxa"/>
            <w:tcBorders>
              <w:top w:val="nil"/>
            </w:tcBorders>
            <w:shd w:val="clear" w:color="auto" w:fill="auto"/>
            <w:vAlign w:val="bottom"/>
          </w:tcPr>
          <w:p w:rsidR="006352CF" w:rsidRPr="00BB4592" w:rsidRDefault="006352CF" w:rsidP="006B30B7">
            <w:pPr>
              <w:ind w:right="-854"/>
              <w:rPr>
                <w:rFonts w:ascii="Arial" w:hAnsi="Arial" w:cs="Arial"/>
                <w:sz w:val="16"/>
                <w:szCs w:val="16"/>
              </w:rPr>
            </w:pPr>
            <w:r w:rsidRPr="00BB4592">
              <w:rPr>
                <w:rFonts w:ascii="Arial" w:hAnsi="Arial" w:cs="Arial"/>
                <w:sz w:val="16"/>
                <w:szCs w:val="16"/>
              </w:rPr>
              <w:t>Уменьшение прочих остатков средств бюджетов</w:t>
            </w:r>
          </w:p>
        </w:tc>
        <w:tc>
          <w:tcPr>
            <w:tcW w:w="3686" w:type="dxa"/>
            <w:tcBorders>
              <w:top w:val="nil"/>
            </w:tcBorders>
            <w:shd w:val="clear" w:color="auto" w:fill="auto"/>
            <w:noWrap/>
            <w:vAlign w:val="bottom"/>
          </w:tcPr>
          <w:p w:rsidR="006352CF" w:rsidRPr="00BB4592" w:rsidRDefault="006352CF" w:rsidP="006B30B7">
            <w:pPr>
              <w:ind w:right="-108"/>
              <w:jc w:val="center"/>
              <w:rPr>
                <w:rFonts w:ascii="Arial" w:hAnsi="Arial" w:cs="Arial"/>
                <w:sz w:val="16"/>
                <w:szCs w:val="16"/>
              </w:rPr>
            </w:pPr>
            <w:r w:rsidRPr="00BB4592">
              <w:rPr>
                <w:rFonts w:ascii="Arial" w:hAnsi="Arial" w:cs="Arial"/>
                <w:sz w:val="16"/>
                <w:szCs w:val="16"/>
              </w:rPr>
              <w:t>201 01 05 02 00 00 0000 600</w:t>
            </w:r>
          </w:p>
        </w:tc>
        <w:tc>
          <w:tcPr>
            <w:tcW w:w="1490" w:type="dxa"/>
            <w:tcBorders>
              <w:top w:val="nil"/>
              <w:left w:val="single" w:sz="4" w:space="0" w:color="000000"/>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14 569,200</w:t>
            </w:r>
          </w:p>
        </w:tc>
        <w:tc>
          <w:tcPr>
            <w:tcW w:w="1107" w:type="dxa"/>
            <w:tcBorders>
              <w:top w:val="nil"/>
              <w:left w:val="nil"/>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13 019,096</w:t>
            </w:r>
          </w:p>
        </w:tc>
      </w:tr>
      <w:tr w:rsidR="006352CF" w:rsidRPr="00BB4592" w:rsidTr="00483ED8">
        <w:trPr>
          <w:trHeight w:val="80"/>
        </w:trPr>
        <w:tc>
          <w:tcPr>
            <w:tcW w:w="4146" w:type="dxa"/>
            <w:tcBorders>
              <w:top w:val="nil"/>
            </w:tcBorders>
            <w:shd w:val="clear" w:color="auto" w:fill="auto"/>
            <w:vAlign w:val="bottom"/>
          </w:tcPr>
          <w:p w:rsidR="00EE3625" w:rsidRDefault="006352CF" w:rsidP="006B30B7">
            <w:pPr>
              <w:ind w:right="-854"/>
              <w:rPr>
                <w:rFonts w:ascii="Arial" w:hAnsi="Arial" w:cs="Arial"/>
                <w:sz w:val="16"/>
                <w:szCs w:val="16"/>
              </w:rPr>
            </w:pPr>
            <w:r w:rsidRPr="00BB4592">
              <w:rPr>
                <w:rFonts w:ascii="Arial" w:hAnsi="Arial" w:cs="Arial"/>
                <w:sz w:val="16"/>
                <w:szCs w:val="16"/>
              </w:rPr>
              <w:t>Уменьшение прочих остатков денежных средств</w:t>
            </w:r>
          </w:p>
          <w:p w:rsidR="006352CF" w:rsidRPr="00BB4592" w:rsidRDefault="006352CF" w:rsidP="006B30B7">
            <w:pPr>
              <w:ind w:right="-854"/>
              <w:rPr>
                <w:rFonts w:ascii="Arial" w:hAnsi="Arial" w:cs="Arial"/>
                <w:sz w:val="16"/>
                <w:szCs w:val="16"/>
              </w:rPr>
            </w:pPr>
            <w:r w:rsidRPr="00BB4592">
              <w:rPr>
                <w:rFonts w:ascii="Arial" w:hAnsi="Arial" w:cs="Arial"/>
                <w:sz w:val="16"/>
                <w:szCs w:val="16"/>
              </w:rPr>
              <w:t xml:space="preserve"> бюджетов</w:t>
            </w:r>
          </w:p>
        </w:tc>
        <w:tc>
          <w:tcPr>
            <w:tcW w:w="3686" w:type="dxa"/>
            <w:tcBorders>
              <w:top w:val="nil"/>
            </w:tcBorders>
            <w:shd w:val="clear" w:color="auto" w:fill="auto"/>
            <w:noWrap/>
            <w:vAlign w:val="bottom"/>
          </w:tcPr>
          <w:p w:rsidR="006352CF" w:rsidRPr="00BB4592" w:rsidRDefault="006352CF" w:rsidP="006B30B7">
            <w:pPr>
              <w:ind w:right="-108"/>
              <w:jc w:val="center"/>
              <w:rPr>
                <w:rFonts w:ascii="Arial" w:hAnsi="Arial" w:cs="Arial"/>
                <w:sz w:val="16"/>
                <w:szCs w:val="16"/>
              </w:rPr>
            </w:pPr>
            <w:r w:rsidRPr="00BB4592">
              <w:rPr>
                <w:rFonts w:ascii="Arial" w:hAnsi="Arial" w:cs="Arial"/>
                <w:sz w:val="16"/>
                <w:szCs w:val="16"/>
              </w:rPr>
              <w:t>201 01 05 02 01 00 0000 610</w:t>
            </w:r>
          </w:p>
        </w:tc>
        <w:tc>
          <w:tcPr>
            <w:tcW w:w="1490" w:type="dxa"/>
            <w:tcBorders>
              <w:top w:val="nil"/>
              <w:left w:val="single" w:sz="4" w:space="0" w:color="000000"/>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14 569,200</w:t>
            </w:r>
          </w:p>
        </w:tc>
        <w:tc>
          <w:tcPr>
            <w:tcW w:w="1107" w:type="dxa"/>
            <w:tcBorders>
              <w:top w:val="nil"/>
              <w:left w:val="nil"/>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13 019,096</w:t>
            </w:r>
          </w:p>
        </w:tc>
      </w:tr>
      <w:tr w:rsidR="006352CF" w:rsidRPr="00BB4592" w:rsidTr="00483ED8">
        <w:trPr>
          <w:trHeight w:val="103"/>
        </w:trPr>
        <w:tc>
          <w:tcPr>
            <w:tcW w:w="4146" w:type="dxa"/>
            <w:tcBorders>
              <w:top w:val="nil"/>
            </w:tcBorders>
            <w:shd w:val="clear" w:color="auto" w:fill="auto"/>
            <w:vAlign w:val="bottom"/>
          </w:tcPr>
          <w:p w:rsidR="00EE3625" w:rsidRDefault="006352CF" w:rsidP="006B30B7">
            <w:pPr>
              <w:ind w:right="-854"/>
              <w:rPr>
                <w:rFonts w:ascii="Arial" w:hAnsi="Arial" w:cs="Arial"/>
                <w:sz w:val="16"/>
                <w:szCs w:val="16"/>
              </w:rPr>
            </w:pPr>
            <w:r w:rsidRPr="00BB4592">
              <w:rPr>
                <w:rFonts w:ascii="Arial" w:hAnsi="Arial" w:cs="Arial"/>
                <w:sz w:val="16"/>
                <w:szCs w:val="16"/>
              </w:rPr>
              <w:t>Уменьшение прочих остатков денежных средств</w:t>
            </w:r>
          </w:p>
          <w:p w:rsidR="006352CF" w:rsidRPr="00BB4592" w:rsidRDefault="006352CF" w:rsidP="00EE3625">
            <w:pPr>
              <w:ind w:right="-854"/>
              <w:rPr>
                <w:rFonts w:ascii="Arial" w:hAnsi="Arial" w:cs="Arial"/>
                <w:sz w:val="16"/>
                <w:szCs w:val="16"/>
              </w:rPr>
            </w:pPr>
            <w:r w:rsidRPr="00BB4592">
              <w:rPr>
                <w:rFonts w:ascii="Arial" w:hAnsi="Arial" w:cs="Arial"/>
                <w:sz w:val="16"/>
                <w:szCs w:val="16"/>
              </w:rPr>
              <w:t xml:space="preserve"> бюджетов поселений</w:t>
            </w:r>
          </w:p>
        </w:tc>
        <w:tc>
          <w:tcPr>
            <w:tcW w:w="3686" w:type="dxa"/>
            <w:tcBorders>
              <w:top w:val="nil"/>
            </w:tcBorders>
            <w:shd w:val="clear" w:color="auto" w:fill="auto"/>
            <w:noWrap/>
            <w:vAlign w:val="bottom"/>
          </w:tcPr>
          <w:p w:rsidR="006352CF" w:rsidRPr="00BB4592" w:rsidRDefault="006352CF" w:rsidP="006B30B7">
            <w:pPr>
              <w:ind w:right="-108"/>
              <w:jc w:val="center"/>
              <w:rPr>
                <w:rFonts w:ascii="Arial" w:hAnsi="Arial" w:cs="Arial"/>
                <w:sz w:val="16"/>
                <w:szCs w:val="16"/>
              </w:rPr>
            </w:pPr>
            <w:r w:rsidRPr="00BB4592">
              <w:rPr>
                <w:rFonts w:ascii="Arial" w:hAnsi="Arial" w:cs="Arial"/>
                <w:sz w:val="16"/>
                <w:szCs w:val="16"/>
              </w:rPr>
              <w:t>201 01 05 02 01 10 0000 610</w:t>
            </w:r>
          </w:p>
        </w:tc>
        <w:tc>
          <w:tcPr>
            <w:tcW w:w="1490" w:type="dxa"/>
            <w:tcBorders>
              <w:top w:val="nil"/>
              <w:left w:val="single" w:sz="4" w:space="0" w:color="000000"/>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14 569,200</w:t>
            </w:r>
          </w:p>
        </w:tc>
        <w:tc>
          <w:tcPr>
            <w:tcW w:w="1107" w:type="dxa"/>
            <w:tcBorders>
              <w:top w:val="nil"/>
              <w:left w:val="nil"/>
              <w:bottom w:val="single" w:sz="4" w:space="0" w:color="000000"/>
              <w:right w:val="single" w:sz="4" w:space="0" w:color="000000"/>
            </w:tcBorders>
            <w:shd w:val="clear" w:color="auto" w:fill="auto"/>
            <w:noWrap/>
            <w:vAlign w:val="bottom"/>
          </w:tcPr>
          <w:p w:rsidR="006352CF" w:rsidRPr="00BB4592" w:rsidRDefault="006352CF" w:rsidP="006B30B7">
            <w:pPr>
              <w:jc w:val="right"/>
              <w:rPr>
                <w:rFonts w:ascii="Arial" w:hAnsi="Arial" w:cs="Arial"/>
                <w:sz w:val="16"/>
                <w:szCs w:val="16"/>
              </w:rPr>
            </w:pPr>
            <w:r w:rsidRPr="00BB4592">
              <w:rPr>
                <w:rFonts w:ascii="Arial" w:hAnsi="Arial" w:cs="Arial"/>
                <w:sz w:val="16"/>
                <w:szCs w:val="16"/>
              </w:rPr>
              <w:t>13 019,096</w:t>
            </w:r>
          </w:p>
        </w:tc>
      </w:tr>
    </w:tbl>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67792F" w:rsidRPr="00BB4592" w:rsidRDefault="0067792F" w:rsidP="0067792F">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5</w:t>
      </w:r>
    </w:p>
    <w:p w:rsidR="0067792F" w:rsidRPr="00BB4592" w:rsidRDefault="0067792F" w:rsidP="0067792F">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67792F" w:rsidRPr="00BB4592" w:rsidRDefault="0067792F" w:rsidP="0067792F">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A59DE" w:rsidRDefault="00EA59DE" w:rsidP="0067792F">
      <w:pPr>
        <w:widowControl w:val="0"/>
        <w:autoSpaceDE w:val="0"/>
        <w:autoSpaceDN w:val="0"/>
        <w:adjustRightInd w:val="0"/>
        <w:spacing w:line="180" w:lineRule="exact"/>
        <w:ind w:firstLine="142"/>
        <w:jc w:val="center"/>
        <w:rPr>
          <w:rFonts w:ascii="Arial" w:hAnsi="Arial" w:cs="Arial"/>
          <w:b/>
          <w:sz w:val="16"/>
          <w:szCs w:val="16"/>
        </w:rPr>
      </w:pPr>
    </w:p>
    <w:p w:rsidR="00EE3625" w:rsidRDefault="00EE3625" w:rsidP="0067792F">
      <w:pPr>
        <w:widowControl w:val="0"/>
        <w:autoSpaceDE w:val="0"/>
        <w:autoSpaceDN w:val="0"/>
        <w:adjustRightInd w:val="0"/>
        <w:spacing w:line="180" w:lineRule="exact"/>
        <w:ind w:firstLine="142"/>
        <w:jc w:val="center"/>
        <w:rPr>
          <w:rFonts w:ascii="Arial" w:hAnsi="Arial" w:cs="Arial"/>
          <w:b/>
          <w:sz w:val="16"/>
          <w:szCs w:val="16"/>
        </w:rPr>
      </w:pPr>
    </w:p>
    <w:p w:rsidR="0067792F" w:rsidRPr="00BB4592" w:rsidRDefault="0067792F" w:rsidP="0067792F">
      <w:pPr>
        <w:spacing w:line="180" w:lineRule="exact"/>
        <w:ind w:left="-120"/>
        <w:jc w:val="center"/>
        <w:rPr>
          <w:rFonts w:ascii="Arial" w:hAnsi="Arial" w:cs="Arial"/>
          <w:sz w:val="16"/>
          <w:szCs w:val="16"/>
        </w:rPr>
      </w:pPr>
      <w:r w:rsidRPr="00BB4592">
        <w:rPr>
          <w:rFonts w:ascii="Arial" w:hAnsi="Arial" w:cs="Arial"/>
          <w:sz w:val="16"/>
          <w:szCs w:val="16"/>
        </w:rPr>
        <w:t>ЧИСЛЕННОСТЬ</w:t>
      </w:r>
    </w:p>
    <w:p w:rsidR="0067792F" w:rsidRPr="00BB4592" w:rsidRDefault="0067792F" w:rsidP="0067792F">
      <w:pPr>
        <w:spacing w:line="180" w:lineRule="exact"/>
        <w:jc w:val="center"/>
        <w:rPr>
          <w:rFonts w:ascii="Arial" w:hAnsi="Arial" w:cs="Arial"/>
          <w:sz w:val="16"/>
          <w:szCs w:val="16"/>
        </w:rPr>
      </w:pPr>
      <w:r w:rsidRPr="00BB4592">
        <w:rPr>
          <w:rFonts w:ascii="Arial" w:hAnsi="Arial" w:cs="Arial"/>
          <w:sz w:val="16"/>
          <w:szCs w:val="16"/>
        </w:rPr>
        <w:t>муниципальных служащих муниципального образования Александрийского сельсовета Благодарненского района Ставропольского края и работников муниципальных учреждений муниципального образования Александрийского сельсовета Благодарненского района Ставропольского края, а также фактические</w:t>
      </w:r>
    </w:p>
    <w:p w:rsidR="0067792F" w:rsidRPr="00BB4592" w:rsidRDefault="0067792F" w:rsidP="0067792F">
      <w:pPr>
        <w:spacing w:line="180" w:lineRule="exact"/>
        <w:jc w:val="center"/>
        <w:rPr>
          <w:rFonts w:ascii="Arial" w:hAnsi="Arial" w:cs="Arial"/>
          <w:sz w:val="16"/>
          <w:szCs w:val="16"/>
        </w:rPr>
      </w:pPr>
      <w:r w:rsidRPr="00BB4592">
        <w:rPr>
          <w:rFonts w:ascii="Arial" w:hAnsi="Arial" w:cs="Arial"/>
          <w:sz w:val="16"/>
          <w:szCs w:val="16"/>
        </w:rPr>
        <w:t>затраты на их денежное содержание за 2017 год</w:t>
      </w:r>
    </w:p>
    <w:p w:rsidR="0067792F" w:rsidRPr="00BB4592" w:rsidRDefault="0067792F" w:rsidP="0067792F">
      <w:pPr>
        <w:spacing w:line="180" w:lineRule="exact"/>
        <w:jc w:val="center"/>
        <w:rPr>
          <w:rFonts w:ascii="Arial" w:hAnsi="Arial" w:cs="Arial"/>
          <w:sz w:val="16"/>
          <w:szCs w:val="16"/>
        </w:rPr>
      </w:pPr>
    </w:p>
    <w:tbl>
      <w:tblPr>
        <w:tblpPr w:leftFromText="180" w:rightFromText="180" w:vertAnchor="text" w:horzAnchor="margin" w:tblpX="137"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976"/>
        <w:gridCol w:w="2977"/>
      </w:tblGrid>
      <w:tr w:rsidR="0067792F" w:rsidRPr="00BB4592" w:rsidTr="0067792F">
        <w:tc>
          <w:tcPr>
            <w:tcW w:w="4503" w:type="dxa"/>
            <w:tcBorders>
              <w:bottom w:val="single" w:sz="4" w:space="0" w:color="auto"/>
            </w:tcBorders>
          </w:tcPr>
          <w:p w:rsidR="0067792F" w:rsidRPr="00BB4592" w:rsidRDefault="0067792F" w:rsidP="0067792F">
            <w:pPr>
              <w:spacing w:line="240" w:lineRule="exact"/>
              <w:jc w:val="center"/>
              <w:rPr>
                <w:rFonts w:ascii="Arial" w:hAnsi="Arial" w:cs="Arial"/>
                <w:sz w:val="16"/>
                <w:szCs w:val="16"/>
              </w:rPr>
            </w:pPr>
            <w:r w:rsidRPr="00BB4592">
              <w:rPr>
                <w:rFonts w:ascii="Arial" w:hAnsi="Arial" w:cs="Arial"/>
                <w:sz w:val="16"/>
                <w:szCs w:val="16"/>
              </w:rPr>
              <w:t>Наименование контингента работников</w:t>
            </w:r>
          </w:p>
        </w:tc>
        <w:tc>
          <w:tcPr>
            <w:tcW w:w="2976" w:type="dxa"/>
            <w:tcBorders>
              <w:bottom w:val="single" w:sz="4" w:space="0" w:color="auto"/>
            </w:tcBorders>
          </w:tcPr>
          <w:p w:rsidR="0067792F" w:rsidRPr="00BB4592" w:rsidRDefault="0067792F" w:rsidP="0067792F">
            <w:pPr>
              <w:spacing w:line="240" w:lineRule="exact"/>
              <w:jc w:val="center"/>
              <w:rPr>
                <w:rFonts w:ascii="Arial" w:hAnsi="Arial" w:cs="Arial"/>
                <w:sz w:val="16"/>
                <w:szCs w:val="16"/>
              </w:rPr>
            </w:pPr>
            <w:r w:rsidRPr="00BB4592">
              <w:rPr>
                <w:rFonts w:ascii="Arial" w:hAnsi="Arial" w:cs="Arial"/>
                <w:sz w:val="16"/>
                <w:szCs w:val="16"/>
              </w:rPr>
              <w:t>среднесписочная численность работников</w:t>
            </w:r>
          </w:p>
          <w:p w:rsidR="0067792F" w:rsidRPr="00BB4592" w:rsidRDefault="0067792F" w:rsidP="0067792F">
            <w:pPr>
              <w:spacing w:line="240" w:lineRule="exact"/>
              <w:jc w:val="center"/>
              <w:rPr>
                <w:rFonts w:ascii="Arial" w:hAnsi="Arial" w:cs="Arial"/>
                <w:sz w:val="16"/>
                <w:szCs w:val="16"/>
              </w:rPr>
            </w:pPr>
            <w:r w:rsidRPr="00BB4592">
              <w:rPr>
                <w:rFonts w:ascii="Arial" w:hAnsi="Arial" w:cs="Arial"/>
                <w:sz w:val="16"/>
                <w:szCs w:val="16"/>
              </w:rPr>
              <w:t xml:space="preserve">на 01 января 2018 года </w:t>
            </w:r>
          </w:p>
          <w:p w:rsidR="0067792F" w:rsidRPr="00BB4592" w:rsidRDefault="0067792F" w:rsidP="0067792F">
            <w:pPr>
              <w:spacing w:line="240" w:lineRule="exact"/>
              <w:jc w:val="center"/>
              <w:rPr>
                <w:rFonts w:ascii="Arial" w:hAnsi="Arial" w:cs="Arial"/>
                <w:sz w:val="16"/>
                <w:szCs w:val="16"/>
              </w:rPr>
            </w:pPr>
            <w:r w:rsidRPr="00BB4592">
              <w:rPr>
                <w:rFonts w:ascii="Arial" w:hAnsi="Arial" w:cs="Arial"/>
                <w:sz w:val="16"/>
                <w:szCs w:val="16"/>
              </w:rPr>
              <w:t>(человек)</w:t>
            </w:r>
          </w:p>
        </w:tc>
        <w:tc>
          <w:tcPr>
            <w:tcW w:w="2977" w:type="dxa"/>
            <w:tcBorders>
              <w:bottom w:val="single" w:sz="4" w:space="0" w:color="auto"/>
            </w:tcBorders>
          </w:tcPr>
          <w:p w:rsidR="0067792F" w:rsidRPr="00BB4592" w:rsidRDefault="0067792F" w:rsidP="0067792F">
            <w:pPr>
              <w:spacing w:line="240" w:lineRule="exact"/>
              <w:jc w:val="center"/>
              <w:rPr>
                <w:rFonts w:ascii="Arial" w:hAnsi="Arial" w:cs="Arial"/>
                <w:sz w:val="16"/>
                <w:szCs w:val="16"/>
              </w:rPr>
            </w:pPr>
            <w:r w:rsidRPr="00BB4592">
              <w:rPr>
                <w:rFonts w:ascii="Arial" w:hAnsi="Arial" w:cs="Arial"/>
                <w:sz w:val="16"/>
                <w:szCs w:val="16"/>
              </w:rPr>
              <w:t xml:space="preserve">фактические расходы </w:t>
            </w:r>
          </w:p>
          <w:p w:rsidR="0067792F" w:rsidRPr="00BB4592" w:rsidRDefault="0067792F" w:rsidP="0067792F">
            <w:pPr>
              <w:spacing w:line="240" w:lineRule="exact"/>
              <w:jc w:val="center"/>
              <w:rPr>
                <w:rFonts w:ascii="Arial" w:hAnsi="Arial" w:cs="Arial"/>
                <w:sz w:val="16"/>
                <w:szCs w:val="16"/>
              </w:rPr>
            </w:pPr>
            <w:r w:rsidRPr="00BB4592">
              <w:rPr>
                <w:rFonts w:ascii="Arial" w:hAnsi="Arial" w:cs="Arial"/>
                <w:sz w:val="16"/>
                <w:szCs w:val="16"/>
              </w:rPr>
              <w:t>на заработную плату</w:t>
            </w:r>
          </w:p>
          <w:p w:rsidR="0067792F" w:rsidRPr="00BB4592" w:rsidRDefault="0067792F" w:rsidP="0067792F">
            <w:pPr>
              <w:spacing w:line="240" w:lineRule="exact"/>
              <w:jc w:val="center"/>
              <w:rPr>
                <w:rFonts w:ascii="Arial" w:hAnsi="Arial" w:cs="Arial"/>
                <w:sz w:val="16"/>
                <w:szCs w:val="16"/>
              </w:rPr>
            </w:pPr>
            <w:r w:rsidRPr="00BB4592">
              <w:rPr>
                <w:rFonts w:ascii="Arial" w:hAnsi="Arial" w:cs="Arial"/>
                <w:sz w:val="16"/>
                <w:szCs w:val="16"/>
              </w:rPr>
              <w:t xml:space="preserve"> за 2017 год</w:t>
            </w:r>
          </w:p>
          <w:p w:rsidR="0067792F" w:rsidRPr="00BB4592" w:rsidRDefault="0067792F" w:rsidP="0067792F">
            <w:pPr>
              <w:spacing w:line="240" w:lineRule="exact"/>
              <w:jc w:val="center"/>
              <w:rPr>
                <w:rFonts w:ascii="Arial" w:hAnsi="Arial" w:cs="Arial"/>
                <w:sz w:val="16"/>
                <w:szCs w:val="16"/>
              </w:rPr>
            </w:pPr>
            <w:r w:rsidRPr="00BB4592">
              <w:rPr>
                <w:rFonts w:ascii="Arial" w:hAnsi="Arial" w:cs="Arial"/>
                <w:sz w:val="16"/>
                <w:szCs w:val="16"/>
              </w:rPr>
              <w:t>(тыс. рублей)</w:t>
            </w:r>
          </w:p>
        </w:tc>
      </w:tr>
      <w:tr w:rsidR="0067792F" w:rsidRPr="00BB4592" w:rsidTr="0067792F">
        <w:tc>
          <w:tcPr>
            <w:tcW w:w="4503" w:type="dxa"/>
            <w:tcBorders>
              <w:bottom w:val="single" w:sz="4" w:space="0" w:color="auto"/>
            </w:tcBorders>
          </w:tcPr>
          <w:p w:rsidR="0067792F" w:rsidRPr="00BB4592" w:rsidRDefault="0067792F" w:rsidP="0067792F">
            <w:pPr>
              <w:jc w:val="center"/>
              <w:rPr>
                <w:rFonts w:ascii="Arial" w:hAnsi="Arial" w:cs="Arial"/>
                <w:sz w:val="16"/>
                <w:szCs w:val="16"/>
              </w:rPr>
            </w:pPr>
            <w:r w:rsidRPr="00BB4592">
              <w:rPr>
                <w:rFonts w:ascii="Arial" w:hAnsi="Arial" w:cs="Arial"/>
                <w:sz w:val="16"/>
                <w:szCs w:val="16"/>
              </w:rPr>
              <w:t>1</w:t>
            </w:r>
          </w:p>
        </w:tc>
        <w:tc>
          <w:tcPr>
            <w:tcW w:w="2976" w:type="dxa"/>
            <w:tcBorders>
              <w:bottom w:val="single" w:sz="4" w:space="0" w:color="auto"/>
            </w:tcBorders>
          </w:tcPr>
          <w:p w:rsidR="0067792F" w:rsidRPr="00BB4592" w:rsidRDefault="0067792F" w:rsidP="0067792F">
            <w:pPr>
              <w:jc w:val="center"/>
              <w:rPr>
                <w:rFonts w:ascii="Arial" w:hAnsi="Arial" w:cs="Arial"/>
                <w:sz w:val="16"/>
                <w:szCs w:val="16"/>
              </w:rPr>
            </w:pPr>
            <w:r w:rsidRPr="00BB4592">
              <w:rPr>
                <w:rFonts w:ascii="Arial" w:hAnsi="Arial" w:cs="Arial"/>
                <w:sz w:val="16"/>
                <w:szCs w:val="16"/>
              </w:rPr>
              <w:t>2</w:t>
            </w:r>
          </w:p>
        </w:tc>
        <w:tc>
          <w:tcPr>
            <w:tcW w:w="2977" w:type="dxa"/>
            <w:tcBorders>
              <w:bottom w:val="single" w:sz="4" w:space="0" w:color="auto"/>
            </w:tcBorders>
          </w:tcPr>
          <w:p w:rsidR="0067792F" w:rsidRPr="00BB4592" w:rsidRDefault="0067792F" w:rsidP="0067792F">
            <w:pPr>
              <w:jc w:val="center"/>
              <w:rPr>
                <w:rFonts w:ascii="Arial" w:hAnsi="Arial" w:cs="Arial"/>
                <w:sz w:val="16"/>
                <w:szCs w:val="16"/>
              </w:rPr>
            </w:pPr>
            <w:r w:rsidRPr="00BB4592">
              <w:rPr>
                <w:rFonts w:ascii="Arial" w:hAnsi="Arial" w:cs="Arial"/>
                <w:sz w:val="16"/>
                <w:szCs w:val="16"/>
              </w:rPr>
              <w:t>3</w:t>
            </w:r>
          </w:p>
        </w:tc>
      </w:tr>
      <w:tr w:rsidR="0067792F" w:rsidRPr="00BB4592" w:rsidTr="0067792F">
        <w:tc>
          <w:tcPr>
            <w:tcW w:w="4503" w:type="dxa"/>
            <w:tcBorders>
              <w:top w:val="single" w:sz="4" w:space="0" w:color="auto"/>
              <w:left w:val="nil"/>
              <w:bottom w:val="nil"/>
              <w:right w:val="nil"/>
            </w:tcBorders>
          </w:tcPr>
          <w:p w:rsidR="0067792F" w:rsidRPr="00BB4592" w:rsidRDefault="0067792F" w:rsidP="0067792F">
            <w:pPr>
              <w:rPr>
                <w:rFonts w:ascii="Arial" w:hAnsi="Arial" w:cs="Arial"/>
                <w:sz w:val="16"/>
                <w:szCs w:val="16"/>
              </w:rPr>
            </w:pPr>
            <w:r w:rsidRPr="00BB4592">
              <w:rPr>
                <w:rFonts w:ascii="Arial" w:hAnsi="Arial" w:cs="Arial"/>
                <w:sz w:val="16"/>
                <w:szCs w:val="16"/>
              </w:rPr>
              <w:t>Работники муниципальных учреждений всего, из них:</w:t>
            </w:r>
          </w:p>
          <w:p w:rsidR="0067792F" w:rsidRPr="00BB4592" w:rsidRDefault="0067792F" w:rsidP="0067792F">
            <w:pPr>
              <w:rPr>
                <w:rFonts w:ascii="Arial" w:hAnsi="Arial" w:cs="Arial"/>
                <w:sz w:val="16"/>
                <w:szCs w:val="16"/>
              </w:rPr>
            </w:pPr>
            <w:r w:rsidRPr="00BB4592">
              <w:rPr>
                <w:rFonts w:ascii="Arial" w:hAnsi="Arial" w:cs="Arial"/>
                <w:sz w:val="16"/>
                <w:szCs w:val="16"/>
              </w:rPr>
              <w:t xml:space="preserve">муниципальные служащие </w:t>
            </w:r>
          </w:p>
        </w:tc>
        <w:tc>
          <w:tcPr>
            <w:tcW w:w="2976" w:type="dxa"/>
            <w:tcBorders>
              <w:top w:val="single" w:sz="4" w:space="0" w:color="auto"/>
              <w:left w:val="nil"/>
              <w:bottom w:val="nil"/>
              <w:right w:val="nil"/>
            </w:tcBorders>
          </w:tcPr>
          <w:p w:rsidR="0067792F" w:rsidRPr="00BB4592" w:rsidRDefault="0067792F" w:rsidP="0067792F">
            <w:pPr>
              <w:jc w:val="center"/>
              <w:rPr>
                <w:rFonts w:ascii="Arial" w:hAnsi="Arial" w:cs="Arial"/>
                <w:sz w:val="16"/>
                <w:szCs w:val="16"/>
              </w:rPr>
            </w:pPr>
            <w:r w:rsidRPr="00BB4592">
              <w:rPr>
                <w:rFonts w:ascii="Arial" w:hAnsi="Arial" w:cs="Arial"/>
                <w:sz w:val="16"/>
                <w:szCs w:val="16"/>
              </w:rPr>
              <w:t>23</w:t>
            </w:r>
          </w:p>
          <w:p w:rsidR="0067792F" w:rsidRPr="00BB4592" w:rsidRDefault="0067792F" w:rsidP="0067792F">
            <w:pPr>
              <w:jc w:val="center"/>
              <w:rPr>
                <w:rFonts w:ascii="Arial" w:hAnsi="Arial" w:cs="Arial"/>
                <w:sz w:val="16"/>
                <w:szCs w:val="16"/>
              </w:rPr>
            </w:pPr>
            <w:r w:rsidRPr="00BB4592">
              <w:rPr>
                <w:rFonts w:ascii="Arial" w:hAnsi="Arial" w:cs="Arial"/>
                <w:sz w:val="16"/>
                <w:szCs w:val="16"/>
              </w:rPr>
              <w:t>5</w:t>
            </w:r>
          </w:p>
        </w:tc>
        <w:tc>
          <w:tcPr>
            <w:tcW w:w="2977" w:type="dxa"/>
            <w:tcBorders>
              <w:top w:val="single" w:sz="4" w:space="0" w:color="auto"/>
              <w:left w:val="nil"/>
              <w:bottom w:val="nil"/>
              <w:right w:val="nil"/>
            </w:tcBorders>
          </w:tcPr>
          <w:p w:rsidR="0067792F" w:rsidRPr="00BB4592" w:rsidRDefault="0067792F" w:rsidP="0067792F">
            <w:pPr>
              <w:jc w:val="center"/>
              <w:rPr>
                <w:rFonts w:ascii="Arial" w:hAnsi="Arial" w:cs="Arial"/>
                <w:sz w:val="16"/>
                <w:szCs w:val="16"/>
              </w:rPr>
            </w:pPr>
            <w:r w:rsidRPr="00BB4592">
              <w:rPr>
                <w:rFonts w:ascii="Arial" w:hAnsi="Arial" w:cs="Arial"/>
                <w:sz w:val="16"/>
                <w:szCs w:val="16"/>
              </w:rPr>
              <w:t>5123,460</w:t>
            </w:r>
          </w:p>
          <w:p w:rsidR="0067792F" w:rsidRPr="00BB4592" w:rsidRDefault="0067792F" w:rsidP="0067792F">
            <w:pPr>
              <w:jc w:val="center"/>
              <w:rPr>
                <w:rFonts w:ascii="Arial" w:hAnsi="Arial" w:cs="Arial"/>
                <w:sz w:val="16"/>
                <w:szCs w:val="16"/>
              </w:rPr>
            </w:pPr>
            <w:r w:rsidRPr="00BB4592">
              <w:rPr>
                <w:rFonts w:ascii="Arial" w:hAnsi="Arial" w:cs="Arial"/>
                <w:sz w:val="16"/>
                <w:szCs w:val="16"/>
              </w:rPr>
              <w:t>1 393,520</w:t>
            </w:r>
          </w:p>
        </w:tc>
      </w:tr>
    </w:tbl>
    <w:p w:rsidR="0067792F" w:rsidRPr="00BB4592" w:rsidRDefault="0067792F" w:rsidP="0067792F">
      <w:pPr>
        <w:tabs>
          <w:tab w:val="left" w:pos="1240"/>
        </w:tabs>
        <w:jc w:val="center"/>
        <w:rPr>
          <w:rFonts w:ascii="Arial" w:hAnsi="Arial" w:cs="Arial"/>
          <w:sz w:val="16"/>
          <w:szCs w:val="16"/>
        </w:rPr>
      </w:pPr>
    </w:p>
    <w:p w:rsidR="0067792F" w:rsidRPr="00BB4592" w:rsidRDefault="0067792F" w:rsidP="0067792F">
      <w:pPr>
        <w:rPr>
          <w:rFonts w:ascii="Arial" w:hAnsi="Arial" w:cs="Arial"/>
          <w:sz w:val="16"/>
          <w:szCs w:val="16"/>
        </w:rPr>
      </w:pPr>
    </w:p>
    <w:p w:rsidR="00994B05" w:rsidRDefault="00994B05" w:rsidP="004A0B5F">
      <w:pPr>
        <w:widowControl w:val="0"/>
        <w:autoSpaceDE w:val="0"/>
        <w:autoSpaceDN w:val="0"/>
        <w:adjustRightInd w:val="0"/>
        <w:spacing w:line="180" w:lineRule="exact"/>
        <w:ind w:firstLine="142"/>
        <w:jc w:val="center"/>
        <w:rPr>
          <w:rFonts w:ascii="Arial" w:hAnsi="Arial" w:cs="Arial"/>
          <w:b/>
          <w:sz w:val="16"/>
          <w:szCs w:val="16"/>
        </w:rPr>
        <w:sectPr w:rsidR="00994B05" w:rsidSect="00634D20">
          <w:type w:val="continuous"/>
          <w:pgSz w:w="11905" w:h="16838"/>
          <w:pgMar w:top="1134" w:right="423" w:bottom="1134" w:left="993" w:header="720" w:footer="720" w:gutter="0"/>
          <w:cols w:space="813"/>
          <w:noEndnote/>
          <w:titlePg/>
          <w:docGrid w:linePitch="381"/>
        </w:sectPr>
      </w:pP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994B05" w:rsidRDefault="00994B05" w:rsidP="004A0B5F">
      <w:pPr>
        <w:widowControl w:val="0"/>
        <w:autoSpaceDE w:val="0"/>
        <w:autoSpaceDN w:val="0"/>
        <w:adjustRightInd w:val="0"/>
        <w:spacing w:line="180" w:lineRule="exact"/>
        <w:ind w:firstLine="142"/>
        <w:jc w:val="center"/>
        <w:rPr>
          <w:rFonts w:ascii="Arial" w:hAnsi="Arial" w:cs="Arial"/>
          <w:b/>
          <w:sz w:val="16"/>
          <w:szCs w:val="16"/>
        </w:rPr>
      </w:pPr>
    </w:p>
    <w:p w:rsidR="00982738" w:rsidRPr="006A4B5B" w:rsidRDefault="00982738" w:rsidP="00982738">
      <w:pPr>
        <w:ind w:firstLine="5400"/>
        <w:jc w:val="center"/>
        <w:rPr>
          <w:rFonts w:ascii="Arial" w:hAnsi="Arial" w:cs="Arial"/>
          <w:sz w:val="16"/>
          <w:szCs w:val="16"/>
        </w:rPr>
      </w:pPr>
      <w:r w:rsidRPr="006A4B5B">
        <w:rPr>
          <w:rFonts w:ascii="Arial" w:hAnsi="Arial" w:cs="Arial"/>
          <w:sz w:val="16"/>
          <w:szCs w:val="16"/>
        </w:rPr>
        <w:lastRenderedPageBreak/>
        <w:t>П</w:t>
      </w:r>
      <w:r>
        <w:rPr>
          <w:rFonts w:ascii="Arial" w:hAnsi="Arial" w:cs="Arial"/>
          <w:sz w:val="16"/>
          <w:szCs w:val="16"/>
        </w:rPr>
        <w:t xml:space="preserve">                                                                          п</w:t>
      </w:r>
      <w:r w:rsidRPr="006A4B5B">
        <w:rPr>
          <w:rFonts w:ascii="Arial" w:hAnsi="Arial" w:cs="Arial"/>
          <w:sz w:val="16"/>
          <w:szCs w:val="16"/>
        </w:rPr>
        <w:t>роект</w:t>
      </w:r>
    </w:p>
    <w:p w:rsidR="00982738" w:rsidRPr="006A4B5B" w:rsidRDefault="00982738" w:rsidP="00982738">
      <w:pPr>
        <w:pStyle w:val="ConsPlusTitle"/>
        <w:jc w:val="center"/>
        <w:outlineLvl w:val="0"/>
        <w:rPr>
          <w:sz w:val="16"/>
          <w:szCs w:val="16"/>
        </w:rPr>
      </w:pPr>
      <w:r w:rsidRPr="006A4B5B">
        <w:rPr>
          <w:sz w:val="16"/>
          <w:szCs w:val="16"/>
        </w:rPr>
        <w:t>СОВЕТ ДЕПУТАТОВ БЛАГОДАРНЕНСКОГО ГОРОДСКОГО ОКРУГА СТАВРОПОЛЬСКОГО КРАЯ ПЕРВОГО СОЗЫВА</w:t>
      </w:r>
    </w:p>
    <w:p w:rsidR="00982738" w:rsidRPr="006A4B5B" w:rsidRDefault="00982738" w:rsidP="00982738">
      <w:pPr>
        <w:jc w:val="center"/>
        <w:rPr>
          <w:rFonts w:ascii="Arial" w:hAnsi="Arial" w:cs="Arial"/>
          <w:b/>
          <w:sz w:val="16"/>
          <w:szCs w:val="16"/>
        </w:rPr>
      </w:pPr>
      <w:r w:rsidRPr="006A4B5B">
        <w:rPr>
          <w:rFonts w:ascii="Arial" w:hAnsi="Arial" w:cs="Arial"/>
          <w:b/>
          <w:sz w:val="16"/>
          <w:szCs w:val="16"/>
        </w:rPr>
        <w:t>РЕШЕНИЕ</w:t>
      </w:r>
    </w:p>
    <w:p w:rsidR="00982738" w:rsidRPr="006A4B5B" w:rsidRDefault="00982738" w:rsidP="00982738">
      <w:pPr>
        <w:jc w:val="center"/>
        <w:rPr>
          <w:rFonts w:ascii="Arial" w:hAnsi="Arial" w:cs="Arial"/>
          <w:b/>
          <w:sz w:val="16"/>
          <w:szCs w:val="16"/>
        </w:rPr>
      </w:pPr>
    </w:p>
    <w:p w:rsidR="00982738" w:rsidRPr="006A4B5B" w:rsidRDefault="00982738" w:rsidP="00982738">
      <w:pPr>
        <w:suppressAutoHyphens/>
        <w:spacing w:line="180" w:lineRule="exact"/>
        <w:jc w:val="both"/>
        <w:rPr>
          <w:rFonts w:ascii="Arial" w:hAnsi="Arial" w:cs="Arial"/>
          <w:sz w:val="16"/>
          <w:szCs w:val="16"/>
        </w:rPr>
      </w:pPr>
      <w:r w:rsidRPr="006A4B5B">
        <w:rPr>
          <w:rFonts w:ascii="Arial" w:hAnsi="Arial" w:cs="Arial"/>
          <w:sz w:val="16"/>
          <w:szCs w:val="16"/>
        </w:rPr>
        <w:t>Об утверждении отчета об исполнении бюджета аула Эдельбай Благодарненского района Ставропольского края за 2017 год</w:t>
      </w:r>
    </w:p>
    <w:p w:rsidR="00982738" w:rsidRPr="006A4B5B" w:rsidRDefault="00982738" w:rsidP="00982738">
      <w:pPr>
        <w:suppressAutoHyphens/>
        <w:spacing w:line="240" w:lineRule="exact"/>
        <w:jc w:val="center"/>
        <w:rPr>
          <w:rFonts w:ascii="Arial" w:hAnsi="Arial" w:cs="Arial"/>
          <w:sz w:val="16"/>
          <w:szCs w:val="16"/>
        </w:rPr>
      </w:pPr>
    </w:p>
    <w:p w:rsidR="00982738" w:rsidRPr="006A4B5B" w:rsidRDefault="00982738" w:rsidP="00982738">
      <w:pPr>
        <w:pStyle w:val="ab"/>
        <w:suppressAutoHyphens/>
        <w:spacing w:after="0"/>
        <w:ind w:firstLine="142"/>
        <w:jc w:val="both"/>
        <w:rPr>
          <w:rFonts w:ascii="Arial" w:hAnsi="Arial" w:cs="Arial"/>
          <w:sz w:val="16"/>
          <w:szCs w:val="16"/>
        </w:rPr>
      </w:pPr>
      <w:r w:rsidRPr="006A4B5B">
        <w:rPr>
          <w:rFonts w:ascii="Arial" w:hAnsi="Arial" w:cs="Arial"/>
          <w:sz w:val="16"/>
          <w:szCs w:val="16"/>
        </w:rPr>
        <w:t xml:space="preserve">В соответствии с требованиями Бюджетного кодекса Российской Федерации Совет депутатов Благодарненского городского округа Ставропольского края </w:t>
      </w:r>
    </w:p>
    <w:p w:rsidR="00982738" w:rsidRPr="006A4B5B" w:rsidRDefault="00982738" w:rsidP="00982738">
      <w:pPr>
        <w:pStyle w:val="ab"/>
        <w:suppressAutoHyphens/>
        <w:spacing w:after="0"/>
        <w:ind w:firstLine="709"/>
        <w:jc w:val="both"/>
        <w:rPr>
          <w:rFonts w:ascii="Arial" w:hAnsi="Arial" w:cs="Arial"/>
          <w:sz w:val="16"/>
          <w:szCs w:val="16"/>
        </w:rPr>
      </w:pPr>
    </w:p>
    <w:p w:rsidR="00982738" w:rsidRPr="006A4B5B" w:rsidRDefault="00982738" w:rsidP="00982738">
      <w:pPr>
        <w:pStyle w:val="ab"/>
        <w:suppressAutoHyphens/>
        <w:spacing w:after="0"/>
        <w:jc w:val="both"/>
        <w:rPr>
          <w:rFonts w:ascii="Arial" w:hAnsi="Arial" w:cs="Arial"/>
          <w:b/>
          <w:sz w:val="16"/>
          <w:szCs w:val="16"/>
        </w:rPr>
      </w:pPr>
      <w:r w:rsidRPr="006A4B5B">
        <w:rPr>
          <w:rFonts w:ascii="Arial" w:hAnsi="Arial" w:cs="Arial"/>
          <w:b/>
          <w:sz w:val="16"/>
          <w:szCs w:val="16"/>
        </w:rPr>
        <w:t>РЕШИЛ:</w:t>
      </w:r>
    </w:p>
    <w:p w:rsidR="00982738" w:rsidRPr="006A4B5B" w:rsidRDefault="00982738" w:rsidP="00982738">
      <w:pPr>
        <w:pStyle w:val="ab"/>
        <w:suppressAutoHyphens/>
        <w:spacing w:after="0"/>
        <w:ind w:firstLine="709"/>
        <w:jc w:val="both"/>
        <w:rPr>
          <w:rFonts w:ascii="Arial" w:hAnsi="Arial" w:cs="Arial"/>
          <w:sz w:val="16"/>
          <w:szCs w:val="16"/>
        </w:rPr>
      </w:pPr>
    </w:p>
    <w:p w:rsidR="00982738" w:rsidRPr="006A4B5B" w:rsidRDefault="00982738" w:rsidP="00982738">
      <w:pPr>
        <w:suppressAutoHyphens/>
        <w:ind w:firstLine="142"/>
        <w:jc w:val="both"/>
        <w:rPr>
          <w:rFonts w:ascii="Arial" w:hAnsi="Arial" w:cs="Arial"/>
          <w:sz w:val="16"/>
          <w:szCs w:val="16"/>
        </w:rPr>
      </w:pPr>
      <w:r w:rsidRPr="006A4B5B">
        <w:rPr>
          <w:rFonts w:ascii="Arial" w:hAnsi="Arial" w:cs="Arial"/>
          <w:sz w:val="16"/>
          <w:szCs w:val="16"/>
        </w:rPr>
        <w:t>Статья 1</w:t>
      </w:r>
    </w:p>
    <w:p w:rsidR="00982738" w:rsidRPr="006A4B5B" w:rsidRDefault="00982738" w:rsidP="00982738">
      <w:pPr>
        <w:suppressAutoHyphens/>
        <w:ind w:firstLine="142"/>
        <w:jc w:val="both"/>
        <w:rPr>
          <w:rFonts w:ascii="Arial" w:hAnsi="Arial" w:cs="Arial"/>
          <w:sz w:val="16"/>
          <w:szCs w:val="16"/>
        </w:rPr>
      </w:pPr>
      <w:r w:rsidRPr="006A4B5B">
        <w:rPr>
          <w:rFonts w:ascii="Arial" w:hAnsi="Arial" w:cs="Arial"/>
          <w:sz w:val="16"/>
          <w:szCs w:val="16"/>
        </w:rPr>
        <w:t>Утвердить отчет об исполнении бюджета аула Эдельбай Благодарненского района Ставропольского края (далее – местный бюджет) за 2017 год по доходам в сумме 6297,299тыс. рублей и расходам в сумме 6378,656тыс. рублей с превышением расходов над доходами (дефицит бюджета) в сумме 81,357тыс. рублей со следующими показателями:</w:t>
      </w:r>
    </w:p>
    <w:p w:rsidR="00982738" w:rsidRPr="006A4B5B" w:rsidRDefault="00982738" w:rsidP="00982738">
      <w:pPr>
        <w:suppressAutoHyphens/>
        <w:autoSpaceDE w:val="0"/>
        <w:autoSpaceDN w:val="0"/>
        <w:adjustRightInd w:val="0"/>
        <w:ind w:firstLine="142"/>
        <w:jc w:val="both"/>
        <w:rPr>
          <w:rFonts w:ascii="Arial" w:hAnsi="Arial" w:cs="Arial"/>
          <w:sz w:val="16"/>
          <w:szCs w:val="16"/>
        </w:rPr>
      </w:pPr>
      <w:r w:rsidRPr="006A4B5B">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982738" w:rsidRPr="006A4B5B" w:rsidRDefault="00982738" w:rsidP="00982738">
      <w:pPr>
        <w:suppressAutoHyphens/>
        <w:ind w:firstLine="142"/>
        <w:jc w:val="both"/>
        <w:rPr>
          <w:rFonts w:ascii="Arial" w:hAnsi="Arial" w:cs="Arial"/>
          <w:sz w:val="16"/>
          <w:szCs w:val="16"/>
        </w:rPr>
      </w:pPr>
      <w:r w:rsidRPr="006A4B5B">
        <w:rPr>
          <w:rFonts w:ascii="Arial" w:hAnsi="Arial" w:cs="Arial"/>
          <w:sz w:val="16"/>
          <w:szCs w:val="16"/>
        </w:rPr>
        <w:lastRenderedPageBreak/>
        <w:t>расходы местного бюджета по ведомственной структуре расходов районного бюджета за 2017 год согласно приложению 2 к настоящему решению;</w:t>
      </w:r>
    </w:p>
    <w:p w:rsidR="00982738" w:rsidRPr="006A4B5B" w:rsidRDefault="00982738" w:rsidP="00982738">
      <w:pPr>
        <w:suppressAutoHyphens/>
        <w:ind w:firstLine="142"/>
        <w:jc w:val="both"/>
        <w:rPr>
          <w:rFonts w:ascii="Arial" w:hAnsi="Arial" w:cs="Arial"/>
          <w:sz w:val="16"/>
          <w:szCs w:val="16"/>
        </w:rPr>
      </w:pPr>
      <w:r w:rsidRPr="006A4B5B">
        <w:rPr>
          <w:rFonts w:ascii="Arial" w:hAnsi="Arial" w:cs="Arial"/>
          <w:sz w:val="16"/>
          <w:szCs w:val="16"/>
        </w:rPr>
        <w:t>расходы местного бюджета по разделам и подразделам классификации расходов бюджетов за 2017 год согласно приложению 3 к настоящему решению;</w:t>
      </w:r>
    </w:p>
    <w:p w:rsidR="00982738" w:rsidRPr="006A4B5B" w:rsidRDefault="00982738" w:rsidP="00982738">
      <w:pPr>
        <w:suppressAutoHyphens/>
        <w:ind w:firstLine="142"/>
        <w:jc w:val="both"/>
        <w:rPr>
          <w:rFonts w:ascii="Arial" w:hAnsi="Arial" w:cs="Arial"/>
          <w:sz w:val="16"/>
          <w:szCs w:val="16"/>
        </w:rPr>
      </w:pPr>
      <w:r w:rsidRPr="006A4B5B">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982738" w:rsidRPr="006A4B5B" w:rsidRDefault="00982738" w:rsidP="00982738">
      <w:pPr>
        <w:suppressAutoHyphens/>
        <w:ind w:firstLine="142"/>
        <w:jc w:val="both"/>
        <w:rPr>
          <w:rFonts w:ascii="Arial" w:hAnsi="Arial" w:cs="Arial"/>
          <w:sz w:val="16"/>
          <w:szCs w:val="16"/>
        </w:rPr>
      </w:pPr>
      <w:r w:rsidRPr="006A4B5B">
        <w:rPr>
          <w:rFonts w:ascii="Arial" w:hAnsi="Arial" w:cs="Arial"/>
          <w:sz w:val="16"/>
          <w:szCs w:val="16"/>
        </w:rPr>
        <w:t>численность муниципальных служащих аула Эдельбай Благодарненского района Ставропольского края и работников муниципальных учреждений аула Эдельбай Благодарненского района Ставропольского края, а также фактические затраты на их денежное содержание за 2017 год согласно приложению 5 к настоящему решению.</w:t>
      </w:r>
    </w:p>
    <w:p w:rsidR="00982738" w:rsidRPr="006A4B5B" w:rsidRDefault="00982738" w:rsidP="00982738">
      <w:pPr>
        <w:suppressAutoHyphens/>
        <w:ind w:firstLine="142"/>
        <w:jc w:val="both"/>
        <w:rPr>
          <w:rFonts w:ascii="Arial" w:hAnsi="Arial" w:cs="Arial"/>
          <w:sz w:val="16"/>
          <w:szCs w:val="16"/>
        </w:rPr>
      </w:pPr>
    </w:p>
    <w:p w:rsidR="00982738" w:rsidRPr="006A4B5B" w:rsidRDefault="00982738" w:rsidP="00982738">
      <w:pPr>
        <w:suppressAutoHyphens/>
        <w:ind w:firstLine="142"/>
        <w:jc w:val="both"/>
        <w:rPr>
          <w:rFonts w:ascii="Arial" w:hAnsi="Arial" w:cs="Arial"/>
          <w:sz w:val="16"/>
          <w:szCs w:val="16"/>
        </w:rPr>
      </w:pPr>
      <w:r w:rsidRPr="006A4B5B">
        <w:rPr>
          <w:rFonts w:ascii="Arial" w:hAnsi="Arial" w:cs="Arial"/>
          <w:sz w:val="16"/>
          <w:szCs w:val="16"/>
        </w:rPr>
        <w:t>Статья 2</w:t>
      </w:r>
    </w:p>
    <w:p w:rsidR="00982738" w:rsidRPr="006A4B5B" w:rsidRDefault="00982738" w:rsidP="00982738">
      <w:pPr>
        <w:suppressAutoHyphens/>
        <w:ind w:firstLine="142"/>
        <w:jc w:val="both"/>
        <w:rPr>
          <w:rFonts w:ascii="Arial" w:hAnsi="Arial" w:cs="Arial"/>
          <w:sz w:val="16"/>
          <w:szCs w:val="16"/>
        </w:rPr>
      </w:pPr>
      <w:r w:rsidRPr="006A4B5B">
        <w:rPr>
          <w:rFonts w:ascii="Arial" w:hAnsi="Arial" w:cs="Arial"/>
          <w:sz w:val="16"/>
          <w:szCs w:val="16"/>
        </w:rPr>
        <w:t>Настоящее решение вступает в силу со дня его официального опубликования.</w:t>
      </w:r>
    </w:p>
    <w:p w:rsidR="00982738" w:rsidRPr="006A4B5B" w:rsidRDefault="00982738" w:rsidP="00982738">
      <w:pPr>
        <w:suppressAutoHyphens/>
        <w:spacing w:line="240" w:lineRule="exact"/>
        <w:jc w:val="both"/>
        <w:rPr>
          <w:rFonts w:ascii="Arial" w:hAnsi="Arial" w:cs="Arial"/>
          <w:sz w:val="16"/>
          <w:szCs w:val="16"/>
        </w:rPr>
      </w:pPr>
    </w:p>
    <w:tbl>
      <w:tblPr>
        <w:tblW w:w="4820" w:type="dxa"/>
        <w:tblInd w:w="108" w:type="dxa"/>
        <w:tblLook w:val="04A0"/>
      </w:tblPr>
      <w:tblGrid>
        <w:gridCol w:w="2552"/>
        <w:gridCol w:w="2268"/>
      </w:tblGrid>
      <w:tr w:rsidR="00982738" w:rsidRPr="006A4B5B" w:rsidTr="00982738">
        <w:tc>
          <w:tcPr>
            <w:tcW w:w="2552" w:type="dxa"/>
            <w:shd w:val="clear" w:color="auto" w:fill="auto"/>
          </w:tcPr>
          <w:p w:rsidR="00982738" w:rsidRPr="006A4B5B" w:rsidRDefault="00982738" w:rsidP="00982738">
            <w:pPr>
              <w:suppressAutoHyphens/>
              <w:spacing w:line="180" w:lineRule="exact"/>
              <w:rPr>
                <w:rFonts w:ascii="Arial" w:hAnsi="Arial" w:cs="Arial"/>
                <w:sz w:val="16"/>
                <w:szCs w:val="16"/>
              </w:rPr>
            </w:pPr>
            <w:r w:rsidRPr="006A4B5B">
              <w:rPr>
                <w:rFonts w:ascii="Arial" w:hAnsi="Arial" w:cs="Arial"/>
                <w:sz w:val="16"/>
                <w:szCs w:val="16"/>
              </w:rPr>
              <w:t>Председатель Совета депутатов Благодарненского городского округа Ставропольского края</w:t>
            </w:r>
          </w:p>
          <w:p w:rsidR="00982738" w:rsidRPr="006A4B5B" w:rsidRDefault="00982738" w:rsidP="00982738">
            <w:pPr>
              <w:suppressAutoHyphens/>
              <w:spacing w:line="180" w:lineRule="exact"/>
              <w:jc w:val="right"/>
              <w:rPr>
                <w:rFonts w:ascii="Arial" w:hAnsi="Arial" w:cs="Arial"/>
                <w:sz w:val="16"/>
                <w:szCs w:val="16"/>
              </w:rPr>
            </w:pPr>
            <w:r w:rsidRPr="006A4B5B">
              <w:rPr>
                <w:rFonts w:ascii="Arial" w:hAnsi="Arial" w:cs="Arial"/>
                <w:sz w:val="16"/>
                <w:szCs w:val="16"/>
              </w:rPr>
              <w:t>И.А.Ерохин</w:t>
            </w:r>
          </w:p>
        </w:tc>
        <w:tc>
          <w:tcPr>
            <w:tcW w:w="2268" w:type="dxa"/>
            <w:shd w:val="clear" w:color="auto" w:fill="auto"/>
          </w:tcPr>
          <w:p w:rsidR="00982738" w:rsidRPr="006A4B5B" w:rsidRDefault="00982738" w:rsidP="00982738">
            <w:pPr>
              <w:suppressAutoHyphens/>
              <w:spacing w:line="180" w:lineRule="exact"/>
              <w:rPr>
                <w:rFonts w:ascii="Arial" w:hAnsi="Arial" w:cs="Arial"/>
                <w:sz w:val="16"/>
                <w:szCs w:val="16"/>
              </w:rPr>
            </w:pPr>
            <w:r w:rsidRPr="006A4B5B">
              <w:rPr>
                <w:rFonts w:ascii="Arial" w:hAnsi="Arial" w:cs="Arial"/>
                <w:sz w:val="16"/>
                <w:szCs w:val="16"/>
              </w:rPr>
              <w:t>Глава Благодарненского городского округа Ставропольского края</w:t>
            </w:r>
          </w:p>
          <w:p w:rsidR="00982738" w:rsidRDefault="00982738" w:rsidP="00982738">
            <w:pPr>
              <w:suppressAutoHyphens/>
              <w:spacing w:line="180" w:lineRule="exact"/>
              <w:jc w:val="right"/>
              <w:rPr>
                <w:rFonts w:ascii="Arial" w:hAnsi="Arial" w:cs="Arial"/>
                <w:sz w:val="16"/>
                <w:szCs w:val="16"/>
              </w:rPr>
            </w:pPr>
          </w:p>
          <w:p w:rsidR="00982738" w:rsidRPr="006A4B5B" w:rsidRDefault="00982738" w:rsidP="00982738">
            <w:pPr>
              <w:suppressAutoHyphens/>
              <w:spacing w:line="180" w:lineRule="exact"/>
              <w:jc w:val="right"/>
              <w:rPr>
                <w:rFonts w:ascii="Arial" w:hAnsi="Arial" w:cs="Arial"/>
                <w:sz w:val="16"/>
                <w:szCs w:val="16"/>
              </w:rPr>
            </w:pPr>
            <w:r w:rsidRPr="006A4B5B">
              <w:rPr>
                <w:rFonts w:ascii="Arial" w:hAnsi="Arial" w:cs="Arial"/>
                <w:sz w:val="16"/>
                <w:szCs w:val="16"/>
              </w:rPr>
              <w:t>С.Т.Бычков</w:t>
            </w:r>
          </w:p>
        </w:tc>
      </w:tr>
    </w:tbl>
    <w:p w:rsidR="00994B05" w:rsidRDefault="00994B05" w:rsidP="004A0B5F">
      <w:pPr>
        <w:widowControl w:val="0"/>
        <w:autoSpaceDE w:val="0"/>
        <w:autoSpaceDN w:val="0"/>
        <w:adjustRightInd w:val="0"/>
        <w:spacing w:line="180" w:lineRule="exact"/>
        <w:ind w:firstLine="142"/>
        <w:jc w:val="center"/>
        <w:rPr>
          <w:rFonts w:ascii="Arial" w:hAnsi="Arial" w:cs="Arial"/>
          <w:b/>
          <w:sz w:val="16"/>
          <w:szCs w:val="16"/>
        </w:rPr>
      </w:pPr>
    </w:p>
    <w:p w:rsidR="00ED37B9" w:rsidRDefault="00ED37B9" w:rsidP="004A0B5F">
      <w:pPr>
        <w:widowControl w:val="0"/>
        <w:autoSpaceDE w:val="0"/>
        <w:autoSpaceDN w:val="0"/>
        <w:adjustRightInd w:val="0"/>
        <w:spacing w:line="180" w:lineRule="exact"/>
        <w:ind w:firstLine="142"/>
        <w:jc w:val="center"/>
        <w:rPr>
          <w:rFonts w:ascii="Arial" w:hAnsi="Arial" w:cs="Arial"/>
          <w:b/>
          <w:sz w:val="16"/>
          <w:szCs w:val="16"/>
        </w:rPr>
        <w:sectPr w:rsidR="00ED37B9" w:rsidSect="00994B05">
          <w:type w:val="continuous"/>
          <w:pgSz w:w="11905" w:h="16838"/>
          <w:pgMar w:top="1134" w:right="423" w:bottom="1134" w:left="993" w:header="720" w:footer="720" w:gutter="0"/>
          <w:cols w:num="2" w:space="813"/>
          <w:noEndnote/>
          <w:titlePg/>
          <w:docGrid w:linePitch="381"/>
        </w:sectPr>
      </w:pP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2447F4" w:rsidRDefault="002447F4" w:rsidP="00362DE1">
      <w:pPr>
        <w:tabs>
          <w:tab w:val="left" w:pos="4335"/>
        </w:tabs>
        <w:spacing w:line="180" w:lineRule="exact"/>
        <w:ind w:left="6662"/>
        <w:jc w:val="center"/>
        <w:rPr>
          <w:rFonts w:ascii="Arial" w:hAnsi="Arial" w:cs="Arial"/>
          <w:sz w:val="16"/>
          <w:szCs w:val="16"/>
        </w:rPr>
      </w:pPr>
    </w:p>
    <w:p w:rsidR="00362DE1" w:rsidRPr="00BB4592" w:rsidRDefault="00362DE1" w:rsidP="00362DE1">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1</w:t>
      </w:r>
    </w:p>
    <w:p w:rsidR="00362DE1" w:rsidRPr="00BB4592" w:rsidRDefault="00362DE1" w:rsidP="00362DE1">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362DE1" w:rsidRPr="00BB4592" w:rsidRDefault="00362DE1" w:rsidP="00362DE1">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362DE1" w:rsidRPr="006A4B5B" w:rsidRDefault="00362DE1" w:rsidP="00362DE1">
      <w:pPr>
        <w:spacing w:line="240" w:lineRule="exact"/>
        <w:jc w:val="center"/>
        <w:rPr>
          <w:rFonts w:ascii="Arial" w:hAnsi="Arial" w:cs="Arial"/>
          <w:sz w:val="16"/>
          <w:szCs w:val="16"/>
        </w:rPr>
      </w:pPr>
      <w:r w:rsidRPr="006A4B5B">
        <w:rPr>
          <w:rFonts w:ascii="Arial" w:hAnsi="Arial" w:cs="Arial"/>
          <w:sz w:val="16"/>
          <w:szCs w:val="16"/>
        </w:rPr>
        <w:t>ДОХОДЫ</w:t>
      </w:r>
    </w:p>
    <w:p w:rsidR="00362DE1" w:rsidRPr="006A4B5B" w:rsidRDefault="00362DE1" w:rsidP="00362DE1">
      <w:pPr>
        <w:spacing w:line="240" w:lineRule="exact"/>
        <w:jc w:val="center"/>
        <w:rPr>
          <w:rFonts w:ascii="Arial" w:hAnsi="Arial" w:cs="Arial"/>
          <w:sz w:val="16"/>
          <w:szCs w:val="16"/>
        </w:rPr>
      </w:pPr>
      <w:r w:rsidRPr="006A4B5B">
        <w:rPr>
          <w:rFonts w:ascii="Arial" w:hAnsi="Arial" w:cs="Arial"/>
          <w:sz w:val="16"/>
          <w:szCs w:val="16"/>
        </w:rPr>
        <w:t xml:space="preserve">местного бюджета по кодам классификации доходов бюджетов за 2017 год </w:t>
      </w:r>
    </w:p>
    <w:p w:rsidR="00362DE1" w:rsidRPr="006A4B5B" w:rsidRDefault="00362DE1" w:rsidP="00362DE1">
      <w:pPr>
        <w:spacing w:line="240" w:lineRule="exact"/>
        <w:jc w:val="center"/>
        <w:rPr>
          <w:rFonts w:ascii="Arial" w:hAnsi="Arial" w:cs="Arial"/>
          <w:sz w:val="16"/>
          <w:szCs w:val="16"/>
        </w:rPr>
      </w:pPr>
      <w:r>
        <w:rPr>
          <w:rFonts w:ascii="Arial" w:hAnsi="Arial" w:cs="Arial"/>
          <w:sz w:val="16"/>
          <w:szCs w:val="16"/>
        </w:rPr>
        <w:t xml:space="preserve">                                                                                                                                                                                                                     </w:t>
      </w:r>
      <w:r w:rsidRPr="006A4B5B">
        <w:rPr>
          <w:rFonts w:ascii="Arial" w:hAnsi="Arial" w:cs="Arial"/>
          <w:sz w:val="16"/>
          <w:szCs w:val="16"/>
        </w:rPr>
        <w:t>(тыс. рублей)</w:t>
      </w:r>
    </w:p>
    <w:tbl>
      <w:tblPr>
        <w:tblW w:w="10490" w:type="dxa"/>
        <w:tblInd w:w="108" w:type="dxa"/>
        <w:tblLayout w:type="fixed"/>
        <w:tblLook w:val="0000"/>
      </w:tblPr>
      <w:tblGrid>
        <w:gridCol w:w="2268"/>
        <w:gridCol w:w="3402"/>
        <w:gridCol w:w="1701"/>
        <w:gridCol w:w="1701"/>
        <w:gridCol w:w="1418"/>
      </w:tblGrid>
      <w:tr w:rsidR="00362DE1" w:rsidRPr="006A4B5B" w:rsidTr="00362DE1">
        <w:trPr>
          <w:trHeight w:val="322"/>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2DE1" w:rsidRPr="006A4B5B" w:rsidRDefault="00362DE1" w:rsidP="006B30B7">
            <w:pPr>
              <w:jc w:val="center"/>
              <w:rPr>
                <w:rFonts w:ascii="Arial" w:hAnsi="Arial" w:cs="Arial"/>
                <w:sz w:val="16"/>
                <w:szCs w:val="16"/>
              </w:rPr>
            </w:pPr>
            <w:r w:rsidRPr="006A4B5B">
              <w:rPr>
                <w:rFonts w:ascii="Arial" w:hAnsi="Arial" w:cs="Arial"/>
                <w:sz w:val="16"/>
                <w:szCs w:val="16"/>
              </w:rPr>
              <w:t>Код бюджетной классификации Российской Федерации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2DE1" w:rsidRPr="006A4B5B" w:rsidRDefault="00362DE1" w:rsidP="006B30B7">
            <w:pPr>
              <w:jc w:val="center"/>
              <w:rPr>
                <w:rFonts w:ascii="Arial" w:hAnsi="Arial" w:cs="Arial"/>
                <w:sz w:val="16"/>
                <w:szCs w:val="16"/>
              </w:rPr>
            </w:pPr>
            <w:r w:rsidRPr="006A4B5B">
              <w:rPr>
                <w:rFonts w:ascii="Arial" w:hAnsi="Arial" w:cs="Arial"/>
                <w:sz w:val="16"/>
                <w:szCs w:val="16"/>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2DE1" w:rsidRPr="006A4B5B" w:rsidRDefault="00362DE1" w:rsidP="006B30B7">
            <w:pPr>
              <w:jc w:val="center"/>
              <w:rPr>
                <w:rFonts w:ascii="Arial" w:hAnsi="Arial" w:cs="Arial"/>
                <w:sz w:val="16"/>
                <w:szCs w:val="16"/>
              </w:rPr>
            </w:pPr>
            <w:r w:rsidRPr="006A4B5B">
              <w:rPr>
                <w:rFonts w:ascii="Arial" w:hAnsi="Arial" w:cs="Arial"/>
                <w:sz w:val="16"/>
                <w:szCs w:val="16"/>
              </w:rPr>
              <w:t xml:space="preserve">утверждено </w:t>
            </w:r>
          </w:p>
          <w:p w:rsidR="00362DE1" w:rsidRPr="006A4B5B" w:rsidRDefault="00362DE1" w:rsidP="006B30B7">
            <w:pPr>
              <w:jc w:val="center"/>
              <w:rPr>
                <w:rFonts w:ascii="Arial" w:hAnsi="Arial" w:cs="Arial"/>
                <w:sz w:val="16"/>
                <w:szCs w:val="16"/>
              </w:rPr>
            </w:pPr>
            <w:r w:rsidRPr="006A4B5B">
              <w:rPr>
                <w:rFonts w:ascii="Arial" w:hAnsi="Arial" w:cs="Arial"/>
                <w:sz w:val="16"/>
                <w:szCs w:val="16"/>
              </w:rPr>
              <w:t xml:space="preserve">на 2017 год </w:t>
            </w:r>
          </w:p>
          <w:p w:rsidR="00362DE1" w:rsidRPr="006A4B5B" w:rsidRDefault="00362DE1" w:rsidP="006B30B7">
            <w:pPr>
              <w:jc w:val="center"/>
              <w:rPr>
                <w:rFonts w:ascii="Arial" w:hAnsi="Arial" w:cs="Arial"/>
                <w:sz w:val="16"/>
                <w:szCs w:val="16"/>
              </w:rPr>
            </w:pPr>
            <w:r w:rsidRPr="006A4B5B">
              <w:rPr>
                <w:rFonts w:ascii="Arial" w:hAnsi="Arial" w:cs="Arial"/>
                <w:sz w:val="16"/>
                <w:szCs w:val="16"/>
              </w:rPr>
              <w:t xml:space="preserve">с учетом </w:t>
            </w:r>
          </w:p>
          <w:p w:rsidR="00362DE1" w:rsidRPr="006A4B5B" w:rsidRDefault="00362DE1" w:rsidP="006B30B7">
            <w:pPr>
              <w:jc w:val="center"/>
              <w:rPr>
                <w:rFonts w:ascii="Arial" w:hAnsi="Arial" w:cs="Arial"/>
                <w:sz w:val="16"/>
                <w:szCs w:val="16"/>
              </w:rPr>
            </w:pPr>
            <w:r w:rsidRPr="006A4B5B">
              <w:rPr>
                <w:rFonts w:ascii="Arial" w:hAnsi="Arial" w:cs="Arial"/>
                <w:sz w:val="16"/>
                <w:szCs w:val="16"/>
              </w:rPr>
              <w:t xml:space="preserve">изменений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2DE1" w:rsidRPr="006A4B5B" w:rsidRDefault="00362DE1" w:rsidP="006B30B7">
            <w:pPr>
              <w:jc w:val="center"/>
              <w:rPr>
                <w:rFonts w:ascii="Arial" w:hAnsi="Arial" w:cs="Arial"/>
                <w:sz w:val="16"/>
                <w:szCs w:val="16"/>
              </w:rPr>
            </w:pPr>
            <w:r w:rsidRPr="006A4B5B">
              <w:rPr>
                <w:rFonts w:ascii="Arial" w:hAnsi="Arial" w:cs="Arial"/>
                <w:sz w:val="16"/>
                <w:szCs w:val="16"/>
              </w:rPr>
              <w:t>исполнено за 2017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2DE1" w:rsidRPr="006A4B5B" w:rsidRDefault="00362DE1" w:rsidP="006B30B7">
            <w:pPr>
              <w:jc w:val="center"/>
              <w:rPr>
                <w:rFonts w:ascii="Arial" w:hAnsi="Arial" w:cs="Arial"/>
                <w:sz w:val="16"/>
                <w:szCs w:val="16"/>
              </w:rPr>
            </w:pPr>
            <w:r w:rsidRPr="006A4B5B">
              <w:rPr>
                <w:rFonts w:ascii="Arial" w:hAnsi="Arial" w:cs="Arial"/>
                <w:sz w:val="16"/>
                <w:szCs w:val="16"/>
              </w:rPr>
              <w:t xml:space="preserve">процент </w:t>
            </w:r>
          </w:p>
          <w:p w:rsidR="00362DE1" w:rsidRPr="006A4B5B" w:rsidRDefault="00362DE1" w:rsidP="006B30B7">
            <w:pPr>
              <w:jc w:val="center"/>
              <w:rPr>
                <w:rFonts w:ascii="Arial" w:hAnsi="Arial" w:cs="Arial"/>
                <w:sz w:val="16"/>
                <w:szCs w:val="16"/>
              </w:rPr>
            </w:pPr>
            <w:r w:rsidRPr="006A4B5B">
              <w:rPr>
                <w:rFonts w:ascii="Arial" w:hAnsi="Arial" w:cs="Arial"/>
                <w:sz w:val="16"/>
                <w:szCs w:val="16"/>
              </w:rPr>
              <w:t xml:space="preserve">исполнения </w:t>
            </w:r>
          </w:p>
        </w:tc>
      </w:tr>
      <w:tr w:rsidR="00362DE1" w:rsidRPr="006A4B5B" w:rsidTr="00362DE1">
        <w:trPr>
          <w:trHeight w:val="657"/>
        </w:trPr>
        <w:tc>
          <w:tcPr>
            <w:tcW w:w="2268" w:type="dxa"/>
            <w:vMerge/>
            <w:tcBorders>
              <w:top w:val="single" w:sz="4" w:space="0" w:color="auto"/>
              <w:left w:val="single" w:sz="4" w:space="0" w:color="auto"/>
              <w:bottom w:val="single" w:sz="4" w:space="0" w:color="auto"/>
              <w:right w:val="single" w:sz="4" w:space="0" w:color="auto"/>
            </w:tcBorders>
            <w:vAlign w:val="center"/>
          </w:tcPr>
          <w:p w:rsidR="00362DE1" w:rsidRPr="006A4B5B" w:rsidRDefault="00362DE1" w:rsidP="006B30B7">
            <w:pPr>
              <w:rPr>
                <w:rFonts w:ascii="Arial" w:hAnsi="Arial" w:cs="Arial"/>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62DE1" w:rsidRPr="006A4B5B" w:rsidRDefault="00362DE1" w:rsidP="006B30B7">
            <w:pPr>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62DE1" w:rsidRPr="006A4B5B" w:rsidRDefault="00362DE1" w:rsidP="006B30B7">
            <w:pPr>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62DE1" w:rsidRPr="006A4B5B" w:rsidRDefault="00362DE1" w:rsidP="006B30B7">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62DE1" w:rsidRPr="006A4B5B" w:rsidRDefault="00362DE1" w:rsidP="006B30B7">
            <w:pPr>
              <w:rPr>
                <w:rFonts w:ascii="Arial" w:hAnsi="Arial" w:cs="Arial"/>
                <w:sz w:val="16"/>
                <w:szCs w:val="16"/>
              </w:rPr>
            </w:pPr>
          </w:p>
        </w:tc>
      </w:tr>
      <w:tr w:rsidR="00362DE1" w:rsidRPr="006A4B5B" w:rsidTr="00362DE1">
        <w:trPr>
          <w:trHeight w:val="11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62DE1" w:rsidRPr="006A4B5B" w:rsidRDefault="00362DE1" w:rsidP="006B30B7">
            <w:pPr>
              <w:jc w:val="center"/>
              <w:rPr>
                <w:rFonts w:ascii="Arial" w:hAnsi="Arial" w:cs="Arial"/>
                <w:sz w:val="16"/>
                <w:szCs w:val="16"/>
              </w:rPr>
            </w:pPr>
            <w:r w:rsidRPr="006A4B5B">
              <w:rPr>
                <w:rFonts w:ascii="Arial" w:hAnsi="Arial" w:cs="Arial"/>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62DE1" w:rsidRPr="006A4B5B" w:rsidRDefault="00362DE1" w:rsidP="006B30B7">
            <w:pPr>
              <w:jc w:val="center"/>
              <w:rPr>
                <w:rFonts w:ascii="Arial" w:hAnsi="Arial" w:cs="Arial"/>
                <w:sz w:val="16"/>
                <w:szCs w:val="16"/>
              </w:rPr>
            </w:pPr>
            <w:r w:rsidRPr="006A4B5B">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62DE1" w:rsidRPr="006A4B5B" w:rsidRDefault="00362DE1" w:rsidP="006B30B7">
            <w:pPr>
              <w:jc w:val="center"/>
              <w:rPr>
                <w:rFonts w:ascii="Arial" w:hAnsi="Arial" w:cs="Arial"/>
                <w:sz w:val="16"/>
                <w:szCs w:val="16"/>
              </w:rPr>
            </w:pPr>
            <w:r w:rsidRPr="006A4B5B">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62DE1" w:rsidRPr="006A4B5B" w:rsidRDefault="00362DE1" w:rsidP="006B30B7">
            <w:pPr>
              <w:jc w:val="center"/>
              <w:rPr>
                <w:rFonts w:ascii="Arial" w:hAnsi="Arial" w:cs="Arial"/>
                <w:sz w:val="16"/>
                <w:szCs w:val="16"/>
              </w:rPr>
            </w:pPr>
            <w:r w:rsidRPr="006A4B5B">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62DE1" w:rsidRPr="006A4B5B" w:rsidRDefault="00362DE1" w:rsidP="006B30B7">
            <w:pPr>
              <w:jc w:val="center"/>
              <w:rPr>
                <w:rFonts w:ascii="Arial" w:hAnsi="Arial" w:cs="Arial"/>
                <w:sz w:val="16"/>
                <w:szCs w:val="16"/>
              </w:rPr>
            </w:pPr>
            <w:r w:rsidRPr="006A4B5B">
              <w:rPr>
                <w:rFonts w:ascii="Arial" w:hAnsi="Arial" w:cs="Arial"/>
                <w:sz w:val="16"/>
                <w:szCs w:val="16"/>
              </w:rPr>
              <w:t>5</w:t>
            </w:r>
          </w:p>
        </w:tc>
      </w:tr>
      <w:tr w:rsidR="00362DE1" w:rsidRPr="006A4B5B" w:rsidTr="00362DE1">
        <w:trPr>
          <w:trHeight w:val="118"/>
        </w:trPr>
        <w:tc>
          <w:tcPr>
            <w:tcW w:w="2268" w:type="dxa"/>
            <w:tcBorders>
              <w:top w:val="single" w:sz="4" w:space="0" w:color="auto"/>
            </w:tcBorders>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10000000000000000000</w:t>
            </w:r>
          </w:p>
        </w:tc>
        <w:tc>
          <w:tcPr>
            <w:tcW w:w="3402" w:type="dxa"/>
            <w:tcBorders>
              <w:top w:val="single" w:sz="4" w:space="0" w:color="auto"/>
            </w:tcBorders>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Управление Федерального казначейства по Ставропольскому краю</w:t>
            </w:r>
          </w:p>
        </w:tc>
        <w:tc>
          <w:tcPr>
            <w:tcW w:w="1701" w:type="dxa"/>
            <w:tcBorders>
              <w:top w:val="single" w:sz="4" w:space="0" w:color="auto"/>
            </w:tcBorders>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174,720</w:t>
            </w:r>
          </w:p>
        </w:tc>
        <w:tc>
          <w:tcPr>
            <w:tcW w:w="1701" w:type="dxa"/>
            <w:tcBorders>
              <w:top w:val="single" w:sz="4" w:space="0" w:color="auto"/>
            </w:tcBorders>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235,540</w:t>
            </w:r>
          </w:p>
        </w:tc>
        <w:tc>
          <w:tcPr>
            <w:tcW w:w="1418" w:type="dxa"/>
            <w:tcBorders>
              <w:top w:val="single" w:sz="4" w:space="0" w:color="auto"/>
            </w:tcBorders>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134,81</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10010000000000000000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НАЛОГОВЫЕ И НЕНАЛОГОВЫЕ ДОХОДЫ</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174,720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235,540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134,81</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10010300000000000000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НАЛОГИ НА ТОВАРЫ (РАБОТЫ, УСЛУГИ), РЕАЛИЗУЕМЫЕ НА ТЕРРИТОРИИ РОССИЙСКОЙ ФЕДЕРАЦИИ</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174,720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235,540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134,81</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10010302000010000110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174,720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235,540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134,81</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18200000000000000000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Межрайонная ИФНС России №6 по Ставропольскому краю</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1 055,010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1 067,841</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101,22</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18210000000000000000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НАЛОГОВЫЕ И НЕНАЛОГОВЫЕ ДОХОДЫ</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1 055,010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1 067,841</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101,22</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18210100000000000000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НАЛОГИ НА ПРИБЫЛЬ, ДОХОДЫ</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111,070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136,953</w:t>
            </w:r>
          </w:p>
        </w:tc>
        <w:tc>
          <w:tcPr>
            <w:tcW w:w="1418" w:type="dxa"/>
            <w:shd w:val="clear" w:color="auto" w:fill="FFFFFF"/>
            <w:noWrap/>
            <w:vAlign w:val="bottom"/>
          </w:tcPr>
          <w:p w:rsidR="00362DE1" w:rsidRPr="006A4B5B" w:rsidRDefault="002447F4" w:rsidP="002447F4">
            <w:pPr>
              <w:jc w:val="right"/>
              <w:rPr>
                <w:rFonts w:ascii="Arial" w:hAnsi="Arial" w:cs="Arial"/>
                <w:sz w:val="16"/>
                <w:szCs w:val="16"/>
              </w:rPr>
            </w:pPr>
            <w:r>
              <w:rPr>
                <w:rFonts w:ascii="Arial" w:hAnsi="Arial" w:cs="Arial"/>
                <w:sz w:val="16"/>
                <w:szCs w:val="16"/>
              </w:rPr>
              <w:t>123,30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18210102000010000110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Налог на доходы физических лиц</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111,070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136,953</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123,30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18210500000000000000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НАЛОГИ НА СОВОКУПНЫЙ ДОХОД</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49,000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63,281</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129,14</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18210503000010000110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Единый сельскохозяйственный налог</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49,000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63,281</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129,14</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18210600000000000000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НАЛОГИ НА ИМУЩЕСТВО</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894,940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867,607</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96,95</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18210601000000000110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Налог на имущество физических лиц</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61,000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97,779</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160,29</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18210601030100000110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61,000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97,779</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160,29</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18210606000100000110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Земельный налог</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833,940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769,828</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92,31</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20100000000000000000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 xml:space="preserve">Администрация городского и сельских поселений Благодарненского района </w:t>
            </w:r>
            <w:r w:rsidRPr="006A4B5B">
              <w:rPr>
                <w:rFonts w:ascii="Arial" w:hAnsi="Arial" w:cs="Arial"/>
                <w:sz w:val="16"/>
                <w:szCs w:val="16"/>
              </w:rPr>
              <w:lastRenderedPageBreak/>
              <w:t>Ставропольского края</w:t>
            </w:r>
          </w:p>
        </w:tc>
        <w:tc>
          <w:tcPr>
            <w:tcW w:w="1701" w:type="dxa"/>
            <w:shd w:val="clear" w:color="auto" w:fill="FFFFFF"/>
            <w:vAlign w:val="bottom"/>
          </w:tcPr>
          <w:p w:rsidR="00362DE1" w:rsidRDefault="00362DE1" w:rsidP="006B30B7">
            <w:pPr>
              <w:jc w:val="right"/>
              <w:rPr>
                <w:rFonts w:ascii="Arial" w:hAnsi="Arial" w:cs="Arial"/>
                <w:sz w:val="16"/>
                <w:szCs w:val="16"/>
              </w:rPr>
            </w:pPr>
          </w:p>
          <w:p w:rsidR="00362DE1" w:rsidRDefault="00362DE1" w:rsidP="006B30B7">
            <w:pPr>
              <w:jc w:val="right"/>
              <w:rPr>
                <w:rFonts w:ascii="Arial" w:hAnsi="Arial" w:cs="Arial"/>
                <w:sz w:val="16"/>
                <w:szCs w:val="16"/>
              </w:rPr>
            </w:pPr>
          </w:p>
          <w:p w:rsidR="00362DE1" w:rsidRPr="006A4B5B" w:rsidRDefault="00362DE1" w:rsidP="006B30B7">
            <w:pPr>
              <w:jc w:val="right"/>
              <w:rPr>
                <w:rFonts w:ascii="Arial" w:hAnsi="Arial" w:cs="Arial"/>
                <w:sz w:val="16"/>
                <w:szCs w:val="16"/>
              </w:rPr>
            </w:pPr>
            <w:r w:rsidRPr="006A4B5B">
              <w:rPr>
                <w:rFonts w:ascii="Arial" w:hAnsi="Arial" w:cs="Arial"/>
                <w:sz w:val="16"/>
                <w:szCs w:val="16"/>
              </w:rPr>
              <w:lastRenderedPageBreak/>
              <w:t>4 648,288</w:t>
            </w:r>
          </w:p>
        </w:tc>
        <w:tc>
          <w:tcPr>
            <w:tcW w:w="1701" w:type="dxa"/>
            <w:shd w:val="clear" w:color="auto" w:fill="FFFFFF"/>
            <w:vAlign w:val="bottom"/>
          </w:tcPr>
          <w:p w:rsidR="00362DE1" w:rsidRDefault="00362DE1" w:rsidP="006B30B7">
            <w:pPr>
              <w:jc w:val="right"/>
              <w:rPr>
                <w:rFonts w:ascii="Arial" w:hAnsi="Arial" w:cs="Arial"/>
                <w:sz w:val="16"/>
                <w:szCs w:val="16"/>
              </w:rPr>
            </w:pPr>
          </w:p>
          <w:p w:rsidR="00362DE1" w:rsidRDefault="00362DE1" w:rsidP="006B30B7">
            <w:pPr>
              <w:jc w:val="right"/>
              <w:rPr>
                <w:rFonts w:ascii="Arial" w:hAnsi="Arial" w:cs="Arial"/>
                <w:sz w:val="16"/>
                <w:szCs w:val="16"/>
              </w:rPr>
            </w:pPr>
          </w:p>
          <w:p w:rsidR="00362DE1" w:rsidRPr="006A4B5B" w:rsidRDefault="00362DE1" w:rsidP="006B30B7">
            <w:pPr>
              <w:jc w:val="right"/>
              <w:rPr>
                <w:rFonts w:ascii="Arial" w:hAnsi="Arial" w:cs="Arial"/>
                <w:sz w:val="16"/>
                <w:szCs w:val="16"/>
              </w:rPr>
            </w:pPr>
            <w:r w:rsidRPr="006A4B5B">
              <w:rPr>
                <w:rFonts w:ascii="Arial" w:hAnsi="Arial" w:cs="Arial"/>
                <w:sz w:val="16"/>
                <w:szCs w:val="16"/>
              </w:rPr>
              <w:lastRenderedPageBreak/>
              <w:t>4 993,918</w:t>
            </w:r>
          </w:p>
        </w:tc>
        <w:tc>
          <w:tcPr>
            <w:tcW w:w="1418" w:type="dxa"/>
            <w:shd w:val="clear" w:color="auto" w:fill="FFFFFF"/>
            <w:noWrap/>
            <w:vAlign w:val="bottom"/>
          </w:tcPr>
          <w:p w:rsidR="00362DE1" w:rsidRDefault="00362DE1" w:rsidP="006B30B7">
            <w:pPr>
              <w:jc w:val="right"/>
              <w:rPr>
                <w:rFonts w:ascii="Arial" w:hAnsi="Arial" w:cs="Arial"/>
                <w:sz w:val="16"/>
                <w:szCs w:val="16"/>
              </w:rPr>
            </w:pPr>
          </w:p>
          <w:p w:rsidR="00362DE1" w:rsidRDefault="00362DE1" w:rsidP="006B30B7">
            <w:pPr>
              <w:jc w:val="right"/>
              <w:rPr>
                <w:rFonts w:ascii="Arial" w:hAnsi="Arial" w:cs="Arial"/>
                <w:sz w:val="16"/>
                <w:szCs w:val="16"/>
              </w:rPr>
            </w:pPr>
          </w:p>
          <w:p w:rsidR="00362DE1" w:rsidRPr="006A4B5B" w:rsidRDefault="00362DE1" w:rsidP="006B30B7">
            <w:pPr>
              <w:jc w:val="right"/>
              <w:rPr>
                <w:rFonts w:ascii="Arial" w:hAnsi="Arial" w:cs="Arial"/>
                <w:sz w:val="16"/>
                <w:szCs w:val="16"/>
              </w:rPr>
            </w:pPr>
            <w:r w:rsidRPr="006A4B5B">
              <w:rPr>
                <w:rFonts w:ascii="Arial" w:hAnsi="Arial" w:cs="Arial"/>
                <w:sz w:val="16"/>
                <w:szCs w:val="16"/>
              </w:rPr>
              <w:lastRenderedPageBreak/>
              <w:t>107,44</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lastRenderedPageBreak/>
              <w:t>20110000000000000000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НАЛОГОВЫЕ И НЕНАЛОГОВЫЕ ДОХОДЫ</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23,290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25,000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107,34</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20111300000000000000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20,000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20,000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20111301000000000130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Доходы от оказания платных услуг (работ)</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20,000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20,000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20111301990000000130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20,000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20,000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20111301995100000130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20,000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20,000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20111600000000000000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ШТРАФЫ, САНКЦИИ, ВОЗМЕЩЕНИЕ УЩЕРБА</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3,290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5,000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151,98</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20111690000000000140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Прочие поступления от денежных взысканий (штрафов) и иных сумм в возмещение ущерба</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3,290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5,000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151,98</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20111690050100000140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3,290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5,000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151,98</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20120000000000000000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БЕЗВОЗМЕЗДНЫЕ ПОСТУПЛЕНИЯ</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4 624,998</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4 968,918</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107,44</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20120200000000000000</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4 624,998</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4 968,918</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107,44</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20120215000000000151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Дотации на выравнивание бюджетной обеспеченности</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4 361,758</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4 530,288</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103,86</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20120215001100000151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Дотации бюджетам сельских поселений на выравнивание бюджетной обеспеченности</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4,260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4,260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20120215001100000151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Дотации бюджетам сельских поселений на выравнивание бюджетной обеспеченности</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4,260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4,260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20120215002100000151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4 357,498</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4 526,028</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103,87</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20120215002100000151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4 357,498</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4 526,028</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103,87</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20120229000000000151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Прочие субсидии</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194,450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194,450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20120229999100000151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Прочие субсидии бюджетам сельских поселений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194,450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194,450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20120229999100159151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Прочие субсидии бюджетам сельских поселений (повышение заработной платы работников муниципальных учреждений культуры)</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194,450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194,450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20120235000000000151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68,790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68,790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20120235118100000151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64,930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64,930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20120235118100000151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64,930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64,930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20120235930100000151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3,860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3,860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20120235930100000151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3,860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3,860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20120249000000000151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Прочие межбюджетные трансферты, передаваемые бюджетам</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0,000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175,390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20120249999100000151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Прочие межбюджетные трансферты, передаваемые бюджетам сельских поселений (проведение в 2017 году мероприятий по преобразованию муниципальных образований)</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0,000</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175,390</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20120249999101159151</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 xml:space="preserve">Прочие межбюджетные трансферты, </w:t>
            </w:r>
            <w:r w:rsidRPr="006A4B5B">
              <w:rPr>
                <w:rFonts w:ascii="Arial" w:hAnsi="Arial" w:cs="Arial"/>
                <w:sz w:val="16"/>
                <w:szCs w:val="16"/>
              </w:rPr>
              <w:lastRenderedPageBreak/>
              <w:t>передаваемые бюджетам сельских поселений (проведение в 2017 году мероприятий по преобразованию муниципальных образований)</w:t>
            </w:r>
          </w:p>
        </w:tc>
        <w:tc>
          <w:tcPr>
            <w:tcW w:w="1701" w:type="dxa"/>
            <w:shd w:val="clear" w:color="auto" w:fill="FFFFFF"/>
            <w:vAlign w:val="bottom"/>
          </w:tcPr>
          <w:p w:rsidR="00362DE1" w:rsidRDefault="00362DE1" w:rsidP="006B30B7">
            <w:pPr>
              <w:jc w:val="right"/>
              <w:rPr>
                <w:rFonts w:ascii="Arial" w:hAnsi="Arial" w:cs="Arial"/>
                <w:sz w:val="16"/>
                <w:szCs w:val="16"/>
              </w:rPr>
            </w:pPr>
          </w:p>
          <w:p w:rsidR="00362DE1" w:rsidRDefault="00362DE1" w:rsidP="006B30B7">
            <w:pPr>
              <w:jc w:val="right"/>
              <w:rPr>
                <w:rFonts w:ascii="Arial" w:hAnsi="Arial" w:cs="Arial"/>
                <w:sz w:val="16"/>
                <w:szCs w:val="16"/>
              </w:rPr>
            </w:pPr>
          </w:p>
          <w:p w:rsidR="00362DE1" w:rsidRDefault="00362DE1" w:rsidP="006B30B7">
            <w:pPr>
              <w:jc w:val="right"/>
              <w:rPr>
                <w:rFonts w:ascii="Arial" w:hAnsi="Arial" w:cs="Arial"/>
                <w:sz w:val="16"/>
                <w:szCs w:val="16"/>
              </w:rPr>
            </w:pPr>
          </w:p>
          <w:p w:rsidR="00362DE1" w:rsidRDefault="00362DE1" w:rsidP="006B30B7">
            <w:pPr>
              <w:jc w:val="right"/>
              <w:rPr>
                <w:rFonts w:ascii="Arial" w:hAnsi="Arial" w:cs="Arial"/>
                <w:sz w:val="16"/>
                <w:szCs w:val="16"/>
              </w:rPr>
            </w:pPr>
          </w:p>
          <w:p w:rsidR="00362DE1" w:rsidRPr="006A4B5B" w:rsidRDefault="00362DE1" w:rsidP="006B30B7">
            <w:pPr>
              <w:jc w:val="right"/>
              <w:rPr>
                <w:rFonts w:ascii="Arial" w:hAnsi="Arial" w:cs="Arial"/>
                <w:sz w:val="16"/>
                <w:szCs w:val="16"/>
              </w:rPr>
            </w:pPr>
            <w:r w:rsidRPr="006A4B5B">
              <w:rPr>
                <w:rFonts w:ascii="Arial" w:hAnsi="Arial" w:cs="Arial"/>
                <w:sz w:val="16"/>
                <w:szCs w:val="16"/>
              </w:rPr>
              <w:t>0,000</w:t>
            </w:r>
          </w:p>
        </w:tc>
        <w:tc>
          <w:tcPr>
            <w:tcW w:w="1701" w:type="dxa"/>
            <w:shd w:val="clear" w:color="auto" w:fill="FFFFFF"/>
            <w:vAlign w:val="bottom"/>
          </w:tcPr>
          <w:p w:rsidR="00362DE1" w:rsidRDefault="00362DE1" w:rsidP="006B30B7">
            <w:pPr>
              <w:jc w:val="right"/>
              <w:rPr>
                <w:rFonts w:ascii="Arial" w:hAnsi="Arial" w:cs="Arial"/>
                <w:sz w:val="16"/>
                <w:szCs w:val="16"/>
              </w:rPr>
            </w:pPr>
          </w:p>
          <w:p w:rsidR="00362DE1" w:rsidRDefault="00362DE1" w:rsidP="006B30B7">
            <w:pPr>
              <w:jc w:val="right"/>
              <w:rPr>
                <w:rFonts w:ascii="Arial" w:hAnsi="Arial" w:cs="Arial"/>
                <w:sz w:val="16"/>
                <w:szCs w:val="16"/>
              </w:rPr>
            </w:pPr>
          </w:p>
          <w:p w:rsidR="00362DE1" w:rsidRDefault="00362DE1" w:rsidP="006B30B7">
            <w:pPr>
              <w:jc w:val="right"/>
              <w:rPr>
                <w:rFonts w:ascii="Arial" w:hAnsi="Arial" w:cs="Arial"/>
                <w:sz w:val="16"/>
                <w:szCs w:val="16"/>
              </w:rPr>
            </w:pPr>
          </w:p>
          <w:p w:rsidR="00362DE1" w:rsidRDefault="00362DE1" w:rsidP="006B30B7">
            <w:pPr>
              <w:jc w:val="right"/>
              <w:rPr>
                <w:rFonts w:ascii="Arial" w:hAnsi="Arial" w:cs="Arial"/>
                <w:sz w:val="16"/>
                <w:szCs w:val="16"/>
              </w:rPr>
            </w:pPr>
          </w:p>
          <w:p w:rsidR="00362DE1" w:rsidRPr="006A4B5B" w:rsidRDefault="00362DE1" w:rsidP="006B30B7">
            <w:pPr>
              <w:jc w:val="right"/>
              <w:rPr>
                <w:rFonts w:ascii="Arial" w:hAnsi="Arial" w:cs="Arial"/>
                <w:sz w:val="16"/>
                <w:szCs w:val="16"/>
              </w:rPr>
            </w:pPr>
            <w:r w:rsidRPr="006A4B5B">
              <w:rPr>
                <w:rFonts w:ascii="Arial" w:hAnsi="Arial" w:cs="Arial"/>
                <w:sz w:val="16"/>
                <w:szCs w:val="16"/>
              </w:rPr>
              <w:t>175,390</w:t>
            </w:r>
          </w:p>
        </w:tc>
        <w:tc>
          <w:tcPr>
            <w:tcW w:w="1418" w:type="dxa"/>
            <w:shd w:val="clear" w:color="auto" w:fill="FFFFFF"/>
            <w:noWrap/>
            <w:vAlign w:val="bottom"/>
          </w:tcPr>
          <w:p w:rsidR="00362DE1" w:rsidRDefault="00362DE1" w:rsidP="006B30B7">
            <w:pPr>
              <w:jc w:val="right"/>
              <w:rPr>
                <w:rFonts w:ascii="Arial" w:hAnsi="Arial" w:cs="Arial"/>
                <w:sz w:val="16"/>
                <w:szCs w:val="16"/>
              </w:rPr>
            </w:pPr>
          </w:p>
          <w:p w:rsidR="00362DE1" w:rsidRDefault="00362DE1" w:rsidP="006B30B7">
            <w:pPr>
              <w:jc w:val="right"/>
              <w:rPr>
                <w:rFonts w:ascii="Arial" w:hAnsi="Arial" w:cs="Arial"/>
                <w:sz w:val="16"/>
                <w:szCs w:val="16"/>
              </w:rPr>
            </w:pPr>
          </w:p>
          <w:p w:rsidR="00362DE1" w:rsidRDefault="00362DE1" w:rsidP="006B30B7">
            <w:pPr>
              <w:jc w:val="right"/>
              <w:rPr>
                <w:rFonts w:ascii="Arial" w:hAnsi="Arial" w:cs="Arial"/>
                <w:sz w:val="16"/>
                <w:szCs w:val="16"/>
              </w:rPr>
            </w:pPr>
          </w:p>
          <w:p w:rsidR="00362DE1" w:rsidRDefault="00362DE1" w:rsidP="006B30B7">
            <w:pPr>
              <w:jc w:val="right"/>
              <w:rPr>
                <w:rFonts w:ascii="Arial" w:hAnsi="Arial" w:cs="Arial"/>
                <w:sz w:val="16"/>
                <w:szCs w:val="16"/>
              </w:rPr>
            </w:pPr>
          </w:p>
          <w:p w:rsidR="00362DE1" w:rsidRPr="006A4B5B" w:rsidRDefault="00362DE1" w:rsidP="006B30B7">
            <w:pPr>
              <w:jc w:val="right"/>
              <w:rPr>
                <w:rFonts w:ascii="Arial" w:hAnsi="Arial" w:cs="Arial"/>
                <w:sz w:val="16"/>
                <w:szCs w:val="16"/>
              </w:rPr>
            </w:pPr>
            <w:r w:rsidRPr="006A4B5B">
              <w:rPr>
                <w:rFonts w:ascii="Arial" w:hAnsi="Arial" w:cs="Arial"/>
                <w:sz w:val="16"/>
                <w:szCs w:val="16"/>
              </w:rPr>
              <w:t>0,00</w:t>
            </w:r>
          </w:p>
        </w:tc>
      </w:tr>
      <w:tr w:rsidR="00362DE1" w:rsidRPr="006A4B5B" w:rsidTr="00362DE1">
        <w:trPr>
          <w:trHeight w:val="118"/>
        </w:trPr>
        <w:tc>
          <w:tcPr>
            <w:tcW w:w="2268"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lastRenderedPageBreak/>
              <w:t> </w:t>
            </w:r>
          </w:p>
        </w:tc>
        <w:tc>
          <w:tcPr>
            <w:tcW w:w="3402" w:type="dxa"/>
            <w:shd w:val="clear" w:color="auto" w:fill="FFFFFF"/>
          </w:tcPr>
          <w:p w:rsidR="00362DE1" w:rsidRPr="006A4B5B" w:rsidRDefault="00362DE1" w:rsidP="006B30B7">
            <w:pPr>
              <w:rPr>
                <w:rFonts w:ascii="Arial" w:hAnsi="Arial" w:cs="Arial"/>
                <w:sz w:val="16"/>
                <w:szCs w:val="16"/>
              </w:rPr>
            </w:pPr>
            <w:r w:rsidRPr="006A4B5B">
              <w:rPr>
                <w:rFonts w:ascii="Arial" w:hAnsi="Arial" w:cs="Arial"/>
                <w:sz w:val="16"/>
                <w:szCs w:val="16"/>
              </w:rPr>
              <w:t>Итого:</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5 878,018</w:t>
            </w:r>
          </w:p>
        </w:tc>
        <w:tc>
          <w:tcPr>
            <w:tcW w:w="1701" w:type="dxa"/>
            <w:shd w:val="clear" w:color="auto" w:fill="FFFFFF"/>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6 297,299</w:t>
            </w:r>
          </w:p>
        </w:tc>
        <w:tc>
          <w:tcPr>
            <w:tcW w:w="1418" w:type="dxa"/>
            <w:shd w:val="clear" w:color="auto" w:fill="FFFFFF"/>
            <w:noWrap/>
            <w:vAlign w:val="bottom"/>
          </w:tcPr>
          <w:p w:rsidR="00362DE1" w:rsidRPr="006A4B5B" w:rsidRDefault="00362DE1" w:rsidP="006B30B7">
            <w:pPr>
              <w:jc w:val="right"/>
              <w:rPr>
                <w:rFonts w:ascii="Arial" w:hAnsi="Arial" w:cs="Arial"/>
                <w:sz w:val="16"/>
                <w:szCs w:val="16"/>
              </w:rPr>
            </w:pPr>
            <w:r w:rsidRPr="006A4B5B">
              <w:rPr>
                <w:rFonts w:ascii="Arial" w:hAnsi="Arial" w:cs="Arial"/>
                <w:sz w:val="16"/>
                <w:szCs w:val="16"/>
              </w:rPr>
              <w:t>107,13</w:t>
            </w:r>
          </w:p>
        </w:tc>
      </w:tr>
    </w:tbl>
    <w:p w:rsidR="00362DE1" w:rsidRPr="006A4B5B" w:rsidRDefault="00362DE1" w:rsidP="00362DE1">
      <w:pPr>
        <w:pStyle w:val="ConsNormal"/>
        <w:ind w:firstLine="851"/>
        <w:jc w:val="center"/>
        <w:rPr>
          <w:bCs/>
          <w:sz w:val="16"/>
          <w:szCs w:val="16"/>
        </w:rPr>
      </w:pP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6B30B7" w:rsidRPr="00BB4592" w:rsidRDefault="006B30B7" w:rsidP="006B30B7">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2</w:t>
      </w:r>
    </w:p>
    <w:p w:rsidR="006B30B7" w:rsidRPr="00BB4592" w:rsidRDefault="006B30B7" w:rsidP="006B30B7">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6B30B7" w:rsidRPr="00BB4592" w:rsidRDefault="006B30B7" w:rsidP="006B30B7">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DC0065" w:rsidRDefault="00DC0065" w:rsidP="006B30B7">
      <w:pPr>
        <w:spacing w:line="180" w:lineRule="exact"/>
        <w:jc w:val="center"/>
        <w:rPr>
          <w:rFonts w:ascii="Arial" w:hAnsi="Arial" w:cs="Arial"/>
          <w:sz w:val="16"/>
          <w:szCs w:val="16"/>
        </w:rPr>
      </w:pPr>
    </w:p>
    <w:p w:rsidR="006B30B7" w:rsidRPr="006A4B5B" w:rsidRDefault="006B30B7" w:rsidP="006B30B7">
      <w:pPr>
        <w:spacing w:line="180" w:lineRule="exact"/>
        <w:jc w:val="center"/>
        <w:rPr>
          <w:rFonts w:ascii="Arial" w:hAnsi="Arial" w:cs="Arial"/>
          <w:sz w:val="16"/>
          <w:szCs w:val="16"/>
        </w:rPr>
      </w:pPr>
      <w:r w:rsidRPr="006A4B5B">
        <w:rPr>
          <w:rFonts w:ascii="Arial" w:hAnsi="Arial" w:cs="Arial"/>
          <w:sz w:val="16"/>
          <w:szCs w:val="16"/>
        </w:rPr>
        <w:t>РАСХОДЫ</w:t>
      </w:r>
    </w:p>
    <w:p w:rsidR="006B30B7" w:rsidRPr="006A4B5B" w:rsidRDefault="006B30B7" w:rsidP="006B30B7">
      <w:pPr>
        <w:spacing w:line="180" w:lineRule="exact"/>
        <w:jc w:val="center"/>
        <w:rPr>
          <w:rFonts w:ascii="Arial" w:hAnsi="Arial" w:cs="Arial"/>
          <w:sz w:val="16"/>
          <w:szCs w:val="16"/>
        </w:rPr>
      </w:pPr>
      <w:r w:rsidRPr="006A4B5B">
        <w:rPr>
          <w:rFonts w:ascii="Arial" w:hAnsi="Arial" w:cs="Arial"/>
          <w:sz w:val="16"/>
          <w:szCs w:val="16"/>
        </w:rPr>
        <w:t>местного бюджета по ведомственной структуре расходов местного бюджета за 2017 год</w:t>
      </w:r>
    </w:p>
    <w:p w:rsidR="006B30B7" w:rsidRPr="006A4B5B" w:rsidRDefault="006B30B7" w:rsidP="006B30B7">
      <w:pPr>
        <w:spacing w:line="180" w:lineRule="exact"/>
        <w:jc w:val="center"/>
        <w:rPr>
          <w:rFonts w:ascii="Arial" w:hAnsi="Arial" w:cs="Arial"/>
          <w:sz w:val="16"/>
          <w:szCs w:val="16"/>
        </w:rPr>
      </w:pPr>
      <w:r>
        <w:rPr>
          <w:rFonts w:ascii="Arial" w:hAnsi="Arial" w:cs="Arial"/>
          <w:sz w:val="16"/>
          <w:szCs w:val="16"/>
        </w:rPr>
        <w:t xml:space="preserve">                                                                                                                                                                                               </w:t>
      </w:r>
      <w:r w:rsidRPr="006A4B5B">
        <w:rPr>
          <w:rFonts w:ascii="Arial" w:hAnsi="Arial" w:cs="Arial"/>
          <w:sz w:val="16"/>
          <w:szCs w:val="16"/>
        </w:rPr>
        <w:t>(тыс. рублей)</w:t>
      </w:r>
    </w:p>
    <w:tbl>
      <w:tblPr>
        <w:tblW w:w="10364" w:type="dxa"/>
        <w:tblInd w:w="108" w:type="dxa"/>
        <w:tblLayout w:type="fixed"/>
        <w:tblLook w:val="04A0"/>
      </w:tblPr>
      <w:tblGrid>
        <w:gridCol w:w="2977"/>
        <w:gridCol w:w="759"/>
        <w:gridCol w:w="638"/>
        <w:gridCol w:w="643"/>
        <w:gridCol w:w="1362"/>
        <w:gridCol w:w="709"/>
        <w:gridCol w:w="1133"/>
        <w:gridCol w:w="1151"/>
        <w:gridCol w:w="992"/>
      </w:tblGrid>
      <w:tr w:rsidR="006B30B7" w:rsidRPr="006A4B5B" w:rsidTr="006B30B7">
        <w:trPr>
          <w:trHeight w:val="375"/>
        </w:trPr>
        <w:tc>
          <w:tcPr>
            <w:tcW w:w="2977" w:type="dxa"/>
            <w:vMerge w:val="restart"/>
            <w:tcBorders>
              <w:top w:val="single" w:sz="4" w:space="0" w:color="auto"/>
              <w:left w:val="single" w:sz="4" w:space="0" w:color="auto"/>
              <w:bottom w:val="single" w:sz="4" w:space="0" w:color="auto"/>
              <w:right w:val="single" w:sz="4" w:space="0" w:color="auto"/>
            </w:tcBorders>
            <w:vAlign w:val="bottom"/>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Наименование</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 xml:space="preserve">коды бюджетной </w:t>
            </w:r>
          </w:p>
          <w:p w:rsidR="006B30B7" w:rsidRPr="006A4B5B" w:rsidRDefault="006B30B7" w:rsidP="006B30B7">
            <w:pPr>
              <w:jc w:val="center"/>
              <w:rPr>
                <w:rFonts w:ascii="Arial" w:hAnsi="Arial" w:cs="Arial"/>
                <w:sz w:val="16"/>
                <w:szCs w:val="16"/>
              </w:rPr>
            </w:pPr>
            <w:r w:rsidRPr="006A4B5B">
              <w:rPr>
                <w:rFonts w:ascii="Arial" w:hAnsi="Arial" w:cs="Arial"/>
                <w:sz w:val="16"/>
                <w:szCs w:val="16"/>
              </w:rPr>
              <w:t>классификации</w:t>
            </w:r>
          </w:p>
        </w:tc>
        <w:tc>
          <w:tcPr>
            <w:tcW w:w="1133" w:type="dxa"/>
            <w:vMerge w:val="restart"/>
            <w:tcBorders>
              <w:top w:val="single" w:sz="4" w:space="0" w:color="auto"/>
              <w:left w:val="single" w:sz="4" w:space="0" w:color="auto"/>
              <w:bottom w:val="single" w:sz="4" w:space="0" w:color="auto"/>
              <w:right w:val="single" w:sz="4" w:space="0" w:color="auto"/>
            </w:tcBorders>
            <w:vAlign w:val="bottom"/>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 xml:space="preserve">утверждено </w:t>
            </w:r>
          </w:p>
          <w:p w:rsidR="006B30B7" w:rsidRPr="006A4B5B" w:rsidRDefault="006B30B7" w:rsidP="006B30B7">
            <w:pPr>
              <w:jc w:val="center"/>
              <w:rPr>
                <w:rFonts w:ascii="Arial" w:hAnsi="Arial" w:cs="Arial"/>
                <w:sz w:val="16"/>
                <w:szCs w:val="16"/>
              </w:rPr>
            </w:pPr>
            <w:r w:rsidRPr="006A4B5B">
              <w:rPr>
                <w:rFonts w:ascii="Arial" w:hAnsi="Arial" w:cs="Arial"/>
                <w:sz w:val="16"/>
                <w:szCs w:val="16"/>
              </w:rPr>
              <w:t xml:space="preserve">на 2017 год </w:t>
            </w:r>
          </w:p>
          <w:p w:rsidR="006B30B7" w:rsidRPr="006A4B5B" w:rsidRDefault="006B30B7" w:rsidP="006B30B7">
            <w:pPr>
              <w:jc w:val="center"/>
              <w:rPr>
                <w:rFonts w:ascii="Arial" w:hAnsi="Arial" w:cs="Arial"/>
                <w:sz w:val="16"/>
                <w:szCs w:val="16"/>
              </w:rPr>
            </w:pPr>
            <w:r w:rsidRPr="006A4B5B">
              <w:rPr>
                <w:rFonts w:ascii="Arial" w:hAnsi="Arial" w:cs="Arial"/>
                <w:sz w:val="16"/>
                <w:szCs w:val="16"/>
              </w:rPr>
              <w:t xml:space="preserve">с учетом </w:t>
            </w:r>
          </w:p>
          <w:p w:rsidR="006B30B7" w:rsidRPr="006A4B5B" w:rsidRDefault="006B30B7" w:rsidP="006B30B7">
            <w:pPr>
              <w:jc w:val="center"/>
              <w:rPr>
                <w:rFonts w:ascii="Arial" w:hAnsi="Arial" w:cs="Arial"/>
                <w:sz w:val="16"/>
                <w:szCs w:val="16"/>
              </w:rPr>
            </w:pPr>
            <w:r w:rsidRPr="006A4B5B">
              <w:rPr>
                <w:rFonts w:ascii="Arial" w:hAnsi="Arial" w:cs="Arial"/>
                <w:sz w:val="16"/>
                <w:szCs w:val="16"/>
              </w:rPr>
              <w:t>изменений</w:t>
            </w:r>
          </w:p>
        </w:tc>
        <w:tc>
          <w:tcPr>
            <w:tcW w:w="1151" w:type="dxa"/>
            <w:vMerge w:val="restart"/>
            <w:tcBorders>
              <w:top w:val="single" w:sz="4" w:space="0" w:color="auto"/>
              <w:left w:val="single" w:sz="4" w:space="0" w:color="auto"/>
              <w:bottom w:val="single" w:sz="4" w:space="0" w:color="auto"/>
              <w:right w:val="single" w:sz="4" w:space="0" w:color="auto"/>
            </w:tcBorders>
            <w:vAlign w:val="center"/>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исполнено за 2017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 xml:space="preserve">процент исполнения </w:t>
            </w:r>
          </w:p>
        </w:tc>
      </w:tr>
      <w:tr w:rsidR="006B30B7" w:rsidRPr="006A4B5B" w:rsidTr="006B30B7">
        <w:trPr>
          <w:trHeight w:val="33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B30B7" w:rsidRPr="006A4B5B" w:rsidRDefault="006B30B7" w:rsidP="006B30B7">
            <w:pPr>
              <w:rPr>
                <w:rFonts w:ascii="Arial" w:hAnsi="Arial" w:cs="Arial"/>
                <w:sz w:val="16"/>
                <w:szCs w:val="16"/>
              </w:rPr>
            </w:pPr>
          </w:p>
        </w:tc>
        <w:tc>
          <w:tcPr>
            <w:tcW w:w="759" w:type="dxa"/>
            <w:tcBorders>
              <w:top w:val="single" w:sz="4" w:space="0" w:color="auto"/>
              <w:left w:val="single" w:sz="4" w:space="0" w:color="auto"/>
              <w:bottom w:val="single" w:sz="4" w:space="0" w:color="auto"/>
              <w:right w:val="single" w:sz="4" w:space="0" w:color="auto"/>
            </w:tcBorders>
            <w:vAlign w:val="bottom"/>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Вед</w:t>
            </w:r>
          </w:p>
        </w:tc>
        <w:tc>
          <w:tcPr>
            <w:tcW w:w="638" w:type="dxa"/>
            <w:tcBorders>
              <w:top w:val="single" w:sz="4" w:space="0" w:color="auto"/>
              <w:left w:val="single" w:sz="4" w:space="0" w:color="auto"/>
              <w:bottom w:val="single" w:sz="4" w:space="0" w:color="auto"/>
              <w:right w:val="single" w:sz="4" w:space="0" w:color="auto"/>
            </w:tcBorders>
            <w:vAlign w:val="bottom"/>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РЗ</w:t>
            </w:r>
          </w:p>
        </w:tc>
        <w:tc>
          <w:tcPr>
            <w:tcW w:w="643" w:type="dxa"/>
            <w:tcBorders>
              <w:top w:val="single" w:sz="4" w:space="0" w:color="auto"/>
              <w:left w:val="single" w:sz="4" w:space="0" w:color="auto"/>
              <w:bottom w:val="single" w:sz="4" w:space="0" w:color="auto"/>
              <w:right w:val="single" w:sz="4" w:space="0" w:color="auto"/>
            </w:tcBorders>
            <w:vAlign w:val="bottom"/>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ПР</w:t>
            </w:r>
          </w:p>
        </w:tc>
        <w:tc>
          <w:tcPr>
            <w:tcW w:w="1362" w:type="dxa"/>
            <w:tcBorders>
              <w:top w:val="single" w:sz="4" w:space="0" w:color="auto"/>
              <w:left w:val="single" w:sz="4" w:space="0" w:color="auto"/>
              <w:bottom w:val="single" w:sz="4" w:space="0" w:color="auto"/>
              <w:right w:val="single" w:sz="4" w:space="0" w:color="auto"/>
            </w:tcBorders>
            <w:vAlign w:val="bottom"/>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ЦСР</w:t>
            </w:r>
          </w:p>
        </w:tc>
        <w:tc>
          <w:tcPr>
            <w:tcW w:w="709" w:type="dxa"/>
            <w:tcBorders>
              <w:top w:val="single" w:sz="4" w:space="0" w:color="auto"/>
              <w:left w:val="single" w:sz="4" w:space="0" w:color="auto"/>
              <w:bottom w:val="single" w:sz="4" w:space="0" w:color="auto"/>
              <w:right w:val="single" w:sz="4" w:space="0" w:color="auto"/>
            </w:tcBorders>
            <w:vAlign w:val="bottom"/>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ВР</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B30B7" w:rsidRPr="006A4B5B" w:rsidRDefault="006B30B7" w:rsidP="006B30B7">
            <w:pPr>
              <w:rPr>
                <w:rFonts w:ascii="Arial" w:hAnsi="Arial" w:cs="Arial"/>
                <w:sz w:val="16"/>
                <w:szCs w:val="16"/>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6B30B7" w:rsidRPr="006A4B5B" w:rsidRDefault="006B30B7" w:rsidP="006B30B7">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30B7" w:rsidRPr="006A4B5B" w:rsidRDefault="006B30B7" w:rsidP="006B30B7">
            <w:pPr>
              <w:rPr>
                <w:rFonts w:ascii="Arial" w:hAnsi="Arial" w:cs="Arial"/>
                <w:sz w:val="16"/>
                <w:szCs w:val="16"/>
              </w:rPr>
            </w:pPr>
          </w:p>
        </w:tc>
      </w:tr>
      <w:tr w:rsidR="006B30B7" w:rsidRPr="006A4B5B" w:rsidTr="006B30B7">
        <w:trPr>
          <w:trHeight w:val="70"/>
        </w:trPr>
        <w:tc>
          <w:tcPr>
            <w:tcW w:w="2977" w:type="dxa"/>
            <w:tcBorders>
              <w:top w:val="single" w:sz="4" w:space="0" w:color="auto"/>
              <w:left w:val="single" w:sz="4" w:space="0" w:color="auto"/>
              <w:bottom w:val="single" w:sz="4" w:space="0" w:color="auto"/>
              <w:right w:val="single" w:sz="4" w:space="0" w:color="auto"/>
            </w:tcBorders>
            <w:vAlign w:val="center"/>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1</w:t>
            </w:r>
          </w:p>
        </w:tc>
        <w:tc>
          <w:tcPr>
            <w:tcW w:w="759" w:type="dxa"/>
            <w:tcBorders>
              <w:top w:val="single" w:sz="4" w:space="0" w:color="auto"/>
              <w:left w:val="single" w:sz="4" w:space="0" w:color="auto"/>
              <w:bottom w:val="single" w:sz="4" w:space="0" w:color="auto"/>
              <w:right w:val="single" w:sz="4" w:space="0" w:color="auto"/>
            </w:tcBorders>
            <w:vAlign w:val="center"/>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2</w:t>
            </w:r>
          </w:p>
        </w:tc>
        <w:tc>
          <w:tcPr>
            <w:tcW w:w="638" w:type="dxa"/>
            <w:tcBorders>
              <w:top w:val="single" w:sz="4" w:space="0" w:color="auto"/>
              <w:left w:val="single" w:sz="4" w:space="0" w:color="auto"/>
              <w:bottom w:val="single" w:sz="4" w:space="0" w:color="auto"/>
              <w:right w:val="single" w:sz="4" w:space="0" w:color="auto"/>
            </w:tcBorders>
            <w:vAlign w:val="center"/>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3</w:t>
            </w:r>
          </w:p>
        </w:tc>
        <w:tc>
          <w:tcPr>
            <w:tcW w:w="643" w:type="dxa"/>
            <w:tcBorders>
              <w:top w:val="single" w:sz="4" w:space="0" w:color="auto"/>
              <w:left w:val="single" w:sz="4" w:space="0" w:color="auto"/>
              <w:bottom w:val="single" w:sz="4" w:space="0" w:color="auto"/>
              <w:right w:val="single" w:sz="4" w:space="0" w:color="auto"/>
            </w:tcBorders>
            <w:vAlign w:val="center"/>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4</w:t>
            </w:r>
          </w:p>
        </w:tc>
        <w:tc>
          <w:tcPr>
            <w:tcW w:w="1362" w:type="dxa"/>
            <w:tcBorders>
              <w:top w:val="single" w:sz="4" w:space="0" w:color="auto"/>
              <w:left w:val="single" w:sz="4" w:space="0" w:color="auto"/>
              <w:bottom w:val="single" w:sz="4" w:space="0" w:color="auto"/>
              <w:right w:val="single" w:sz="4" w:space="0" w:color="auto"/>
            </w:tcBorders>
            <w:vAlign w:val="center"/>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6</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7</w:t>
            </w:r>
          </w:p>
        </w:tc>
        <w:tc>
          <w:tcPr>
            <w:tcW w:w="1151" w:type="dxa"/>
            <w:tcBorders>
              <w:top w:val="single" w:sz="4" w:space="0" w:color="auto"/>
              <w:left w:val="single" w:sz="4" w:space="0" w:color="auto"/>
              <w:bottom w:val="single" w:sz="4" w:space="0" w:color="auto"/>
              <w:right w:val="single" w:sz="4" w:space="0" w:color="auto"/>
            </w:tcBorders>
            <w:noWrap/>
            <w:vAlign w:val="center"/>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B30B7" w:rsidRPr="006A4B5B" w:rsidRDefault="006B30B7" w:rsidP="006B30B7">
            <w:pPr>
              <w:jc w:val="center"/>
              <w:rPr>
                <w:rFonts w:ascii="Arial" w:hAnsi="Arial" w:cs="Arial"/>
                <w:sz w:val="16"/>
                <w:szCs w:val="16"/>
              </w:rPr>
            </w:pPr>
            <w:r w:rsidRPr="006A4B5B">
              <w:rPr>
                <w:rFonts w:ascii="Arial" w:hAnsi="Arial" w:cs="Arial"/>
                <w:sz w:val="16"/>
                <w:szCs w:val="16"/>
              </w:rPr>
              <w:t>9</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Администрация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6 729,843</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6 378,656</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94,78</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ОБЩЕГОСУДАРСТВЕННЫЕ ВОПРОСЫ</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3 307,994</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3 037,895</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91,84</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545,641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541,084</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99,17</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Обеспечение деятельности администрации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50 0 00 00000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545,641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541,084</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99,17</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Глава муниципального образования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50 2 00 00000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545,641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541,084</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99,17</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обеспечение функций органов местного самоуправления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50 2 00 10010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41,551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41,551</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50 2 00 10010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41,551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41,551</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выплаты по оплате труда работников органов местного самоуправления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50 2 00 10020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504,090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499,533</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99,10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50 2 00 10020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504,090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499,533</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99,10</w:t>
            </w:r>
          </w:p>
        </w:tc>
      </w:tr>
      <w:tr w:rsidR="006B30B7" w:rsidRPr="006A4B5B" w:rsidTr="00DC0065">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41,422</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41,422</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DC0065">
        <w:trPr>
          <w:trHeight w:val="70"/>
        </w:trPr>
        <w:tc>
          <w:tcPr>
            <w:tcW w:w="2977" w:type="dxa"/>
            <w:shd w:val="clear" w:color="auto" w:fill="auto"/>
          </w:tcPr>
          <w:p w:rsidR="006B30B7" w:rsidRPr="006A4B5B" w:rsidRDefault="006B30B7" w:rsidP="00DC0065">
            <w:pPr>
              <w:rPr>
                <w:rFonts w:ascii="Arial" w:hAnsi="Arial" w:cs="Arial"/>
                <w:sz w:val="16"/>
                <w:szCs w:val="16"/>
              </w:rPr>
            </w:pPr>
            <w:r w:rsidRPr="006A4B5B">
              <w:rPr>
                <w:rFonts w:ascii="Arial" w:hAnsi="Arial" w:cs="Arial"/>
                <w:sz w:val="16"/>
                <w:szCs w:val="16"/>
              </w:rPr>
              <w:t>Обеспечение деятельности администрации муниципального образования аула Эдельбай Благодарненского района Ставропольского края</w:t>
            </w:r>
          </w:p>
        </w:tc>
        <w:tc>
          <w:tcPr>
            <w:tcW w:w="759" w:type="dxa"/>
            <w:shd w:val="clear" w:color="auto" w:fill="auto"/>
          </w:tcPr>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r w:rsidRPr="006A4B5B">
              <w:rPr>
                <w:rFonts w:ascii="Arial" w:hAnsi="Arial" w:cs="Arial"/>
                <w:sz w:val="16"/>
                <w:szCs w:val="16"/>
              </w:rPr>
              <w:t>201</w:t>
            </w:r>
          </w:p>
        </w:tc>
        <w:tc>
          <w:tcPr>
            <w:tcW w:w="638" w:type="dxa"/>
            <w:shd w:val="clear" w:color="auto" w:fill="auto"/>
          </w:tcPr>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r w:rsidRPr="006A4B5B">
              <w:rPr>
                <w:rFonts w:ascii="Arial" w:hAnsi="Arial" w:cs="Arial"/>
                <w:sz w:val="16"/>
                <w:szCs w:val="16"/>
              </w:rPr>
              <w:t>01</w:t>
            </w:r>
          </w:p>
        </w:tc>
        <w:tc>
          <w:tcPr>
            <w:tcW w:w="643" w:type="dxa"/>
            <w:shd w:val="clear" w:color="auto" w:fill="auto"/>
          </w:tcPr>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r w:rsidRPr="006A4B5B">
              <w:rPr>
                <w:rFonts w:ascii="Arial" w:hAnsi="Arial" w:cs="Arial"/>
                <w:sz w:val="16"/>
                <w:szCs w:val="16"/>
              </w:rPr>
              <w:t>03</w:t>
            </w:r>
          </w:p>
        </w:tc>
        <w:tc>
          <w:tcPr>
            <w:tcW w:w="1362" w:type="dxa"/>
            <w:shd w:val="clear" w:color="auto" w:fill="auto"/>
          </w:tcPr>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p>
          <w:p w:rsidR="006B30B7" w:rsidRPr="006A4B5B" w:rsidRDefault="006B30B7" w:rsidP="00DC0065">
            <w:pPr>
              <w:rPr>
                <w:rFonts w:ascii="Arial" w:hAnsi="Arial" w:cs="Arial"/>
                <w:sz w:val="16"/>
                <w:szCs w:val="16"/>
              </w:rPr>
            </w:pPr>
            <w:r w:rsidRPr="006A4B5B">
              <w:rPr>
                <w:rFonts w:ascii="Arial" w:hAnsi="Arial" w:cs="Arial"/>
                <w:sz w:val="16"/>
                <w:szCs w:val="16"/>
              </w:rPr>
              <w:t>50 0 00 00000</w:t>
            </w:r>
          </w:p>
        </w:tc>
        <w:tc>
          <w:tcPr>
            <w:tcW w:w="709" w:type="dxa"/>
            <w:shd w:val="clear" w:color="auto" w:fill="auto"/>
          </w:tcPr>
          <w:p w:rsidR="006B30B7" w:rsidRPr="006A4B5B" w:rsidRDefault="006B30B7" w:rsidP="00DC0065">
            <w:pPr>
              <w:rPr>
                <w:rFonts w:ascii="Arial" w:hAnsi="Arial" w:cs="Arial"/>
                <w:sz w:val="16"/>
                <w:szCs w:val="16"/>
              </w:rPr>
            </w:pPr>
            <w:r w:rsidRPr="006A4B5B">
              <w:rPr>
                <w:rFonts w:ascii="Arial" w:hAnsi="Arial" w:cs="Arial"/>
                <w:sz w:val="16"/>
                <w:szCs w:val="16"/>
              </w:rPr>
              <w:t> </w:t>
            </w:r>
          </w:p>
        </w:tc>
        <w:tc>
          <w:tcPr>
            <w:tcW w:w="1133" w:type="dxa"/>
            <w:shd w:val="clear" w:color="auto" w:fill="auto"/>
            <w:noWrap/>
          </w:tcPr>
          <w:p w:rsidR="006B30B7" w:rsidRPr="006A4B5B" w:rsidRDefault="006B30B7" w:rsidP="00436AA0">
            <w:pPr>
              <w:jc w:val="right"/>
              <w:rPr>
                <w:rFonts w:ascii="Arial" w:hAnsi="Arial" w:cs="Arial"/>
                <w:sz w:val="16"/>
                <w:szCs w:val="16"/>
              </w:rPr>
            </w:pPr>
          </w:p>
          <w:p w:rsidR="006B30B7" w:rsidRPr="006A4B5B" w:rsidRDefault="006B30B7" w:rsidP="00436AA0">
            <w:pPr>
              <w:jc w:val="right"/>
              <w:rPr>
                <w:rFonts w:ascii="Arial" w:hAnsi="Arial" w:cs="Arial"/>
                <w:sz w:val="16"/>
                <w:szCs w:val="16"/>
              </w:rPr>
            </w:pPr>
          </w:p>
          <w:p w:rsidR="006B30B7" w:rsidRPr="006A4B5B" w:rsidRDefault="006B30B7" w:rsidP="00436AA0">
            <w:pPr>
              <w:jc w:val="right"/>
              <w:rPr>
                <w:rFonts w:ascii="Arial" w:hAnsi="Arial" w:cs="Arial"/>
                <w:sz w:val="16"/>
                <w:szCs w:val="16"/>
              </w:rPr>
            </w:pPr>
          </w:p>
          <w:p w:rsidR="006B30B7" w:rsidRPr="006A4B5B" w:rsidRDefault="006B30B7" w:rsidP="00436AA0">
            <w:pPr>
              <w:jc w:val="right"/>
              <w:rPr>
                <w:rFonts w:ascii="Arial" w:hAnsi="Arial" w:cs="Arial"/>
                <w:sz w:val="16"/>
                <w:szCs w:val="16"/>
              </w:rPr>
            </w:pPr>
          </w:p>
          <w:p w:rsidR="006B30B7" w:rsidRPr="006A4B5B" w:rsidRDefault="006B30B7" w:rsidP="00436AA0">
            <w:pPr>
              <w:jc w:val="right"/>
              <w:rPr>
                <w:rFonts w:ascii="Arial" w:hAnsi="Arial" w:cs="Arial"/>
                <w:sz w:val="16"/>
                <w:szCs w:val="16"/>
              </w:rPr>
            </w:pPr>
            <w:r w:rsidRPr="006A4B5B">
              <w:rPr>
                <w:rFonts w:ascii="Arial" w:hAnsi="Arial" w:cs="Arial"/>
                <w:sz w:val="16"/>
                <w:szCs w:val="16"/>
              </w:rPr>
              <w:t>41,422</w:t>
            </w:r>
          </w:p>
        </w:tc>
        <w:tc>
          <w:tcPr>
            <w:tcW w:w="1151" w:type="dxa"/>
            <w:shd w:val="clear" w:color="auto" w:fill="auto"/>
            <w:noWrap/>
          </w:tcPr>
          <w:p w:rsidR="006B30B7" w:rsidRPr="006A4B5B" w:rsidRDefault="006B30B7" w:rsidP="00436AA0">
            <w:pPr>
              <w:jc w:val="right"/>
              <w:rPr>
                <w:rFonts w:ascii="Arial" w:hAnsi="Arial" w:cs="Arial"/>
                <w:sz w:val="16"/>
                <w:szCs w:val="16"/>
              </w:rPr>
            </w:pPr>
          </w:p>
          <w:p w:rsidR="006B30B7" w:rsidRPr="006A4B5B" w:rsidRDefault="006B30B7" w:rsidP="00436AA0">
            <w:pPr>
              <w:jc w:val="right"/>
              <w:rPr>
                <w:rFonts w:ascii="Arial" w:hAnsi="Arial" w:cs="Arial"/>
                <w:sz w:val="16"/>
                <w:szCs w:val="16"/>
              </w:rPr>
            </w:pPr>
          </w:p>
          <w:p w:rsidR="006B30B7" w:rsidRPr="006A4B5B" w:rsidRDefault="006B30B7" w:rsidP="00436AA0">
            <w:pPr>
              <w:jc w:val="right"/>
              <w:rPr>
                <w:rFonts w:ascii="Arial" w:hAnsi="Arial" w:cs="Arial"/>
                <w:sz w:val="16"/>
                <w:szCs w:val="16"/>
              </w:rPr>
            </w:pPr>
          </w:p>
          <w:p w:rsidR="006B30B7" w:rsidRPr="006A4B5B" w:rsidRDefault="006B30B7" w:rsidP="00436AA0">
            <w:pPr>
              <w:jc w:val="right"/>
              <w:rPr>
                <w:rFonts w:ascii="Arial" w:hAnsi="Arial" w:cs="Arial"/>
                <w:sz w:val="16"/>
                <w:szCs w:val="16"/>
              </w:rPr>
            </w:pPr>
          </w:p>
          <w:p w:rsidR="006B30B7" w:rsidRPr="006A4B5B" w:rsidRDefault="006B30B7" w:rsidP="00436AA0">
            <w:pPr>
              <w:jc w:val="right"/>
              <w:rPr>
                <w:rFonts w:ascii="Arial" w:hAnsi="Arial" w:cs="Arial"/>
                <w:sz w:val="16"/>
                <w:szCs w:val="16"/>
              </w:rPr>
            </w:pPr>
            <w:r w:rsidRPr="006A4B5B">
              <w:rPr>
                <w:rFonts w:ascii="Arial" w:hAnsi="Arial" w:cs="Arial"/>
                <w:sz w:val="16"/>
                <w:szCs w:val="16"/>
              </w:rPr>
              <w:t>41,422</w:t>
            </w:r>
          </w:p>
        </w:tc>
        <w:tc>
          <w:tcPr>
            <w:tcW w:w="992" w:type="dxa"/>
            <w:shd w:val="clear" w:color="auto" w:fill="auto"/>
            <w:noWrap/>
          </w:tcPr>
          <w:p w:rsidR="006B30B7" w:rsidRPr="006A4B5B" w:rsidRDefault="006B30B7" w:rsidP="00436AA0">
            <w:pPr>
              <w:jc w:val="right"/>
              <w:rPr>
                <w:rFonts w:ascii="Arial" w:hAnsi="Arial" w:cs="Arial"/>
                <w:sz w:val="16"/>
                <w:szCs w:val="16"/>
              </w:rPr>
            </w:pPr>
          </w:p>
          <w:p w:rsidR="006B30B7" w:rsidRPr="006A4B5B" w:rsidRDefault="006B30B7" w:rsidP="00436AA0">
            <w:pPr>
              <w:jc w:val="right"/>
              <w:rPr>
                <w:rFonts w:ascii="Arial" w:hAnsi="Arial" w:cs="Arial"/>
                <w:sz w:val="16"/>
                <w:szCs w:val="16"/>
              </w:rPr>
            </w:pPr>
          </w:p>
          <w:p w:rsidR="006B30B7" w:rsidRPr="006A4B5B" w:rsidRDefault="006B30B7" w:rsidP="00436AA0">
            <w:pPr>
              <w:jc w:val="right"/>
              <w:rPr>
                <w:rFonts w:ascii="Arial" w:hAnsi="Arial" w:cs="Arial"/>
                <w:sz w:val="16"/>
                <w:szCs w:val="16"/>
              </w:rPr>
            </w:pPr>
          </w:p>
          <w:p w:rsidR="006B30B7" w:rsidRPr="006A4B5B" w:rsidRDefault="006B30B7" w:rsidP="00436AA0">
            <w:pPr>
              <w:jc w:val="right"/>
              <w:rPr>
                <w:rFonts w:ascii="Arial" w:hAnsi="Arial" w:cs="Arial"/>
                <w:sz w:val="16"/>
                <w:szCs w:val="16"/>
              </w:rPr>
            </w:pPr>
          </w:p>
          <w:p w:rsidR="006B30B7" w:rsidRPr="006A4B5B" w:rsidRDefault="006B30B7" w:rsidP="00436AA0">
            <w:pPr>
              <w:jc w:val="right"/>
              <w:rPr>
                <w:rFonts w:ascii="Arial" w:hAnsi="Arial" w:cs="Arial"/>
                <w:sz w:val="16"/>
                <w:szCs w:val="16"/>
              </w:rPr>
            </w:pPr>
            <w:r w:rsidRPr="006A4B5B">
              <w:rPr>
                <w:rFonts w:ascii="Arial" w:hAnsi="Arial" w:cs="Arial"/>
                <w:sz w:val="16"/>
                <w:szCs w:val="16"/>
              </w:rPr>
              <w:t>100,00</w:t>
            </w:r>
          </w:p>
        </w:tc>
      </w:tr>
      <w:tr w:rsidR="006B30B7" w:rsidRPr="006A4B5B" w:rsidTr="00DC0065">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Непрограммные расходы в рамках обеспечения деятельности контрольно-счетного органа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50 3 00 00000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41,422</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41,422</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50 3 00 90040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41,422</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41,422</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lastRenderedPageBreak/>
              <w:t>Межбюджетные трансферты</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50 3 00 90040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41,422</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41,422</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2 070,221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1 856,920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89,70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Обеспечение деятельности администрации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50 0 00 00000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2 070,221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1 856,920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89,70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Непрограммные расходы в рамках обеспечения деятельности администрации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50 1 00 00000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2 070,221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1 856,920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89,70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обеспечение функций органов местного самоуправления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50 1 00 10010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227,317</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200,495</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88,20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50 1 00 10010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94,181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90,532</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96,13</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50 1 00 10010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67,335</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53,385</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79,28</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Иные бюджетные ассигнования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50 1 00 10010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800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65,801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56,578</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85,98</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выплаты по оплате труда работников органов местного самоуправления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50 1 00 10020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1 635,198</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1 595,604</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97,58</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50 1 00 10020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1 635,198</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1 595,604</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97,58</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50 1 00 10200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32,316</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21,680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67,09</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50 1 00 10200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6,276</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0,080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1,28</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50 1 00 10200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26,040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21,600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82,95</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Проведение в 2017 году мероприятий по преобразованию муниципальных образований</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50 1 00 77290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175,390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39,141</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22,32</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50 1 00 77290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39,141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39,141</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Социальное обеспечение и иные выплаты населению</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50 1 00 77290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300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136,249</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Другие общегосударственные вопросы</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650,710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598,469</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91,97</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Обеспечение деятельности администрации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50 0 00 00000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650,710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598,469</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91,97</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xml:space="preserve">Непрограммные расходы в рамках обеспечения деятельности администрации муниципального образования аула Эдельбай </w:t>
            </w:r>
            <w:r w:rsidRPr="006A4B5B">
              <w:rPr>
                <w:rFonts w:ascii="Arial" w:hAnsi="Arial" w:cs="Arial"/>
                <w:sz w:val="16"/>
                <w:szCs w:val="16"/>
              </w:rPr>
              <w:lastRenderedPageBreak/>
              <w:t>Благодарненского района Ставропольского края</w:t>
            </w:r>
          </w:p>
        </w:tc>
        <w:tc>
          <w:tcPr>
            <w:tcW w:w="759"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50 1 00 00000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lastRenderedPageBreak/>
              <w:t> </w:t>
            </w:r>
          </w:p>
        </w:tc>
        <w:tc>
          <w:tcPr>
            <w:tcW w:w="1133" w:type="dxa"/>
            <w:shd w:val="clear" w:color="auto" w:fill="auto"/>
            <w:noWrap/>
            <w:vAlign w:val="bottom"/>
          </w:tcPr>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650,710</w:t>
            </w:r>
          </w:p>
        </w:tc>
        <w:tc>
          <w:tcPr>
            <w:tcW w:w="1151" w:type="dxa"/>
            <w:shd w:val="clear" w:color="auto" w:fill="auto"/>
            <w:noWrap/>
            <w:vAlign w:val="bottom"/>
          </w:tcPr>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598,469</w:t>
            </w:r>
          </w:p>
        </w:tc>
        <w:tc>
          <w:tcPr>
            <w:tcW w:w="992" w:type="dxa"/>
            <w:shd w:val="clear" w:color="auto" w:fill="auto"/>
            <w:noWrap/>
            <w:vAlign w:val="bottom"/>
          </w:tcPr>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91,97</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lastRenderedPageBreak/>
              <w:t>Расходы на преобразование муниципальных образований в 2017 году за счет средств местного бюджета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50 1 00 10200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10,945</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Иные бюджетные ассигнования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50 1 00 10200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800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10,945</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Ежегодный целевой (вступительный) взнос в Ассоциацию муниципальных образований</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50 1 00 20210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0,912</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91,20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Иные бюджетные ассигнования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50 1 00 20210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800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0,912</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91,20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xml:space="preserve">Прочие расходы на выполнение других обязательств органов местного самоуправления </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50 1 00 20280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634,905</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593,697</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93,51</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50 1 00 20280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24,000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24,000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50 1 00 20280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610,905</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569,697</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93,26</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50 1 00 59300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3,860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3,860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50 1 00 59300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3,860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3,860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Проведение в 2017 году мероприятий по преобразованию муниципальных образований</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50 1 00 77290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Иные бюджетные ассигнования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50 1 00 77290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800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НАЦИОНАЛЬНАЯ ОБОРОНА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Мобилизационная и вневойсковая подготовка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Обеспечение деятельности администрации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50 0 00 00000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Непрограммные расходы в рамках обеспечения деятельности администрации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50 1 00 51180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50 1 00 51180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НАЦИОНАЛЬНАЯ БЕЗОПАСНОСТЬ И ПРАВООХРАНИТЕЛЬНАЯ ДЕЯТЕЛЬНОСТЬ</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09</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Обеспечение деятельности администрации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09</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50 0 00 00000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Непрограммные расходы в рамках обеспечения деятельности администрации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09</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lastRenderedPageBreak/>
              <w:t>Мероприятия по предупреждению чрезвычайных ситуаций и стихийных бедствий природного и техногенного характера</w:t>
            </w:r>
          </w:p>
        </w:tc>
        <w:tc>
          <w:tcPr>
            <w:tcW w:w="759" w:type="dxa"/>
            <w:shd w:val="clear" w:color="auto" w:fill="auto"/>
            <w:vAlign w:val="bottom"/>
          </w:tcPr>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643" w:type="dxa"/>
            <w:shd w:val="clear" w:color="auto" w:fill="auto"/>
            <w:vAlign w:val="bottom"/>
          </w:tcPr>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09</w:t>
            </w:r>
          </w:p>
        </w:tc>
        <w:tc>
          <w:tcPr>
            <w:tcW w:w="1362" w:type="dxa"/>
            <w:shd w:val="clear" w:color="auto" w:fill="auto"/>
            <w:vAlign w:val="bottom"/>
          </w:tcPr>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50 1 00 20120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09</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50 1 00 20120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НАЦИОНАЛЬНАЯ ЭКОНОМИКА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438,042</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437,675</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99,92</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Дорожное хозяйство (дорожные фонды)</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09</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438,042</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437,675</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99,92</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Муниципальная программа "Развитие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09</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01 0 00 00000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438,042</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437,675</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99,92</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Подпрограмма "Развитие дорожной сети и обеспечение безопасности дорожного движения в муниципальном образовании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09</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01 2 00 00000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438,042</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437,675</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99,92</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Основное мероприятие "Дорожные фонды и обеспечение безопасности дорожного движения"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09</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01 2 01 00000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438,042</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437,675</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99,92</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xml:space="preserve">Содержание и ремонт автомобильных дорог общего пользования местного значения </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09</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01 2 01 20090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438,042</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437,675</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99,92</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09</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01 2 01 20090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438,042</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437,675</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99,92</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ЖИЛИЩНО-КОММУНАЛЬНОЕ ХОЗЯЙСТВО</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1 118,790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1 083,102</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96,81</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Благоустройство</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1 118,790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1 083,102</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96,81</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Муниципальная программа "Развитие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01 0 00 00000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1 118,790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1 083,102</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96,81</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Подпрограмма "Благоустройство территории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1 118,790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1 083,102</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96,81</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Основное мероприятие "Содержание уличного освещения"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01 3 01 00000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144,436</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114,370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79,18</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Уличное освещение</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01 3 01 20320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144,436</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114,370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79,18</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01 3 01 20320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144,436</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114,370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79,18</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Основное мероприятие "Озеленение территории поселения"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01 3 02 00000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Озеленение</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01 3 02 20330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01 3 02 20330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Основное мероприятие "Сбор и транспортирование коммунальных отходов с территории поселения"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01 3 03 00000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Сбор и транспортирование коммунальных отходов</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01 3 03 20340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01 3 03 20340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Основное мероприятие "Мероприятия по организации и содержанию мест захоронения"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01 3 04 00000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Организация и содержание мест захоронения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01 3 04 20350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01 3 04 20350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Основное мероприятие "Прочие мероприятия по благоустройству"</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01 3 05 00000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894,354</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888,732</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99,37</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Прочие расходы на благоустройство</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01 3 05 20360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794,361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788,739</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99,29</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xml:space="preserve">Закупка товаров, работ и услуг для обеспечения государственных </w:t>
            </w:r>
            <w:r w:rsidRPr="006A4B5B">
              <w:rPr>
                <w:rFonts w:ascii="Arial" w:hAnsi="Arial" w:cs="Arial"/>
                <w:sz w:val="16"/>
                <w:szCs w:val="16"/>
              </w:rPr>
              <w:lastRenderedPageBreak/>
              <w:t>(муниципальных) нужд</w:t>
            </w:r>
          </w:p>
        </w:tc>
        <w:tc>
          <w:tcPr>
            <w:tcW w:w="759"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lastRenderedPageBreak/>
              <w:t>201</w:t>
            </w:r>
          </w:p>
        </w:tc>
        <w:tc>
          <w:tcPr>
            <w:tcW w:w="638"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lastRenderedPageBreak/>
              <w:t>05</w:t>
            </w:r>
          </w:p>
        </w:tc>
        <w:tc>
          <w:tcPr>
            <w:tcW w:w="643"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lastRenderedPageBreak/>
              <w:t>03</w:t>
            </w:r>
          </w:p>
        </w:tc>
        <w:tc>
          <w:tcPr>
            <w:tcW w:w="1362"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lastRenderedPageBreak/>
              <w:t>01 3 05 20360</w:t>
            </w:r>
          </w:p>
        </w:tc>
        <w:tc>
          <w:tcPr>
            <w:tcW w:w="709"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lastRenderedPageBreak/>
              <w:t>200</w:t>
            </w:r>
          </w:p>
        </w:tc>
        <w:tc>
          <w:tcPr>
            <w:tcW w:w="1133" w:type="dxa"/>
            <w:shd w:val="clear" w:color="auto" w:fill="auto"/>
            <w:noWrap/>
            <w:vAlign w:val="bottom"/>
          </w:tcPr>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lastRenderedPageBreak/>
              <w:t>794,361</w:t>
            </w:r>
          </w:p>
        </w:tc>
        <w:tc>
          <w:tcPr>
            <w:tcW w:w="1151" w:type="dxa"/>
            <w:shd w:val="clear" w:color="auto" w:fill="auto"/>
            <w:noWrap/>
            <w:vAlign w:val="bottom"/>
          </w:tcPr>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lastRenderedPageBreak/>
              <w:t>788,739</w:t>
            </w:r>
          </w:p>
        </w:tc>
        <w:tc>
          <w:tcPr>
            <w:tcW w:w="992" w:type="dxa"/>
            <w:shd w:val="clear" w:color="auto" w:fill="auto"/>
            <w:noWrap/>
            <w:vAlign w:val="bottom"/>
          </w:tcPr>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lastRenderedPageBreak/>
              <w:t>99,29</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lastRenderedPageBreak/>
              <w:t>Ремонт и благоустройство памятников</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01 3 05 20950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99,993</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99,993</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01 3 05 20950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99,993</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99,993</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ОБРАЗОВАНИЕ</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Молодежная политика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Муниципальная программа "Развитие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01 0 00 00000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Подпрограмма "Поддержка талантливой и инициативной молодежи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01 4 00 00000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Основное мероприятие "Выявление, поддержка и сопровождение талантливой молодежи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01 4 01 00000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Обеспечение участия молодежи в местных, районных, региональных, общероссийских мероприятиях</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01 4 01 20190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01 4 01 20190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КУЛЬТУРА, КИНЕМАТОГРАФИЯ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1 520,564</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1 476,554</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97,11</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Культура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1 520,564</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1 476,554</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97,11</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Муниципальная программа "Развитие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01 0 00 00000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1 520,564</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1 476,554</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97,11</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Подпрограмма "Сохранение и развитие культуры"</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01 5 00 00000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1 520,564</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1 476,554</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97,11</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Основное мероприятие "Обеспечение реализации подпрограммы "Сохранение и развитие культуры"</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01 5 01 00000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1 520,564</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1 476,554</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97,11</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обеспечение деятельности (оказание услуг) муниципальных услуг</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01 5 01 11010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1 256,641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1 212,631</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96,50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01 5 01 11010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938,141</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933,013</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99,45</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01 5 01 11010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306,500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269,599</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87,96</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Иные бюджетные ассигнования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01 5 01 11010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800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12,000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10,019</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83,50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Мероприятия в области культуры</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01 5 01 20270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01 5 01 20270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50,000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50,000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01 5 01 77090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194,450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194,450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01 5 01 77090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194,450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194,450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59" w:type="dxa"/>
            <w:shd w:val="clear" w:color="auto" w:fill="auto"/>
            <w:vAlign w:val="bottom"/>
          </w:tcPr>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01 5 01 80010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9,243</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9,243</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xml:space="preserve">Расходы на выплаты персоналу в целях обеспечения выполнения функций государственными </w:t>
            </w:r>
            <w:r w:rsidRPr="006A4B5B">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01 5 01 80010</w:t>
            </w:r>
          </w:p>
        </w:tc>
        <w:tc>
          <w:tcPr>
            <w:tcW w:w="709" w:type="dxa"/>
            <w:shd w:val="clear" w:color="auto" w:fill="auto"/>
            <w:vAlign w:val="bottom"/>
          </w:tcPr>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Default="006B30B7" w:rsidP="006B30B7">
            <w:pPr>
              <w:rPr>
                <w:rFonts w:ascii="Arial" w:hAnsi="Arial" w:cs="Arial"/>
                <w:sz w:val="16"/>
                <w:szCs w:val="16"/>
              </w:rPr>
            </w:pPr>
          </w:p>
          <w:p w:rsidR="006B30B7" w:rsidRPr="006A4B5B" w:rsidRDefault="006B30B7" w:rsidP="006B30B7">
            <w:pPr>
              <w:rPr>
                <w:rFonts w:ascii="Arial" w:hAnsi="Arial" w:cs="Arial"/>
                <w:sz w:val="16"/>
                <w:szCs w:val="16"/>
              </w:rPr>
            </w:pPr>
            <w:r w:rsidRPr="006A4B5B">
              <w:rPr>
                <w:rFonts w:ascii="Arial" w:hAnsi="Arial" w:cs="Arial"/>
                <w:sz w:val="16"/>
                <w:szCs w:val="16"/>
              </w:rPr>
              <w:t>100</w:t>
            </w:r>
          </w:p>
        </w:tc>
        <w:tc>
          <w:tcPr>
            <w:tcW w:w="1133" w:type="dxa"/>
            <w:shd w:val="clear" w:color="auto" w:fill="auto"/>
            <w:noWrap/>
            <w:vAlign w:val="bottom"/>
          </w:tcPr>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9,243</w:t>
            </w:r>
          </w:p>
        </w:tc>
        <w:tc>
          <w:tcPr>
            <w:tcW w:w="1151" w:type="dxa"/>
            <w:shd w:val="clear" w:color="auto" w:fill="auto"/>
            <w:noWrap/>
            <w:vAlign w:val="bottom"/>
          </w:tcPr>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9,243</w:t>
            </w:r>
          </w:p>
        </w:tc>
        <w:tc>
          <w:tcPr>
            <w:tcW w:w="992" w:type="dxa"/>
            <w:shd w:val="clear" w:color="auto" w:fill="auto"/>
            <w:noWrap/>
            <w:vAlign w:val="bottom"/>
          </w:tcPr>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Default="006B30B7" w:rsidP="006B30B7">
            <w:pPr>
              <w:jc w:val="right"/>
              <w:rPr>
                <w:rFonts w:ascii="Arial" w:hAnsi="Arial" w:cs="Arial"/>
                <w:sz w:val="16"/>
                <w:szCs w:val="16"/>
              </w:rPr>
            </w:pPr>
          </w:p>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lastRenderedPageBreak/>
              <w:t>Повышение заработной платы работников муниципальных учреждений культуры за счет средств местного бюджета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5 01 S7090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10,230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10,230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5 01 S7090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10,230</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10,230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ФИЗИЧЕСКАЯ КУЛЬТУРА И СПОРТ</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251,523</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250,500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99,59</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Физическая культура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251,523</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250,500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99,59</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Муниципальная программа "Развитие муниципального образования аула Эдельбай Благодарненского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01 0 00 00000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251,523</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250,500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99,59</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Подпрограмма "Развитие физической культуры и спорта"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01 7 00 00000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251,523</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250,500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99,59</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Основное мероприятие "Мероприятия в области физической культуры и спорта"</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01 7 01 00000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251,523</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250,500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99,59</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01 7 01 20070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251,523</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250,500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99,59</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Закупка товаров, работ и услуг для обеспечения государственных (муниципальных) нужд</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201</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11</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01 7 01 20070</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200</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251,523</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250,500</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99,59</w:t>
            </w:r>
          </w:p>
        </w:tc>
      </w:tr>
      <w:tr w:rsidR="006B30B7" w:rsidRPr="006A4B5B" w:rsidTr="006B30B7">
        <w:trPr>
          <w:trHeight w:val="70"/>
        </w:trPr>
        <w:tc>
          <w:tcPr>
            <w:tcW w:w="2977"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ВСЕГО:</w:t>
            </w:r>
          </w:p>
        </w:tc>
        <w:tc>
          <w:tcPr>
            <w:tcW w:w="75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638"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64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362"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709"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133"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6 729,843</w:t>
            </w:r>
          </w:p>
        </w:tc>
        <w:tc>
          <w:tcPr>
            <w:tcW w:w="115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6 378,656</w:t>
            </w:r>
          </w:p>
        </w:tc>
        <w:tc>
          <w:tcPr>
            <w:tcW w:w="992"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94,78</w:t>
            </w:r>
          </w:p>
        </w:tc>
      </w:tr>
    </w:tbl>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6B30B7" w:rsidRDefault="006B30B7" w:rsidP="004A0B5F">
      <w:pPr>
        <w:widowControl w:val="0"/>
        <w:autoSpaceDE w:val="0"/>
        <w:autoSpaceDN w:val="0"/>
        <w:adjustRightInd w:val="0"/>
        <w:spacing w:line="180" w:lineRule="exact"/>
        <w:ind w:firstLine="142"/>
        <w:jc w:val="center"/>
        <w:rPr>
          <w:rFonts w:ascii="Arial" w:hAnsi="Arial" w:cs="Arial"/>
          <w:b/>
          <w:sz w:val="16"/>
          <w:szCs w:val="16"/>
        </w:rPr>
      </w:pPr>
    </w:p>
    <w:p w:rsidR="006B30B7" w:rsidRPr="00BB4592" w:rsidRDefault="006B30B7" w:rsidP="006B30B7">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3</w:t>
      </w:r>
    </w:p>
    <w:p w:rsidR="006B30B7" w:rsidRPr="00BB4592" w:rsidRDefault="006B30B7" w:rsidP="006B30B7">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6B30B7" w:rsidRPr="00BB4592" w:rsidRDefault="006B30B7" w:rsidP="006B30B7">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6B30B7" w:rsidRPr="006A4B5B" w:rsidRDefault="006B30B7" w:rsidP="006B30B7">
      <w:pPr>
        <w:spacing w:line="180" w:lineRule="exact"/>
        <w:jc w:val="center"/>
        <w:rPr>
          <w:rFonts w:ascii="Arial" w:hAnsi="Arial" w:cs="Arial"/>
          <w:sz w:val="16"/>
          <w:szCs w:val="16"/>
        </w:rPr>
      </w:pPr>
      <w:r w:rsidRPr="006A4B5B">
        <w:rPr>
          <w:rFonts w:ascii="Arial" w:hAnsi="Arial" w:cs="Arial"/>
          <w:sz w:val="16"/>
          <w:szCs w:val="16"/>
        </w:rPr>
        <w:t>РАСХОДЫ</w:t>
      </w:r>
    </w:p>
    <w:p w:rsidR="006B30B7" w:rsidRPr="006A4B5B" w:rsidRDefault="006B30B7" w:rsidP="006B30B7">
      <w:pPr>
        <w:spacing w:line="180" w:lineRule="exact"/>
        <w:jc w:val="center"/>
        <w:rPr>
          <w:rFonts w:ascii="Arial" w:hAnsi="Arial" w:cs="Arial"/>
          <w:sz w:val="16"/>
          <w:szCs w:val="16"/>
        </w:rPr>
      </w:pPr>
      <w:r w:rsidRPr="006A4B5B">
        <w:rPr>
          <w:rFonts w:ascii="Arial" w:hAnsi="Arial" w:cs="Arial"/>
          <w:sz w:val="16"/>
          <w:szCs w:val="16"/>
        </w:rPr>
        <w:t>местного бюджета по разделам и подразделам классификации расходов бюджетов за 2017 год</w:t>
      </w:r>
    </w:p>
    <w:p w:rsidR="006B30B7" w:rsidRPr="006A4B5B" w:rsidRDefault="006B30B7" w:rsidP="006B30B7">
      <w:pPr>
        <w:spacing w:line="240" w:lineRule="exact"/>
        <w:ind w:right="141"/>
        <w:jc w:val="right"/>
        <w:rPr>
          <w:rFonts w:ascii="Arial" w:hAnsi="Arial" w:cs="Arial"/>
          <w:sz w:val="16"/>
          <w:szCs w:val="16"/>
        </w:rPr>
      </w:pPr>
      <w:r>
        <w:rPr>
          <w:rFonts w:ascii="Arial" w:hAnsi="Arial" w:cs="Arial"/>
          <w:sz w:val="16"/>
          <w:szCs w:val="16"/>
        </w:rPr>
        <w:t xml:space="preserve">                                                                                                                                                                                                       </w:t>
      </w:r>
      <w:r w:rsidRPr="006A4B5B">
        <w:rPr>
          <w:rFonts w:ascii="Arial" w:hAnsi="Arial" w:cs="Arial"/>
          <w:sz w:val="16"/>
          <w:szCs w:val="16"/>
        </w:rPr>
        <w:t>(тыс. рублей)</w:t>
      </w:r>
    </w:p>
    <w:tbl>
      <w:tblPr>
        <w:tblW w:w="10348" w:type="dxa"/>
        <w:tblInd w:w="108" w:type="dxa"/>
        <w:tblLook w:val="0000"/>
      </w:tblPr>
      <w:tblGrid>
        <w:gridCol w:w="3686"/>
        <w:gridCol w:w="850"/>
        <w:gridCol w:w="993"/>
        <w:gridCol w:w="1701"/>
        <w:gridCol w:w="1417"/>
        <w:gridCol w:w="1701"/>
      </w:tblGrid>
      <w:tr w:rsidR="006B30B7" w:rsidRPr="006A4B5B" w:rsidTr="006B30B7">
        <w:trPr>
          <w:trHeight w:val="126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0B7" w:rsidRPr="006A4B5B" w:rsidRDefault="006B30B7" w:rsidP="006B30B7">
            <w:pPr>
              <w:jc w:val="center"/>
              <w:rPr>
                <w:rFonts w:ascii="Arial" w:hAnsi="Arial" w:cs="Arial"/>
                <w:sz w:val="16"/>
                <w:szCs w:val="16"/>
              </w:rPr>
            </w:pPr>
            <w:r w:rsidRPr="006A4B5B">
              <w:rPr>
                <w:rFonts w:ascii="Arial" w:hAnsi="Arial" w:cs="Arial"/>
                <w:sz w:val="16"/>
                <w:szCs w:val="16"/>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6B30B7" w:rsidRPr="006A4B5B" w:rsidRDefault="006B30B7" w:rsidP="006B30B7">
            <w:pPr>
              <w:rPr>
                <w:rFonts w:ascii="Arial" w:hAnsi="Arial" w:cs="Arial"/>
                <w:sz w:val="16"/>
                <w:szCs w:val="16"/>
              </w:rPr>
            </w:pPr>
            <w:r w:rsidRPr="006A4B5B">
              <w:rPr>
                <w:rFonts w:ascii="Arial" w:hAnsi="Arial" w:cs="Arial"/>
                <w:sz w:val="16"/>
                <w:szCs w:val="16"/>
              </w:rPr>
              <w:t>Рз</w:t>
            </w:r>
          </w:p>
        </w:tc>
        <w:tc>
          <w:tcPr>
            <w:tcW w:w="993" w:type="dxa"/>
            <w:tcBorders>
              <w:top w:val="single" w:sz="4" w:space="0" w:color="auto"/>
              <w:left w:val="nil"/>
              <w:bottom w:val="single" w:sz="4" w:space="0" w:color="auto"/>
              <w:right w:val="single" w:sz="4" w:space="0" w:color="auto"/>
            </w:tcBorders>
            <w:shd w:val="clear" w:color="auto" w:fill="auto"/>
            <w:vAlign w:val="center"/>
          </w:tcPr>
          <w:p w:rsidR="006B30B7" w:rsidRPr="006A4B5B" w:rsidRDefault="006B30B7" w:rsidP="006B30B7">
            <w:pPr>
              <w:jc w:val="center"/>
              <w:rPr>
                <w:rFonts w:ascii="Arial" w:hAnsi="Arial" w:cs="Arial"/>
                <w:sz w:val="16"/>
                <w:szCs w:val="16"/>
              </w:rPr>
            </w:pPr>
            <w:r w:rsidRPr="006A4B5B">
              <w:rPr>
                <w:rFonts w:ascii="Arial" w:hAnsi="Arial" w:cs="Arial"/>
                <w:sz w:val="16"/>
                <w:szCs w:val="16"/>
              </w:rPr>
              <w:t>ПР</w:t>
            </w:r>
          </w:p>
        </w:tc>
        <w:tc>
          <w:tcPr>
            <w:tcW w:w="1701" w:type="dxa"/>
            <w:tcBorders>
              <w:top w:val="single" w:sz="4" w:space="0" w:color="auto"/>
              <w:left w:val="nil"/>
              <w:bottom w:val="single" w:sz="4" w:space="0" w:color="auto"/>
              <w:right w:val="single" w:sz="4" w:space="0" w:color="auto"/>
            </w:tcBorders>
            <w:shd w:val="clear" w:color="auto" w:fill="auto"/>
            <w:vAlign w:val="center"/>
          </w:tcPr>
          <w:p w:rsidR="006B30B7" w:rsidRPr="006A4B5B" w:rsidRDefault="006B30B7" w:rsidP="006B30B7">
            <w:pPr>
              <w:jc w:val="center"/>
              <w:rPr>
                <w:rFonts w:ascii="Arial" w:hAnsi="Arial" w:cs="Arial"/>
                <w:sz w:val="16"/>
                <w:szCs w:val="16"/>
              </w:rPr>
            </w:pPr>
            <w:r w:rsidRPr="006A4B5B">
              <w:rPr>
                <w:rFonts w:ascii="Arial" w:hAnsi="Arial" w:cs="Arial"/>
                <w:sz w:val="16"/>
                <w:szCs w:val="16"/>
              </w:rPr>
              <w:t>утверждено</w:t>
            </w:r>
          </w:p>
          <w:p w:rsidR="006B30B7" w:rsidRPr="006A4B5B" w:rsidRDefault="006B30B7" w:rsidP="006B30B7">
            <w:pPr>
              <w:jc w:val="center"/>
              <w:rPr>
                <w:rFonts w:ascii="Arial" w:hAnsi="Arial" w:cs="Arial"/>
                <w:sz w:val="16"/>
                <w:szCs w:val="16"/>
              </w:rPr>
            </w:pPr>
            <w:r w:rsidRPr="006A4B5B">
              <w:rPr>
                <w:rFonts w:ascii="Arial" w:hAnsi="Arial" w:cs="Arial"/>
                <w:sz w:val="16"/>
                <w:szCs w:val="16"/>
              </w:rPr>
              <w:t xml:space="preserve">на 2017 год </w:t>
            </w:r>
          </w:p>
          <w:p w:rsidR="006B30B7" w:rsidRPr="006A4B5B" w:rsidRDefault="006B30B7" w:rsidP="006B30B7">
            <w:pPr>
              <w:jc w:val="center"/>
              <w:rPr>
                <w:rFonts w:ascii="Arial" w:hAnsi="Arial" w:cs="Arial"/>
                <w:sz w:val="16"/>
                <w:szCs w:val="16"/>
              </w:rPr>
            </w:pPr>
            <w:r w:rsidRPr="006A4B5B">
              <w:rPr>
                <w:rFonts w:ascii="Arial" w:hAnsi="Arial" w:cs="Arial"/>
                <w:sz w:val="16"/>
                <w:szCs w:val="16"/>
              </w:rPr>
              <w:t xml:space="preserve">с учетом </w:t>
            </w:r>
          </w:p>
          <w:p w:rsidR="006B30B7" w:rsidRPr="006A4B5B" w:rsidRDefault="006B30B7" w:rsidP="006B30B7">
            <w:pPr>
              <w:jc w:val="center"/>
              <w:rPr>
                <w:rFonts w:ascii="Arial" w:hAnsi="Arial" w:cs="Arial"/>
                <w:sz w:val="16"/>
                <w:szCs w:val="16"/>
              </w:rPr>
            </w:pPr>
            <w:r w:rsidRPr="006A4B5B">
              <w:rPr>
                <w:rFonts w:ascii="Arial" w:hAnsi="Arial" w:cs="Arial"/>
                <w:sz w:val="16"/>
                <w:szCs w:val="16"/>
              </w:rPr>
              <w:t>изменений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30B7" w:rsidRPr="006A4B5B" w:rsidRDefault="006B30B7" w:rsidP="006B30B7">
            <w:pPr>
              <w:jc w:val="center"/>
              <w:rPr>
                <w:rFonts w:ascii="Arial" w:hAnsi="Arial" w:cs="Arial"/>
                <w:sz w:val="16"/>
                <w:szCs w:val="16"/>
              </w:rPr>
            </w:pPr>
            <w:r w:rsidRPr="006A4B5B">
              <w:rPr>
                <w:rFonts w:ascii="Arial" w:hAnsi="Arial" w:cs="Arial"/>
                <w:sz w:val="16"/>
                <w:szCs w:val="16"/>
              </w:rPr>
              <w:t>исполнено за 2017 год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6B30B7" w:rsidRPr="006A4B5B" w:rsidRDefault="006B30B7" w:rsidP="006B30B7">
            <w:pPr>
              <w:jc w:val="center"/>
              <w:rPr>
                <w:rFonts w:ascii="Arial" w:hAnsi="Arial" w:cs="Arial"/>
                <w:sz w:val="16"/>
                <w:szCs w:val="16"/>
              </w:rPr>
            </w:pPr>
            <w:r w:rsidRPr="006A4B5B">
              <w:rPr>
                <w:rFonts w:ascii="Arial" w:hAnsi="Arial" w:cs="Arial"/>
                <w:sz w:val="16"/>
                <w:szCs w:val="16"/>
              </w:rPr>
              <w:t>процент</w:t>
            </w:r>
          </w:p>
          <w:p w:rsidR="006B30B7" w:rsidRPr="006A4B5B" w:rsidRDefault="006B30B7" w:rsidP="006B30B7">
            <w:pPr>
              <w:jc w:val="center"/>
              <w:rPr>
                <w:rFonts w:ascii="Arial" w:hAnsi="Arial" w:cs="Arial"/>
                <w:sz w:val="16"/>
                <w:szCs w:val="16"/>
              </w:rPr>
            </w:pPr>
            <w:r w:rsidRPr="006A4B5B">
              <w:rPr>
                <w:rFonts w:ascii="Arial" w:hAnsi="Arial" w:cs="Arial"/>
                <w:sz w:val="16"/>
                <w:szCs w:val="16"/>
              </w:rPr>
              <w:t>исполнения</w:t>
            </w:r>
          </w:p>
        </w:tc>
      </w:tr>
      <w:tr w:rsidR="006B30B7" w:rsidRPr="006A4B5B" w:rsidTr="006B30B7">
        <w:trPr>
          <w:trHeight w:val="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B30B7" w:rsidRPr="006A4B5B" w:rsidRDefault="006B30B7" w:rsidP="006B30B7">
            <w:pPr>
              <w:jc w:val="center"/>
              <w:rPr>
                <w:rFonts w:ascii="Arial" w:hAnsi="Arial" w:cs="Arial"/>
                <w:sz w:val="16"/>
                <w:szCs w:val="16"/>
              </w:rPr>
            </w:pPr>
            <w:r w:rsidRPr="006A4B5B">
              <w:rPr>
                <w:rFonts w:ascii="Arial" w:hAnsi="Arial" w:cs="Arial"/>
                <w:sz w:val="16"/>
                <w:szCs w:val="16"/>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B30B7" w:rsidRPr="006A4B5B" w:rsidRDefault="006B30B7" w:rsidP="006B30B7">
            <w:pPr>
              <w:jc w:val="center"/>
              <w:rPr>
                <w:rFonts w:ascii="Arial" w:hAnsi="Arial" w:cs="Arial"/>
                <w:sz w:val="16"/>
                <w:szCs w:val="16"/>
              </w:rPr>
            </w:pPr>
            <w:r w:rsidRPr="006A4B5B">
              <w:rPr>
                <w:rFonts w:ascii="Arial" w:hAnsi="Arial" w:cs="Arial"/>
                <w:sz w:val="16"/>
                <w:szCs w:val="16"/>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6B30B7" w:rsidRPr="006A4B5B" w:rsidRDefault="006B30B7" w:rsidP="006B30B7">
            <w:pPr>
              <w:jc w:val="center"/>
              <w:rPr>
                <w:rFonts w:ascii="Arial" w:hAnsi="Arial" w:cs="Arial"/>
                <w:sz w:val="16"/>
                <w:szCs w:val="16"/>
              </w:rPr>
            </w:pPr>
            <w:r w:rsidRPr="006A4B5B">
              <w:rPr>
                <w:rFonts w:ascii="Arial" w:hAnsi="Arial" w:cs="Arial"/>
                <w:sz w:val="16"/>
                <w:szCs w:val="16"/>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B30B7" w:rsidRPr="006A4B5B" w:rsidRDefault="006B30B7" w:rsidP="006B30B7">
            <w:pPr>
              <w:jc w:val="center"/>
              <w:rPr>
                <w:rFonts w:ascii="Arial" w:hAnsi="Arial" w:cs="Arial"/>
                <w:sz w:val="16"/>
                <w:szCs w:val="16"/>
              </w:rPr>
            </w:pPr>
            <w:r w:rsidRPr="006A4B5B">
              <w:rPr>
                <w:rFonts w:ascii="Arial" w:hAnsi="Arial" w:cs="Arial"/>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0B7" w:rsidRPr="006A4B5B" w:rsidRDefault="006B30B7" w:rsidP="006B30B7">
            <w:pPr>
              <w:jc w:val="center"/>
              <w:rPr>
                <w:rFonts w:ascii="Arial" w:hAnsi="Arial" w:cs="Arial"/>
                <w:sz w:val="16"/>
                <w:szCs w:val="16"/>
              </w:rPr>
            </w:pPr>
            <w:r w:rsidRPr="006A4B5B">
              <w:rPr>
                <w:rFonts w:ascii="Arial" w:hAnsi="Arial" w:cs="Arial"/>
                <w:sz w:val="16"/>
                <w:szCs w:val="16"/>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B30B7" w:rsidRPr="006A4B5B" w:rsidRDefault="006B30B7" w:rsidP="006B30B7">
            <w:pPr>
              <w:jc w:val="center"/>
              <w:rPr>
                <w:rFonts w:ascii="Arial" w:hAnsi="Arial" w:cs="Arial"/>
                <w:sz w:val="16"/>
                <w:szCs w:val="16"/>
              </w:rPr>
            </w:pPr>
            <w:r w:rsidRPr="006A4B5B">
              <w:rPr>
                <w:rFonts w:ascii="Arial" w:hAnsi="Arial" w:cs="Arial"/>
                <w:sz w:val="16"/>
                <w:szCs w:val="16"/>
              </w:rPr>
              <w:t>6</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ОБЩЕГОСУДАРСТВЕННЫЕ ВОПРОСЫ</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3 307,994</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3 037,895</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91,84</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545,641</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541,084</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99,17</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41,422</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41,422</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2 070,221</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1 856,920</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89,70</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Другие общегосударственные вопросы</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13</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650,710</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598,469</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91,97</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НАЦИОНАЛЬНАЯ ОБОРОНА</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Мобилизационная и вневойсковая подготовка</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02</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64,930</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НАЦИОНАЛЬНАЯ БЕЗОПАСНОСТЬ И ПРАВООХРАНИТЕЛЬНАЯ ДЕЯТЕЛЬНОСТЬ</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09</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НАЦИОНАЛЬНАЯ ЭКОНОМИКА</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438,042</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437,675</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99,92</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Дорожное хозяйство (дорожные фонды)</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04</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09</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438,042</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437,675</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99,92</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ЖИЛИЩНО-КОММУНАЛЬНОЕ ХОЗЯЙСТВО</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1 118,790</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1 083,102</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96,81</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Благоустройство</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05</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03</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1 118,790</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1 083,102</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96,81</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ОБРАЗОВАНИЕ</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Молодежная политика</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07</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18,000</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100,00</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КУЛЬТУРА, КИНЕМАТОГРАФИЯ</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1 520,564</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1 476,554</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97,11</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Культура</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08</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1 520,564</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1 476,554</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97,11</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ФИЗИЧЕСКАЯ КУЛЬТУРА И СПОРТ</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11</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251,523</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250,500</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99,59</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Физическая культура</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11</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01</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251,523</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250,500</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99,59</w:t>
            </w:r>
          </w:p>
        </w:tc>
      </w:tr>
      <w:tr w:rsidR="006B30B7" w:rsidRPr="006A4B5B" w:rsidTr="006B30B7">
        <w:trPr>
          <w:trHeight w:val="70"/>
        </w:trPr>
        <w:tc>
          <w:tcPr>
            <w:tcW w:w="3686"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ВСЕГО:</w:t>
            </w:r>
          </w:p>
        </w:tc>
        <w:tc>
          <w:tcPr>
            <w:tcW w:w="850"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993" w:type="dxa"/>
            <w:shd w:val="clear" w:color="auto" w:fill="auto"/>
            <w:vAlign w:val="bottom"/>
          </w:tcPr>
          <w:p w:rsidR="006B30B7" w:rsidRPr="006A4B5B" w:rsidRDefault="006B30B7" w:rsidP="006B30B7">
            <w:pPr>
              <w:rPr>
                <w:rFonts w:ascii="Arial" w:hAnsi="Arial" w:cs="Arial"/>
                <w:sz w:val="16"/>
                <w:szCs w:val="16"/>
              </w:rPr>
            </w:pPr>
            <w:r w:rsidRPr="006A4B5B">
              <w:rPr>
                <w:rFonts w:ascii="Arial" w:hAnsi="Arial" w:cs="Arial"/>
                <w:sz w:val="16"/>
                <w:szCs w:val="16"/>
              </w:rPr>
              <w:t> </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6 729,843</w:t>
            </w:r>
          </w:p>
        </w:tc>
        <w:tc>
          <w:tcPr>
            <w:tcW w:w="1417"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6 378,656</w:t>
            </w:r>
          </w:p>
        </w:tc>
        <w:tc>
          <w:tcPr>
            <w:tcW w:w="1701" w:type="dxa"/>
            <w:shd w:val="clear" w:color="auto" w:fill="auto"/>
            <w:noWrap/>
            <w:vAlign w:val="bottom"/>
          </w:tcPr>
          <w:p w:rsidR="006B30B7" w:rsidRPr="006A4B5B" w:rsidRDefault="006B30B7" w:rsidP="006B30B7">
            <w:pPr>
              <w:jc w:val="right"/>
              <w:rPr>
                <w:rFonts w:ascii="Arial" w:hAnsi="Arial" w:cs="Arial"/>
                <w:sz w:val="16"/>
                <w:szCs w:val="16"/>
              </w:rPr>
            </w:pPr>
            <w:r w:rsidRPr="006A4B5B">
              <w:rPr>
                <w:rFonts w:ascii="Arial" w:hAnsi="Arial" w:cs="Arial"/>
                <w:sz w:val="16"/>
                <w:szCs w:val="16"/>
              </w:rPr>
              <w:t>94,78</w:t>
            </w:r>
          </w:p>
        </w:tc>
      </w:tr>
    </w:tbl>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916590" w:rsidRDefault="00916590" w:rsidP="004A0B5F">
      <w:pPr>
        <w:widowControl w:val="0"/>
        <w:autoSpaceDE w:val="0"/>
        <w:autoSpaceDN w:val="0"/>
        <w:adjustRightInd w:val="0"/>
        <w:spacing w:line="180" w:lineRule="exact"/>
        <w:ind w:firstLine="142"/>
        <w:jc w:val="center"/>
        <w:rPr>
          <w:rFonts w:ascii="Arial" w:hAnsi="Arial" w:cs="Arial"/>
          <w:b/>
          <w:sz w:val="16"/>
          <w:szCs w:val="16"/>
        </w:rPr>
      </w:pPr>
    </w:p>
    <w:p w:rsidR="009C164F" w:rsidRPr="00BB4592" w:rsidRDefault="009C164F" w:rsidP="009C164F">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4</w:t>
      </w:r>
    </w:p>
    <w:p w:rsidR="009C164F" w:rsidRPr="00BB4592" w:rsidRDefault="009C164F" w:rsidP="009C164F">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9C164F" w:rsidRPr="00BB4592" w:rsidRDefault="009C164F" w:rsidP="009C164F">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916590" w:rsidRDefault="00916590" w:rsidP="004A0B5F">
      <w:pPr>
        <w:widowControl w:val="0"/>
        <w:autoSpaceDE w:val="0"/>
        <w:autoSpaceDN w:val="0"/>
        <w:adjustRightInd w:val="0"/>
        <w:spacing w:line="180" w:lineRule="exact"/>
        <w:ind w:firstLine="142"/>
        <w:jc w:val="center"/>
        <w:rPr>
          <w:rFonts w:ascii="Arial" w:hAnsi="Arial" w:cs="Arial"/>
          <w:b/>
          <w:sz w:val="16"/>
          <w:szCs w:val="16"/>
        </w:rPr>
      </w:pPr>
    </w:p>
    <w:p w:rsidR="00916590" w:rsidRPr="006A4B5B" w:rsidRDefault="00916590" w:rsidP="00916590">
      <w:pPr>
        <w:spacing w:line="240" w:lineRule="exact"/>
        <w:jc w:val="center"/>
        <w:rPr>
          <w:rFonts w:ascii="Arial" w:hAnsi="Arial" w:cs="Arial"/>
          <w:sz w:val="16"/>
          <w:szCs w:val="16"/>
        </w:rPr>
      </w:pPr>
      <w:r w:rsidRPr="006A4B5B">
        <w:rPr>
          <w:rFonts w:ascii="Arial" w:hAnsi="Arial" w:cs="Arial"/>
          <w:sz w:val="16"/>
          <w:szCs w:val="16"/>
        </w:rPr>
        <w:t>ИСТОЧНИКИ</w:t>
      </w:r>
    </w:p>
    <w:p w:rsidR="00916590" w:rsidRPr="006A4B5B" w:rsidRDefault="00916590" w:rsidP="00916590">
      <w:pPr>
        <w:spacing w:line="240" w:lineRule="exact"/>
        <w:jc w:val="center"/>
        <w:rPr>
          <w:rFonts w:ascii="Arial" w:hAnsi="Arial" w:cs="Arial"/>
          <w:sz w:val="16"/>
          <w:szCs w:val="16"/>
        </w:rPr>
      </w:pPr>
      <w:r w:rsidRPr="006A4B5B">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916590" w:rsidRPr="006A4B5B" w:rsidRDefault="00916590" w:rsidP="00916590">
      <w:pPr>
        <w:spacing w:line="240" w:lineRule="exact"/>
        <w:jc w:val="center"/>
        <w:rPr>
          <w:rFonts w:ascii="Arial" w:hAnsi="Arial" w:cs="Arial"/>
          <w:sz w:val="16"/>
          <w:szCs w:val="16"/>
        </w:rPr>
      </w:pPr>
      <w:r w:rsidRPr="006A4B5B">
        <w:rPr>
          <w:rFonts w:ascii="Arial" w:hAnsi="Arial" w:cs="Arial"/>
          <w:sz w:val="16"/>
          <w:szCs w:val="16"/>
        </w:rPr>
        <w:t>дефицитов бюджетов за 2017 год</w:t>
      </w:r>
    </w:p>
    <w:p w:rsidR="00916590" w:rsidRPr="006A4B5B" w:rsidRDefault="00916590" w:rsidP="00916590">
      <w:pPr>
        <w:spacing w:line="240" w:lineRule="exact"/>
        <w:ind w:right="1103"/>
        <w:jc w:val="right"/>
        <w:rPr>
          <w:rFonts w:ascii="Arial" w:hAnsi="Arial" w:cs="Arial"/>
          <w:sz w:val="16"/>
          <w:szCs w:val="16"/>
        </w:rPr>
      </w:pPr>
      <w:r w:rsidRPr="006A4B5B">
        <w:rPr>
          <w:rFonts w:ascii="Arial" w:hAnsi="Arial" w:cs="Arial"/>
          <w:sz w:val="16"/>
          <w:szCs w:val="16"/>
        </w:rPr>
        <w:t>(тыс. рублей)</w:t>
      </w:r>
    </w:p>
    <w:tbl>
      <w:tblPr>
        <w:tblpPr w:leftFromText="180" w:rightFromText="180" w:vertAnchor="text" w:tblpX="76" w:tblpY="1"/>
        <w:tblOverlap w:val="never"/>
        <w:tblW w:w="10456" w:type="dxa"/>
        <w:tblLayout w:type="fixed"/>
        <w:tblLook w:val="0000"/>
      </w:tblPr>
      <w:tblGrid>
        <w:gridCol w:w="3794"/>
        <w:gridCol w:w="2551"/>
        <w:gridCol w:w="1985"/>
        <w:gridCol w:w="2126"/>
      </w:tblGrid>
      <w:tr w:rsidR="00916590" w:rsidRPr="006A4B5B" w:rsidTr="00916590">
        <w:trPr>
          <w:trHeight w:val="706"/>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916590" w:rsidRPr="006A4B5B" w:rsidRDefault="00916590" w:rsidP="00916590">
            <w:pPr>
              <w:spacing w:line="240" w:lineRule="exact"/>
              <w:ind w:right="-108"/>
              <w:jc w:val="center"/>
              <w:rPr>
                <w:rFonts w:ascii="Arial" w:hAnsi="Arial" w:cs="Arial"/>
                <w:sz w:val="16"/>
                <w:szCs w:val="16"/>
              </w:rPr>
            </w:pPr>
            <w:r w:rsidRPr="006A4B5B">
              <w:rPr>
                <w:rFonts w:ascii="Arial" w:hAnsi="Arial" w:cs="Arial"/>
                <w:sz w:val="16"/>
                <w:szCs w:val="16"/>
              </w:rPr>
              <w:t>Наименование</w:t>
            </w:r>
          </w:p>
        </w:tc>
        <w:tc>
          <w:tcPr>
            <w:tcW w:w="2551" w:type="dxa"/>
            <w:tcBorders>
              <w:top w:val="single" w:sz="4" w:space="0" w:color="auto"/>
              <w:left w:val="nil"/>
              <w:bottom w:val="single" w:sz="4" w:space="0" w:color="auto"/>
              <w:right w:val="single" w:sz="4" w:space="0" w:color="auto"/>
            </w:tcBorders>
            <w:shd w:val="clear" w:color="auto" w:fill="auto"/>
            <w:vAlign w:val="center"/>
          </w:tcPr>
          <w:p w:rsidR="00916590" w:rsidRPr="006A4B5B" w:rsidRDefault="00916590" w:rsidP="00916590">
            <w:pPr>
              <w:spacing w:line="240" w:lineRule="exact"/>
              <w:ind w:right="-108"/>
              <w:jc w:val="center"/>
              <w:rPr>
                <w:rFonts w:ascii="Arial" w:hAnsi="Arial" w:cs="Arial"/>
                <w:sz w:val="16"/>
                <w:szCs w:val="16"/>
              </w:rPr>
            </w:pPr>
            <w:r w:rsidRPr="006A4B5B">
              <w:rPr>
                <w:rFonts w:ascii="Arial" w:hAnsi="Arial" w:cs="Arial"/>
                <w:sz w:val="16"/>
                <w:szCs w:val="16"/>
              </w:rPr>
              <w:t>код бюджетной классификации</w:t>
            </w:r>
          </w:p>
        </w:tc>
        <w:tc>
          <w:tcPr>
            <w:tcW w:w="1985" w:type="dxa"/>
            <w:tcBorders>
              <w:top w:val="single" w:sz="4" w:space="0" w:color="auto"/>
              <w:left w:val="nil"/>
              <w:bottom w:val="single" w:sz="4" w:space="0" w:color="auto"/>
              <w:right w:val="single" w:sz="4" w:space="0" w:color="auto"/>
            </w:tcBorders>
            <w:shd w:val="clear" w:color="auto" w:fill="auto"/>
            <w:vAlign w:val="center"/>
          </w:tcPr>
          <w:p w:rsidR="00916590" w:rsidRPr="006A4B5B" w:rsidRDefault="00916590" w:rsidP="00916590">
            <w:pPr>
              <w:spacing w:line="240" w:lineRule="exact"/>
              <w:ind w:right="-108"/>
              <w:jc w:val="center"/>
              <w:rPr>
                <w:rFonts w:ascii="Arial" w:hAnsi="Arial" w:cs="Arial"/>
                <w:sz w:val="16"/>
                <w:szCs w:val="16"/>
              </w:rPr>
            </w:pPr>
            <w:r w:rsidRPr="006A4B5B">
              <w:rPr>
                <w:rFonts w:ascii="Arial" w:hAnsi="Arial" w:cs="Arial"/>
                <w:sz w:val="16"/>
                <w:szCs w:val="16"/>
              </w:rPr>
              <w:t xml:space="preserve">утверждено </w:t>
            </w:r>
          </w:p>
        </w:tc>
        <w:tc>
          <w:tcPr>
            <w:tcW w:w="2126" w:type="dxa"/>
            <w:tcBorders>
              <w:top w:val="single" w:sz="4" w:space="0" w:color="auto"/>
              <w:left w:val="nil"/>
              <w:bottom w:val="single" w:sz="4" w:space="0" w:color="auto"/>
              <w:right w:val="single" w:sz="4" w:space="0" w:color="auto"/>
            </w:tcBorders>
            <w:shd w:val="clear" w:color="auto" w:fill="auto"/>
            <w:vAlign w:val="center"/>
          </w:tcPr>
          <w:p w:rsidR="00916590" w:rsidRPr="006A4B5B" w:rsidRDefault="00916590" w:rsidP="00916590">
            <w:pPr>
              <w:spacing w:line="240" w:lineRule="exact"/>
              <w:ind w:right="-108"/>
              <w:jc w:val="center"/>
              <w:rPr>
                <w:rFonts w:ascii="Arial" w:hAnsi="Arial" w:cs="Arial"/>
                <w:sz w:val="16"/>
                <w:szCs w:val="16"/>
              </w:rPr>
            </w:pPr>
            <w:r w:rsidRPr="006A4B5B">
              <w:rPr>
                <w:rFonts w:ascii="Arial" w:hAnsi="Arial" w:cs="Arial"/>
                <w:sz w:val="16"/>
                <w:szCs w:val="16"/>
              </w:rPr>
              <w:t xml:space="preserve">исполнено </w:t>
            </w:r>
          </w:p>
        </w:tc>
      </w:tr>
      <w:tr w:rsidR="00916590" w:rsidRPr="006A4B5B" w:rsidTr="00916590">
        <w:trPr>
          <w:trHeight w:val="269"/>
        </w:trPr>
        <w:tc>
          <w:tcPr>
            <w:tcW w:w="3794" w:type="dxa"/>
            <w:tcBorders>
              <w:top w:val="single" w:sz="4" w:space="0" w:color="auto"/>
              <w:left w:val="single" w:sz="4" w:space="0" w:color="auto"/>
              <w:bottom w:val="single" w:sz="4" w:space="0" w:color="auto"/>
              <w:right w:val="single" w:sz="4" w:space="0" w:color="auto"/>
            </w:tcBorders>
            <w:shd w:val="clear" w:color="auto" w:fill="auto"/>
            <w:vAlign w:val="bottom"/>
          </w:tcPr>
          <w:p w:rsidR="00916590" w:rsidRPr="006A4B5B" w:rsidRDefault="00916590" w:rsidP="00916590">
            <w:pPr>
              <w:spacing w:line="240" w:lineRule="exact"/>
              <w:ind w:right="-108"/>
              <w:jc w:val="center"/>
              <w:rPr>
                <w:rFonts w:ascii="Arial" w:hAnsi="Arial" w:cs="Arial"/>
                <w:sz w:val="16"/>
                <w:szCs w:val="16"/>
              </w:rPr>
            </w:pPr>
            <w:r w:rsidRPr="006A4B5B">
              <w:rPr>
                <w:rFonts w:ascii="Arial" w:hAnsi="Arial" w:cs="Arial"/>
                <w:sz w:val="16"/>
                <w:szCs w:val="16"/>
              </w:rPr>
              <w:t>1</w:t>
            </w:r>
          </w:p>
        </w:tc>
        <w:tc>
          <w:tcPr>
            <w:tcW w:w="2551" w:type="dxa"/>
            <w:tcBorders>
              <w:top w:val="single" w:sz="4" w:space="0" w:color="auto"/>
              <w:left w:val="nil"/>
              <w:bottom w:val="single" w:sz="4" w:space="0" w:color="auto"/>
              <w:right w:val="single" w:sz="4" w:space="0" w:color="auto"/>
            </w:tcBorders>
            <w:shd w:val="clear" w:color="auto" w:fill="auto"/>
            <w:vAlign w:val="bottom"/>
          </w:tcPr>
          <w:p w:rsidR="00916590" w:rsidRPr="006A4B5B" w:rsidRDefault="00916590" w:rsidP="00916590">
            <w:pPr>
              <w:spacing w:line="240" w:lineRule="exact"/>
              <w:ind w:right="-108"/>
              <w:jc w:val="center"/>
              <w:rPr>
                <w:rFonts w:ascii="Arial" w:hAnsi="Arial" w:cs="Arial"/>
                <w:sz w:val="16"/>
                <w:szCs w:val="16"/>
              </w:rPr>
            </w:pPr>
            <w:r w:rsidRPr="006A4B5B">
              <w:rPr>
                <w:rFonts w:ascii="Arial" w:hAnsi="Arial" w:cs="Arial"/>
                <w:sz w:val="16"/>
                <w:szCs w:val="16"/>
              </w:rPr>
              <w:t>2</w:t>
            </w:r>
          </w:p>
        </w:tc>
        <w:tc>
          <w:tcPr>
            <w:tcW w:w="1985" w:type="dxa"/>
            <w:tcBorders>
              <w:top w:val="single" w:sz="4" w:space="0" w:color="auto"/>
              <w:left w:val="nil"/>
              <w:bottom w:val="single" w:sz="4" w:space="0" w:color="auto"/>
              <w:right w:val="single" w:sz="4" w:space="0" w:color="auto"/>
            </w:tcBorders>
            <w:shd w:val="clear" w:color="auto" w:fill="auto"/>
            <w:vAlign w:val="bottom"/>
          </w:tcPr>
          <w:p w:rsidR="00916590" w:rsidRPr="006A4B5B" w:rsidRDefault="00916590" w:rsidP="00916590">
            <w:pPr>
              <w:spacing w:line="240" w:lineRule="exact"/>
              <w:ind w:right="-108"/>
              <w:jc w:val="center"/>
              <w:rPr>
                <w:rFonts w:ascii="Arial" w:hAnsi="Arial" w:cs="Arial"/>
                <w:sz w:val="16"/>
                <w:szCs w:val="16"/>
              </w:rPr>
            </w:pPr>
            <w:r w:rsidRPr="006A4B5B">
              <w:rPr>
                <w:rFonts w:ascii="Arial" w:hAnsi="Arial" w:cs="Arial"/>
                <w:sz w:val="16"/>
                <w:szCs w:val="16"/>
              </w:rPr>
              <w:t>3</w:t>
            </w:r>
          </w:p>
        </w:tc>
        <w:tc>
          <w:tcPr>
            <w:tcW w:w="2126" w:type="dxa"/>
            <w:tcBorders>
              <w:top w:val="single" w:sz="4" w:space="0" w:color="auto"/>
              <w:left w:val="nil"/>
              <w:bottom w:val="single" w:sz="4" w:space="0" w:color="auto"/>
              <w:right w:val="single" w:sz="4" w:space="0" w:color="auto"/>
            </w:tcBorders>
            <w:shd w:val="clear" w:color="auto" w:fill="auto"/>
            <w:vAlign w:val="bottom"/>
          </w:tcPr>
          <w:p w:rsidR="00916590" w:rsidRPr="006A4B5B" w:rsidRDefault="00916590" w:rsidP="00916590">
            <w:pPr>
              <w:spacing w:line="240" w:lineRule="exact"/>
              <w:ind w:right="-108"/>
              <w:jc w:val="center"/>
              <w:rPr>
                <w:rFonts w:ascii="Arial" w:hAnsi="Arial" w:cs="Arial"/>
                <w:sz w:val="16"/>
                <w:szCs w:val="16"/>
              </w:rPr>
            </w:pPr>
            <w:r w:rsidRPr="006A4B5B">
              <w:rPr>
                <w:rFonts w:ascii="Arial" w:hAnsi="Arial" w:cs="Arial"/>
                <w:sz w:val="16"/>
                <w:szCs w:val="16"/>
              </w:rPr>
              <w:t>4</w:t>
            </w:r>
          </w:p>
        </w:tc>
      </w:tr>
      <w:tr w:rsidR="00916590" w:rsidRPr="006A4B5B" w:rsidTr="00916590">
        <w:trPr>
          <w:trHeight w:val="240"/>
        </w:trPr>
        <w:tc>
          <w:tcPr>
            <w:tcW w:w="3794" w:type="dxa"/>
            <w:tcBorders>
              <w:top w:val="nil"/>
            </w:tcBorders>
            <w:shd w:val="clear" w:color="auto" w:fill="auto"/>
            <w:vAlign w:val="bottom"/>
          </w:tcPr>
          <w:p w:rsidR="00916590" w:rsidRPr="006A4B5B" w:rsidRDefault="00916590" w:rsidP="00916590">
            <w:pPr>
              <w:ind w:right="-854"/>
              <w:rPr>
                <w:rFonts w:ascii="Arial" w:hAnsi="Arial" w:cs="Arial"/>
                <w:sz w:val="16"/>
                <w:szCs w:val="16"/>
              </w:rPr>
            </w:pPr>
            <w:r w:rsidRPr="006A4B5B">
              <w:rPr>
                <w:rFonts w:ascii="Arial" w:hAnsi="Arial" w:cs="Arial"/>
                <w:sz w:val="16"/>
                <w:szCs w:val="16"/>
              </w:rPr>
              <w:t xml:space="preserve">Всего источников финансирования дефицита районного </w:t>
            </w:r>
          </w:p>
          <w:p w:rsidR="00916590" w:rsidRPr="006A4B5B" w:rsidRDefault="00916590" w:rsidP="00916590">
            <w:pPr>
              <w:ind w:right="-854"/>
              <w:rPr>
                <w:rFonts w:ascii="Arial" w:hAnsi="Arial" w:cs="Arial"/>
                <w:sz w:val="16"/>
                <w:szCs w:val="16"/>
              </w:rPr>
            </w:pPr>
            <w:r w:rsidRPr="006A4B5B">
              <w:rPr>
                <w:rFonts w:ascii="Arial" w:hAnsi="Arial" w:cs="Arial"/>
                <w:sz w:val="16"/>
                <w:szCs w:val="16"/>
              </w:rPr>
              <w:t>бюджета</w:t>
            </w:r>
          </w:p>
        </w:tc>
        <w:tc>
          <w:tcPr>
            <w:tcW w:w="2551" w:type="dxa"/>
            <w:tcBorders>
              <w:top w:val="nil"/>
            </w:tcBorders>
            <w:shd w:val="clear" w:color="auto" w:fill="auto"/>
            <w:noWrap/>
            <w:vAlign w:val="bottom"/>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w:t>
            </w:r>
          </w:p>
        </w:tc>
        <w:tc>
          <w:tcPr>
            <w:tcW w:w="1985" w:type="dxa"/>
            <w:tcBorders>
              <w:top w:val="nil"/>
            </w:tcBorders>
            <w:shd w:val="clear" w:color="auto" w:fill="auto"/>
            <w:noWrap/>
            <w:vAlign w:val="center"/>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677,435</w:t>
            </w:r>
          </w:p>
        </w:tc>
        <w:tc>
          <w:tcPr>
            <w:tcW w:w="2126" w:type="dxa"/>
            <w:tcBorders>
              <w:top w:val="nil"/>
            </w:tcBorders>
            <w:shd w:val="clear" w:color="auto" w:fill="auto"/>
            <w:noWrap/>
            <w:vAlign w:val="center"/>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81,357</w:t>
            </w:r>
          </w:p>
        </w:tc>
      </w:tr>
      <w:tr w:rsidR="00916590" w:rsidRPr="006A4B5B" w:rsidTr="00916590">
        <w:trPr>
          <w:trHeight w:val="463"/>
        </w:trPr>
        <w:tc>
          <w:tcPr>
            <w:tcW w:w="3794" w:type="dxa"/>
            <w:tcBorders>
              <w:top w:val="nil"/>
            </w:tcBorders>
            <w:shd w:val="clear" w:color="auto" w:fill="auto"/>
            <w:vAlign w:val="bottom"/>
          </w:tcPr>
          <w:p w:rsidR="00916590" w:rsidRPr="006A4B5B" w:rsidRDefault="00916590" w:rsidP="00916590">
            <w:pPr>
              <w:ind w:right="-854"/>
              <w:rPr>
                <w:rFonts w:ascii="Arial" w:hAnsi="Arial" w:cs="Arial"/>
                <w:sz w:val="16"/>
                <w:szCs w:val="16"/>
              </w:rPr>
            </w:pPr>
            <w:r w:rsidRPr="006A4B5B">
              <w:rPr>
                <w:rFonts w:ascii="Arial" w:hAnsi="Arial" w:cs="Arial"/>
                <w:sz w:val="16"/>
                <w:szCs w:val="16"/>
              </w:rPr>
              <w:t xml:space="preserve">Изменение остатков средств на счетах по учету средств </w:t>
            </w:r>
          </w:p>
          <w:p w:rsidR="00916590" w:rsidRPr="006A4B5B" w:rsidRDefault="00916590" w:rsidP="00916590">
            <w:pPr>
              <w:ind w:right="-854"/>
              <w:rPr>
                <w:rFonts w:ascii="Arial" w:hAnsi="Arial" w:cs="Arial"/>
                <w:sz w:val="16"/>
                <w:szCs w:val="16"/>
              </w:rPr>
            </w:pPr>
            <w:r w:rsidRPr="006A4B5B">
              <w:rPr>
                <w:rFonts w:ascii="Arial" w:hAnsi="Arial" w:cs="Arial"/>
                <w:sz w:val="16"/>
                <w:szCs w:val="16"/>
              </w:rPr>
              <w:t>бюджета</w:t>
            </w:r>
          </w:p>
        </w:tc>
        <w:tc>
          <w:tcPr>
            <w:tcW w:w="2551" w:type="dxa"/>
            <w:tcBorders>
              <w:top w:val="nil"/>
            </w:tcBorders>
            <w:shd w:val="clear" w:color="auto" w:fill="auto"/>
            <w:noWrap/>
            <w:vAlign w:val="bottom"/>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201 01 05 00 00 00 0000 000</w:t>
            </w:r>
          </w:p>
        </w:tc>
        <w:tc>
          <w:tcPr>
            <w:tcW w:w="1985" w:type="dxa"/>
            <w:tcBorders>
              <w:top w:val="nil"/>
            </w:tcBorders>
            <w:shd w:val="clear" w:color="auto" w:fill="auto"/>
            <w:noWrap/>
            <w:vAlign w:val="center"/>
          </w:tcPr>
          <w:p w:rsidR="00916590" w:rsidRPr="006A4B5B" w:rsidRDefault="00916590" w:rsidP="00916590">
            <w:pPr>
              <w:ind w:right="-108"/>
              <w:jc w:val="center"/>
              <w:rPr>
                <w:rFonts w:ascii="Arial" w:hAnsi="Arial" w:cs="Arial"/>
                <w:sz w:val="16"/>
                <w:szCs w:val="16"/>
              </w:rPr>
            </w:pPr>
          </w:p>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677,435</w:t>
            </w:r>
          </w:p>
        </w:tc>
        <w:tc>
          <w:tcPr>
            <w:tcW w:w="2126" w:type="dxa"/>
            <w:tcBorders>
              <w:top w:val="nil"/>
            </w:tcBorders>
            <w:shd w:val="clear" w:color="auto" w:fill="auto"/>
            <w:noWrap/>
            <w:vAlign w:val="center"/>
          </w:tcPr>
          <w:p w:rsidR="00916590" w:rsidRPr="006A4B5B" w:rsidRDefault="00916590" w:rsidP="00916590">
            <w:pPr>
              <w:ind w:right="-108"/>
              <w:jc w:val="center"/>
              <w:rPr>
                <w:rFonts w:ascii="Arial" w:hAnsi="Arial" w:cs="Arial"/>
                <w:sz w:val="16"/>
                <w:szCs w:val="16"/>
              </w:rPr>
            </w:pPr>
          </w:p>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81,357</w:t>
            </w:r>
          </w:p>
        </w:tc>
      </w:tr>
      <w:tr w:rsidR="00916590" w:rsidRPr="006A4B5B" w:rsidTr="00916590">
        <w:trPr>
          <w:trHeight w:val="95"/>
        </w:trPr>
        <w:tc>
          <w:tcPr>
            <w:tcW w:w="3794" w:type="dxa"/>
            <w:tcBorders>
              <w:top w:val="nil"/>
            </w:tcBorders>
            <w:shd w:val="clear" w:color="auto" w:fill="auto"/>
            <w:vAlign w:val="bottom"/>
          </w:tcPr>
          <w:p w:rsidR="00916590" w:rsidRPr="006A4B5B" w:rsidRDefault="00916590" w:rsidP="00916590">
            <w:pPr>
              <w:ind w:right="-854"/>
              <w:rPr>
                <w:rFonts w:ascii="Arial" w:hAnsi="Arial" w:cs="Arial"/>
                <w:sz w:val="16"/>
                <w:szCs w:val="16"/>
              </w:rPr>
            </w:pPr>
            <w:r w:rsidRPr="006A4B5B">
              <w:rPr>
                <w:rFonts w:ascii="Arial" w:hAnsi="Arial" w:cs="Arial"/>
                <w:sz w:val="16"/>
                <w:szCs w:val="16"/>
              </w:rPr>
              <w:t>Увеличение остатков средств бюджетов</w:t>
            </w:r>
          </w:p>
        </w:tc>
        <w:tc>
          <w:tcPr>
            <w:tcW w:w="2551" w:type="dxa"/>
            <w:tcBorders>
              <w:top w:val="nil"/>
            </w:tcBorders>
            <w:shd w:val="clear" w:color="auto" w:fill="auto"/>
            <w:noWrap/>
            <w:vAlign w:val="bottom"/>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201 01 05 00 00 00 0000 500</w:t>
            </w:r>
          </w:p>
        </w:tc>
        <w:tc>
          <w:tcPr>
            <w:tcW w:w="1985" w:type="dxa"/>
            <w:tcBorders>
              <w:top w:val="nil"/>
            </w:tcBorders>
            <w:shd w:val="clear" w:color="auto" w:fill="auto"/>
            <w:noWrap/>
            <w:vAlign w:val="center"/>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-5 878,018</w:t>
            </w:r>
          </w:p>
        </w:tc>
        <w:tc>
          <w:tcPr>
            <w:tcW w:w="2126" w:type="dxa"/>
            <w:tcBorders>
              <w:top w:val="nil"/>
            </w:tcBorders>
            <w:shd w:val="clear" w:color="auto" w:fill="auto"/>
            <w:noWrap/>
            <w:vAlign w:val="center"/>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-6 430,221</w:t>
            </w:r>
          </w:p>
        </w:tc>
      </w:tr>
      <w:tr w:rsidR="00916590" w:rsidRPr="006A4B5B" w:rsidTr="00916590">
        <w:trPr>
          <w:trHeight w:val="273"/>
        </w:trPr>
        <w:tc>
          <w:tcPr>
            <w:tcW w:w="3794" w:type="dxa"/>
            <w:tcBorders>
              <w:top w:val="nil"/>
            </w:tcBorders>
            <w:shd w:val="clear" w:color="auto" w:fill="auto"/>
            <w:vAlign w:val="bottom"/>
          </w:tcPr>
          <w:p w:rsidR="00916590" w:rsidRPr="006A4B5B" w:rsidRDefault="00916590" w:rsidP="00916590">
            <w:pPr>
              <w:ind w:right="-854"/>
              <w:rPr>
                <w:rFonts w:ascii="Arial" w:hAnsi="Arial" w:cs="Arial"/>
                <w:sz w:val="16"/>
                <w:szCs w:val="16"/>
              </w:rPr>
            </w:pPr>
            <w:r w:rsidRPr="006A4B5B">
              <w:rPr>
                <w:rFonts w:ascii="Arial" w:hAnsi="Arial" w:cs="Arial"/>
                <w:sz w:val="16"/>
                <w:szCs w:val="16"/>
              </w:rPr>
              <w:t>Увеличение прочих остатков средств бюджетов</w:t>
            </w:r>
          </w:p>
        </w:tc>
        <w:tc>
          <w:tcPr>
            <w:tcW w:w="2551" w:type="dxa"/>
            <w:tcBorders>
              <w:top w:val="nil"/>
            </w:tcBorders>
            <w:shd w:val="clear" w:color="auto" w:fill="auto"/>
            <w:noWrap/>
            <w:vAlign w:val="bottom"/>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201 01 05 02 00 00 0000 500</w:t>
            </w:r>
          </w:p>
        </w:tc>
        <w:tc>
          <w:tcPr>
            <w:tcW w:w="1985" w:type="dxa"/>
            <w:tcBorders>
              <w:top w:val="nil"/>
            </w:tcBorders>
            <w:shd w:val="clear" w:color="auto" w:fill="auto"/>
            <w:noWrap/>
          </w:tcPr>
          <w:p w:rsidR="00916590" w:rsidRPr="006A4B5B" w:rsidRDefault="00916590" w:rsidP="00916590">
            <w:pPr>
              <w:jc w:val="center"/>
              <w:rPr>
                <w:rFonts w:ascii="Arial" w:hAnsi="Arial" w:cs="Arial"/>
                <w:sz w:val="16"/>
                <w:szCs w:val="16"/>
              </w:rPr>
            </w:pPr>
            <w:r w:rsidRPr="006A4B5B">
              <w:rPr>
                <w:rFonts w:ascii="Arial" w:hAnsi="Arial" w:cs="Arial"/>
                <w:sz w:val="16"/>
                <w:szCs w:val="16"/>
              </w:rPr>
              <w:t>-5 878,018</w:t>
            </w:r>
          </w:p>
        </w:tc>
        <w:tc>
          <w:tcPr>
            <w:tcW w:w="2126" w:type="dxa"/>
            <w:tcBorders>
              <w:top w:val="nil"/>
            </w:tcBorders>
            <w:shd w:val="clear" w:color="auto" w:fill="auto"/>
            <w:noWrap/>
          </w:tcPr>
          <w:p w:rsidR="00916590" w:rsidRPr="006A4B5B" w:rsidRDefault="00916590" w:rsidP="00916590">
            <w:pPr>
              <w:jc w:val="center"/>
              <w:rPr>
                <w:rFonts w:ascii="Arial" w:hAnsi="Arial" w:cs="Arial"/>
                <w:sz w:val="16"/>
                <w:szCs w:val="16"/>
              </w:rPr>
            </w:pPr>
            <w:r w:rsidRPr="006A4B5B">
              <w:rPr>
                <w:rFonts w:ascii="Arial" w:hAnsi="Arial" w:cs="Arial"/>
                <w:sz w:val="16"/>
                <w:szCs w:val="16"/>
              </w:rPr>
              <w:t>-6 430,221</w:t>
            </w:r>
          </w:p>
        </w:tc>
      </w:tr>
      <w:tr w:rsidR="00916590" w:rsidRPr="006A4B5B" w:rsidTr="00916590">
        <w:trPr>
          <w:trHeight w:val="335"/>
        </w:trPr>
        <w:tc>
          <w:tcPr>
            <w:tcW w:w="3794" w:type="dxa"/>
            <w:shd w:val="clear" w:color="auto" w:fill="auto"/>
            <w:vAlign w:val="bottom"/>
          </w:tcPr>
          <w:p w:rsidR="00916590" w:rsidRDefault="00916590" w:rsidP="00916590">
            <w:pPr>
              <w:ind w:right="-854"/>
              <w:rPr>
                <w:rFonts w:ascii="Arial" w:hAnsi="Arial" w:cs="Arial"/>
                <w:sz w:val="16"/>
                <w:szCs w:val="16"/>
              </w:rPr>
            </w:pPr>
            <w:r w:rsidRPr="006A4B5B">
              <w:rPr>
                <w:rFonts w:ascii="Arial" w:hAnsi="Arial" w:cs="Arial"/>
                <w:sz w:val="16"/>
                <w:szCs w:val="16"/>
              </w:rPr>
              <w:t xml:space="preserve">Увеличение прочих остатков денежных средств </w:t>
            </w:r>
          </w:p>
          <w:p w:rsidR="00916590" w:rsidRPr="006A4B5B" w:rsidRDefault="00916590" w:rsidP="00916590">
            <w:pPr>
              <w:ind w:right="-854"/>
              <w:rPr>
                <w:rFonts w:ascii="Arial" w:hAnsi="Arial" w:cs="Arial"/>
                <w:sz w:val="16"/>
                <w:szCs w:val="16"/>
              </w:rPr>
            </w:pPr>
            <w:r w:rsidRPr="006A4B5B">
              <w:rPr>
                <w:rFonts w:ascii="Arial" w:hAnsi="Arial" w:cs="Arial"/>
                <w:sz w:val="16"/>
                <w:szCs w:val="16"/>
              </w:rPr>
              <w:t>бюджетов</w:t>
            </w:r>
          </w:p>
        </w:tc>
        <w:tc>
          <w:tcPr>
            <w:tcW w:w="2551" w:type="dxa"/>
            <w:shd w:val="clear" w:color="auto" w:fill="auto"/>
            <w:noWrap/>
            <w:vAlign w:val="bottom"/>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201 01 05 02 01 00 0000 510</w:t>
            </w:r>
          </w:p>
        </w:tc>
        <w:tc>
          <w:tcPr>
            <w:tcW w:w="1985" w:type="dxa"/>
            <w:shd w:val="clear" w:color="auto" w:fill="auto"/>
            <w:noWrap/>
          </w:tcPr>
          <w:p w:rsidR="00916590" w:rsidRPr="006A4B5B" w:rsidRDefault="00916590" w:rsidP="00916590">
            <w:pPr>
              <w:jc w:val="center"/>
              <w:rPr>
                <w:rFonts w:ascii="Arial" w:hAnsi="Arial" w:cs="Arial"/>
                <w:sz w:val="16"/>
                <w:szCs w:val="16"/>
              </w:rPr>
            </w:pPr>
            <w:r w:rsidRPr="006A4B5B">
              <w:rPr>
                <w:rFonts w:ascii="Arial" w:hAnsi="Arial" w:cs="Arial"/>
                <w:sz w:val="16"/>
                <w:szCs w:val="16"/>
              </w:rPr>
              <w:t>-5 878,018</w:t>
            </w:r>
          </w:p>
        </w:tc>
        <w:tc>
          <w:tcPr>
            <w:tcW w:w="2126" w:type="dxa"/>
            <w:shd w:val="clear" w:color="auto" w:fill="auto"/>
            <w:noWrap/>
          </w:tcPr>
          <w:p w:rsidR="00916590" w:rsidRPr="006A4B5B" w:rsidRDefault="00916590" w:rsidP="00916590">
            <w:pPr>
              <w:jc w:val="center"/>
              <w:rPr>
                <w:rFonts w:ascii="Arial" w:hAnsi="Arial" w:cs="Arial"/>
                <w:sz w:val="16"/>
                <w:szCs w:val="16"/>
              </w:rPr>
            </w:pPr>
            <w:r w:rsidRPr="006A4B5B">
              <w:rPr>
                <w:rFonts w:ascii="Arial" w:hAnsi="Arial" w:cs="Arial"/>
                <w:sz w:val="16"/>
                <w:szCs w:val="16"/>
              </w:rPr>
              <w:t>-6 430,221</w:t>
            </w:r>
          </w:p>
        </w:tc>
      </w:tr>
      <w:tr w:rsidR="00916590" w:rsidRPr="006A4B5B" w:rsidTr="00916590">
        <w:trPr>
          <w:trHeight w:val="316"/>
        </w:trPr>
        <w:tc>
          <w:tcPr>
            <w:tcW w:w="3794" w:type="dxa"/>
            <w:shd w:val="clear" w:color="auto" w:fill="auto"/>
          </w:tcPr>
          <w:p w:rsidR="00916590" w:rsidRDefault="00916590" w:rsidP="00916590">
            <w:pPr>
              <w:ind w:right="-854"/>
              <w:rPr>
                <w:rFonts w:ascii="Arial" w:hAnsi="Arial" w:cs="Arial"/>
                <w:sz w:val="16"/>
                <w:szCs w:val="16"/>
              </w:rPr>
            </w:pPr>
            <w:r w:rsidRPr="006A4B5B">
              <w:rPr>
                <w:rFonts w:ascii="Arial" w:hAnsi="Arial" w:cs="Arial"/>
                <w:sz w:val="16"/>
                <w:szCs w:val="16"/>
              </w:rPr>
              <w:t xml:space="preserve">Увеличение прочих остатков денежных средств </w:t>
            </w:r>
          </w:p>
          <w:p w:rsidR="00916590" w:rsidRPr="006A4B5B" w:rsidRDefault="00916590" w:rsidP="00916590">
            <w:pPr>
              <w:ind w:right="-854"/>
              <w:rPr>
                <w:rFonts w:ascii="Arial" w:hAnsi="Arial" w:cs="Arial"/>
                <w:sz w:val="16"/>
                <w:szCs w:val="16"/>
              </w:rPr>
            </w:pPr>
            <w:r w:rsidRPr="006A4B5B">
              <w:rPr>
                <w:rFonts w:ascii="Arial" w:hAnsi="Arial" w:cs="Arial"/>
                <w:sz w:val="16"/>
                <w:szCs w:val="16"/>
              </w:rPr>
              <w:t>бюджетов поселений</w:t>
            </w:r>
          </w:p>
        </w:tc>
        <w:tc>
          <w:tcPr>
            <w:tcW w:w="2551" w:type="dxa"/>
            <w:shd w:val="clear" w:color="auto" w:fill="auto"/>
            <w:noWrap/>
          </w:tcPr>
          <w:p w:rsidR="00916590" w:rsidRDefault="00916590" w:rsidP="00916590">
            <w:pPr>
              <w:ind w:right="-108"/>
              <w:rPr>
                <w:rFonts w:ascii="Arial" w:hAnsi="Arial" w:cs="Arial"/>
                <w:sz w:val="16"/>
                <w:szCs w:val="16"/>
              </w:rPr>
            </w:pPr>
          </w:p>
          <w:p w:rsidR="00916590" w:rsidRPr="006A4B5B" w:rsidRDefault="00916590" w:rsidP="00916590">
            <w:pPr>
              <w:ind w:right="-108"/>
              <w:rPr>
                <w:rFonts w:ascii="Arial" w:hAnsi="Arial" w:cs="Arial"/>
                <w:sz w:val="16"/>
                <w:szCs w:val="16"/>
              </w:rPr>
            </w:pPr>
            <w:r w:rsidRPr="006A4B5B">
              <w:rPr>
                <w:rFonts w:ascii="Arial" w:hAnsi="Arial" w:cs="Arial"/>
                <w:sz w:val="16"/>
                <w:szCs w:val="16"/>
              </w:rPr>
              <w:t>201 01 05 02 01 10 0000 510</w:t>
            </w:r>
          </w:p>
        </w:tc>
        <w:tc>
          <w:tcPr>
            <w:tcW w:w="1985" w:type="dxa"/>
            <w:shd w:val="clear" w:color="auto" w:fill="auto"/>
            <w:noWrap/>
          </w:tcPr>
          <w:p w:rsidR="00916590" w:rsidRPr="006A4B5B" w:rsidRDefault="00916590" w:rsidP="00436AA0">
            <w:pPr>
              <w:ind w:right="-108"/>
              <w:jc w:val="right"/>
              <w:rPr>
                <w:rFonts w:ascii="Arial" w:hAnsi="Arial" w:cs="Arial"/>
                <w:sz w:val="16"/>
                <w:szCs w:val="16"/>
              </w:rPr>
            </w:pPr>
          </w:p>
          <w:p w:rsidR="00916590" w:rsidRPr="006A4B5B" w:rsidRDefault="00436AA0" w:rsidP="00436AA0">
            <w:pPr>
              <w:ind w:right="-108"/>
              <w:rPr>
                <w:rFonts w:ascii="Arial" w:hAnsi="Arial" w:cs="Arial"/>
                <w:sz w:val="16"/>
                <w:szCs w:val="16"/>
              </w:rPr>
            </w:pPr>
            <w:r>
              <w:rPr>
                <w:rFonts w:ascii="Arial" w:hAnsi="Arial" w:cs="Arial"/>
                <w:sz w:val="16"/>
                <w:szCs w:val="16"/>
              </w:rPr>
              <w:t xml:space="preserve">            </w:t>
            </w:r>
            <w:r w:rsidR="00916590" w:rsidRPr="006A4B5B">
              <w:rPr>
                <w:rFonts w:ascii="Arial" w:hAnsi="Arial" w:cs="Arial"/>
                <w:sz w:val="16"/>
                <w:szCs w:val="16"/>
              </w:rPr>
              <w:t>-5 878,018</w:t>
            </w:r>
          </w:p>
        </w:tc>
        <w:tc>
          <w:tcPr>
            <w:tcW w:w="2126" w:type="dxa"/>
            <w:shd w:val="clear" w:color="auto" w:fill="auto"/>
            <w:noWrap/>
          </w:tcPr>
          <w:p w:rsidR="00916590" w:rsidRPr="006A4B5B" w:rsidRDefault="00916590" w:rsidP="00436AA0">
            <w:pPr>
              <w:ind w:right="-108"/>
              <w:jc w:val="right"/>
              <w:rPr>
                <w:rFonts w:ascii="Arial" w:hAnsi="Arial" w:cs="Arial"/>
                <w:sz w:val="16"/>
                <w:szCs w:val="16"/>
              </w:rPr>
            </w:pPr>
          </w:p>
          <w:p w:rsidR="00916590" w:rsidRPr="006A4B5B" w:rsidRDefault="00916590" w:rsidP="00436AA0">
            <w:pPr>
              <w:ind w:right="-108"/>
              <w:jc w:val="center"/>
              <w:rPr>
                <w:rFonts w:ascii="Arial" w:hAnsi="Arial" w:cs="Arial"/>
                <w:sz w:val="16"/>
                <w:szCs w:val="16"/>
              </w:rPr>
            </w:pPr>
            <w:r w:rsidRPr="006A4B5B">
              <w:rPr>
                <w:rFonts w:ascii="Arial" w:hAnsi="Arial" w:cs="Arial"/>
                <w:sz w:val="16"/>
                <w:szCs w:val="16"/>
              </w:rPr>
              <w:t>-6 430,221</w:t>
            </w:r>
          </w:p>
        </w:tc>
      </w:tr>
      <w:tr w:rsidR="00916590" w:rsidRPr="006A4B5B" w:rsidTr="00916590">
        <w:trPr>
          <w:trHeight w:val="150"/>
        </w:trPr>
        <w:tc>
          <w:tcPr>
            <w:tcW w:w="3794" w:type="dxa"/>
            <w:tcBorders>
              <w:top w:val="nil"/>
            </w:tcBorders>
            <w:shd w:val="clear" w:color="auto" w:fill="auto"/>
            <w:vAlign w:val="bottom"/>
          </w:tcPr>
          <w:p w:rsidR="00916590" w:rsidRPr="006A4B5B" w:rsidRDefault="00916590" w:rsidP="00916590">
            <w:pPr>
              <w:ind w:right="-854"/>
              <w:rPr>
                <w:rFonts w:ascii="Arial" w:hAnsi="Arial" w:cs="Arial"/>
                <w:sz w:val="16"/>
                <w:szCs w:val="16"/>
              </w:rPr>
            </w:pPr>
            <w:r w:rsidRPr="006A4B5B">
              <w:rPr>
                <w:rFonts w:ascii="Arial" w:hAnsi="Arial" w:cs="Arial"/>
                <w:sz w:val="16"/>
                <w:szCs w:val="16"/>
              </w:rPr>
              <w:t>Уменьшение остатков средств бюджетов</w:t>
            </w:r>
          </w:p>
        </w:tc>
        <w:tc>
          <w:tcPr>
            <w:tcW w:w="2551" w:type="dxa"/>
            <w:tcBorders>
              <w:top w:val="nil"/>
            </w:tcBorders>
            <w:shd w:val="clear" w:color="auto" w:fill="auto"/>
            <w:noWrap/>
            <w:vAlign w:val="bottom"/>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201 01 05 00 00 00 0000 600</w:t>
            </w:r>
          </w:p>
        </w:tc>
        <w:tc>
          <w:tcPr>
            <w:tcW w:w="1985" w:type="dxa"/>
            <w:tcBorders>
              <w:top w:val="nil"/>
            </w:tcBorders>
            <w:shd w:val="clear" w:color="auto" w:fill="auto"/>
            <w:noWrap/>
            <w:vAlign w:val="center"/>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6 729,843</w:t>
            </w:r>
          </w:p>
        </w:tc>
        <w:tc>
          <w:tcPr>
            <w:tcW w:w="2126" w:type="dxa"/>
            <w:tcBorders>
              <w:top w:val="nil"/>
            </w:tcBorders>
            <w:shd w:val="clear" w:color="auto" w:fill="auto"/>
            <w:noWrap/>
            <w:vAlign w:val="center"/>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6 511,578</w:t>
            </w:r>
          </w:p>
        </w:tc>
      </w:tr>
      <w:tr w:rsidR="00916590" w:rsidRPr="006A4B5B" w:rsidTr="00916590">
        <w:trPr>
          <w:trHeight w:val="85"/>
        </w:trPr>
        <w:tc>
          <w:tcPr>
            <w:tcW w:w="3794" w:type="dxa"/>
            <w:tcBorders>
              <w:top w:val="nil"/>
            </w:tcBorders>
            <w:shd w:val="clear" w:color="auto" w:fill="auto"/>
            <w:vAlign w:val="bottom"/>
          </w:tcPr>
          <w:p w:rsidR="00916590" w:rsidRPr="006A4B5B" w:rsidRDefault="00916590" w:rsidP="00916590">
            <w:pPr>
              <w:ind w:right="-854"/>
              <w:rPr>
                <w:rFonts w:ascii="Arial" w:hAnsi="Arial" w:cs="Arial"/>
                <w:sz w:val="16"/>
                <w:szCs w:val="16"/>
              </w:rPr>
            </w:pPr>
            <w:r w:rsidRPr="006A4B5B">
              <w:rPr>
                <w:rFonts w:ascii="Arial" w:hAnsi="Arial" w:cs="Arial"/>
                <w:sz w:val="16"/>
                <w:szCs w:val="16"/>
              </w:rPr>
              <w:t>Уменьшение прочих остатков средств бюджетов</w:t>
            </w:r>
          </w:p>
        </w:tc>
        <w:tc>
          <w:tcPr>
            <w:tcW w:w="2551" w:type="dxa"/>
            <w:tcBorders>
              <w:top w:val="nil"/>
            </w:tcBorders>
            <w:shd w:val="clear" w:color="auto" w:fill="auto"/>
            <w:noWrap/>
            <w:vAlign w:val="bottom"/>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201 01 05 02 00 00 0000 600</w:t>
            </w:r>
          </w:p>
        </w:tc>
        <w:tc>
          <w:tcPr>
            <w:tcW w:w="1985" w:type="dxa"/>
            <w:tcBorders>
              <w:top w:val="nil"/>
            </w:tcBorders>
            <w:shd w:val="clear" w:color="auto" w:fill="auto"/>
            <w:noWrap/>
          </w:tcPr>
          <w:p w:rsidR="00916590" w:rsidRPr="006A4B5B" w:rsidRDefault="00916590" w:rsidP="00916590">
            <w:pPr>
              <w:jc w:val="center"/>
              <w:rPr>
                <w:rFonts w:ascii="Arial" w:hAnsi="Arial" w:cs="Arial"/>
                <w:sz w:val="16"/>
                <w:szCs w:val="16"/>
              </w:rPr>
            </w:pPr>
            <w:r w:rsidRPr="006A4B5B">
              <w:rPr>
                <w:rFonts w:ascii="Arial" w:hAnsi="Arial" w:cs="Arial"/>
                <w:sz w:val="16"/>
                <w:szCs w:val="16"/>
              </w:rPr>
              <w:t>6 729,843</w:t>
            </w:r>
          </w:p>
        </w:tc>
        <w:tc>
          <w:tcPr>
            <w:tcW w:w="2126" w:type="dxa"/>
            <w:tcBorders>
              <w:top w:val="nil"/>
            </w:tcBorders>
            <w:shd w:val="clear" w:color="auto" w:fill="auto"/>
            <w:noWrap/>
          </w:tcPr>
          <w:p w:rsidR="00916590" w:rsidRPr="006A4B5B" w:rsidRDefault="00916590" w:rsidP="00916590">
            <w:pPr>
              <w:jc w:val="center"/>
              <w:rPr>
                <w:rFonts w:ascii="Arial" w:hAnsi="Arial" w:cs="Arial"/>
                <w:sz w:val="16"/>
                <w:szCs w:val="16"/>
              </w:rPr>
            </w:pPr>
            <w:r w:rsidRPr="006A4B5B">
              <w:rPr>
                <w:rFonts w:ascii="Arial" w:hAnsi="Arial" w:cs="Arial"/>
                <w:sz w:val="16"/>
                <w:szCs w:val="16"/>
              </w:rPr>
              <w:t>6 511,578</w:t>
            </w:r>
          </w:p>
        </w:tc>
      </w:tr>
      <w:tr w:rsidR="00916590" w:rsidRPr="006A4B5B" w:rsidTr="00916590">
        <w:trPr>
          <w:trHeight w:val="80"/>
        </w:trPr>
        <w:tc>
          <w:tcPr>
            <w:tcW w:w="3794" w:type="dxa"/>
            <w:tcBorders>
              <w:top w:val="nil"/>
            </w:tcBorders>
            <w:shd w:val="clear" w:color="auto" w:fill="auto"/>
            <w:vAlign w:val="bottom"/>
          </w:tcPr>
          <w:p w:rsidR="00916590" w:rsidRPr="006A4B5B" w:rsidRDefault="00916590" w:rsidP="00916590">
            <w:pPr>
              <w:ind w:right="-854"/>
              <w:rPr>
                <w:rFonts w:ascii="Arial" w:hAnsi="Arial" w:cs="Arial"/>
                <w:sz w:val="16"/>
                <w:szCs w:val="16"/>
              </w:rPr>
            </w:pPr>
            <w:r w:rsidRPr="006A4B5B">
              <w:rPr>
                <w:rFonts w:ascii="Arial" w:hAnsi="Arial" w:cs="Arial"/>
                <w:sz w:val="16"/>
                <w:szCs w:val="16"/>
              </w:rPr>
              <w:t>Уменьшение прочих остатков денежных средств бюджетов</w:t>
            </w:r>
          </w:p>
        </w:tc>
        <w:tc>
          <w:tcPr>
            <w:tcW w:w="2551" w:type="dxa"/>
            <w:tcBorders>
              <w:top w:val="nil"/>
            </w:tcBorders>
            <w:shd w:val="clear" w:color="auto" w:fill="auto"/>
            <w:noWrap/>
            <w:vAlign w:val="bottom"/>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201 01 05 02 01 00 0000 610</w:t>
            </w:r>
          </w:p>
        </w:tc>
        <w:tc>
          <w:tcPr>
            <w:tcW w:w="1985" w:type="dxa"/>
            <w:tcBorders>
              <w:top w:val="nil"/>
            </w:tcBorders>
            <w:shd w:val="clear" w:color="auto" w:fill="auto"/>
            <w:noWrap/>
          </w:tcPr>
          <w:p w:rsidR="00916590" w:rsidRPr="006A4B5B" w:rsidRDefault="00916590" w:rsidP="00916590">
            <w:pPr>
              <w:jc w:val="center"/>
              <w:rPr>
                <w:rFonts w:ascii="Arial" w:hAnsi="Arial" w:cs="Arial"/>
                <w:sz w:val="16"/>
                <w:szCs w:val="16"/>
              </w:rPr>
            </w:pPr>
            <w:r w:rsidRPr="006A4B5B">
              <w:rPr>
                <w:rFonts w:ascii="Arial" w:hAnsi="Arial" w:cs="Arial"/>
                <w:sz w:val="16"/>
                <w:szCs w:val="16"/>
              </w:rPr>
              <w:t>6 729,843</w:t>
            </w:r>
          </w:p>
        </w:tc>
        <w:tc>
          <w:tcPr>
            <w:tcW w:w="2126" w:type="dxa"/>
            <w:tcBorders>
              <w:top w:val="nil"/>
            </w:tcBorders>
            <w:shd w:val="clear" w:color="auto" w:fill="auto"/>
            <w:noWrap/>
          </w:tcPr>
          <w:p w:rsidR="00916590" w:rsidRPr="006A4B5B" w:rsidRDefault="00916590" w:rsidP="00916590">
            <w:pPr>
              <w:jc w:val="center"/>
              <w:rPr>
                <w:rFonts w:ascii="Arial" w:hAnsi="Arial" w:cs="Arial"/>
                <w:sz w:val="16"/>
                <w:szCs w:val="16"/>
              </w:rPr>
            </w:pPr>
            <w:r w:rsidRPr="006A4B5B">
              <w:rPr>
                <w:rFonts w:ascii="Arial" w:hAnsi="Arial" w:cs="Arial"/>
                <w:sz w:val="16"/>
                <w:szCs w:val="16"/>
              </w:rPr>
              <w:t>6 511,578</w:t>
            </w:r>
          </w:p>
        </w:tc>
      </w:tr>
      <w:tr w:rsidR="00916590" w:rsidRPr="006A4B5B" w:rsidTr="00916590">
        <w:trPr>
          <w:trHeight w:val="103"/>
        </w:trPr>
        <w:tc>
          <w:tcPr>
            <w:tcW w:w="3794" w:type="dxa"/>
            <w:tcBorders>
              <w:top w:val="nil"/>
            </w:tcBorders>
            <w:shd w:val="clear" w:color="auto" w:fill="auto"/>
            <w:vAlign w:val="bottom"/>
          </w:tcPr>
          <w:p w:rsidR="00916590" w:rsidRPr="006A4B5B" w:rsidRDefault="00916590" w:rsidP="00916590">
            <w:pPr>
              <w:ind w:right="-854"/>
              <w:rPr>
                <w:rFonts w:ascii="Arial" w:hAnsi="Arial" w:cs="Arial"/>
                <w:sz w:val="16"/>
                <w:szCs w:val="16"/>
              </w:rPr>
            </w:pPr>
            <w:r w:rsidRPr="006A4B5B">
              <w:rPr>
                <w:rFonts w:ascii="Arial" w:hAnsi="Arial" w:cs="Arial"/>
                <w:sz w:val="16"/>
                <w:szCs w:val="16"/>
              </w:rPr>
              <w:t>Уменьшение прочих остатков денежных средств бюджетов поселений</w:t>
            </w:r>
          </w:p>
        </w:tc>
        <w:tc>
          <w:tcPr>
            <w:tcW w:w="2551" w:type="dxa"/>
            <w:tcBorders>
              <w:top w:val="nil"/>
            </w:tcBorders>
            <w:shd w:val="clear" w:color="auto" w:fill="auto"/>
            <w:noWrap/>
            <w:vAlign w:val="bottom"/>
          </w:tcPr>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201 01 05 02 01 10 0000 610</w:t>
            </w:r>
          </w:p>
        </w:tc>
        <w:tc>
          <w:tcPr>
            <w:tcW w:w="1985" w:type="dxa"/>
            <w:tcBorders>
              <w:top w:val="nil"/>
            </w:tcBorders>
            <w:shd w:val="clear" w:color="auto" w:fill="auto"/>
            <w:noWrap/>
            <w:vAlign w:val="center"/>
          </w:tcPr>
          <w:p w:rsidR="00916590" w:rsidRPr="006A4B5B" w:rsidRDefault="00916590" w:rsidP="00916590">
            <w:pPr>
              <w:ind w:right="-108"/>
              <w:jc w:val="center"/>
              <w:rPr>
                <w:rFonts w:ascii="Arial" w:hAnsi="Arial" w:cs="Arial"/>
                <w:sz w:val="16"/>
                <w:szCs w:val="16"/>
              </w:rPr>
            </w:pPr>
          </w:p>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6 729,843</w:t>
            </w:r>
          </w:p>
        </w:tc>
        <w:tc>
          <w:tcPr>
            <w:tcW w:w="2126" w:type="dxa"/>
            <w:tcBorders>
              <w:top w:val="nil"/>
            </w:tcBorders>
            <w:shd w:val="clear" w:color="auto" w:fill="auto"/>
            <w:noWrap/>
            <w:vAlign w:val="center"/>
          </w:tcPr>
          <w:p w:rsidR="00916590" w:rsidRPr="006A4B5B" w:rsidRDefault="00916590" w:rsidP="00916590">
            <w:pPr>
              <w:ind w:right="-108"/>
              <w:jc w:val="center"/>
              <w:rPr>
                <w:rFonts w:ascii="Arial" w:hAnsi="Arial" w:cs="Arial"/>
                <w:sz w:val="16"/>
                <w:szCs w:val="16"/>
              </w:rPr>
            </w:pPr>
          </w:p>
          <w:p w:rsidR="00916590" w:rsidRPr="006A4B5B" w:rsidRDefault="00916590" w:rsidP="00916590">
            <w:pPr>
              <w:ind w:right="-108"/>
              <w:jc w:val="center"/>
              <w:rPr>
                <w:rFonts w:ascii="Arial" w:hAnsi="Arial" w:cs="Arial"/>
                <w:sz w:val="16"/>
                <w:szCs w:val="16"/>
              </w:rPr>
            </w:pPr>
            <w:r w:rsidRPr="006A4B5B">
              <w:rPr>
                <w:rFonts w:ascii="Arial" w:hAnsi="Arial" w:cs="Arial"/>
                <w:sz w:val="16"/>
                <w:szCs w:val="16"/>
              </w:rPr>
              <w:t>6 511,578</w:t>
            </w:r>
          </w:p>
        </w:tc>
      </w:tr>
    </w:tbl>
    <w:p w:rsidR="00916590" w:rsidRPr="006A4B5B" w:rsidRDefault="00916590" w:rsidP="00916590">
      <w:pPr>
        <w:pStyle w:val="ConsNormal"/>
        <w:ind w:firstLine="851"/>
        <w:jc w:val="center"/>
        <w:rPr>
          <w:bCs/>
          <w:sz w:val="16"/>
          <w:szCs w:val="16"/>
        </w:rPr>
      </w:pPr>
    </w:p>
    <w:p w:rsidR="00916590" w:rsidRDefault="00916590" w:rsidP="00916590">
      <w:pPr>
        <w:pStyle w:val="ConsNormal"/>
        <w:ind w:firstLine="851"/>
        <w:jc w:val="center"/>
        <w:rPr>
          <w:bCs/>
          <w:sz w:val="16"/>
          <w:szCs w:val="16"/>
        </w:rPr>
      </w:pPr>
    </w:p>
    <w:p w:rsidR="00916590" w:rsidRPr="006A4B5B" w:rsidRDefault="00916590" w:rsidP="00916590">
      <w:pPr>
        <w:pStyle w:val="ConsNormal"/>
        <w:ind w:firstLine="851"/>
        <w:jc w:val="center"/>
        <w:rPr>
          <w:bCs/>
          <w:sz w:val="16"/>
          <w:szCs w:val="16"/>
        </w:rPr>
      </w:pPr>
    </w:p>
    <w:p w:rsidR="00916590" w:rsidRPr="00BB4592" w:rsidRDefault="00916590" w:rsidP="00916590">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5</w:t>
      </w:r>
    </w:p>
    <w:p w:rsidR="00916590" w:rsidRPr="00BB4592" w:rsidRDefault="00916590" w:rsidP="00916590">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916590" w:rsidRPr="00BB4592" w:rsidRDefault="00916590" w:rsidP="00916590">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916590" w:rsidRPr="006A4B5B" w:rsidRDefault="00916590" w:rsidP="00916590">
      <w:pPr>
        <w:pStyle w:val="ConsNormal"/>
        <w:ind w:firstLine="851"/>
        <w:jc w:val="center"/>
        <w:rPr>
          <w:bCs/>
          <w:sz w:val="16"/>
          <w:szCs w:val="16"/>
        </w:rPr>
      </w:pPr>
    </w:p>
    <w:p w:rsidR="00916590" w:rsidRDefault="00916590" w:rsidP="00916590">
      <w:pPr>
        <w:pStyle w:val="ConsNormal"/>
        <w:ind w:firstLine="851"/>
        <w:jc w:val="center"/>
        <w:rPr>
          <w:bCs/>
          <w:sz w:val="16"/>
          <w:szCs w:val="16"/>
        </w:rPr>
      </w:pPr>
    </w:p>
    <w:p w:rsidR="00916590" w:rsidRPr="006A4B5B" w:rsidRDefault="00916590" w:rsidP="00916590">
      <w:pPr>
        <w:pStyle w:val="ConsNormal"/>
        <w:ind w:firstLine="851"/>
        <w:jc w:val="center"/>
        <w:rPr>
          <w:bCs/>
          <w:sz w:val="16"/>
          <w:szCs w:val="16"/>
        </w:rPr>
      </w:pPr>
    </w:p>
    <w:p w:rsidR="00916590" w:rsidRPr="006A4B5B" w:rsidRDefault="00916590" w:rsidP="00916590">
      <w:pPr>
        <w:spacing w:line="180" w:lineRule="exact"/>
        <w:ind w:left="-120"/>
        <w:jc w:val="center"/>
        <w:rPr>
          <w:rFonts w:ascii="Arial" w:hAnsi="Arial" w:cs="Arial"/>
          <w:sz w:val="16"/>
          <w:szCs w:val="16"/>
        </w:rPr>
      </w:pPr>
      <w:r w:rsidRPr="006A4B5B">
        <w:rPr>
          <w:rFonts w:ascii="Arial" w:hAnsi="Arial" w:cs="Arial"/>
          <w:sz w:val="16"/>
          <w:szCs w:val="16"/>
        </w:rPr>
        <w:t>ЧИСЛЕННОСТЬ</w:t>
      </w:r>
    </w:p>
    <w:p w:rsidR="00916590" w:rsidRDefault="00916590" w:rsidP="00916590">
      <w:pPr>
        <w:spacing w:line="180" w:lineRule="exact"/>
        <w:jc w:val="center"/>
        <w:rPr>
          <w:rFonts w:ascii="Arial" w:hAnsi="Arial" w:cs="Arial"/>
          <w:sz w:val="16"/>
          <w:szCs w:val="16"/>
        </w:rPr>
      </w:pPr>
      <w:r w:rsidRPr="006A4B5B">
        <w:rPr>
          <w:rFonts w:ascii="Arial" w:hAnsi="Arial" w:cs="Arial"/>
          <w:sz w:val="16"/>
          <w:szCs w:val="16"/>
        </w:rPr>
        <w:t>муниципальных служащих муниципального образования аула Эдельбай Благодарненского района Ставропольского края и работников муниципальных учреждений муниципального образования аула Эдельбай Благодарненского района Ставропольского края, а также фактические затраты на их денежное содержание за 2017 год</w:t>
      </w:r>
    </w:p>
    <w:p w:rsidR="00916590" w:rsidRPr="006A4B5B" w:rsidRDefault="00916590" w:rsidP="00916590">
      <w:pPr>
        <w:spacing w:line="180" w:lineRule="exact"/>
        <w:jc w:val="center"/>
        <w:rPr>
          <w:rFonts w:ascii="Arial" w:hAnsi="Arial" w:cs="Arial"/>
          <w:sz w:val="16"/>
          <w:szCs w:val="16"/>
        </w:rPr>
      </w:pPr>
    </w:p>
    <w:tbl>
      <w:tblPr>
        <w:tblpPr w:leftFromText="180" w:rightFromText="180" w:vertAnchor="text" w:horzAnchor="margin" w:tblpX="29" w:tblpY="7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118"/>
        <w:gridCol w:w="3720"/>
      </w:tblGrid>
      <w:tr w:rsidR="00916590" w:rsidRPr="006A4B5B" w:rsidTr="00916590">
        <w:tc>
          <w:tcPr>
            <w:tcW w:w="3794" w:type="dxa"/>
            <w:tcBorders>
              <w:bottom w:val="single" w:sz="4" w:space="0" w:color="auto"/>
            </w:tcBorders>
          </w:tcPr>
          <w:p w:rsidR="00916590" w:rsidRDefault="00916590" w:rsidP="00916590">
            <w:pPr>
              <w:jc w:val="center"/>
              <w:rPr>
                <w:rFonts w:ascii="Arial" w:hAnsi="Arial" w:cs="Arial"/>
                <w:sz w:val="16"/>
                <w:szCs w:val="16"/>
              </w:rPr>
            </w:pPr>
          </w:p>
          <w:p w:rsidR="00916590" w:rsidRDefault="00916590" w:rsidP="00916590">
            <w:pPr>
              <w:jc w:val="center"/>
              <w:rPr>
                <w:rFonts w:ascii="Arial" w:hAnsi="Arial" w:cs="Arial"/>
                <w:sz w:val="16"/>
                <w:szCs w:val="16"/>
              </w:rPr>
            </w:pPr>
            <w:r w:rsidRPr="006A4B5B">
              <w:rPr>
                <w:rFonts w:ascii="Arial" w:hAnsi="Arial" w:cs="Arial"/>
                <w:sz w:val="16"/>
                <w:szCs w:val="16"/>
              </w:rPr>
              <w:t xml:space="preserve">Наименование </w:t>
            </w:r>
          </w:p>
          <w:p w:rsidR="00916590" w:rsidRPr="006A4B5B" w:rsidRDefault="00916590" w:rsidP="00916590">
            <w:pPr>
              <w:jc w:val="center"/>
              <w:rPr>
                <w:rFonts w:ascii="Arial" w:hAnsi="Arial" w:cs="Arial"/>
                <w:sz w:val="16"/>
                <w:szCs w:val="16"/>
              </w:rPr>
            </w:pPr>
            <w:r w:rsidRPr="006A4B5B">
              <w:rPr>
                <w:rFonts w:ascii="Arial" w:hAnsi="Arial" w:cs="Arial"/>
                <w:sz w:val="16"/>
                <w:szCs w:val="16"/>
              </w:rPr>
              <w:t>контингента работников</w:t>
            </w:r>
          </w:p>
        </w:tc>
        <w:tc>
          <w:tcPr>
            <w:tcW w:w="3118" w:type="dxa"/>
            <w:tcBorders>
              <w:bottom w:val="single" w:sz="4" w:space="0" w:color="auto"/>
            </w:tcBorders>
          </w:tcPr>
          <w:p w:rsidR="00916590" w:rsidRPr="006A4B5B" w:rsidRDefault="00916590" w:rsidP="00916590">
            <w:pPr>
              <w:spacing w:line="240" w:lineRule="exact"/>
              <w:jc w:val="center"/>
              <w:rPr>
                <w:rFonts w:ascii="Arial" w:hAnsi="Arial" w:cs="Arial"/>
                <w:sz w:val="16"/>
                <w:szCs w:val="16"/>
              </w:rPr>
            </w:pPr>
            <w:r w:rsidRPr="006A4B5B">
              <w:rPr>
                <w:rFonts w:ascii="Arial" w:hAnsi="Arial" w:cs="Arial"/>
                <w:sz w:val="16"/>
                <w:szCs w:val="16"/>
              </w:rPr>
              <w:t>среднесписочная численность работников</w:t>
            </w:r>
          </w:p>
          <w:p w:rsidR="00916590" w:rsidRPr="006A4B5B" w:rsidRDefault="00916590" w:rsidP="00916590">
            <w:pPr>
              <w:spacing w:line="240" w:lineRule="exact"/>
              <w:jc w:val="center"/>
              <w:rPr>
                <w:rFonts w:ascii="Arial" w:hAnsi="Arial" w:cs="Arial"/>
                <w:sz w:val="16"/>
                <w:szCs w:val="16"/>
              </w:rPr>
            </w:pPr>
            <w:r w:rsidRPr="006A4B5B">
              <w:rPr>
                <w:rFonts w:ascii="Arial" w:hAnsi="Arial" w:cs="Arial"/>
                <w:sz w:val="16"/>
                <w:szCs w:val="16"/>
              </w:rPr>
              <w:t>на 01 января 2018 года</w:t>
            </w:r>
          </w:p>
          <w:p w:rsidR="00916590" w:rsidRPr="006A4B5B" w:rsidRDefault="00916590" w:rsidP="00916590">
            <w:pPr>
              <w:spacing w:line="240" w:lineRule="exact"/>
              <w:jc w:val="center"/>
              <w:rPr>
                <w:rFonts w:ascii="Arial" w:hAnsi="Arial" w:cs="Arial"/>
                <w:sz w:val="16"/>
                <w:szCs w:val="16"/>
              </w:rPr>
            </w:pPr>
            <w:r w:rsidRPr="006A4B5B">
              <w:rPr>
                <w:rFonts w:ascii="Arial" w:hAnsi="Arial" w:cs="Arial"/>
                <w:sz w:val="16"/>
                <w:szCs w:val="16"/>
              </w:rPr>
              <w:t>(человек)</w:t>
            </w:r>
          </w:p>
        </w:tc>
        <w:tc>
          <w:tcPr>
            <w:tcW w:w="3720" w:type="dxa"/>
            <w:tcBorders>
              <w:bottom w:val="single" w:sz="4" w:space="0" w:color="auto"/>
            </w:tcBorders>
          </w:tcPr>
          <w:p w:rsidR="00916590" w:rsidRPr="006A4B5B" w:rsidRDefault="00916590" w:rsidP="00916590">
            <w:pPr>
              <w:spacing w:line="240" w:lineRule="exact"/>
              <w:jc w:val="center"/>
              <w:rPr>
                <w:rFonts w:ascii="Arial" w:hAnsi="Arial" w:cs="Arial"/>
                <w:sz w:val="16"/>
                <w:szCs w:val="16"/>
              </w:rPr>
            </w:pPr>
            <w:r w:rsidRPr="006A4B5B">
              <w:rPr>
                <w:rFonts w:ascii="Arial" w:hAnsi="Arial" w:cs="Arial"/>
                <w:sz w:val="16"/>
                <w:szCs w:val="16"/>
              </w:rPr>
              <w:t>фактические расходы</w:t>
            </w:r>
          </w:p>
          <w:p w:rsidR="00916590" w:rsidRPr="006A4B5B" w:rsidRDefault="00916590" w:rsidP="00916590">
            <w:pPr>
              <w:spacing w:line="240" w:lineRule="exact"/>
              <w:jc w:val="center"/>
              <w:rPr>
                <w:rFonts w:ascii="Arial" w:hAnsi="Arial" w:cs="Arial"/>
                <w:sz w:val="16"/>
                <w:szCs w:val="16"/>
              </w:rPr>
            </w:pPr>
            <w:r w:rsidRPr="006A4B5B">
              <w:rPr>
                <w:rFonts w:ascii="Arial" w:hAnsi="Arial" w:cs="Arial"/>
                <w:sz w:val="16"/>
                <w:szCs w:val="16"/>
              </w:rPr>
              <w:t>на заработную плату</w:t>
            </w:r>
          </w:p>
          <w:p w:rsidR="00916590" w:rsidRPr="006A4B5B" w:rsidRDefault="00916590" w:rsidP="00916590">
            <w:pPr>
              <w:spacing w:line="240" w:lineRule="exact"/>
              <w:jc w:val="center"/>
              <w:rPr>
                <w:rFonts w:ascii="Arial" w:hAnsi="Arial" w:cs="Arial"/>
                <w:sz w:val="16"/>
                <w:szCs w:val="16"/>
              </w:rPr>
            </w:pPr>
            <w:r w:rsidRPr="006A4B5B">
              <w:rPr>
                <w:rFonts w:ascii="Arial" w:hAnsi="Arial" w:cs="Arial"/>
                <w:sz w:val="16"/>
                <w:szCs w:val="16"/>
              </w:rPr>
              <w:t>за 2017 год</w:t>
            </w:r>
          </w:p>
          <w:p w:rsidR="00916590" w:rsidRPr="006A4B5B" w:rsidRDefault="00916590" w:rsidP="00916590">
            <w:pPr>
              <w:spacing w:line="240" w:lineRule="exact"/>
              <w:jc w:val="center"/>
              <w:rPr>
                <w:rFonts w:ascii="Arial" w:hAnsi="Arial" w:cs="Arial"/>
                <w:sz w:val="16"/>
                <w:szCs w:val="16"/>
              </w:rPr>
            </w:pPr>
            <w:r w:rsidRPr="006A4B5B">
              <w:rPr>
                <w:rFonts w:ascii="Arial" w:hAnsi="Arial" w:cs="Arial"/>
                <w:sz w:val="16"/>
                <w:szCs w:val="16"/>
              </w:rPr>
              <w:t>(тыс. рублей)</w:t>
            </w:r>
          </w:p>
        </w:tc>
      </w:tr>
      <w:tr w:rsidR="00916590" w:rsidRPr="006A4B5B" w:rsidTr="00916590">
        <w:tc>
          <w:tcPr>
            <w:tcW w:w="3794" w:type="dxa"/>
            <w:tcBorders>
              <w:bottom w:val="single" w:sz="4" w:space="0" w:color="auto"/>
            </w:tcBorders>
          </w:tcPr>
          <w:p w:rsidR="00916590" w:rsidRPr="006A4B5B" w:rsidRDefault="00916590" w:rsidP="00916590">
            <w:pPr>
              <w:jc w:val="center"/>
              <w:rPr>
                <w:rFonts w:ascii="Arial" w:hAnsi="Arial" w:cs="Arial"/>
                <w:sz w:val="16"/>
                <w:szCs w:val="16"/>
              </w:rPr>
            </w:pPr>
            <w:r w:rsidRPr="006A4B5B">
              <w:rPr>
                <w:rFonts w:ascii="Arial" w:hAnsi="Arial" w:cs="Arial"/>
                <w:sz w:val="16"/>
                <w:szCs w:val="16"/>
              </w:rPr>
              <w:t>1</w:t>
            </w:r>
          </w:p>
        </w:tc>
        <w:tc>
          <w:tcPr>
            <w:tcW w:w="3118" w:type="dxa"/>
            <w:tcBorders>
              <w:bottom w:val="single" w:sz="4" w:space="0" w:color="auto"/>
            </w:tcBorders>
          </w:tcPr>
          <w:p w:rsidR="00916590" w:rsidRPr="006A4B5B" w:rsidRDefault="00916590" w:rsidP="00916590">
            <w:pPr>
              <w:jc w:val="center"/>
              <w:rPr>
                <w:rFonts w:ascii="Arial" w:hAnsi="Arial" w:cs="Arial"/>
                <w:sz w:val="16"/>
                <w:szCs w:val="16"/>
              </w:rPr>
            </w:pPr>
            <w:r w:rsidRPr="006A4B5B">
              <w:rPr>
                <w:rFonts w:ascii="Arial" w:hAnsi="Arial" w:cs="Arial"/>
                <w:sz w:val="16"/>
                <w:szCs w:val="16"/>
              </w:rPr>
              <w:t>2</w:t>
            </w:r>
          </w:p>
        </w:tc>
        <w:tc>
          <w:tcPr>
            <w:tcW w:w="3720" w:type="dxa"/>
            <w:tcBorders>
              <w:bottom w:val="single" w:sz="4" w:space="0" w:color="auto"/>
            </w:tcBorders>
          </w:tcPr>
          <w:p w:rsidR="00916590" w:rsidRPr="006A4B5B" w:rsidRDefault="00916590" w:rsidP="00916590">
            <w:pPr>
              <w:jc w:val="center"/>
              <w:rPr>
                <w:rFonts w:ascii="Arial" w:hAnsi="Arial" w:cs="Arial"/>
                <w:sz w:val="16"/>
                <w:szCs w:val="16"/>
              </w:rPr>
            </w:pPr>
            <w:r w:rsidRPr="006A4B5B">
              <w:rPr>
                <w:rFonts w:ascii="Arial" w:hAnsi="Arial" w:cs="Arial"/>
                <w:sz w:val="16"/>
                <w:szCs w:val="16"/>
              </w:rPr>
              <w:t>3</w:t>
            </w:r>
          </w:p>
        </w:tc>
      </w:tr>
      <w:tr w:rsidR="00916590" w:rsidRPr="006A4B5B" w:rsidTr="00916590">
        <w:tc>
          <w:tcPr>
            <w:tcW w:w="3794" w:type="dxa"/>
            <w:tcBorders>
              <w:top w:val="single" w:sz="4" w:space="0" w:color="auto"/>
              <w:left w:val="nil"/>
              <w:bottom w:val="nil"/>
              <w:right w:val="nil"/>
            </w:tcBorders>
          </w:tcPr>
          <w:p w:rsidR="00916590" w:rsidRPr="006A4B5B" w:rsidRDefault="00916590" w:rsidP="00916590">
            <w:pPr>
              <w:rPr>
                <w:rFonts w:ascii="Arial" w:hAnsi="Arial" w:cs="Arial"/>
                <w:sz w:val="16"/>
                <w:szCs w:val="16"/>
              </w:rPr>
            </w:pPr>
            <w:r w:rsidRPr="006A4B5B">
              <w:rPr>
                <w:rFonts w:ascii="Arial" w:hAnsi="Arial" w:cs="Arial"/>
                <w:sz w:val="16"/>
                <w:szCs w:val="16"/>
              </w:rPr>
              <w:t>Работники муниципальных учреждений всего, из них:</w:t>
            </w:r>
          </w:p>
          <w:p w:rsidR="00916590" w:rsidRPr="006A4B5B" w:rsidRDefault="00916590" w:rsidP="00916590">
            <w:pPr>
              <w:rPr>
                <w:rFonts w:ascii="Arial" w:hAnsi="Arial" w:cs="Arial"/>
                <w:sz w:val="16"/>
                <w:szCs w:val="16"/>
              </w:rPr>
            </w:pPr>
            <w:r w:rsidRPr="006A4B5B">
              <w:rPr>
                <w:rFonts w:ascii="Arial" w:hAnsi="Arial" w:cs="Arial"/>
                <w:sz w:val="16"/>
                <w:szCs w:val="16"/>
              </w:rPr>
              <w:t>муниципальные служащие</w:t>
            </w:r>
          </w:p>
        </w:tc>
        <w:tc>
          <w:tcPr>
            <w:tcW w:w="3118" w:type="dxa"/>
            <w:tcBorders>
              <w:top w:val="single" w:sz="4" w:space="0" w:color="auto"/>
              <w:left w:val="nil"/>
              <w:bottom w:val="nil"/>
              <w:right w:val="nil"/>
            </w:tcBorders>
          </w:tcPr>
          <w:p w:rsidR="00916590" w:rsidRPr="006A4B5B" w:rsidRDefault="00916590" w:rsidP="00916590">
            <w:pPr>
              <w:jc w:val="center"/>
              <w:rPr>
                <w:rFonts w:ascii="Arial" w:hAnsi="Arial" w:cs="Arial"/>
                <w:sz w:val="16"/>
                <w:szCs w:val="16"/>
              </w:rPr>
            </w:pPr>
            <w:r w:rsidRPr="006A4B5B">
              <w:rPr>
                <w:rFonts w:ascii="Arial" w:hAnsi="Arial" w:cs="Arial"/>
                <w:sz w:val="16"/>
                <w:szCs w:val="16"/>
              </w:rPr>
              <w:t>13</w:t>
            </w:r>
          </w:p>
          <w:p w:rsidR="00916590" w:rsidRPr="006A4B5B" w:rsidRDefault="00916590" w:rsidP="00916590">
            <w:pPr>
              <w:jc w:val="center"/>
              <w:rPr>
                <w:rFonts w:ascii="Arial" w:hAnsi="Arial" w:cs="Arial"/>
                <w:sz w:val="16"/>
                <w:szCs w:val="16"/>
              </w:rPr>
            </w:pPr>
            <w:r w:rsidRPr="006A4B5B">
              <w:rPr>
                <w:rFonts w:ascii="Arial" w:hAnsi="Arial" w:cs="Arial"/>
                <w:sz w:val="16"/>
                <w:szCs w:val="16"/>
              </w:rPr>
              <w:t>5</w:t>
            </w:r>
          </w:p>
        </w:tc>
        <w:tc>
          <w:tcPr>
            <w:tcW w:w="3720" w:type="dxa"/>
            <w:tcBorders>
              <w:top w:val="single" w:sz="4" w:space="0" w:color="auto"/>
              <w:left w:val="nil"/>
              <w:bottom w:val="nil"/>
              <w:right w:val="nil"/>
            </w:tcBorders>
          </w:tcPr>
          <w:p w:rsidR="00916590" w:rsidRPr="006A4B5B" w:rsidRDefault="00916590" w:rsidP="00916590">
            <w:pPr>
              <w:jc w:val="center"/>
              <w:rPr>
                <w:rFonts w:ascii="Arial" w:hAnsi="Arial" w:cs="Arial"/>
                <w:sz w:val="16"/>
                <w:szCs w:val="16"/>
              </w:rPr>
            </w:pPr>
            <w:r w:rsidRPr="006A4B5B">
              <w:rPr>
                <w:rFonts w:ascii="Arial" w:hAnsi="Arial" w:cs="Arial"/>
                <w:sz w:val="16"/>
                <w:szCs w:val="16"/>
              </w:rPr>
              <w:t>2575,802</w:t>
            </w:r>
          </w:p>
          <w:p w:rsidR="00916590" w:rsidRPr="006A4B5B" w:rsidRDefault="00916590" w:rsidP="00916590">
            <w:pPr>
              <w:jc w:val="center"/>
              <w:rPr>
                <w:rFonts w:ascii="Arial" w:hAnsi="Arial" w:cs="Arial"/>
                <w:sz w:val="16"/>
                <w:szCs w:val="16"/>
              </w:rPr>
            </w:pPr>
            <w:r w:rsidRPr="006A4B5B">
              <w:rPr>
                <w:rFonts w:ascii="Arial" w:hAnsi="Arial" w:cs="Arial"/>
                <w:sz w:val="16"/>
                <w:szCs w:val="16"/>
              </w:rPr>
              <w:t>1034,590</w:t>
            </w:r>
          </w:p>
        </w:tc>
      </w:tr>
    </w:tbl>
    <w:p w:rsidR="00916590" w:rsidRDefault="00916590" w:rsidP="00916590">
      <w:pPr>
        <w:pStyle w:val="ConsNormal"/>
        <w:ind w:firstLine="851"/>
        <w:jc w:val="center"/>
        <w:rPr>
          <w:bCs/>
          <w:sz w:val="16"/>
          <w:szCs w:val="16"/>
        </w:rPr>
      </w:pPr>
    </w:p>
    <w:p w:rsidR="00916590" w:rsidRDefault="00916590" w:rsidP="00916590">
      <w:pPr>
        <w:pStyle w:val="ConsNormal"/>
        <w:ind w:firstLine="851"/>
        <w:jc w:val="center"/>
        <w:rPr>
          <w:bCs/>
          <w:sz w:val="16"/>
          <w:szCs w:val="16"/>
        </w:rPr>
        <w:sectPr w:rsidR="00916590" w:rsidSect="00ED37B9">
          <w:type w:val="continuous"/>
          <w:pgSz w:w="11905" w:h="16838"/>
          <w:pgMar w:top="1134" w:right="423" w:bottom="1134" w:left="993" w:header="720" w:footer="720" w:gutter="0"/>
          <w:cols w:space="813"/>
          <w:noEndnote/>
          <w:titlePg/>
          <w:docGrid w:linePitch="381"/>
        </w:sectPr>
      </w:pPr>
    </w:p>
    <w:p w:rsidR="00916590" w:rsidRDefault="00916590" w:rsidP="00916590">
      <w:pPr>
        <w:pStyle w:val="ConsNormal"/>
        <w:ind w:firstLine="851"/>
        <w:jc w:val="center"/>
        <w:rPr>
          <w:bCs/>
          <w:sz w:val="16"/>
          <w:szCs w:val="16"/>
        </w:rPr>
      </w:pPr>
    </w:p>
    <w:p w:rsidR="00916590" w:rsidRDefault="00916590" w:rsidP="00916590">
      <w:pPr>
        <w:pStyle w:val="ConsNormal"/>
        <w:ind w:firstLine="851"/>
        <w:jc w:val="center"/>
        <w:rPr>
          <w:bCs/>
          <w:sz w:val="16"/>
          <w:szCs w:val="16"/>
        </w:rPr>
      </w:pPr>
    </w:p>
    <w:p w:rsidR="00F40903" w:rsidRPr="003C5786" w:rsidRDefault="00F40903" w:rsidP="00F40903">
      <w:pPr>
        <w:ind w:firstLine="5400"/>
        <w:jc w:val="center"/>
        <w:rPr>
          <w:rFonts w:ascii="Arial" w:hAnsi="Arial" w:cs="Arial"/>
          <w:sz w:val="16"/>
          <w:szCs w:val="16"/>
        </w:rPr>
      </w:pPr>
      <w:r w:rsidRPr="003C5786">
        <w:rPr>
          <w:rFonts w:ascii="Arial" w:hAnsi="Arial" w:cs="Arial"/>
          <w:sz w:val="16"/>
          <w:szCs w:val="16"/>
        </w:rPr>
        <w:lastRenderedPageBreak/>
        <w:t>П</w:t>
      </w:r>
      <w:r>
        <w:rPr>
          <w:rFonts w:ascii="Arial" w:hAnsi="Arial" w:cs="Arial"/>
          <w:sz w:val="16"/>
          <w:szCs w:val="16"/>
        </w:rPr>
        <w:t xml:space="preserve">                                                                              п</w:t>
      </w:r>
      <w:r w:rsidRPr="003C5786">
        <w:rPr>
          <w:rFonts w:ascii="Arial" w:hAnsi="Arial" w:cs="Arial"/>
          <w:sz w:val="16"/>
          <w:szCs w:val="16"/>
        </w:rPr>
        <w:t>роект</w:t>
      </w:r>
    </w:p>
    <w:p w:rsidR="00F40903" w:rsidRPr="003C5786" w:rsidRDefault="00F40903" w:rsidP="00F40903">
      <w:pPr>
        <w:jc w:val="center"/>
        <w:rPr>
          <w:rFonts w:ascii="Arial" w:hAnsi="Arial" w:cs="Arial"/>
          <w:b/>
          <w:sz w:val="16"/>
          <w:szCs w:val="16"/>
        </w:rPr>
      </w:pPr>
      <w:r w:rsidRPr="003C5786">
        <w:rPr>
          <w:rFonts w:ascii="Arial" w:hAnsi="Arial" w:cs="Arial"/>
          <w:b/>
          <w:sz w:val="16"/>
          <w:szCs w:val="16"/>
        </w:rPr>
        <w:t>СОВЕТ ДЕПУТАТОВ БЛАГОДАРНЕНСКОГО ГОРОДСКОГО ОКРУГА СТАВРОПОЛЬСКОГО КРАЯ ПЕРВОГО СОЗЫВА</w:t>
      </w:r>
    </w:p>
    <w:p w:rsidR="00F40903" w:rsidRPr="003C5786" w:rsidRDefault="00F40903" w:rsidP="00F40903">
      <w:pPr>
        <w:jc w:val="center"/>
        <w:rPr>
          <w:rFonts w:ascii="Arial" w:hAnsi="Arial" w:cs="Arial"/>
          <w:b/>
          <w:sz w:val="16"/>
          <w:szCs w:val="16"/>
        </w:rPr>
      </w:pPr>
      <w:r w:rsidRPr="003C5786">
        <w:rPr>
          <w:rFonts w:ascii="Arial" w:hAnsi="Arial" w:cs="Arial"/>
          <w:b/>
          <w:sz w:val="16"/>
          <w:szCs w:val="16"/>
        </w:rPr>
        <w:t>РЕШЕНИЕ</w:t>
      </w:r>
    </w:p>
    <w:p w:rsidR="00F40903" w:rsidRPr="003C5786" w:rsidRDefault="00F40903" w:rsidP="00CE1BC2">
      <w:pPr>
        <w:spacing w:line="180" w:lineRule="exact"/>
        <w:jc w:val="both"/>
        <w:rPr>
          <w:rFonts w:ascii="Arial" w:hAnsi="Arial" w:cs="Arial"/>
          <w:b/>
          <w:sz w:val="16"/>
          <w:szCs w:val="16"/>
        </w:rPr>
      </w:pPr>
    </w:p>
    <w:p w:rsidR="00F40903" w:rsidRPr="003C5786" w:rsidRDefault="00F40903" w:rsidP="00CE1BC2">
      <w:pPr>
        <w:suppressAutoHyphens/>
        <w:spacing w:line="180" w:lineRule="exact"/>
        <w:jc w:val="both"/>
        <w:rPr>
          <w:rFonts w:ascii="Arial" w:hAnsi="Arial" w:cs="Arial"/>
          <w:sz w:val="16"/>
          <w:szCs w:val="16"/>
        </w:rPr>
      </w:pPr>
      <w:r w:rsidRPr="003C5786">
        <w:rPr>
          <w:rFonts w:ascii="Arial" w:hAnsi="Arial" w:cs="Arial"/>
          <w:sz w:val="16"/>
          <w:szCs w:val="16"/>
        </w:rPr>
        <w:t>Об утверждении отчета об исполнении бюджета города Благодарного Благодарненского района Ставропольского края за 2017 год</w:t>
      </w:r>
    </w:p>
    <w:p w:rsidR="00F40903" w:rsidRPr="003C5786" w:rsidRDefault="00F40903" w:rsidP="00CE1BC2">
      <w:pPr>
        <w:suppressAutoHyphens/>
        <w:spacing w:line="180" w:lineRule="exact"/>
        <w:rPr>
          <w:rFonts w:ascii="Arial" w:hAnsi="Arial" w:cs="Arial"/>
          <w:sz w:val="16"/>
          <w:szCs w:val="16"/>
        </w:rPr>
      </w:pPr>
    </w:p>
    <w:p w:rsidR="00F40903" w:rsidRPr="003C5786" w:rsidRDefault="00F40903" w:rsidP="00CE1BC2">
      <w:pPr>
        <w:pStyle w:val="ab"/>
        <w:suppressAutoHyphens/>
        <w:spacing w:after="0"/>
        <w:ind w:firstLine="142"/>
        <w:jc w:val="both"/>
        <w:rPr>
          <w:rFonts w:ascii="Arial" w:hAnsi="Arial" w:cs="Arial"/>
          <w:sz w:val="16"/>
          <w:szCs w:val="16"/>
        </w:rPr>
      </w:pPr>
      <w:r w:rsidRPr="003C5786">
        <w:rPr>
          <w:rFonts w:ascii="Arial" w:hAnsi="Arial" w:cs="Arial"/>
          <w:sz w:val="16"/>
          <w:szCs w:val="16"/>
        </w:rPr>
        <w:t>В соответствии с требованиями Бюджетного кодекса Российской Федерации,</w:t>
      </w:r>
      <w:r w:rsidR="00CE1BC2">
        <w:rPr>
          <w:rFonts w:ascii="Arial" w:hAnsi="Arial" w:cs="Arial"/>
          <w:sz w:val="16"/>
          <w:szCs w:val="16"/>
        </w:rPr>
        <w:t xml:space="preserve"> </w:t>
      </w:r>
      <w:r w:rsidRPr="003C5786">
        <w:rPr>
          <w:rFonts w:ascii="Arial" w:hAnsi="Arial" w:cs="Arial"/>
          <w:sz w:val="16"/>
          <w:szCs w:val="16"/>
          <w:lang w:val="en-US"/>
        </w:rPr>
        <w:t>C</w:t>
      </w:r>
      <w:r w:rsidRPr="003C5786">
        <w:rPr>
          <w:rFonts w:ascii="Arial" w:hAnsi="Arial" w:cs="Arial"/>
          <w:sz w:val="16"/>
          <w:szCs w:val="16"/>
        </w:rPr>
        <w:t>овет депутатов Благодарненского городского округа Ставропольского края</w:t>
      </w:r>
    </w:p>
    <w:p w:rsidR="00CE1BC2" w:rsidRDefault="00CE1BC2" w:rsidP="00CE1BC2">
      <w:pPr>
        <w:pStyle w:val="ab"/>
        <w:suppressAutoHyphens/>
        <w:spacing w:after="0"/>
        <w:jc w:val="both"/>
        <w:rPr>
          <w:rFonts w:ascii="Arial" w:hAnsi="Arial" w:cs="Arial"/>
          <w:sz w:val="16"/>
          <w:szCs w:val="16"/>
        </w:rPr>
      </w:pPr>
    </w:p>
    <w:p w:rsidR="00F40903" w:rsidRPr="003C5786" w:rsidRDefault="00F40903" w:rsidP="00CE1BC2">
      <w:pPr>
        <w:pStyle w:val="ab"/>
        <w:suppressAutoHyphens/>
        <w:spacing w:after="0"/>
        <w:jc w:val="both"/>
        <w:rPr>
          <w:rFonts w:ascii="Arial" w:hAnsi="Arial" w:cs="Arial"/>
          <w:sz w:val="16"/>
          <w:szCs w:val="16"/>
        </w:rPr>
      </w:pPr>
      <w:r w:rsidRPr="003C5786">
        <w:rPr>
          <w:rFonts w:ascii="Arial" w:hAnsi="Arial" w:cs="Arial"/>
          <w:sz w:val="16"/>
          <w:szCs w:val="16"/>
        </w:rPr>
        <w:t>РЕШИЛ:</w:t>
      </w:r>
    </w:p>
    <w:p w:rsidR="00F40903" w:rsidRPr="003C5786" w:rsidRDefault="00F40903" w:rsidP="00CE1BC2">
      <w:pPr>
        <w:pStyle w:val="ab"/>
        <w:suppressAutoHyphens/>
        <w:spacing w:after="0"/>
        <w:jc w:val="both"/>
        <w:rPr>
          <w:rFonts w:ascii="Arial" w:hAnsi="Arial" w:cs="Arial"/>
          <w:sz w:val="16"/>
          <w:szCs w:val="16"/>
        </w:rPr>
      </w:pPr>
    </w:p>
    <w:p w:rsidR="00F40903" w:rsidRPr="003C5786" w:rsidRDefault="00F40903" w:rsidP="00CE1BC2">
      <w:pPr>
        <w:suppressAutoHyphens/>
        <w:ind w:firstLine="142"/>
        <w:jc w:val="both"/>
        <w:rPr>
          <w:rFonts w:ascii="Arial" w:hAnsi="Arial" w:cs="Arial"/>
          <w:sz w:val="16"/>
          <w:szCs w:val="16"/>
        </w:rPr>
      </w:pPr>
      <w:r w:rsidRPr="003C5786">
        <w:rPr>
          <w:rFonts w:ascii="Arial" w:hAnsi="Arial" w:cs="Arial"/>
          <w:sz w:val="16"/>
          <w:szCs w:val="16"/>
        </w:rPr>
        <w:t>Статья 1</w:t>
      </w:r>
    </w:p>
    <w:p w:rsidR="00F40903" w:rsidRPr="003C5786" w:rsidRDefault="00F40903" w:rsidP="00CE1BC2">
      <w:pPr>
        <w:suppressAutoHyphens/>
        <w:ind w:firstLine="142"/>
        <w:jc w:val="both"/>
        <w:rPr>
          <w:rFonts w:ascii="Arial" w:hAnsi="Arial" w:cs="Arial"/>
          <w:sz w:val="16"/>
          <w:szCs w:val="16"/>
        </w:rPr>
      </w:pPr>
      <w:r w:rsidRPr="003C5786">
        <w:rPr>
          <w:rFonts w:ascii="Arial" w:hAnsi="Arial" w:cs="Arial"/>
          <w:sz w:val="16"/>
          <w:szCs w:val="16"/>
        </w:rPr>
        <w:t>Утвердить отчет об исполнении бюджета города Благодарного Благодарненского района Ставропольского края (далее – местный бюджет) за 2017 год по доходам в сумме 121445,539тыс. рублей и расходам в сумме 111985,690тыс. рублей с превышением доходов над расходами (профицит бюджета) в сумме 9459,849тыс. рублей со следующими показателями:</w:t>
      </w:r>
    </w:p>
    <w:p w:rsidR="00F40903" w:rsidRPr="003C5786" w:rsidRDefault="00F40903" w:rsidP="00CE1BC2">
      <w:pPr>
        <w:suppressAutoHyphens/>
        <w:autoSpaceDE w:val="0"/>
        <w:autoSpaceDN w:val="0"/>
        <w:adjustRightInd w:val="0"/>
        <w:ind w:firstLine="142"/>
        <w:jc w:val="both"/>
        <w:rPr>
          <w:rFonts w:ascii="Arial" w:hAnsi="Arial" w:cs="Arial"/>
          <w:sz w:val="16"/>
          <w:szCs w:val="16"/>
        </w:rPr>
      </w:pPr>
      <w:r w:rsidRPr="003C5786">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F40903" w:rsidRPr="003C5786" w:rsidRDefault="00F40903" w:rsidP="00CE1BC2">
      <w:pPr>
        <w:suppressAutoHyphens/>
        <w:ind w:firstLine="142"/>
        <w:jc w:val="both"/>
        <w:rPr>
          <w:rFonts w:ascii="Arial" w:hAnsi="Arial" w:cs="Arial"/>
          <w:sz w:val="16"/>
          <w:szCs w:val="16"/>
        </w:rPr>
      </w:pPr>
      <w:r w:rsidRPr="003C5786">
        <w:rPr>
          <w:rFonts w:ascii="Arial" w:hAnsi="Arial" w:cs="Arial"/>
          <w:sz w:val="16"/>
          <w:szCs w:val="16"/>
        </w:rPr>
        <w:t>расходы местного бюджета по ведомственной структуре расходов районного бюджета за 2017 год согласно приложению 2 к настоящему решению;</w:t>
      </w:r>
    </w:p>
    <w:p w:rsidR="00F40903" w:rsidRPr="003C5786" w:rsidRDefault="00F40903" w:rsidP="00CE1BC2">
      <w:pPr>
        <w:suppressAutoHyphens/>
        <w:ind w:firstLine="142"/>
        <w:jc w:val="both"/>
        <w:rPr>
          <w:rFonts w:ascii="Arial" w:hAnsi="Arial" w:cs="Arial"/>
          <w:sz w:val="16"/>
          <w:szCs w:val="16"/>
        </w:rPr>
      </w:pPr>
      <w:r w:rsidRPr="003C5786">
        <w:rPr>
          <w:rFonts w:ascii="Arial" w:hAnsi="Arial" w:cs="Arial"/>
          <w:sz w:val="16"/>
          <w:szCs w:val="16"/>
        </w:rPr>
        <w:lastRenderedPageBreak/>
        <w:t>расходы местного бюджета по разделам и подразделам классификации расходов бюджетов за 2017 год согласно приложению 3 к настоящему решению;</w:t>
      </w:r>
    </w:p>
    <w:p w:rsidR="00F40903" w:rsidRPr="003C5786" w:rsidRDefault="00F40903" w:rsidP="00CE1BC2">
      <w:pPr>
        <w:suppressAutoHyphens/>
        <w:ind w:firstLine="142"/>
        <w:jc w:val="both"/>
        <w:rPr>
          <w:rFonts w:ascii="Arial" w:hAnsi="Arial" w:cs="Arial"/>
          <w:sz w:val="16"/>
          <w:szCs w:val="16"/>
        </w:rPr>
      </w:pPr>
      <w:r w:rsidRPr="003C5786">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F40903" w:rsidRPr="003C5786" w:rsidRDefault="00F40903" w:rsidP="00CE1BC2">
      <w:pPr>
        <w:suppressAutoHyphens/>
        <w:ind w:firstLine="142"/>
        <w:jc w:val="both"/>
        <w:rPr>
          <w:rFonts w:ascii="Arial" w:hAnsi="Arial" w:cs="Arial"/>
          <w:sz w:val="16"/>
          <w:szCs w:val="16"/>
        </w:rPr>
      </w:pPr>
      <w:r w:rsidRPr="003C5786">
        <w:rPr>
          <w:rFonts w:ascii="Arial" w:hAnsi="Arial" w:cs="Arial"/>
          <w:sz w:val="16"/>
          <w:szCs w:val="16"/>
        </w:rPr>
        <w:t>численность муниципальных служащих города Благодарного Благодарненского района Ставропольского края и работников муниципальных учреждений города Благодарного Благодарненского района Ставропольского края, а также фактические затраты на их денежное содержание за 2017 год согласно приложению 5 к настоящему решению.</w:t>
      </w:r>
    </w:p>
    <w:p w:rsidR="00F40903" w:rsidRPr="003C5786" w:rsidRDefault="00F40903" w:rsidP="00CE1BC2">
      <w:pPr>
        <w:suppressAutoHyphens/>
        <w:ind w:firstLine="142"/>
        <w:jc w:val="both"/>
        <w:rPr>
          <w:rFonts w:ascii="Arial" w:hAnsi="Arial" w:cs="Arial"/>
          <w:sz w:val="16"/>
          <w:szCs w:val="16"/>
        </w:rPr>
      </w:pPr>
    </w:p>
    <w:p w:rsidR="00F40903" w:rsidRPr="003C5786" w:rsidRDefault="00F40903" w:rsidP="00CE1BC2">
      <w:pPr>
        <w:suppressAutoHyphens/>
        <w:ind w:firstLine="142"/>
        <w:jc w:val="both"/>
        <w:rPr>
          <w:rFonts w:ascii="Arial" w:hAnsi="Arial" w:cs="Arial"/>
          <w:sz w:val="16"/>
          <w:szCs w:val="16"/>
        </w:rPr>
      </w:pPr>
      <w:r w:rsidRPr="003C5786">
        <w:rPr>
          <w:rFonts w:ascii="Arial" w:hAnsi="Arial" w:cs="Arial"/>
          <w:sz w:val="16"/>
          <w:szCs w:val="16"/>
        </w:rPr>
        <w:t>Статья 2</w:t>
      </w:r>
    </w:p>
    <w:p w:rsidR="00F40903" w:rsidRPr="003C5786" w:rsidRDefault="00F40903" w:rsidP="00CE1BC2">
      <w:pPr>
        <w:suppressAutoHyphens/>
        <w:ind w:firstLine="142"/>
        <w:jc w:val="both"/>
        <w:rPr>
          <w:rFonts w:ascii="Arial" w:hAnsi="Arial" w:cs="Arial"/>
          <w:sz w:val="16"/>
          <w:szCs w:val="16"/>
        </w:rPr>
      </w:pPr>
      <w:r w:rsidRPr="003C5786">
        <w:rPr>
          <w:rFonts w:ascii="Arial" w:hAnsi="Arial" w:cs="Arial"/>
          <w:sz w:val="16"/>
          <w:szCs w:val="16"/>
        </w:rPr>
        <w:t>Настоящее решение вступает в силу со дня его официального опубликования</w:t>
      </w:r>
    </w:p>
    <w:p w:rsidR="00F40903" w:rsidRDefault="00F40903" w:rsidP="00CE1BC2">
      <w:pPr>
        <w:suppressAutoHyphens/>
        <w:spacing w:line="240" w:lineRule="exact"/>
        <w:ind w:left="-181" w:firstLine="142"/>
        <w:jc w:val="both"/>
        <w:rPr>
          <w:rFonts w:ascii="Arial" w:hAnsi="Arial" w:cs="Arial"/>
          <w:sz w:val="16"/>
          <w:szCs w:val="16"/>
        </w:rPr>
      </w:pPr>
    </w:p>
    <w:p w:rsidR="00CE1BC2" w:rsidRDefault="00CE1BC2" w:rsidP="00CE1BC2">
      <w:pPr>
        <w:suppressAutoHyphens/>
        <w:spacing w:line="240" w:lineRule="exact"/>
        <w:ind w:left="-181" w:firstLine="142"/>
        <w:jc w:val="both"/>
        <w:rPr>
          <w:rFonts w:ascii="Arial" w:hAnsi="Arial" w:cs="Arial"/>
          <w:sz w:val="16"/>
          <w:szCs w:val="16"/>
        </w:rPr>
      </w:pPr>
    </w:p>
    <w:p w:rsidR="00CE1BC2" w:rsidRPr="003C5786" w:rsidRDefault="00CE1BC2" w:rsidP="00CE1BC2">
      <w:pPr>
        <w:suppressAutoHyphens/>
        <w:spacing w:line="240" w:lineRule="exact"/>
        <w:ind w:left="-181" w:firstLine="142"/>
        <w:jc w:val="both"/>
        <w:rPr>
          <w:rFonts w:ascii="Arial" w:hAnsi="Arial" w:cs="Arial"/>
          <w:sz w:val="16"/>
          <w:szCs w:val="16"/>
        </w:rPr>
      </w:pPr>
    </w:p>
    <w:tbl>
      <w:tblPr>
        <w:tblW w:w="4820" w:type="dxa"/>
        <w:tblInd w:w="108" w:type="dxa"/>
        <w:tblLook w:val="04A0"/>
      </w:tblPr>
      <w:tblGrid>
        <w:gridCol w:w="2694"/>
        <w:gridCol w:w="2126"/>
      </w:tblGrid>
      <w:tr w:rsidR="00F40903" w:rsidRPr="003C5786" w:rsidTr="00CE1BC2">
        <w:tc>
          <w:tcPr>
            <w:tcW w:w="2694" w:type="dxa"/>
            <w:shd w:val="clear" w:color="auto" w:fill="auto"/>
          </w:tcPr>
          <w:p w:rsidR="00F40903" w:rsidRPr="003C5786" w:rsidRDefault="00F40903" w:rsidP="00CE1BC2">
            <w:pPr>
              <w:suppressAutoHyphens/>
              <w:spacing w:line="180" w:lineRule="exact"/>
              <w:rPr>
                <w:rFonts w:ascii="Arial" w:hAnsi="Arial" w:cs="Arial"/>
                <w:sz w:val="16"/>
                <w:szCs w:val="16"/>
              </w:rPr>
            </w:pPr>
            <w:r w:rsidRPr="003C5786">
              <w:rPr>
                <w:rFonts w:ascii="Arial" w:hAnsi="Arial" w:cs="Arial"/>
                <w:sz w:val="16"/>
                <w:szCs w:val="16"/>
              </w:rPr>
              <w:t>Председатель Совета депутатов Благодарненского городского округа Ставропольского края</w:t>
            </w:r>
          </w:p>
          <w:p w:rsidR="00F40903" w:rsidRPr="003C5786" w:rsidRDefault="00F40903" w:rsidP="00CE1BC2">
            <w:pPr>
              <w:suppressAutoHyphens/>
              <w:spacing w:line="180" w:lineRule="exact"/>
              <w:jc w:val="right"/>
              <w:rPr>
                <w:rFonts w:ascii="Arial" w:hAnsi="Arial" w:cs="Arial"/>
                <w:sz w:val="16"/>
                <w:szCs w:val="16"/>
              </w:rPr>
            </w:pPr>
            <w:r w:rsidRPr="003C5786">
              <w:rPr>
                <w:rFonts w:ascii="Arial" w:hAnsi="Arial" w:cs="Arial"/>
                <w:sz w:val="16"/>
                <w:szCs w:val="16"/>
              </w:rPr>
              <w:t>И.А.Ерохин</w:t>
            </w:r>
          </w:p>
        </w:tc>
        <w:tc>
          <w:tcPr>
            <w:tcW w:w="2126" w:type="dxa"/>
            <w:shd w:val="clear" w:color="auto" w:fill="auto"/>
          </w:tcPr>
          <w:p w:rsidR="00F40903" w:rsidRPr="003C5786" w:rsidRDefault="00F40903" w:rsidP="00CE1BC2">
            <w:pPr>
              <w:suppressAutoHyphens/>
              <w:spacing w:line="180" w:lineRule="exact"/>
              <w:rPr>
                <w:rFonts w:ascii="Arial" w:hAnsi="Arial" w:cs="Arial"/>
                <w:sz w:val="16"/>
                <w:szCs w:val="16"/>
              </w:rPr>
            </w:pPr>
            <w:r w:rsidRPr="003C5786">
              <w:rPr>
                <w:rFonts w:ascii="Arial" w:hAnsi="Arial" w:cs="Arial"/>
                <w:sz w:val="16"/>
                <w:szCs w:val="16"/>
              </w:rPr>
              <w:t>Глава Благодарненского городского</w:t>
            </w:r>
            <w:r w:rsidR="00CE1BC2">
              <w:rPr>
                <w:rFonts w:ascii="Arial" w:hAnsi="Arial" w:cs="Arial"/>
                <w:sz w:val="16"/>
                <w:szCs w:val="16"/>
              </w:rPr>
              <w:t xml:space="preserve"> </w:t>
            </w:r>
            <w:r w:rsidRPr="003C5786">
              <w:rPr>
                <w:rFonts w:ascii="Arial" w:hAnsi="Arial" w:cs="Arial"/>
                <w:sz w:val="16"/>
                <w:szCs w:val="16"/>
              </w:rPr>
              <w:t xml:space="preserve">округа </w:t>
            </w:r>
          </w:p>
          <w:p w:rsidR="00F40903" w:rsidRPr="003C5786" w:rsidRDefault="00F40903" w:rsidP="00CE1BC2">
            <w:pPr>
              <w:suppressAutoHyphens/>
              <w:spacing w:line="180" w:lineRule="exact"/>
              <w:rPr>
                <w:rFonts w:ascii="Arial" w:hAnsi="Arial" w:cs="Arial"/>
                <w:sz w:val="16"/>
                <w:szCs w:val="16"/>
              </w:rPr>
            </w:pPr>
            <w:r w:rsidRPr="003C5786">
              <w:rPr>
                <w:rFonts w:ascii="Arial" w:hAnsi="Arial" w:cs="Arial"/>
                <w:sz w:val="16"/>
                <w:szCs w:val="16"/>
              </w:rPr>
              <w:t>Ставропольского края</w:t>
            </w:r>
          </w:p>
          <w:p w:rsidR="00F40903" w:rsidRPr="003C5786" w:rsidRDefault="00F40903" w:rsidP="00CE1BC2">
            <w:pPr>
              <w:suppressAutoHyphens/>
              <w:spacing w:line="180" w:lineRule="exact"/>
              <w:jc w:val="right"/>
              <w:rPr>
                <w:rFonts w:ascii="Arial" w:hAnsi="Arial" w:cs="Arial"/>
                <w:sz w:val="16"/>
                <w:szCs w:val="16"/>
              </w:rPr>
            </w:pPr>
            <w:r w:rsidRPr="003C5786">
              <w:rPr>
                <w:rFonts w:ascii="Arial" w:hAnsi="Arial" w:cs="Arial"/>
                <w:sz w:val="16"/>
                <w:szCs w:val="16"/>
              </w:rPr>
              <w:t>С.Т.Бычков</w:t>
            </w:r>
          </w:p>
          <w:p w:rsidR="00F40903" w:rsidRPr="003C5786" w:rsidRDefault="00F40903" w:rsidP="00CE1BC2">
            <w:pPr>
              <w:suppressAutoHyphens/>
              <w:spacing w:line="180" w:lineRule="exact"/>
              <w:jc w:val="right"/>
              <w:rPr>
                <w:rFonts w:ascii="Arial" w:hAnsi="Arial" w:cs="Arial"/>
                <w:sz w:val="16"/>
                <w:szCs w:val="16"/>
              </w:rPr>
            </w:pPr>
          </w:p>
        </w:tc>
      </w:tr>
    </w:tbl>
    <w:p w:rsidR="00916590" w:rsidRDefault="00916590" w:rsidP="00916590">
      <w:pPr>
        <w:pStyle w:val="ConsNormal"/>
        <w:ind w:firstLine="851"/>
        <w:jc w:val="center"/>
        <w:rPr>
          <w:bCs/>
          <w:sz w:val="16"/>
          <w:szCs w:val="16"/>
        </w:rPr>
      </w:pPr>
    </w:p>
    <w:p w:rsidR="00916590" w:rsidRDefault="00916590" w:rsidP="00916590">
      <w:pPr>
        <w:pStyle w:val="ConsNormal"/>
        <w:ind w:firstLine="851"/>
        <w:jc w:val="center"/>
        <w:rPr>
          <w:bCs/>
          <w:sz w:val="16"/>
          <w:szCs w:val="16"/>
        </w:rPr>
      </w:pPr>
    </w:p>
    <w:p w:rsidR="00CE1BC2" w:rsidRDefault="00CE1BC2" w:rsidP="00916590">
      <w:pPr>
        <w:pStyle w:val="ConsNormal"/>
        <w:ind w:firstLine="851"/>
        <w:jc w:val="center"/>
        <w:rPr>
          <w:bCs/>
          <w:sz w:val="16"/>
          <w:szCs w:val="16"/>
        </w:rPr>
        <w:sectPr w:rsidR="00CE1BC2" w:rsidSect="00F40903">
          <w:type w:val="continuous"/>
          <w:pgSz w:w="11905" w:h="16838"/>
          <w:pgMar w:top="1134" w:right="423" w:bottom="1134" w:left="993" w:header="720" w:footer="720" w:gutter="0"/>
          <w:cols w:num="2" w:space="813"/>
          <w:noEndnote/>
          <w:titlePg/>
          <w:docGrid w:linePitch="381"/>
        </w:sectPr>
      </w:pPr>
    </w:p>
    <w:p w:rsidR="00916590" w:rsidRDefault="00916590" w:rsidP="00916590">
      <w:pPr>
        <w:pStyle w:val="ConsNormal"/>
        <w:ind w:firstLine="851"/>
        <w:jc w:val="center"/>
        <w:rPr>
          <w:bCs/>
          <w:sz w:val="16"/>
          <w:szCs w:val="16"/>
        </w:rPr>
      </w:pPr>
    </w:p>
    <w:p w:rsidR="00CE1BC2" w:rsidRPr="00BB4592" w:rsidRDefault="00CE1BC2" w:rsidP="00CE1BC2">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1</w:t>
      </w:r>
    </w:p>
    <w:p w:rsidR="00CE1BC2" w:rsidRPr="00BB4592" w:rsidRDefault="00CE1BC2" w:rsidP="00CE1BC2">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CE1BC2" w:rsidRPr="00BB4592" w:rsidRDefault="00CE1BC2" w:rsidP="00CE1BC2">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916590" w:rsidRDefault="00916590" w:rsidP="00916590">
      <w:pPr>
        <w:pStyle w:val="ConsNormal"/>
        <w:ind w:firstLine="851"/>
        <w:jc w:val="center"/>
        <w:rPr>
          <w:bCs/>
          <w:sz w:val="16"/>
          <w:szCs w:val="16"/>
        </w:rPr>
      </w:pPr>
    </w:p>
    <w:p w:rsidR="00CE1BC2" w:rsidRPr="003C5786" w:rsidRDefault="00CE1BC2" w:rsidP="00CE1BC2">
      <w:pPr>
        <w:spacing w:line="180" w:lineRule="exact"/>
        <w:jc w:val="center"/>
        <w:rPr>
          <w:rFonts w:ascii="Arial" w:hAnsi="Arial" w:cs="Arial"/>
          <w:sz w:val="16"/>
          <w:szCs w:val="16"/>
        </w:rPr>
      </w:pPr>
      <w:r w:rsidRPr="003C5786">
        <w:rPr>
          <w:rFonts w:ascii="Arial" w:hAnsi="Arial" w:cs="Arial"/>
          <w:sz w:val="16"/>
          <w:szCs w:val="16"/>
        </w:rPr>
        <w:t>ДОХОДЫ</w:t>
      </w:r>
    </w:p>
    <w:p w:rsidR="00CE1BC2" w:rsidRPr="003C5786" w:rsidRDefault="00CE1BC2" w:rsidP="00CE1BC2">
      <w:pPr>
        <w:spacing w:line="180" w:lineRule="exact"/>
        <w:jc w:val="center"/>
        <w:rPr>
          <w:rFonts w:ascii="Arial" w:hAnsi="Arial" w:cs="Arial"/>
          <w:sz w:val="16"/>
          <w:szCs w:val="16"/>
        </w:rPr>
      </w:pPr>
      <w:r w:rsidRPr="003C5786">
        <w:rPr>
          <w:rFonts w:ascii="Arial" w:hAnsi="Arial" w:cs="Arial"/>
          <w:sz w:val="16"/>
          <w:szCs w:val="16"/>
        </w:rPr>
        <w:t xml:space="preserve">местного бюджета по кодам классификации доходов бюджетов за 2017 год </w:t>
      </w:r>
    </w:p>
    <w:p w:rsidR="00CE1BC2" w:rsidRPr="003C5786" w:rsidRDefault="00CE1BC2" w:rsidP="00CE1BC2">
      <w:pPr>
        <w:spacing w:line="180" w:lineRule="exact"/>
        <w:jc w:val="center"/>
        <w:rPr>
          <w:rFonts w:ascii="Arial" w:hAnsi="Arial" w:cs="Arial"/>
          <w:sz w:val="16"/>
          <w:szCs w:val="16"/>
        </w:rPr>
      </w:pPr>
      <w:r>
        <w:rPr>
          <w:rFonts w:ascii="Arial" w:hAnsi="Arial" w:cs="Arial"/>
          <w:sz w:val="16"/>
          <w:szCs w:val="16"/>
        </w:rPr>
        <w:t xml:space="preserve">                                                                                                                                                                        </w:t>
      </w:r>
      <w:r w:rsidR="00DC0065">
        <w:rPr>
          <w:rFonts w:ascii="Arial" w:hAnsi="Arial" w:cs="Arial"/>
          <w:sz w:val="16"/>
          <w:szCs w:val="16"/>
        </w:rPr>
        <w:t xml:space="preserve">          </w:t>
      </w:r>
      <w:r w:rsidRPr="003C5786">
        <w:rPr>
          <w:rFonts w:ascii="Arial" w:hAnsi="Arial" w:cs="Arial"/>
          <w:sz w:val="16"/>
          <w:szCs w:val="16"/>
        </w:rPr>
        <w:t>(тыс. рублей)</w:t>
      </w:r>
    </w:p>
    <w:tbl>
      <w:tblPr>
        <w:tblW w:w="9923" w:type="dxa"/>
        <w:tblInd w:w="108" w:type="dxa"/>
        <w:tblLayout w:type="fixed"/>
        <w:tblLook w:val="0000"/>
      </w:tblPr>
      <w:tblGrid>
        <w:gridCol w:w="2835"/>
        <w:gridCol w:w="2835"/>
        <w:gridCol w:w="1843"/>
        <w:gridCol w:w="1276"/>
        <w:gridCol w:w="1134"/>
      </w:tblGrid>
      <w:tr w:rsidR="00CE1BC2" w:rsidRPr="003C5786" w:rsidTr="00BB2673">
        <w:trPr>
          <w:trHeight w:val="322"/>
        </w:trPr>
        <w:tc>
          <w:tcPr>
            <w:tcW w:w="2835" w:type="dxa"/>
            <w:shd w:val="clear" w:color="auto" w:fill="FFFFFF"/>
            <w:vAlign w:val="center"/>
          </w:tcPr>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Код бюджетной классификации Российской Федерации</w:t>
            </w:r>
          </w:p>
        </w:tc>
        <w:tc>
          <w:tcPr>
            <w:tcW w:w="2835" w:type="dxa"/>
            <w:shd w:val="clear" w:color="auto" w:fill="FFFFFF"/>
            <w:vAlign w:val="center"/>
          </w:tcPr>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наименование доходов</w:t>
            </w:r>
          </w:p>
        </w:tc>
        <w:tc>
          <w:tcPr>
            <w:tcW w:w="1843" w:type="dxa"/>
            <w:shd w:val="clear" w:color="auto" w:fill="FFFFFF"/>
            <w:vAlign w:val="center"/>
          </w:tcPr>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 xml:space="preserve">утверждено </w:t>
            </w:r>
          </w:p>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 xml:space="preserve">на 2017 год </w:t>
            </w:r>
          </w:p>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 xml:space="preserve">с учетом </w:t>
            </w:r>
          </w:p>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 xml:space="preserve">изменений </w:t>
            </w:r>
          </w:p>
        </w:tc>
        <w:tc>
          <w:tcPr>
            <w:tcW w:w="1276" w:type="dxa"/>
            <w:shd w:val="clear" w:color="auto" w:fill="FFFFFF"/>
            <w:vAlign w:val="center"/>
          </w:tcPr>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исполнено за 2017 год</w:t>
            </w:r>
          </w:p>
        </w:tc>
        <w:tc>
          <w:tcPr>
            <w:tcW w:w="1134" w:type="dxa"/>
            <w:shd w:val="clear" w:color="auto" w:fill="FFFFFF"/>
            <w:vAlign w:val="center"/>
          </w:tcPr>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 xml:space="preserve">процент </w:t>
            </w:r>
          </w:p>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 xml:space="preserve">исполнения </w:t>
            </w:r>
          </w:p>
        </w:tc>
      </w:tr>
      <w:tr w:rsidR="00CE1BC2" w:rsidRPr="003C5786" w:rsidTr="00BB2673">
        <w:trPr>
          <w:trHeight w:val="322"/>
        </w:trPr>
        <w:tc>
          <w:tcPr>
            <w:tcW w:w="2835" w:type="dxa"/>
            <w:shd w:val="clear" w:color="auto" w:fill="FFFFFF"/>
            <w:vAlign w:val="center"/>
          </w:tcPr>
          <w:p w:rsidR="00CE1BC2" w:rsidRPr="003C5786" w:rsidRDefault="00CE1BC2" w:rsidP="00CE1BC2">
            <w:pPr>
              <w:jc w:val="center"/>
              <w:rPr>
                <w:rFonts w:ascii="Arial" w:hAnsi="Arial" w:cs="Arial"/>
                <w:sz w:val="16"/>
                <w:szCs w:val="16"/>
                <w:lang w:val="en-US"/>
              </w:rPr>
            </w:pPr>
            <w:r w:rsidRPr="003C5786">
              <w:rPr>
                <w:rFonts w:ascii="Arial" w:hAnsi="Arial" w:cs="Arial"/>
                <w:sz w:val="16"/>
                <w:szCs w:val="16"/>
                <w:lang w:val="en-US"/>
              </w:rPr>
              <w:t>1</w:t>
            </w:r>
          </w:p>
        </w:tc>
        <w:tc>
          <w:tcPr>
            <w:tcW w:w="2835" w:type="dxa"/>
            <w:shd w:val="clear" w:color="auto" w:fill="FFFFFF"/>
            <w:vAlign w:val="center"/>
          </w:tcPr>
          <w:p w:rsidR="00CE1BC2" w:rsidRPr="003C5786" w:rsidRDefault="00CE1BC2" w:rsidP="00CE1BC2">
            <w:pPr>
              <w:jc w:val="center"/>
              <w:rPr>
                <w:rFonts w:ascii="Arial" w:hAnsi="Arial" w:cs="Arial"/>
                <w:sz w:val="16"/>
                <w:szCs w:val="16"/>
                <w:lang w:val="en-US"/>
              </w:rPr>
            </w:pPr>
            <w:r w:rsidRPr="003C5786">
              <w:rPr>
                <w:rFonts w:ascii="Arial" w:hAnsi="Arial" w:cs="Arial"/>
                <w:sz w:val="16"/>
                <w:szCs w:val="16"/>
                <w:lang w:val="en-US"/>
              </w:rPr>
              <w:t>2</w:t>
            </w:r>
          </w:p>
        </w:tc>
        <w:tc>
          <w:tcPr>
            <w:tcW w:w="1843" w:type="dxa"/>
            <w:shd w:val="clear" w:color="auto" w:fill="FFFFFF"/>
            <w:vAlign w:val="center"/>
          </w:tcPr>
          <w:p w:rsidR="00CE1BC2" w:rsidRPr="003C5786" w:rsidRDefault="00CE1BC2" w:rsidP="00CE1BC2">
            <w:pPr>
              <w:jc w:val="center"/>
              <w:rPr>
                <w:rFonts w:ascii="Arial" w:hAnsi="Arial" w:cs="Arial"/>
                <w:sz w:val="16"/>
                <w:szCs w:val="16"/>
                <w:lang w:val="en-US"/>
              </w:rPr>
            </w:pPr>
            <w:r w:rsidRPr="003C5786">
              <w:rPr>
                <w:rFonts w:ascii="Arial" w:hAnsi="Arial" w:cs="Arial"/>
                <w:sz w:val="16"/>
                <w:szCs w:val="16"/>
                <w:lang w:val="en-US"/>
              </w:rPr>
              <w:t>3</w:t>
            </w:r>
          </w:p>
        </w:tc>
        <w:tc>
          <w:tcPr>
            <w:tcW w:w="1276" w:type="dxa"/>
            <w:shd w:val="clear" w:color="auto" w:fill="FFFFFF"/>
            <w:vAlign w:val="center"/>
          </w:tcPr>
          <w:p w:rsidR="00CE1BC2" w:rsidRPr="003C5786" w:rsidRDefault="00CE1BC2" w:rsidP="00CE1BC2">
            <w:pPr>
              <w:jc w:val="center"/>
              <w:rPr>
                <w:rFonts w:ascii="Arial" w:hAnsi="Arial" w:cs="Arial"/>
                <w:sz w:val="16"/>
                <w:szCs w:val="16"/>
                <w:lang w:val="en-US"/>
              </w:rPr>
            </w:pPr>
            <w:r w:rsidRPr="003C5786">
              <w:rPr>
                <w:rFonts w:ascii="Arial" w:hAnsi="Arial" w:cs="Arial"/>
                <w:sz w:val="16"/>
                <w:szCs w:val="16"/>
                <w:lang w:val="en-US"/>
              </w:rPr>
              <w:t>4</w:t>
            </w:r>
          </w:p>
        </w:tc>
        <w:tc>
          <w:tcPr>
            <w:tcW w:w="1134" w:type="dxa"/>
            <w:shd w:val="clear" w:color="auto" w:fill="FFFFFF"/>
            <w:vAlign w:val="center"/>
          </w:tcPr>
          <w:p w:rsidR="00CE1BC2" w:rsidRPr="003C5786" w:rsidRDefault="00CE1BC2" w:rsidP="00CE1BC2">
            <w:pPr>
              <w:jc w:val="center"/>
              <w:rPr>
                <w:rFonts w:ascii="Arial" w:hAnsi="Arial" w:cs="Arial"/>
                <w:sz w:val="16"/>
                <w:szCs w:val="16"/>
                <w:lang w:val="en-US"/>
              </w:rPr>
            </w:pPr>
            <w:r w:rsidRPr="003C5786">
              <w:rPr>
                <w:rFonts w:ascii="Arial" w:hAnsi="Arial" w:cs="Arial"/>
                <w:sz w:val="16"/>
                <w:szCs w:val="16"/>
                <w:lang w:val="en-US"/>
              </w:rPr>
              <w:t>5</w:t>
            </w:r>
          </w:p>
        </w:tc>
      </w:tr>
      <w:tr w:rsidR="00CE1BC2" w:rsidRPr="003C5786" w:rsidTr="00BB2673">
        <w:tblPrEx>
          <w:tblLook w:val="04A0"/>
        </w:tblPrEx>
        <w:trPr>
          <w:trHeight w:val="453"/>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10000000000000000000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Управление Федерального казначейства по Ставропольскому краю</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5 162,440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6 959,450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134,81</w:t>
            </w:r>
          </w:p>
        </w:tc>
      </w:tr>
      <w:tr w:rsidR="00CE1BC2" w:rsidRPr="003C5786" w:rsidTr="00BB2673">
        <w:tblPrEx>
          <w:tblLook w:val="04A0"/>
        </w:tblPrEx>
        <w:trPr>
          <w:trHeight w:val="300"/>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10010000000000000000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НАЛОГОВЫЕ И НЕНАЛОГОВЫЕ ДОХОДЫ</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5 162,440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6 959,450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134,81</w:t>
            </w:r>
          </w:p>
        </w:tc>
      </w:tr>
      <w:tr w:rsidR="00CE1BC2" w:rsidRPr="003C5786" w:rsidTr="00BB2673">
        <w:tblPrEx>
          <w:tblLook w:val="04A0"/>
        </w:tblPrEx>
        <w:trPr>
          <w:trHeight w:val="70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10010300000000000000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НАЛОГИ НА ТОВАРЫ (РАБОТЫ, УСЛУГИ), РЕАЛИЗУЕМЫЕ НА ТЕРРИТОРИИ РОССИЙСКОЙ ФЕДЕРАЦИИ</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5 162,440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6 959,450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134,81</w:t>
            </w:r>
          </w:p>
        </w:tc>
      </w:tr>
      <w:tr w:rsidR="00CE1BC2" w:rsidRPr="003C5786" w:rsidTr="00BB2673">
        <w:tblPrEx>
          <w:tblLook w:val="04A0"/>
        </w:tblPrEx>
        <w:trPr>
          <w:trHeight w:val="742"/>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10010302000000000110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5 162,440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6 959,450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134,81</w:t>
            </w:r>
          </w:p>
        </w:tc>
      </w:tr>
      <w:tr w:rsidR="00CE1BC2" w:rsidRPr="003C5786" w:rsidTr="00BB2673">
        <w:tblPrEx>
          <w:tblLook w:val="04A0"/>
        </w:tblPrEx>
        <w:trPr>
          <w:trHeight w:val="414"/>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18200000000000000000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Межрайонная ИФНС России №6 по Ставропольскому краю</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58 567,366</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66 890,423</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114,21</w:t>
            </w:r>
          </w:p>
        </w:tc>
      </w:tr>
      <w:tr w:rsidR="00CE1BC2" w:rsidRPr="003C5786" w:rsidTr="00BB2673">
        <w:tblPrEx>
          <w:tblLook w:val="04A0"/>
        </w:tblPrEx>
        <w:trPr>
          <w:trHeight w:val="300"/>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18210000000000000000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НАЛОГОВЫЕ И НЕНАЛОГОВЫЕ ДОХОДЫ</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58 567,366</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66 890,423</w:t>
            </w:r>
          </w:p>
        </w:tc>
        <w:tc>
          <w:tcPr>
            <w:tcW w:w="1134" w:type="dxa"/>
            <w:shd w:val="clear" w:color="auto" w:fill="auto"/>
            <w:noWrap/>
            <w:vAlign w:val="bottom"/>
            <w:hideMark/>
          </w:tcPr>
          <w:p w:rsidR="00CE1BC2" w:rsidRPr="003C5786" w:rsidRDefault="00957011" w:rsidP="00957011">
            <w:pPr>
              <w:jc w:val="right"/>
              <w:rPr>
                <w:rFonts w:ascii="Arial" w:hAnsi="Arial" w:cs="Arial"/>
                <w:sz w:val="16"/>
                <w:szCs w:val="16"/>
              </w:rPr>
            </w:pPr>
            <w:r>
              <w:rPr>
                <w:rFonts w:ascii="Arial" w:hAnsi="Arial" w:cs="Arial"/>
                <w:sz w:val="16"/>
                <w:szCs w:val="16"/>
              </w:rPr>
              <w:t>114,21</w:t>
            </w:r>
          </w:p>
        </w:tc>
      </w:tr>
      <w:tr w:rsidR="00CE1BC2" w:rsidRPr="003C5786" w:rsidTr="00BB2673">
        <w:tblPrEx>
          <w:tblLook w:val="04A0"/>
        </w:tblPrEx>
        <w:trPr>
          <w:trHeight w:val="184"/>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18210100000000000000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НАЛОГИ НА ПРИБЫЛЬ, ДОХОДЫ</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24 620,311</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25 964,344</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105,46</w:t>
            </w:r>
          </w:p>
        </w:tc>
      </w:tr>
      <w:tr w:rsidR="00CE1BC2" w:rsidRPr="003C5786" w:rsidTr="00BB2673">
        <w:tblPrEx>
          <w:tblLook w:val="04A0"/>
        </w:tblPrEx>
        <w:trPr>
          <w:trHeight w:val="130"/>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18210102000000000110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Налог на доходы физических лиц</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24 620,311</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25 964,344</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105,46</w:t>
            </w:r>
          </w:p>
        </w:tc>
      </w:tr>
      <w:tr w:rsidR="00CE1BC2" w:rsidRPr="003C5786" w:rsidTr="00BB2673">
        <w:tblPrEx>
          <w:tblLook w:val="04A0"/>
        </w:tblPrEx>
        <w:trPr>
          <w:trHeight w:val="300"/>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18210500000000000000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НАЛОГИ НА СОВОКУПНЫЙ ДОХОД</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6 791,000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7 168,308</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105,56</w:t>
            </w:r>
          </w:p>
        </w:tc>
      </w:tr>
      <w:tr w:rsidR="00CE1BC2" w:rsidRPr="003C5786" w:rsidTr="00BB2673">
        <w:tblPrEx>
          <w:tblLook w:val="04A0"/>
        </w:tblPrEx>
        <w:trPr>
          <w:trHeight w:val="300"/>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18210503000000000110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Единый сельскохозяйственный налог</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6 791,000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7 168,308</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105,56</w:t>
            </w:r>
          </w:p>
        </w:tc>
      </w:tr>
      <w:tr w:rsidR="00CE1BC2" w:rsidRPr="003C5786" w:rsidTr="00BB2673">
        <w:tblPrEx>
          <w:tblLook w:val="04A0"/>
        </w:tblPrEx>
        <w:trPr>
          <w:trHeight w:val="186"/>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18210600000000000000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НАЛОГИ НА ИМУЩЕСТВО</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27 156,055</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33 755,020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124,30</w:t>
            </w:r>
          </w:p>
        </w:tc>
      </w:tr>
      <w:tr w:rsidR="00CE1BC2" w:rsidRPr="003C5786" w:rsidTr="00BB2673">
        <w:tblPrEx>
          <w:tblLook w:val="04A0"/>
        </w:tblPrEx>
        <w:trPr>
          <w:trHeight w:val="300"/>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18210601000000000000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Налог на имущество физических лиц</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3 569,598</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3 015,649</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84,48</w:t>
            </w:r>
          </w:p>
        </w:tc>
      </w:tr>
      <w:tr w:rsidR="00CE1BC2" w:rsidRPr="003C5786" w:rsidTr="00BB2673">
        <w:tblPrEx>
          <w:tblLook w:val="04A0"/>
        </w:tblPrEx>
        <w:trPr>
          <w:trHeight w:val="1237"/>
        </w:trPr>
        <w:tc>
          <w:tcPr>
            <w:tcW w:w="2835" w:type="dxa"/>
            <w:shd w:val="clear" w:color="auto" w:fill="auto"/>
            <w:hideMark/>
          </w:tcPr>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CE1BC2" w:rsidRPr="003C5786" w:rsidRDefault="00CE1BC2" w:rsidP="00DC0065">
            <w:pPr>
              <w:jc w:val="right"/>
              <w:rPr>
                <w:rFonts w:ascii="Arial" w:hAnsi="Arial" w:cs="Arial"/>
                <w:sz w:val="16"/>
                <w:szCs w:val="16"/>
              </w:rPr>
            </w:pPr>
            <w:r w:rsidRPr="003C5786">
              <w:rPr>
                <w:rFonts w:ascii="Arial" w:hAnsi="Arial" w:cs="Arial"/>
                <w:sz w:val="16"/>
                <w:szCs w:val="16"/>
              </w:rPr>
              <w:t>18210601030130000000</w:t>
            </w:r>
          </w:p>
        </w:tc>
        <w:tc>
          <w:tcPr>
            <w:tcW w:w="2835" w:type="dxa"/>
            <w:shd w:val="clear" w:color="auto" w:fill="auto"/>
            <w:hideMark/>
          </w:tcPr>
          <w:p w:rsidR="00CE1BC2" w:rsidRPr="003C5786" w:rsidRDefault="00CE1BC2" w:rsidP="00DC0065">
            <w:pPr>
              <w:rPr>
                <w:rFonts w:ascii="Arial" w:hAnsi="Arial" w:cs="Arial"/>
                <w:sz w:val="16"/>
                <w:szCs w:val="16"/>
              </w:rPr>
            </w:pPr>
            <w:r w:rsidRPr="003C5786">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843" w:type="dxa"/>
            <w:shd w:val="clear" w:color="auto" w:fill="auto"/>
            <w:noWrap/>
            <w:hideMark/>
          </w:tcPr>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CE1BC2" w:rsidRPr="003C5786" w:rsidRDefault="00CE1BC2" w:rsidP="00DC0065">
            <w:pPr>
              <w:jc w:val="right"/>
              <w:rPr>
                <w:rFonts w:ascii="Arial" w:hAnsi="Arial" w:cs="Arial"/>
                <w:sz w:val="16"/>
                <w:szCs w:val="16"/>
              </w:rPr>
            </w:pPr>
            <w:r w:rsidRPr="003C5786">
              <w:rPr>
                <w:rFonts w:ascii="Arial" w:hAnsi="Arial" w:cs="Arial"/>
                <w:sz w:val="16"/>
                <w:szCs w:val="16"/>
              </w:rPr>
              <w:t>3 569,598</w:t>
            </w:r>
          </w:p>
        </w:tc>
        <w:tc>
          <w:tcPr>
            <w:tcW w:w="1276" w:type="dxa"/>
            <w:shd w:val="clear" w:color="auto" w:fill="auto"/>
            <w:noWrap/>
            <w:hideMark/>
          </w:tcPr>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CE1BC2" w:rsidRPr="003C5786" w:rsidRDefault="00CE1BC2" w:rsidP="00DC0065">
            <w:pPr>
              <w:jc w:val="right"/>
              <w:rPr>
                <w:rFonts w:ascii="Arial" w:hAnsi="Arial" w:cs="Arial"/>
                <w:sz w:val="16"/>
                <w:szCs w:val="16"/>
              </w:rPr>
            </w:pPr>
            <w:r w:rsidRPr="003C5786">
              <w:rPr>
                <w:rFonts w:ascii="Arial" w:hAnsi="Arial" w:cs="Arial"/>
                <w:sz w:val="16"/>
                <w:szCs w:val="16"/>
              </w:rPr>
              <w:t>3 015,649</w:t>
            </w:r>
          </w:p>
        </w:tc>
        <w:tc>
          <w:tcPr>
            <w:tcW w:w="1134" w:type="dxa"/>
            <w:shd w:val="clear" w:color="auto" w:fill="auto"/>
            <w:noWrap/>
            <w:hideMark/>
          </w:tcPr>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DC0065" w:rsidRDefault="00DC0065" w:rsidP="00DC0065">
            <w:pPr>
              <w:jc w:val="right"/>
              <w:rPr>
                <w:rFonts w:ascii="Arial" w:hAnsi="Arial" w:cs="Arial"/>
                <w:sz w:val="16"/>
                <w:szCs w:val="16"/>
              </w:rPr>
            </w:pPr>
          </w:p>
          <w:p w:rsidR="00CE1BC2" w:rsidRPr="003C5786" w:rsidRDefault="00CE1BC2" w:rsidP="00DC0065">
            <w:pPr>
              <w:jc w:val="right"/>
              <w:rPr>
                <w:rFonts w:ascii="Arial" w:hAnsi="Arial" w:cs="Arial"/>
                <w:sz w:val="16"/>
                <w:szCs w:val="16"/>
              </w:rPr>
            </w:pPr>
            <w:r w:rsidRPr="003C5786">
              <w:rPr>
                <w:rFonts w:ascii="Arial" w:hAnsi="Arial" w:cs="Arial"/>
                <w:sz w:val="16"/>
                <w:szCs w:val="16"/>
              </w:rPr>
              <w:t>84,48</w:t>
            </w:r>
          </w:p>
        </w:tc>
      </w:tr>
      <w:tr w:rsidR="00CE1BC2" w:rsidRPr="003C5786" w:rsidTr="00BB2673">
        <w:tblPrEx>
          <w:tblLook w:val="04A0"/>
        </w:tblPrEx>
        <w:trPr>
          <w:trHeight w:val="92"/>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18210606000000000110</w:t>
            </w:r>
          </w:p>
        </w:tc>
        <w:tc>
          <w:tcPr>
            <w:tcW w:w="2835" w:type="dxa"/>
            <w:shd w:val="clear" w:color="auto" w:fill="auto"/>
            <w:hideMark/>
          </w:tcPr>
          <w:p w:rsidR="00CE1BC2" w:rsidRPr="003C5786" w:rsidRDefault="00CE1BC2" w:rsidP="00DC0065">
            <w:pPr>
              <w:rPr>
                <w:rFonts w:ascii="Arial" w:hAnsi="Arial" w:cs="Arial"/>
                <w:sz w:val="16"/>
                <w:szCs w:val="16"/>
              </w:rPr>
            </w:pPr>
            <w:r w:rsidRPr="003C5786">
              <w:rPr>
                <w:rFonts w:ascii="Arial" w:hAnsi="Arial" w:cs="Arial"/>
                <w:sz w:val="16"/>
                <w:szCs w:val="16"/>
              </w:rPr>
              <w:t>Земельный налог</w:t>
            </w:r>
          </w:p>
        </w:tc>
        <w:tc>
          <w:tcPr>
            <w:tcW w:w="1843" w:type="dxa"/>
            <w:shd w:val="clear" w:color="auto" w:fill="auto"/>
            <w:noWrap/>
            <w:hideMark/>
          </w:tcPr>
          <w:p w:rsidR="00CE1BC2" w:rsidRPr="003C5786" w:rsidRDefault="00CE1BC2" w:rsidP="00FB0156">
            <w:pPr>
              <w:jc w:val="right"/>
              <w:rPr>
                <w:rFonts w:ascii="Arial" w:hAnsi="Arial" w:cs="Arial"/>
                <w:sz w:val="16"/>
                <w:szCs w:val="16"/>
              </w:rPr>
            </w:pPr>
            <w:r w:rsidRPr="003C5786">
              <w:rPr>
                <w:rFonts w:ascii="Arial" w:hAnsi="Arial" w:cs="Arial"/>
                <w:sz w:val="16"/>
                <w:szCs w:val="16"/>
              </w:rPr>
              <w:t>23 586,457</w:t>
            </w:r>
          </w:p>
        </w:tc>
        <w:tc>
          <w:tcPr>
            <w:tcW w:w="1276" w:type="dxa"/>
            <w:shd w:val="clear" w:color="auto" w:fill="auto"/>
            <w:noWrap/>
            <w:hideMark/>
          </w:tcPr>
          <w:p w:rsidR="00CE1BC2" w:rsidRPr="003C5786" w:rsidRDefault="00CE1BC2" w:rsidP="00FB0156">
            <w:pPr>
              <w:jc w:val="right"/>
              <w:rPr>
                <w:rFonts w:ascii="Arial" w:hAnsi="Arial" w:cs="Arial"/>
                <w:sz w:val="16"/>
                <w:szCs w:val="16"/>
              </w:rPr>
            </w:pPr>
            <w:r w:rsidRPr="003C5786">
              <w:rPr>
                <w:rFonts w:ascii="Arial" w:hAnsi="Arial" w:cs="Arial"/>
                <w:sz w:val="16"/>
                <w:szCs w:val="16"/>
              </w:rPr>
              <w:t>30 739,371</w:t>
            </w:r>
          </w:p>
        </w:tc>
        <w:tc>
          <w:tcPr>
            <w:tcW w:w="1134" w:type="dxa"/>
            <w:shd w:val="clear" w:color="auto" w:fill="auto"/>
            <w:noWrap/>
            <w:hideMark/>
          </w:tcPr>
          <w:p w:rsidR="00CE1BC2" w:rsidRPr="003C5786" w:rsidRDefault="00CE1BC2" w:rsidP="00FB0156">
            <w:pPr>
              <w:jc w:val="right"/>
              <w:rPr>
                <w:rFonts w:ascii="Arial" w:hAnsi="Arial" w:cs="Arial"/>
                <w:sz w:val="16"/>
                <w:szCs w:val="16"/>
              </w:rPr>
            </w:pPr>
            <w:r w:rsidRPr="003C5786">
              <w:rPr>
                <w:rFonts w:ascii="Arial" w:hAnsi="Arial" w:cs="Arial"/>
                <w:sz w:val="16"/>
                <w:szCs w:val="16"/>
              </w:rPr>
              <w:t>130,33</w:t>
            </w:r>
          </w:p>
        </w:tc>
      </w:tr>
      <w:tr w:rsidR="00CE1BC2" w:rsidRPr="003C5786" w:rsidTr="00BB2673">
        <w:tblPrEx>
          <w:tblLook w:val="04A0"/>
        </w:tblPrEx>
        <w:trPr>
          <w:trHeight w:val="64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18210900000000000000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ЗАДОЛЖЕННОСТЬ И ПЕРЕРАСЧЕТЫ ПО ОТМЕНЕННЫМ НАЛОГАМ, СБОРАМ И ИНЫМ ОБЯЗАТЕЛЬНЫМ ПЛАТЕЖАМ</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2,752</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BB2673">
        <w:tblPrEx>
          <w:tblLook w:val="04A0"/>
        </w:tblPrEx>
        <w:trPr>
          <w:trHeight w:val="108"/>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18210904000000000110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Налоги на имущество</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2,752</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BB2673">
        <w:tblPrEx>
          <w:tblLook w:val="04A0"/>
        </w:tblPrEx>
        <w:trPr>
          <w:trHeight w:val="70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20100000000000000000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Администрация городского и сельских поселений Благодарненского района Ставропольского края</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41 725,104</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47 595,666</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114,07</w:t>
            </w:r>
          </w:p>
        </w:tc>
      </w:tr>
      <w:tr w:rsidR="00CE1BC2" w:rsidRPr="003C5786" w:rsidTr="00BB2673">
        <w:tblPrEx>
          <w:tblLook w:val="04A0"/>
        </w:tblPrEx>
        <w:trPr>
          <w:trHeight w:val="300"/>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20110000000000000000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НАЛОГОВЫЕ И НЕНАЛОГОВЫЕ ДОХОДЫ</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6 958,435</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11 309,168</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162,52</w:t>
            </w:r>
          </w:p>
        </w:tc>
      </w:tr>
      <w:tr w:rsidR="00CE1BC2" w:rsidRPr="003C5786" w:rsidTr="00BB2673">
        <w:tblPrEx>
          <w:tblLook w:val="04A0"/>
        </w:tblPrEx>
        <w:trPr>
          <w:trHeight w:val="97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20111100000000000000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4 852,402</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9 082,774</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187,18</w:t>
            </w:r>
          </w:p>
        </w:tc>
      </w:tr>
      <w:tr w:rsidR="00CE1BC2" w:rsidRPr="003C5786" w:rsidTr="00BB2673">
        <w:tblPrEx>
          <w:tblLook w:val="04A0"/>
        </w:tblPrEx>
        <w:trPr>
          <w:trHeight w:val="202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20111105000000000000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4 852,402</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9 082,774</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187,18</w:t>
            </w:r>
          </w:p>
        </w:tc>
      </w:tr>
      <w:tr w:rsidR="00CE1BC2" w:rsidRPr="003C5786" w:rsidTr="00BB2673">
        <w:tblPrEx>
          <w:tblLook w:val="04A0"/>
        </w:tblPrEx>
        <w:trPr>
          <w:trHeight w:val="1817"/>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20111105013130000120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3 500,000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5 172,588</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147,79</w:t>
            </w:r>
          </w:p>
        </w:tc>
      </w:tr>
      <w:tr w:rsidR="00CE1BC2" w:rsidRPr="003C5786" w:rsidTr="00BB2673">
        <w:tblPrEx>
          <w:tblLook w:val="04A0"/>
        </w:tblPrEx>
        <w:trPr>
          <w:trHeight w:val="154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20111105025130000120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436,000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2 875,145</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659,44</w:t>
            </w:r>
          </w:p>
        </w:tc>
      </w:tr>
      <w:tr w:rsidR="00CE1BC2" w:rsidRPr="003C5786" w:rsidTr="00BB2673">
        <w:tblPrEx>
          <w:tblLook w:val="04A0"/>
        </w:tblPrEx>
        <w:trPr>
          <w:trHeight w:val="1272"/>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20111105035130000120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193,000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254,061</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131,64</w:t>
            </w:r>
          </w:p>
        </w:tc>
      </w:tr>
      <w:tr w:rsidR="00CE1BC2" w:rsidRPr="003C5786" w:rsidTr="00BB2673">
        <w:tblPrEx>
          <w:tblLook w:val="04A0"/>
        </w:tblPrEx>
        <w:trPr>
          <w:trHeight w:val="65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20111105075130000120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Доходы от сдачи в аренду имущества, составляющего казну городских поселений (за исключением земельных участков)</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723,402</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780,980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107,96</w:t>
            </w:r>
          </w:p>
        </w:tc>
      </w:tr>
      <w:tr w:rsidR="00CE1BC2" w:rsidRPr="003C5786" w:rsidTr="00BB2673">
        <w:tblPrEx>
          <w:tblLook w:val="04A0"/>
        </w:tblPrEx>
        <w:trPr>
          <w:trHeight w:val="43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20111400000000000000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ДОХОДЫ ОТ ПРОДАЖИ МАТЕРИАЛЬНЫХ И НЕМАТЕРИАЛЬНЫХ АКТИВОВ</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2 046,033</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2 156,118</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105,38</w:t>
            </w:r>
          </w:p>
        </w:tc>
      </w:tr>
      <w:tr w:rsidR="00CE1BC2" w:rsidRPr="003C5786" w:rsidTr="00BB2673">
        <w:tblPrEx>
          <w:tblLook w:val="04A0"/>
        </w:tblPrEx>
        <w:trPr>
          <w:trHeight w:val="1946"/>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lastRenderedPageBreak/>
              <w:t>20111402053130000410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0,342</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BB2673">
        <w:tblPrEx>
          <w:tblLook w:val="04A0"/>
        </w:tblPrEx>
        <w:trPr>
          <w:trHeight w:val="106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20111406013130000430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2 046,033</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2 155,776</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105,36</w:t>
            </w:r>
          </w:p>
        </w:tc>
      </w:tr>
      <w:tr w:rsidR="00CE1BC2" w:rsidRPr="003C5786" w:rsidTr="00BB2673">
        <w:tblPrEx>
          <w:tblLook w:val="04A0"/>
        </w:tblPrEx>
        <w:trPr>
          <w:trHeight w:val="319"/>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20111600000000000000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ШТРАФЫ, САНКЦИИ, ВОЗМЕЩЕНИЕ УЩЕРБА</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60,000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70,276</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117,13</w:t>
            </w:r>
          </w:p>
        </w:tc>
      </w:tr>
      <w:tr w:rsidR="00CE1BC2" w:rsidRPr="003C5786" w:rsidTr="00BB2673">
        <w:tblPrEx>
          <w:tblLook w:val="04A0"/>
        </w:tblPrEx>
        <w:trPr>
          <w:trHeight w:val="85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20111690050130000140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поселений</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60,000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70,276</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117,13</w:t>
            </w:r>
          </w:p>
        </w:tc>
      </w:tr>
      <w:tr w:rsidR="00CE1BC2" w:rsidRPr="003C5786" w:rsidTr="00BB2673">
        <w:tblPrEx>
          <w:tblLook w:val="04A0"/>
        </w:tblPrEx>
        <w:trPr>
          <w:trHeight w:val="300"/>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20120000000000000000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БЕЗВОЗМЕЗДНЫЕ ПОСТУПЛЕНИЯ</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34 766,669</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36 286,498</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104,37</w:t>
            </w:r>
          </w:p>
        </w:tc>
      </w:tr>
      <w:tr w:rsidR="00CE1BC2" w:rsidRPr="003C5786" w:rsidTr="00BB2673">
        <w:tblPrEx>
          <w:tblLook w:val="04A0"/>
        </w:tblPrEx>
        <w:trPr>
          <w:trHeight w:val="64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20120200000000000000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БЕЗВОЗМЕЗДНЫЕ ПОСТУПЛЕНИЯ ОТ ДРУГИХ БЮДЖЕТОВ БЮДЖЕТНОЙ СИСТЕМЫ РОССИЙСКОЙ ФЕДЕРАЦИИ</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35 701,310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37 221,139</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104,26</w:t>
            </w:r>
          </w:p>
        </w:tc>
      </w:tr>
      <w:tr w:rsidR="00CE1BC2" w:rsidRPr="003C5786" w:rsidTr="00BB2673">
        <w:tblPrEx>
          <w:tblLook w:val="04A0"/>
        </w:tblPrEx>
        <w:trPr>
          <w:trHeight w:val="343"/>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20120215000000000000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Дотации на выравнивание бюджетной обеспеченности</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110,450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110,450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BB2673">
        <w:tblPrEx>
          <w:tblLook w:val="04A0"/>
        </w:tblPrEx>
        <w:trPr>
          <w:trHeight w:val="447"/>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20120215001130000151</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Дотации бюджетам городских поселений на выравнивание бюджетной обеспеченности</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110,450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110,450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BB2673">
        <w:tblPrEx>
          <w:tblLook w:val="04A0"/>
        </w:tblPrEx>
        <w:trPr>
          <w:trHeight w:val="456"/>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20120220000000000000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Субсидии бюджетам бюджетной системы Российской Федерации (межбюджетные субсидии)</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5 000,000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5 000,000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BB2673">
        <w:tblPrEx>
          <w:tblLook w:val="04A0"/>
        </w:tblPrEx>
        <w:trPr>
          <w:trHeight w:val="2873"/>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20120220216130137151</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5 000,000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5 000,000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BB2673">
        <w:tblPrEx>
          <w:tblLook w:val="04A0"/>
        </w:tblPrEx>
        <w:trPr>
          <w:trHeight w:val="336"/>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20120225000000000000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Субсидия бюджетам на поддержку отрасли культуры</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30 000,000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29 853,019</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99,51</w:t>
            </w:r>
          </w:p>
        </w:tc>
      </w:tr>
      <w:tr w:rsidR="00CE1BC2" w:rsidRPr="003C5786" w:rsidTr="00BB2673">
        <w:tblPrEx>
          <w:tblLook w:val="04A0"/>
        </w:tblPrEx>
        <w:trPr>
          <w:trHeight w:val="1234"/>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20120225555130000151</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30 000,000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29 853,019</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99,51</w:t>
            </w:r>
          </w:p>
        </w:tc>
      </w:tr>
      <w:tr w:rsidR="00CE1BC2" w:rsidRPr="003C5786" w:rsidTr="00BB2673">
        <w:tblPrEx>
          <w:tblLook w:val="04A0"/>
        </w:tblPrEx>
        <w:trPr>
          <w:trHeight w:val="76"/>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20120229000000000000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Прочие субсидии</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589,860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589,860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BB2673">
        <w:tblPrEx>
          <w:tblLook w:val="04A0"/>
        </w:tblPrEx>
        <w:trPr>
          <w:trHeight w:val="85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20120229999130159151</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Прочие субсидии бюджетам городских поселений (повышение заработной платы работников муниципальных учреждений культуры)</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589,860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589,860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BB2673">
        <w:tblPrEx>
          <w:tblLook w:val="04A0"/>
        </w:tblPrEx>
        <w:trPr>
          <w:trHeight w:val="43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20120249000000000000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Прочие межбюджетные трансферты, передаваемые бюджетам</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1 667,810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166781,00</w:t>
            </w:r>
          </w:p>
        </w:tc>
      </w:tr>
      <w:tr w:rsidR="00CE1BC2" w:rsidRPr="003C5786" w:rsidTr="00BB2673">
        <w:tblPrEx>
          <w:tblLook w:val="04A0"/>
        </w:tblPrEx>
        <w:trPr>
          <w:trHeight w:val="1065"/>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lastRenderedPageBreak/>
              <w:t>20120249999131159151</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Прочие межбюджетные трансферты, передаваемые бюджетам городских поселений (проведение в 2017 году мероприятий по преобразованию муниципальных образований)</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1 667,810</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166781,00</w:t>
            </w:r>
          </w:p>
        </w:tc>
      </w:tr>
      <w:tr w:rsidR="00CE1BC2" w:rsidRPr="003C5786" w:rsidTr="00BB2673">
        <w:tblPrEx>
          <w:tblLook w:val="04A0"/>
        </w:tblPrEx>
        <w:trPr>
          <w:trHeight w:val="900"/>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20121900000000000000</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-934,641</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-934,641</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BB2673">
        <w:tblPrEx>
          <w:tblLook w:val="04A0"/>
        </w:tblPrEx>
        <w:trPr>
          <w:trHeight w:val="1140"/>
        </w:trPr>
        <w:tc>
          <w:tcPr>
            <w:tcW w:w="2835" w:type="dxa"/>
            <w:shd w:val="clear" w:color="auto" w:fill="auto"/>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20121960010130000151</w:t>
            </w:r>
          </w:p>
        </w:tc>
        <w:tc>
          <w:tcPr>
            <w:tcW w:w="2835" w:type="dxa"/>
            <w:shd w:val="clear" w:color="auto" w:fill="auto"/>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-934,641</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-934,641</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BB2673">
        <w:tblPrEx>
          <w:tblLook w:val="04A0"/>
        </w:tblPrEx>
        <w:trPr>
          <w:trHeight w:val="300"/>
        </w:trPr>
        <w:tc>
          <w:tcPr>
            <w:tcW w:w="2835" w:type="dxa"/>
            <w:shd w:val="clear" w:color="auto" w:fill="auto"/>
            <w:noWrap/>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2835" w:type="dxa"/>
            <w:shd w:val="clear" w:color="auto" w:fill="auto"/>
            <w:noWrap/>
            <w:vAlign w:val="bottom"/>
            <w:hideMark/>
          </w:tcPr>
          <w:p w:rsidR="00CE1BC2" w:rsidRPr="003C5786" w:rsidRDefault="00CE1BC2" w:rsidP="00CE1BC2">
            <w:pPr>
              <w:rPr>
                <w:rFonts w:ascii="Arial" w:hAnsi="Arial" w:cs="Arial"/>
                <w:sz w:val="16"/>
                <w:szCs w:val="16"/>
              </w:rPr>
            </w:pPr>
            <w:r w:rsidRPr="003C5786">
              <w:rPr>
                <w:rFonts w:ascii="Arial" w:hAnsi="Arial" w:cs="Arial"/>
                <w:sz w:val="16"/>
                <w:szCs w:val="16"/>
              </w:rPr>
              <w:t>Итого:</w:t>
            </w:r>
          </w:p>
        </w:tc>
        <w:tc>
          <w:tcPr>
            <w:tcW w:w="1843"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105 454,910</w:t>
            </w:r>
          </w:p>
        </w:tc>
        <w:tc>
          <w:tcPr>
            <w:tcW w:w="1276"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121 445,539</w:t>
            </w:r>
          </w:p>
        </w:tc>
        <w:tc>
          <w:tcPr>
            <w:tcW w:w="1134" w:type="dxa"/>
            <w:shd w:val="clear" w:color="auto" w:fill="auto"/>
            <w:noWrap/>
            <w:vAlign w:val="bottom"/>
            <w:hideMark/>
          </w:tcPr>
          <w:p w:rsidR="00CE1BC2" w:rsidRPr="003C5786" w:rsidRDefault="00CE1BC2" w:rsidP="00CE1BC2">
            <w:pPr>
              <w:jc w:val="right"/>
              <w:rPr>
                <w:rFonts w:ascii="Arial" w:hAnsi="Arial" w:cs="Arial"/>
                <w:sz w:val="16"/>
                <w:szCs w:val="16"/>
              </w:rPr>
            </w:pPr>
            <w:r w:rsidRPr="003C5786">
              <w:rPr>
                <w:rFonts w:ascii="Arial" w:hAnsi="Arial" w:cs="Arial"/>
                <w:sz w:val="16"/>
                <w:szCs w:val="16"/>
              </w:rPr>
              <w:t>115,16</w:t>
            </w:r>
          </w:p>
        </w:tc>
      </w:tr>
    </w:tbl>
    <w:p w:rsidR="00CE1BC2" w:rsidRPr="003C5786" w:rsidRDefault="00CE1BC2" w:rsidP="00CE1BC2">
      <w:pPr>
        <w:rPr>
          <w:rFonts w:ascii="Arial" w:hAnsi="Arial" w:cs="Arial"/>
          <w:sz w:val="16"/>
          <w:szCs w:val="16"/>
        </w:rPr>
      </w:pPr>
    </w:p>
    <w:p w:rsidR="00916590" w:rsidRDefault="00916590" w:rsidP="00916590">
      <w:pPr>
        <w:pStyle w:val="ConsNormal"/>
        <w:ind w:firstLine="851"/>
        <w:jc w:val="center"/>
        <w:rPr>
          <w:bCs/>
          <w:sz w:val="16"/>
          <w:szCs w:val="16"/>
        </w:rPr>
      </w:pPr>
    </w:p>
    <w:p w:rsidR="00BB2673" w:rsidRDefault="00BB2673" w:rsidP="00CE1BC2">
      <w:pPr>
        <w:tabs>
          <w:tab w:val="left" w:pos="4335"/>
        </w:tabs>
        <w:spacing w:line="180" w:lineRule="exact"/>
        <w:ind w:left="6662"/>
        <w:jc w:val="center"/>
        <w:rPr>
          <w:rFonts w:ascii="Arial" w:hAnsi="Arial" w:cs="Arial"/>
          <w:sz w:val="16"/>
          <w:szCs w:val="16"/>
        </w:rPr>
      </w:pPr>
    </w:p>
    <w:p w:rsidR="00BB2673" w:rsidRDefault="00BB2673" w:rsidP="00CE1BC2">
      <w:pPr>
        <w:tabs>
          <w:tab w:val="left" w:pos="4335"/>
        </w:tabs>
        <w:spacing w:line="180" w:lineRule="exact"/>
        <w:ind w:left="6662"/>
        <w:jc w:val="center"/>
        <w:rPr>
          <w:rFonts w:ascii="Arial" w:hAnsi="Arial" w:cs="Arial"/>
          <w:sz w:val="16"/>
          <w:szCs w:val="16"/>
        </w:rPr>
      </w:pPr>
    </w:p>
    <w:p w:rsidR="00BB2673" w:rsidRDefault="00BB2673" w:rsidP="00CE1BC2">
      <w:pPr>
        <w:tabs>
          <w:tab w:val="left" w:pos="4335"/>
        </w:tabs>
        <w:spacing w:line="180" w:lineRule="exact"/>
        <w:ind w:left="6662"/>
        <w:jc w:val="center"/>
        <w:rPr>
          <w:rFonts w:ascii="Arial" w:hAnsi="Arial" w:cs="Arial"/>
          <w:sz w:val="16"/>
          <w:szCs w:val="16"/>
        </w:rPr>
      </w:pPr>
    </w:p>
    <w:p w:rsidR="00CE1BC2" w:rsidRPr="00BB4592" w:rsidRDefault="00CE1BC2" w:rsidP="00CE1BC2">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2</w:t>
      </w:r>
    </w:p>
    <w:p w:rsidR="00CE1BC2" w:rsidRPr="00BB4592" w:rsidRDefault="00CE1BC2" w:rsidP="00CE1BC2">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CE1BC2" w:rsidRPr="00BB4592" w:rsidRDefault="00CE1BC2" w:rsidP="00CE1BC2">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916590" w:rsidRDefault="00916590" w:rsidP="00916590">
      <w:pPr>
        <w:pStyle w:val="ConsNormal"/>
        <w:ind w:firstLine="851"/>
        <w:jc w:val="center"/>
        <w:rPr>
          <w:bCs/>
          <w:sz w:val="16"/>
          <w:szCs w:val="16"/>
        </w:rPr>
      </w:pPr>
    </w:p>
    <w:p w:rsidR="00BB2673" w:rsidRDefault="00BB2673" w:rsidP="008351A1">
      <w:pPr>
        <w:spacing w:line="180" w:lineRule="exact"/>
        <w:jc w:val="center"/>
        <w:rPr>
          <w:rFonts w:ascii="Arial" w:hAnsi="Arial" w:cs="Arial"/>
          <w:sz w:val="16"/>
          <w:szCs w:val="16"/>
        </w:rPr>
      </w:pPr>
    </w:p>
    <w:p w:rsidR="00BB2673" w:rsidRDefault="00BB2673" w:rsidP="008351A1">
      <w:pPr>
        <w:spacing w:line="180" w:lineRule="exact"/>
        <w:jc w:val="center"/>
        <w:rPr>
          <w:rFonts w:ascii="Arial" w:hAnsi="Arial" w:cs="Arial"/>
          <w:sz w:val="16"/>
          <w:szCs w:val="16"/>
        </w:rPr>
      </w:pPr>
    </w:p>
    <w:p w:rsidR="00CE1BC2" w:rsidRPr="003C5786" w:rsidRDefault="00CE1BC2" w:rsidP="008351A1">
      <w:pPr>
        <w:spacing w:line="180" w:lineRule="exact"/>
        <w:jc w:val="center"/>
        <w:rPr>
          <w:rFonts w:ascii="Arial" w:hAnsi="Arial" w:cs="Arial"/>
          <w:sz w:val="16"/>
          <w:szCs w:val="16"/>
        </w:rPr>
      </w:pPr>
      <w:r w:rsidRPr="003C5786">
        <w:rPr>
          <w:rFonts w:ascii="Arial" w:hAnsi="Arial" w:cs="Arial"/>
          <w:sz w:val="16"/>
          <w:szCs w:val="16"/>
        </w:rPr>
        <w:t>РАСХОДЫ</w:t>
      </w:r>
    </w:p>
    <w:p w:rsidR="00CE1BC2" w:rsidRPr="003C5786" w:rsidRDefault="00CE1BC2" w:rsidP="008351A1">
      <w:pPr>
        <w:spacing w:line="180" w:lineRule="exact"/>
        <w:jc w:val="center"/>
        <w:rPr>
          <w:rFonts w:ascii="Arial" w:hAnsi="Arial" w:cs="Arial"/>
          <w:sz w:val="16"/>
          <w:szCs w:val="16"/>
        </w:rPr>
      </w:pPr>
      <w:r w:rsidRPr="003C5786">
        <w:rPr>
          <w:rFonts w:ascii="Arial" w:hAnsi="Arial" w:cs="Arial"/>
          <w:sz w:val="16"/>
          <w:szCs w:val="16"/>
        </w:rPr>
        <w:t>местного бюджета по ведомственной структуре расходов местного бюджета за 2017 год</w:t>
      </w:r>
    </w:p>
    <w:p w:rsidR="00CE1BC2" w:rsidRPr="003C5786" w:rsidRDefault="00CE1BC2" w:rsidP="008351A1">
      <w:pPr>
        <w:spacing w:line="180" w:lineRule="exact"/>
        <w:jc w:val="center"/>
        <w:rPr>
          <w:rFonts w:ascii="Arial" w:hAnsi="Arial" w:cs="Arial"/>
          <w:sz w:val="16"/>
          <w:szCs w:val="16"/>
        </w:rPr>
      </w:pPr>
      <w:r>
        <w:rPr>
          <w:rFonts w:ascii="Arial" w:hAnsi="Arial" w:cs="Arial"/>
          <w:sz w:val="16"/>
          <w:szCs w:val="16"/>
        </w:rPr>
        <w:t xml:space="preserve">                                                                                                                                                                                                           </w:t>
      </w:r>
      <w:r w:rsidRPr="003C5786">
        <w:rPr>
          <w:rFonts w:ascii="Arial" w:hAnsi="Arial" w:cs="Arial"/>
          <w:sz w:val="16"/>
          <w:szCs w:val="16"/>
        </w:rPr>
        <w:t>(тыс. рублей)</w:t>
      </w:r>
    </w:p>
    <w:tbl>
      <w:tblPr>
        <w:tblW w:w="10348" w:type="dxa"/>
        <w:tblInd w:w="108" w:type="dxa"/>
        <w:tblLayout w:type="fixed"/>
        <w:tblLook w:val="04A0"/>
      </w:tblPr>
      <w:tblGrid>
        <w:gridCol w:w="2268"/>
        <w:gridCol w:w="709"/>
        <w:gridCol w:w="851"/>
        <w:gridCol w:w="850"/>
        <w:gridCol w:w="1418"/>
        <w:gridCol w:w="850"/>
        <w:gridCol w:w="1134"/>
        <w:gridCol w:w="1134"/>
        <w:gridCol w:w="1134"/>
      </w:tblGrid>
      <w:tr w:rsidR="00CE1BC2" w:rsidRPr="003C5786" w:rsidTr="00CE1BC2">
        <w:trPr>
          <w:trHeight w:val="375"/>
        </w:trPr>
        <w:tc>
          <w:tcPr>
            <w:tcW w:w="2268" w:type="dxa"/>
            <w:vMerge w:val="restart"/>
            <w:tcBorders>
              <w:top w:val="single" w:sz="4" w:space="0" w:color="auto"/>
              <w:left w:val="single" w:sz="4" w:space="0" w:color="auto"/>
              <w:bottom w:val="single" w:sz="4" w:space="0" w:color="auto"/>
              <w:right w:val="single" w:sz="4" w:space="0" w:color="auto"/>
            </w:tcBorders>
            <w:vAlign w:val="bottom"/>
            <w:hideMark/>
          </w:tcPr>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Наименование</w:t>
            </w:r>
          </w:p>
        </w:tc>
        <w:tc>
          <w:tcPr>
            <w:tcW w:w="4678" w:type="dxa"/>
            <w:gridSpan w:val="5"/>
            <w:tcBorders>
              <w:top w:val="single" w:sz="4" w:space="0" w:color="auto"/>
              <w:left w:val="single" w:sz="4" w:space="0" w:color="auto"/>
              <w:bottom w:val="single" w:sz="4" w:space="0" w:color="auto"/>
              <w:right w:val="single" w:sz="4" w:space="0" w:color="auto"/>
            </w:tcBorders>
            <w:vAlign w:val="center"/>
            <w:hideMark/>
          </w:tcPr>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 xml:space="preserve">коды бюджетной </w:t>
            </w:r>
          </w:p>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классификации</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 xml:space="preserve">утверждено </w:t>
            </w:r>
          </w:p>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 xml:space="preserve">на 2017 год </w:t>
            </w:r>
          </w:p>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 xml:space="preserve">с учетом </w:t>
            </w:r>
          </w:p>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изменений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исполнено за 2017 год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E1BC2" w:rsidRPr="003C5786" w:rsidRDefault="00CE1BC2" w:rsidP="00CE1BC2">
            <w:pPr>
              <w:spacing w:line="240" w:lineRule="exact"/>
              <w:jc w:val="center"/>
              <w:rPr>
                <w:rFonts w:ascii="Arial" w:hAnsi="Arial" w:cs="Arial"/>
                <w:sz w:val="16"/>
                <w:szCs w:val="16"/>
              </w:rPr>
            </w:pPr>
            <w:r w:rsidRPr="003C5786">
              <w:rPr>
                <w:rFonts w:ascii="Arial" w:hAnsi="Arial" w:cs="Arial"/>
                <w:sz w:val="16"/>
                <w:szCs w:val="16"/>
              </w:rPr>
              <w:t xml:space="preserve">процент исполнения </w:t>
            </w:r>
          </w:p>
        </w:tc>
      </w:tr>
      <w:tr w:rsidR="00CE1BC2" w:rsidRPr="003C5786" w:rsidTr="00CE1BC2">
        <w:trPr>
          <w:trHeight w:val="33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E1BC2" w:rsidRPr="003C5786" w:rsidRDefault="00CE1BC2" w:rsidP="00CE1BC2">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Вед</w:t>
            </w:r>
          </w:p>
        </w:tc>
        <w:tc>
          <w:tcPr>
            <w:tcW w:w="851" w:type="dxa"/>
            <w:tcBorders>
              <w:top w:val="single" w:sz="4" w:space="0" w:color="auto"/>
              <w:left w:val="single" w:sz="4" w:space="0" w:color="auto"/>
              <w:bottom w:val="single" w:sz="4" w:space="0" w:color="auto"/>
              <w:right w:val="single" w:sz="4" w:space="0" w:color="auto"/>
            </w:tcBorders>
            <w:vAlign w:val="bottom"/>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РЗ</w:t>
            </w:r>
          </w:p>
        </w:tc>
        <w:tc>
          <w:tcPr>
            <w:tcW w:w="850" w:type="dxa"/>
            <w:tcBorders>
              <w:top w:val="single" w:sz="4" w:space="0" w:color="auto"/>
              <w:left w:val="single" w:sz="4" w:space="0" w:color="auto"/>
              <w:bottom w:val="single" w:sz="4" w:space="0" w:color="auto"/>
              <w:right w:val="single" w:sz="4" w:space="0" w:color="auto"/>
            </w:tcBorders>
            <w:vAlign w:val="bottom"/>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ПР</w:t>
            </w:r>
          </w:p>
        </w:tc>
        <w:tc>
          <w:tcPr>
            <w:tcW w:w="1418" w:type="dxa"/>
            <w:tcBorders>
              <w:top w:val="single" w:sz="4" w:space="0" w:color="auto"/>
              <w:left w:val="single" w:sz="4" w:space="0" w:color="auto"/>
              <w:bottom w:val="single" w:sz="4" w:space="0" w:color="auto"/>
              <w:right w:val="single" w:sz="4" w:space="0" w:color="auto"/>
            </w:tcBorders>
            <w:vAlign w:val="bottom"/>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ЦСР</w:t>
            </w:r>
          </w:p>
        </w:tc>
        <w:tc>
          <w:tcPr>
            <w:tcW w:w="850" w:type="dxa"/>
            <w:tcBorders>
              <w:top w:val="single" w:sz="4" w:space="0" w:color="auto"/>
              <w:left w:val="single" w:sz="4" w:space="0" w:color="auto"/>
              <w:bottom w:val="single" w:sz="4" w:space="0" w:color="auto"/>
              <w:right w:val="single" w:sz="4" w:space="0" w:color="auto"/>
            </w:tcBorders>
            <w:vAlign w:val="bottom"/>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1BC2" w:rsidRPr="003C5786" w:rsidRDefault="00CE1BC2" w:rsidP="00CE1BC2">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1BC2" w:rsidRPr="003C5786" w:rsidRDefault="00CE1BC2" w:rsidP="00CE1BC2">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1BC2" w:rsidRPr="003C5786" w:rsidRDefault="00CE1BC2" w:rsidP="00CE1BC2">
            <w:pPr>
              <w:rPr>
                <w:rFonts w:ascii="Arial" w:hAnsi="Arial" w:cs="Arial"/>
                <w:sz w:val="16"/>
                <w:szCs w:val="16"/>
              </w:rPr>
            </w:pPr>
          </w:p>
        </w:tc>
      </w:tr>
      <w:tr w:rsidR="00CE1BC2" w:rsidRPr="003C5786" w:rsidTr="00CE1BC2">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E1BC2" w:rsidRPr="003C5786" w:rsidRDefault="00CE1BC2" w:rsidP="00CE1BC2">
            <w:pPr>
              <w:jc w:val="center"/>
              <w:rPr>
                <w:rFonts w:ascii="Arial" w:hAnsi="Arial" w:cs="Arial"/>
                <w:sz w:val="16"/>
                <w:szCs w:val="16"/>
              </w:rPr>
            </w:pPr>
            <w:r w:rsidRPr="003C5786">
              <w:rPr>
                <w:rFonts w:ascii="Arial" w:hAnsi="Arial" w:cs="Arial"/>
                <w:sz w:val="16"/>
                <w:szCs w:val="16"/>
              </w:rPr>
              <w:t>9</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Благодарненская городская дума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2 970,911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2 158,850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72,67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Общегосударственные вопросы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2 970,911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2 158,850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72,67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1 970,917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1 668,201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84,64</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1 970,917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1 668,201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84,64</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"Эффективная власть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1 970,917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1 668,201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84,64</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1 970,917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1 668,201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84,64</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98,901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96,067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97,14</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C5786">
              <w:rPr>
                <w:rFonts w:ascii="Arial" w:hAnsi="Arial" w:cs="Arial"/>
                <w:sz w:val="16"/>
                <w:szCs w:val="16"/>
              </w:rPr>
              <w:lastRenderedPageBreak/>
              <w:t>внебюджетными фондами</w:t>
            </w:r>
          </w:p>
        </w:tc>
        <w:tc>
          <w:tcPr>
            <w:tcW w:w="709" w:type="dxa"/>
            <w:shd w:val="clear" w:color="auto" w:fill="auto"/>
            <w:vAlign w:val="bottom"/>
          </w:tcPr>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lastRenderedPageBreak/>
              <w:t>200</w:t>
            </w:r>
          </w:p>
        </w:tc>
        <w:tc>
          <w:tcPr>
            <w:tcW w:w="851" w:type="dxa"/>
            <w:shd w:val="clear" w:color="auto" w:fill="auto"/>
            <w:vAlign w:val="bottom"/>
          </w:tcPr>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lastRenderedPageBreak/>
              <w:t>01</w:t>
            </w:r>
          </w:p>
        </w:tc>
        <w:tc>
          <w:tcPr>
            <w:tcW w:w="850" w:type="dxa"/>
            <w:shd w:val="clear" w:color="auto" w:fill="auto"/>
            <w:vAlign w:val="bottom"/>
          </w:tcPr>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lastRenderedPageBreak/>
              <w:t>03</w:t>
            </w:r>
          </w:p>
        </w:tc>
        <w:tc>
          <w:tcPr>
            <w:tcW w:w="1418" w:type="dxa"/>
            <w:shd w:val="clear" w:color="auto" w:fill="auto"/>
            <w:vAlign w:val="bottom"/>
          </w:tcPr>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lastRenderedPageBreak/>
              <w:t>01 9 01 10010</w:t>
            </w:r>
          </w:p>
        </w:tc>
        <w:tc>
          <w:tcPr>
            <w:tcW w:w="850" w:type="dxa"/>
            <w:shd w:val="clear" w:color="auto" w:fill="auto"/>
            <w:vAlign w:val="bottom"/>
          </w:tcPr>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lastRenderedPageBreak/>
              <w:t>100</w:t>
            </w:r>
          </w:p>
        </w:tc>
        <w:tc>
          <w:tcPr>
            <w:tcW w:w="1134" w:type="dxa"/>
            <w:shd w:val="clear" w:color="auto" w:fill="auto"/>
            <w:noWrap/>
            <w:vAlign w:val="bottom"/>
          </w:tcPr>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lastRenderedPageBreak/>
              <w:t>60,941</w:t>
            </w:r>
          </w:p>
        </w:tc>
        <w:tc>
          <w:tcPr>
            <w:tcW w:w="1134" w:type="dxa"/>
            <w:shd w:val="clear" w:color="auto" w:fill="auto"/>
            <w:noWrap/>
            <w:vAlign w:val="bottom"/>
          </w:tcPr>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lastRenderedPageBreak/>
              <w:t>60,940</w:t>
            </w:r>
          </w:p>
        </w:tc>
        <w:tc>
          <w:tcPr>
            <w:tcW w:w="1134" w:type="dxa"/>
            <w:shd w:val="clear" w:color="auto" w:fill="auto"/>
            <w:noWrap/>
            <w:vAlign w:val="bottom"/>
          </w:tcPr>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lastRenderedPageBreak/>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37,960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35,127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92,54</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01 9 01 10020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1 581,819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1 572,134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99,39</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01 9 01 10020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1 581,819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1 572,134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99,39</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01 9 01 77290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290,197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01 9 01 77290</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100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88,095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01 9 01 77290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300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202,102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Другие общегосударственные вопросы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999,994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490,649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49,07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999,994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490,649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49,07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"Эффективная власть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999,994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490,649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49,07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999,994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490,649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49,07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01 9 01 10050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216,159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01 9 01 10050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216,159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9" w:type="dxa"/>
            <w:shd w:val="clear" w:color="auto" w:fill="auto"/>
            <w:vAlign w:val="bottom"/>
          </w:tcPr>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01 9 01 10200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286,858</w:t>
            </w:r>
          </w:p>
        </w:tc>
        <w:tc>
          <w:tcPr>
            <w:tcW w:w="1134" w:type="dxa"/>
            <w:shd w:val="clear" w:color="auto" w:fill="auto"/>
            <w:noWrap/>
            <w:vAlign w:val="bottom"/>
          </w:tcPr>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Иные бюджетные ассигнования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01 9 01 10200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800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286,858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Представительские расходы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01 9 01 20230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17,103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17,103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01 9 01 20230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17,103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17,103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реализацию решения Благодарненской городской Думы от 31.05.2006г. № 306 "Об утверждении Положения "О звании "Почетный гражданин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01 9 01 20260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15,000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15,000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01 9 01 20260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300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15,000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15,000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информационно-технологические услуги за счет средств местного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01 9 01 20370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203,593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198,626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97,56</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01 9 01 20370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203,593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198,626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97,56</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приобретение и содержание имущества, находящегося в муниципальной собственности за счет средств местного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01 9 01 20560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261,281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259,920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99,48</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01 9 01 20560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237,525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236,675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99,64</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Иные бюджетные ассигнования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01 9 01 20560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800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23,756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23,245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97,85</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Администрация города Благодарного Благодарненского района Ставропольского края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113 123,144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109 826,840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97,09</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ОБЩЕГОСУДАРСТВЕННЫЕ ВОПРОСЫ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19 188,494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16 663,902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86,84</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766,736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758,969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98,99</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766,736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758,969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98,99</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"Эффективная власть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766,736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758,969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98,99</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766,736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758,969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98,99</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41,550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41,550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01 9 01 10010</w:t>
            </w:r>
          </w:p>
        </w:tc>
        <w:tc>
          <w:tcPr>
            <w:tcW w:w="850"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100</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41,550</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41,550</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Расходы на выплаты по оплате труда работников органов местного самоуправления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01 9 01 10020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725,186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717,419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98,93</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01 9 01 10020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725,186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717,419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98,93</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41,422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41,422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41,422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41,422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"Эффективная власть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41,422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41,422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41,422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41,422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01 9 01 90040</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41,422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41,422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Межбюджетные трансферты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01 9 01 90040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500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41,422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41,422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11 805,808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10 586,569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89,67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11 805,808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10 586,569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89,67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"Эффективная власть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11 805,808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10 586,569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89,67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11 805,808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10 586,569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89,67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1 002,916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979,140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97,63</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3C5786">
              <w:rPr>
                <w:rFonts w:ascii="Arial" w:hAnsi="Arial" w:cs="Arial"/>
                <w:sz w:val="16"/>
                <w:szCs w:val="16"/>
              </w:rPr>
              <w:lastRenderedPageBreak/>
              <w:t>учреждениями, органами управления государственными внебюджетными фондами</w:t>
            </w:r>
          </w:p>
        </w:tc>
        <w:tc>
          <w:tcPr>
            <w:tcW w:w="709"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01 9 01 10010</w:t>
            </w:r>
          </w:p>
        </w:tc>
        <w:tc>
          <w:tcPr>
            <w:tcW w:w="850"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100</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425,364</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424,158</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99,72</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577,552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554,982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96,09</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01 9 01 10020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8 983,529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8 983,325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01 9 01 10020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8 983,529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8 983,325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01 9 01 10200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563,358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501,034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88,94</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01 9 01 10200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563,358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501,034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88,94</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01 9 01 77290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1 256,005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123,070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9,80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01 9 01 77290</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100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379,768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123,070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32,41</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01 9 01 77290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5,003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01 9 01 77290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300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871,234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Другие общегосударственные вопросы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6 574,529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5 276,942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80,26</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6 574,529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5 276,942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80,26</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"Эффективная власть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6 574,529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5 276,942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80,26</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01 9 01 00000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6 574,529</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5 276,942</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80,26</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01 9 01 10050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92,729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92,729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01 9 01 10050</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100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92,729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92,729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01 9 01 10200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1 276,604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Иные бюджетные ассигнования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01 9 01 10200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800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1 276,604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01 9 01 20150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01 9 01 20150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Ежегодный целевой (вступительный) взнос в Ассоциацию муниципальных образований</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01 9 01 20210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23,668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23,668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Иные бюджетные ассигнования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01 9 01 20210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800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23,668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23,668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реализацию решения Благодарненской городской Думы от 31.05.2006г. № 306 "Об утверждении Положения "О звании "Почетный гражданин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01 9 01 20260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341,700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341,700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01 9 01 20260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300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341,700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341,700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01 9 01 20280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885,349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885,349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01 9 01 20280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97,516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97,516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01 9 01 20280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643,873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643,873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Иные бюджетные ассигнования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01 9 01 20280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800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143,960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143,960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xml:space="preserve">Расходы на повышение квалификации, переподготовку </w:t>
            </w:r>
            <w:r w:rsidRPr="003C5786">
              <w:rPr>
                <w:rFonts w:ascii="Arial" w:hAnsi="Arial" w:cs="Arial"/>
                <w:sz w:val="16"/>
                <w:szCs w:val="16"/>
              </w:rPr>
              <w:lastRenderedPageBreak/>
              <w:t>муниципальных служащих</w:t>
            </w:r>
          </w:p>
        </w:tc>
        <w:tc>
          <w:tcPr>
            <w:tcW w:w="709"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lastRenderedPageBreak/>
              <w:t>201</w:t>
            </w:r>
          </w:p>
        </w:tc>
        <w:tc>
          <w:tcPr>
            <w:tcW w:w="851"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lastRenderedPageBreak/>
              <w:t>01</w:t>
            </w:r>
          </w:p>
        </w:tc>
        <w:tc>
          <w:tcPr>
            <w:tcW w:w="850"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lastRenderedPageBreak/>
              <w:t>13</w:t>
            </w:r>
          </w:p>
        </w:tc>
        <w:tc>
          <w:tcPr>
            <w:tcW w:w="1418"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lastRenderedPageBreak/>
              <w:t>01 9 01 20290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 </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lastRenderedPageBreak/>
              <w:t>8,991</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lastRenderedPageBreak/>
              <w:t>8,991</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lastRenderedPageBreak/>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01 9 01 20290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8,991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8,991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Мероприятия по землеустройству и землепользованию</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01 9 01 20310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327,802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327,802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01 9 01 20310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327,802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327,802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информационно-технологические услуги за счет средств местного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01 9 01 20370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250,599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250,599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01 9 01 20370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250,599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250,599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приобретение и содержание имущества, находящегося в муниципальной собственности за счет средств местного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01 9 01 20560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3 257,087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3 236,104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99,36</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01 9 01 20560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3 211,461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3 193,704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99,45</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Иные бюджетные ассигнования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01 9 01 20560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800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45,626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42,400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92,93</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НАЦИОНАЛЬНАЯ БЕЗОПАСНОСТЬ И ПРАВООХРАНИТЕЛЬНАЯ ДЕЯТЕЛЬНОСТЬ</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770,805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770,805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770,805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770,805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770,805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770,805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"Защита населения от чрезвычайных ситуаций, обеспечение пожарной безопасности и безопасности людей на водных объектах на территории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01 1 00 00000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770,805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770,805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"Реализация мероприятий по профилактике терроризма и экстремизма, минимизация и ликвидация последствий проявления терроризма и экстремизма на территории города Благодарного Благодарненского района Ставропольского края"</w:t>
            </w:r>
          </w:p>
        </w:tc>
        <w:tc>
          <w:tcPr>
            <w:tcW w:w="709"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01 1 01 00000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770,805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770,805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Мероприятия по предупреждению чрезвычайных ситуаций и стихийных бедствий природного и техногенного характера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01 1 01 20120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212,782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212,782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850"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01 1 01 20120</w:t>
            </w:r>
          </w:p>
        </w:tc>
        <w:tc>
          <w:tcPr>
            <w:tcW w:w="850"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212,782</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212,782</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Обеспечение мер по патрулированию территории города казачьей дружиной</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01 1 01 20300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57,596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57,596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01 1 01 20300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45,976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45,976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01 1 01 20300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11,620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11,620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xml:space="preserve">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w:t>
            </w:r>
          </w:p>
          <w:p w:rsidR="00CE1BC2" w:rsidRPr="003C5786" w:rsidRDefault="00CE1BC2" w:rsidP="00CE1BC2">
            <w:pPr>
              <w:rPr>
                <w:rFonts w:ascii="Arial" w:hAnsi="Arial" w:cs="Arial"/>
                <w:sz w:val="16"/>
                <w:szCs w:val="16"/>
              </w:rPr>
            </w:pPr>
            <w:r w:rsidRPr="003C5786">
              <w:rPr>
                <w:rFonts w:ascii="Arial" w:hAnsi="Arial" w:cs="Arial"/>
                <w:sz w:val="16"/>
                <w:szCs w:val="16"/>
              </w:rPr>
              <w:t>соглашениями</w:t>
            </w:r>
          </w:p>
        </w:tc>
        <w:tc>
          <w:tcPr>
            <w:tcW w:w="709"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01 1 01 90040</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500,427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500,427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Межбюджетные трансферты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01 1 01 90040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500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500,427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500,427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НАЦИОНАЛЬНАЯ ЭКОНОМИКА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24 251,434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24 129,772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99,50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Дорожное хозяйство (дорожные фонды)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23 192,827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23 192,772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23 192,827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23 192,772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"Развитие дорожной сети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01 2 00 00000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23 192,827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23 192,772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функционирования автомобильных дорог, находящихся в собственности города Благодарного Благодарненского района Ставропольского края"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01 2 01 00000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23 192,827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23 192,772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Содержание и ремонт автомобильных дорог общего пользования местного значения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01 2 01 20090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17 181,516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17 181,461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01 2 01 20090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17 181,516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17 181,461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Капитальный ремонт и ремонт автомобильных дорог общего пользования населенных пунктов за счет средств краевого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01 2 01 76460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5 000,000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5 000,000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01 2 01 76460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5 000,000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5 000,000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AE0A4F">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2 01 S6460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1 011,311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1 011,311</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AE0A4F">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xml:space="preserve">Закупка товаров, работ и услуг для обеспечения </w:t>
            </w:r>
            <w:r w:rsidRPr="003C5786">
              <w:rPr>
                <w:rFonts w:ascii="Arial" w:hAnsi="Arial" w:cs="Arial"/>
                <w:sz w:val="16"/>
                <w:szCs w:val="16"/>
              </w:rPr>
              <w:lastRenderedPageBreak/>
              <w:t>государственных (муниципальных) нужд</w:t>
            </w:r>
          </w:p>
        </w:tc>
        <w:tc>
          <w:tcPr>
            <w:tcW w:w="709"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09</w:t>
            </w:r>
          </w:p>
        </w:tc>
        <w:tc>
          <w:tcPr>
            <w:tcW w:w="1418"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2 01 S6460</w:t>
            </w:r>
          </w:p>
        </w:tc>
        <w:tc>
          <w:tcPr>
            <w:tcW w:w="850"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1 011,311</w:t>
            </w:r>
          </w:p>
        </w:tc>
        <w:tc>
          <w:tcPr>
            <w:tcW w:w="1134" w:type="dxa"/>
            <w:shd w:val="clear" w:color="auto" w:fill="auto"/>
            <w:noWrap/>
            <w:vAlign w:val="bottom"/>
          </w:tcPr>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1 011,311</w:t>
            </w:r>
          </w:p>
        </w:tc>
        <w:tc>
          <w:tcPr>
            <w:tcW w:w="1134" w:type="dxa"/>
            <w:shd w:val="clear" w:color="auto" w:fill="auto"/>
            <w:noWrap/>
            <w:vAlign w:val="bottom"/>
          </w:tcPr>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AE0A4F">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Другие вопросы в области национальной экономики</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1 058,607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937,000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88,51</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1 058,607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937,000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88,51</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"Эффективная власть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121,607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реализации Программы"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121,607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01 9 01 77290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121,607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01 9 01 77290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600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121,607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"Градостроительство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А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937,000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937,000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xml:space="preserve">Основное мероприятие "Обеспечение выполнения муниципального задания муниципального автономного </w:t>
            </w:r>
          </w:p>
          <w:p w:rsidR="00CE1BC2" w:rsidRPr="003C5786" w:rsidRDefault="00CE1BC2" w:rsidP="00CE1BC2">
            <w:pPr>
              <w:rPr>
                <w:rFonts w:ascii="Arial" w:hAnsi="Arial" w:cs="Arial"/>
                <w:sz w:val="16"/>
                <w:szCs w:val="16"/>
              </w:rPr>
            </w:pPr>
            <w:r w:rsidRPr="003C5786">
              <w:rPr>
                <w:rFonts w:ascii="Arial" w:hAnsi="Arial" w:cs="Arial"/>
                <w:sz w:val="16"/>
                <w:szCs w:val="16"/>
              </w:rPr>
              <w:t>учреждения"</w:t>
            </w:r>
          </w:p>
        </w:tc>
        <w:tc>
          <w:tcPr>
            <w:tcW w:w="709"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12</w:t>
            </w:r>
          </w:p>
        </w:tc>
        <w:tc>
          <w:tcPr>
            <w:tcW w:w="1418"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А 02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937,000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937,000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xml:space="preserve">Расходы на обеспечение деятельности (оказание услуг) муниципальных учреждений </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А 02 11010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937,000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937,000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04</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А 02 11010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600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937,000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937,000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ЖИЛИЩНО-КОММУНАЛЬНОЕ ХОЗЯЙСТВО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46 273,185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46 037,746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99,49</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Жилищное хозяйство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1 453,958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1 453,958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1 453,958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1 453,958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"Доступное жилье в городе Благодарном"</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01 3 00 00000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1 453,958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1 453,958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"Мероприятия в области жилищного фонда города Благодарного Благодарненского района Ставропольского края"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01 3 02 00000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1 453,958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1 453,958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w:t>
            </w:r>
          </w:p>
          <w:p w:rsidR="00CE1BC2" w:rsidRPr="003C5786" w:rsidRDefault="00CE1BC2" w:rsidP="00CE1BC2">
            <w:pPr>
              <w:rPr>
                <w:rFonts w:ascii="Arial" w:hAnsi="Arial" w:cs="Arial"/>
                <w:sz w:val="16"/>
                <w:szCs w:val="16"/>
              </w:rPr>
            </w:pPr>
            <w:r w:rsidRPr="003C5786">
              <w:rPr>
                <w:rFonts w:ascii="Arial" w:hAnsi="Arial" w:cs="Arial"/>
                <w:sz w:val="16"/>
                <w:szCs w:val="16"/>
              </w:rPr>
              <w:t>жилищно-коммунального хозяйства</w:t>
            </w:r>
          </w:p>
        </w:tc>
        <w:tc>
          <w:tcPr>
            <w:tcW w:w="709"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01 3 02 09502</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710,102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710,102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xml:space="preserve">Капитальные вложения в </w:t>
            </w:r>
            <w:r w:rsidRPr="003C5786">
              <w:rPr>
                <w:rFonts w:ascii="Arial" w:hAnsi="Arial" w:cs="Arial"/>
                <w:sz w:val="16"/>
                <w:szCs w:val="16"/>
              </w:rPr>
              <w:lastRenderedPageBreak/>
              <w:t>объекты государственной (муниципальной) собственности</w:t>
            </w:r>
          </w:p>
        </w:tc>
        <w:tc>
          <w:tcPr>
            <w:tcW w:w="709"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01 3 02 09502</w:t>
            </w:r>
          </w:p>
        </w:tc>
        <w:tc>
          <w:tcPr>
            <w:tcW w:w="850"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400</w:t>
            </w:r>
          </w:p>
        </w:tc>
        <w:tc>
          <w:tcPr>
            <w:tcW w:w="1134" w:type="dxa"/>
            <w:shd w:val="clear" w:color="auto" w:fill="auto"/>
            <w:noWrap/>
            <w:vAlign w:val="bottom"/>
          </w:tcPr>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710,102</w:t>
            </w:r>
          </w:p>
        </w:tc>
        <w:tc>
          <w:tcPr>
            <w:tcW w:w="1134" w:type="dxa"/>
            <w:shd w:val="clear" w:color="auto" w:fill="auto"/>
            <w:noWrap/>
            <w:vAlign w:val="bottom"/>
          </w:tcPr>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710,102</w:t>
            </w:r>
          </w:p>
        </w:tc>
        <w:tc>
          <w:tcPr>
            <w:tcW w:w="1134" w:type="dxa"/>
            <w:shd w:val="clear" w:color="auto" w:fill="auto"/>
            <w:noWrap/>
            <w:vAlign w:val="bottom"/>
          </w:tcPr>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01 3 02 09602</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485,458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485,458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Капитальные вложения в объекты государственной (муниципальной) собственности</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01 3 02 09602</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400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485,458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485,458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Содержание жилищного фонда, находящегося в муниципальной собственности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01 3 02 20380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104,372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104,372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01 3 02 20380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104,372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104,372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Взнос на капитальный ремонт общего имущества многоквартирных домов</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01 3 02 20400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100,086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100,086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01 3 02 20400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100,086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100,086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3 02 S9602</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53,940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53,940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Капитальные вложения в объекты государственной (муниципальной) собственности</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3 02 S9602</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400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53,940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53,940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Коммунальное хозяйство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448,433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448,433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448,433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448,433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"Коммунальное хозяйство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01 4 00 00000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448,433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448,433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"Мероприятия в области коммунального хозяйства города Благодарного Благодарненского района Ставропольского края"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01 4 01 00000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448,433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448,433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коммунальное хозяйство за счет средств местного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01 4 01 20580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448,433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448,433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01 4 01 20580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448,433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448,433</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Благоустройство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44 370,794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44 135,355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99,47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44 370,794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44 135,355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99,47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"Чистый город"</w:t>
            </w:r>
          </w:p>
        </w:tc>
        <w:tc>
          <w:tcPr>
            <w:tcW w:w="709" w:type="dxa"/>
            <w:shd w:val="clear" w:color="auto" w:fill="auto"/>
            <w:vAlign w:val="bottom"/>
          </w:tcPr>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01 5 00 00000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44 370,794</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44 135,355</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99,47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xml:space="preserve">Основное мероприятие </w:t>
            </w:r>
            <w:r w:rsidRPr="003C5786">
              <w:rPr>
                <w:rFonts w:ascii="Arial" w:hAnsi="Arial" w:cs="Arial"/>
                <w:sz w:val="16"/>
                <w:szCs w:val="16"/>
              </w:rPr>
              <w:lastRenderedPageBreak/>
              <w:t>"Содержание уличного освещения"</w:t>
            </w:r>
          </w:p>
        </w:tc>
        <w:tc>
          <w:tcPr>
            <w:tcW w:w="709"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AE0A4F" w:rsidRDefault="00AE0A4F" w:rsidP="00CE1BC2">
            <w:pPr>
              <w:rPr>
                <w:rFonts w:ascii="Arial" w:hAnsi="Arial" w:cs="Arial"/>
                <w:sz w:val="16"/>
                <w:szCs w:val="16"/>
              </w:rPr>
            </w:pPr>
          </w:p>
          <w:p w:rsidR="00AE0A4F" w:rsidRDefault="00AE0A4F"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01 5 01 00000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 </w:t>
            </w:r>
          </w:p>
        </w:tc>
        <w:tc>
          <w:tcPr>
            <w:tcW w:w="1134" w:type="dxa"/>
            <w:shd w:val="clear" w:color="auto" w:fill="auto"/>
            <w:noWrap/>
            <w:vAlign w:val="bottom"/>
          </w:tcPr>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3 742,259</w:t>
            </w:r>
          </w:p>
        </w:tc>
        <w:tc>
          <w:tcPr>
            <w:tcW w:w="1134" w:type="dxa"/>
            <w:shd w:val="clear" w:color="auto" w:fill="auto"/>
            <w:noWrap/>
            <w:vAlign w:val="bottom"/>
          </w:tcPr>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3 656,414</w:t>
            </w:r>
          </w:p>
        </w:tc>
        <w:tc>
          <w:tcPr>
            <w:tcW w:w="1134" w:type="dxa"/>
            <w:shd w:val="clear" w:color="auto" w:fill="auto"/>
            <w:noWrap/>
            <w:vAlign w:val="bottom"/>
          </w:tcPr>
          <w:p w:rsidR="00AE0A4F" w:rsidRDefault="00AE0A4F" w:rsidP="00CE1BC2">
            <w:pPr>
              <w:jc w:val="right"/>
              <w:rPr>
                <w:rFonts w:ascii="Arial" w:hAnsi="Arial" w:cs="Arial"/>
                <w:sz w:val="16"/>
                <w:szCs w:val="16"/>
              </w:rPr>
            </w:pPr>
          </w:p>
          <w:p w:rsidR="00AE0A4F" w:rsidRDefault="00AE0A4F"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97,71</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Уличное освещение</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01 5 01 20320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3 742,259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3 656,414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97,71</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01 5 01 20320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3 742,259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3 656,414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97,71</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"Озеленение территории города Благодарного Благодарненского района Ставропольского края"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01 5 02 00000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183,075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183,075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Озеленение</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01 5 02 20330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183,075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183,075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01 5 02 20330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183,075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183,075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мероприятий по организации и содержанию мест захоронения на территории города Благодарного Благодарненского района Ставропольского края"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01 5 03 00000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367,368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367,368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Организация и содержание мест захоронения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01 5 03 20350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367,368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367,368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01 5 03 20350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367,368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367,368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мероприятий по прочим расходам благоустройства на территории города Благодарного Благодарненского района Ставропольского края"</w:t>
            </w:r>
          </w:p>
        </w:tc>
        <w:tc>
          <w:tcPr>
            <w:tcW w:w="709"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01 5 04 00000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7 562,105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7 559,492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99,97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Прочие расходы на благоустройство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01 5 04 20360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7 562,105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7 559,492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99,97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01 5 04 20360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7 562,105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7 559,492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99,97</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мероприятий по формированию современной городской среды"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01 5 05 00000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32 515,987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32 369,006</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99,55</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Прочие расходы на благоустройство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01 5 05 20360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778,510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778,510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01 5 05 20360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778,510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778,510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Поддержка муниципальных программ формирования современной городской среды за счет средств местного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05 L5550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1 737,477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1 737,477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05 L5550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1 737,477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1 737,477</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Поддержка муниципальных программ формирования современной городской среды</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5 05 R5550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30 000,000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29 853,019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99,51</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05</w:t>
            </w:r>
          </w:p>
        </w:tc>
        <w:tc>
          <w:tcPr>
            <w:tcW w:w="850"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03</w:t>
            </w:r>
          </w:p>
        </w:tc>
        <w:tc>
          <w:tcPr>
            <w:tcW w:w="1418"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5 05 R5550</w:t>
            </w:r>
          </w:p>
        </w:tc>
        <w:tc>
          <w:tcPr>
            <w:tcW w:w="850"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30 000,000</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29 853,019</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99,51</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ОБРАЗОВАНИЕ</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07</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Молодежная политика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07</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07</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07</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07</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"Молодежная политика в городе Благодарном"</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07</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07</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01 6 00 00000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мероприятий по проведению творческих и интеллектуальных конкурсов, фестивалей, создание и развитие условий для гражданско-патриотического воспитания молодежи, вовлечение молодежи в общественную деятельность"</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07</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07</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01 6 01 00000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Обеспечение участия молодежи в местных, районных, региональных, общероссийских мероприятиях</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07</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07</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01 6 01 20190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07</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07</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01 6 01 20190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425,289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КУЛЬТУРА, КИНЕМАТОГРАФИЯ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08</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11 859,744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11 859,744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Культура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08</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11 859,744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11 859,744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08</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11 859,744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11 859,744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"Сохранение и развитие культуры в городе Благодарном"</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08</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01 7 00 00000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11 859,744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11 859,744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выполнения муниципального задания муниципального бюджетного учреждения"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08</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01 7 01 00000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11 859,744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11 859,744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08</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01 7 01 11010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11 238,834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11 238,834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08</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01 7 01 11010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600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11 238,834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11 238,834</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08</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01 7 01 77090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589,860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589,860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08</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01 7 01 77090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600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589,860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589,860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08</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7 01 S7090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31,050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31,050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08</w:t>
            </w:r>
          </w:p>
        </w:tc>
        <w:tc>
          <w:tcPr>
            <w:tcW w:w="850"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w:t>
            </w:r>
          </w:p>
        </w:tc>
        <w:tc>
          <w:tcPr>
            <w:tcW w:w="1418"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7 01 S7090</w:t>
            </w:r>
          </w:p>
        </w:tc>
        <w:tc>
          <w:tcPr>
            <w:tcW w:w="850" w:type="dxa"/>
            <w:shd w:val="clear" w:color="auto" w:fill="auto"/>
            <w:vAlign w:val="bottom"/>
          </w:tcPr>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7B7164" w:rsidRDefault="007B7164"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600</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31,050</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31,050</w:t>
            </w:r>
          </w:p>
        </w:tc>
        <w:tc>
          <w:tcPr>
            <w:tcW w:w="1134" w:type="dxa"/>
            <w:shd w:val="clear" w:color="auto" w:fill="auto"/>
            <w:noWrap/>
            <w:vAlign w:val="bottom"/>
          </w:tcPr>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7B7164" w:rsidRDefault="007B7164"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xml:space="preserve">ФИЗИЧЕСКАЯ КУЛЬТУРА </w:t>
            </w:r>
            <w:r w:rsidRPr="003C5786">
              <w:rPr>
                <w:rFonts w:ascii="Arial" w:hAnsi="Arial" w:cs="Arial"/>
                <w:sz w:val="16"/>
                <w:szCs w:val="16"/>
              </w:rPr>
              <w:lastRenderedPageBreak/>
              <w:t>И СПОРТ</w:t>
            </w:r>
          </w:p>
        </w:tc>
        <w:tc>
          <w:tcPr>
            <w:tcW w:w="709" w:type="dxa"/>
            <w:shd w:val="clear" w:color="auto" w:fill="auto"/>
            <w:vAlign w:val="bottom"/>
          </w:tcPr>
          <w:p w:rsidR="00E90489" w:rsidRDefault="00E90489"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lastRenderedPageBreak/>
              <w:t>201</w:t>
            </w:r>
          </w:p>
        </w:tc>
        <w:tc>
          <w:tcPr>
            <w:tcW w:w="851" w:type="dxa"/>
            <w:shd w:val="clear" w:color="auto" w:fill="auto"/>
            <w:vAlign w:val="bottom"/>
          </w:tcPr>
          <w:p w:rsidR="00E90489" w:rsidRDefault="00E90489"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lastRenderedPageBreak/>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 </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E90489" w:rsidRDefault="00E90489"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lastRenderedPageBreak/>
              <w:t>10 354,192</w:t>
            </w:r>
          </w:p>
        </w:tc>
        <w:tc>
          <w:tcPr>
            <w:tcW w:w="1134" w:type="dxa"/>
            <w:shd w:val="clear" w:color="auto" w:fill="auto"/>
            <w:noWrap/>
            <w:vAlign w:val="bottom"/>
          </w:tcPr>
          <w:p w:rsidR="00E90489" w:rsidRDefault="00E90489"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lastRenderedPageBreak/>
              <w:t>9 939,582</w:t>
            </w:r>
          </w:p>
        </w:tc>
        <w:tc>
          <w:tcPr>
            <w:tcW w:w="1134" w:type="dxa"/>
            <w:shd w:val="clear" w:color="auto" w:fill="auto"/>
            <w:noWrap/>
            <w:vAlign w:val="bottom"/>
          </w:tcPr>
          <w:p w:rsidR="00E90489" w:rsidRDefault="00E90489"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lastRenderedPageBreak/>
              <w:t>96,00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Массовый спорт</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10 354,192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9 939,582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96,00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Муниципальная программа "Развитие муниципального образования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01 0 00 00000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10 354,192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9 939,582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96,00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Подпрограмма "Развитие физической культуры и спорта в городе Благодарном"</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01 8 00 00000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10 354,192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9 939,582</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96,00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выполнения муниципального задания автономного учреждения"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01 8 01 00000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2 503,400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2 503,400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01 8 01 11010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2 503,400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2 503,400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01 8 01 11010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600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2 503,400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2 503,400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мероприятий по организации и проведению спортивных мероприятий"</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01 8 02 00000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713,179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713,179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01 8 02 20070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01 8 02 20070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приобретение и содержание имущества, находящегося в муниципальной собственности за счет средств местного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01 8 02 20560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613,179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613,179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01 8 02 20560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613,179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613,179</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xml:space="preserve">Основное мероприятие "Обеспечение мероприятий по функционированию спортивного зала г. Благодарный" </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01 8 03 00000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2 991,505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2 991,505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Расходы на приобретение и содержание имущества, находящегося в муниципальной собственности за счет средств местного бюджета</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01 8 03 20560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2 991,505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2 991,505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Капитальные вложения в объекты государственной (муниципальной) собственности</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01 8 03 20560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400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2 991,505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2 991,505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100,00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Основное мероприятие "Обеспечение мероприятий по строительству бассейна на территории города Благодарного"</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01 8 04 00000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4 146,108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3 731,498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 xml:space="preserve">Расходы на приобретение и содержание имущества, </w:t>
            </w:r>
            <w:r w:rsidRPr="003C5786">
              <w:rPr>
                <w:rFonts w:ascii="Arial" w:hAnsi="Arial" w:cs="Arial"/>
                <w:sz w:val="16"/>
                <w:szCs w:val="16"/>
              </w:rPr>
              <w:lastRenderedPageBreak/>
              <w:t>находящегося в муниципальной собственности за счет средств местного бюджета</w:t>
            </w:r>
          </w:p>
        </w:tc>
        <w:tc>
          <w:tcPr>
            <w:tcW w:w="709" w:type="dxa"/>
            <w:shd w:val="clear" w:color="auto" w:fill="auto"/>
            <w:vAlign w:val="bottom"/>
          </w:tcPr>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E90489" w:rsidRDefault="00E90489" w:rsidP="00CE1BC2">
            <w:pPr>
              <w:rPr>
                <w:rFonts w:ascii="Arial" w:hAnsi="Arial" w:cs="Arial"/>
                <w:sz w:val="16"/>
                <w:szCs w:val="16"/>
              </w:rPr>
            </w:pPr>
          </w:p>
          <w:p w:rsidR="00CE1BC2" w:rsidRPr="003C5786" w:rsidRDefault="00CE1BC2" w:rsidP="00CE1BC2">
            <w:pPr>
              <w:rPr>
                <w:rFonts w:ascii="Arial" w:hAnsi="Arial" w:cs="Arial"/>
                <w:sz w:val="16"/>
                <w:szCs w:val="16"/>
              </w:rPr>
            </w:pPr>
            <w:r w:rsidRPr="003C5786">
              <w:rPr>
                <w:rFonts w:ascii="Arial" w:hAnsi="Arial" w:cs="Arial"/>
                <w:sz w:val="16"/>
                <w:szCs w:val="16"/>
              </w:rPr>
              <w:t>01 8 04 20560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 </w:t>
            </w:r>
          </w:p>
        </w:tc>
        <w:tc>
          <w:tcPr>
            <w:tcW w:w="1134" w:type="dxa"/>
            <w:shd w:val="clear" w:color="auto" w:fill="auto"/>
            <w:noWrap/>
            <w:vAlign w:val="bottom"/>
          </w:tcPr>
          <w:p w:rsidR="00E90489" w:rsidRDefault="00E90489" w:rsidP="00CE1BC2">
            <w:pPr>
              <w:jc w:val="right"/>
              <w:rPr>
                <w:rFonts w:ascii="Arial" w:hAnsi="Arial" w:cs="Arial"/>
                <w:sz w:val="16"/>
                <w:szCs w:val="16"/>
              </w:rPr>
            </w:pPr>
          </w:p>
          <w:p w:rsidR="00E90489" w:rsidRDefault="00E90489" w:rsidP="00CE1BC2">
            <w:pPr>
              <w:jc w:val="right"/>
              <w:rPr>
                <w:rFonts w:ascii="Arial" w:hAnsi="Arial" w:cs="Arial"/>
                <w:sz w:val="16"/>
                <w:szCs w:val="16"/>
              </w:rPr>
            </w:pPr>
          </w:p>
          <w:p w:rsidR="00E90489" w:rsidRDefault="00E90489" w:rsidP="00CE1BC2">
            <w:pPr>
              <w:jc w:val="right"/>
              <w:rPr>
                <w:rFonts w:ascii="Arial" w:hAnsi="Arial" w:cs="Arial"/>
                <w:sz w:val="16"/>
                <w:szCs w:val="16"/>
              </w:rPr>
            </w:pPr>
          </w:p>
          <w:p w:rsidR="00E90489" w:rsidRDefault="00E90489" w:rsidP="00CE1BC2">
            <w:pPr>
              <w:jc w:val="right"/>
              <w:rPr>
                <w:rFonts w:ascii="Arial" w:hAnsi="Arial" w:cs="Arial"/>
                <w:sz w:val="16"/>
                <w:szCs w:val="16"/>
              </w:rPr>
            </w:pPr>
          </w:p>
          <w:p w:rsidR="00E90489" w:rsidRDefault="00E90489"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4 146,108</w:t>
            </w:r>
          </w:p>
        </w:tc>
        <w:tc>
          <w:tcPr>
            <w:tcW w:w="1134" w:type="dxa"/>
            <w:shd w:val="clear" w:color="auto" w:fill="auto"/>
            <w:noWrap/>
            <w:vAlign w:val="bottom"/>
          </w:tcPr>
          <w:p w:rsidR="00E90489" w:rsidRDefault="00E90489" w:rsidP="00CE1BC2">
            <w:pPr>
              <w:jc w:val="right"/>
              <w:rPr>
                <w:rFonts w:ascii="Arial" w:hAnsi="Arial" w:cs="Arial"/>
                <w:sz w:val="16"/>
                <w:szCs w:val="16"/>
              </w:rPr>
            </w:pPr>
          </w:p>
          <w:p w:rsidR="00E90489" w:rsidRDefault="00E90489" w:rsidP="00CE1BC2">
            <w:pPr>
              <w:jc w:val="right"/>
              <w:rPr>
                <w:rFonts w:ascii="Arial" w:hAnsi="Arial" w:cs="Arial"/>
                <w:sz w:val="16"/>
                <w:szCs w:val="16"/>
              </w:rPr>
            </w:pPr>
          </w:p>
          <w:p w:rsidR="00E90489" w:rsidRDefault="00E90489" w:rsidP="00CE1BC2">
            <w:pPr>
              <w:jc w:val="right"/>
              <w:rPr>
                <w:rFonts w:ascii="Arial" w:hAnsi="Arial" w:cs="Arial"/>
                <w:sz w:val="16"/>
                <w:szCs w:val="16"/>
              </w:rPr>
            </w:pPr>
          </w:p>
          <w:p w:rsidR="00E90489" w:rsidRDefault="00E90489" w:rsidP="00CE1BC2">
            <w:pPr>
              <w:jc w:val="right"/>
              <w:rPr>
                <w:rFonts w:ascii="Arial" w:hAnsi="Arial" w:cs="Arial"/>
                <w:sz w:val="16"/>
                <w:szCs w:val="16"/>
              </w:rPr>
            </w:pPr>
          </w:p>
          <w:p w:rsidR="00E90489" w:rsidRDefault="00E90489"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3 731,498</w:t>
            </w:r>
          </w:p>
        </w:tc>
        <w:tc>
          <w:tcPr>
            <w:tcW w:w="1134" w:type="dxa"/>
            <w:shd w:val="clear" w:color="auto" w:fill="auto"/>
            <w:noWrap/>
            <w:vAlign w:val="bottom"/>
          </w:tcPr>
          <w:p w:rsidR="00E90489" w:rsidRDefault="00E90489" w:rsidP="00CE1BC2">
            <w:pPr>
              <w:jc w:val="right"/>
              <w:rPr>
                <w:rFonts w:ascii="Arial" w:hAnsi="Arial" w:cs="Arial"/>
                <w:sz w:val="16"/>
                <w:szCs w:val="16"/>
              </w:rPr>
            </w:pPr>
          </w:p>
          <w:p w:rsidR="00E90489" w:rsidRDefault="00E90489" w:rsidP="00CE1BC2">
            <w:pPr>
              <w:jc w:val="right"/>
              <w:rPr>
                <w:rFonts w:ascii="Arial" w:hAnsi="Arial" w:cs="Arial"/>
                <w:sz w:val="16"/>
                <w:szCs w:val="16"/>
              </w:rPr>
            </w:pPr>
          </w:p>
          <w:p w:rsidR="00E90489" w:rsidRDefault="00E90489" w:rsidP="00CE1BC2">
            <w:pPr>
              <w:jc w:val="right"/>
              <w:rPr>
                <w:rFonts w:ascii="Arial" w:hAnsi="Arial" w:cs="Arial"/>
                <w:sz w:val="16"/>
                <w:szCs w:val="16"/>
              </w:rPr>
            </w:pPr>
          </w:p>
          <w:p w:rsidR="00E90489" w:rsidRDefault="00E90489" w:rsidP="00CE1BC2">
            <w:pPr>
              <w:jc w:val="right"/>
              <w:rPr>
                <w:rFonts w:ascii="Arial" w:hAnsi="Arial" w:cs="Arial"/>
                <w:sz w:val="16"/>
                <w:szCs w:val="16"/>
              </w:rPr>
            </w:pPr>
          </w:p>
          <w:p w:rsidR="00E90489" w:rsidRDefault="00E90489" w:rsidP="00CE1BC2">
            <w:pPr>
              <w:jc w:val="right"/>
              <w:rPr>
                <w:rFonts w:ascii="Arial" w:hAnsi="Arial" w:cs="Arial"/>
                <w:sz w:val="16"/>
                <w:szCs w:val="16"/>
              </w:rPr>
            </w:pPr>
          </w:p>
          <w:p w:rsidR="00CE1BC2" w:rsidRPr="003C5786" w:rsidRDefault="00CE1BC2" w:rsidP="00CE1BC2">
            <w:pPr>
              <w:jc w:val="right"/>
              <w:rPr>
                <w:rFonts w:ascii="Arial" w:hAnsi="Arial" w:cs="Arial"/>
                <w:sz w:val="16"/>
                <w:szCs w:val="16"/>
              </w:rPr>
            </w:pPr>
            <w:r w:rsidRPr="003C5786">
              <w:rPr>
                <w:rFonts w:ascii="Arial" w:hAnsi="Arial" w:cs="Arial"/>
                <w:sz w:val="16"/>
                <w:szCs w:val="16"/>
              </w:rPr>
              <w:t>90,00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201</w:t>
            </w:r>
          </w:p>
        </w:tc>
        <w:tc>
          <w:tcPr>
            <w:tcW w:w="851"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11</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02</w:t>
            </w:r>
          </w:p>
        </w:tc>
        <w:tc>
          <w:tcPr>
            <w:tcW w:w="141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01 8 04 20560</w:t>
            </w:r>
          </w:p>
        </w:tc>
        <w:tc>
          <w:tcPr>
            <w:tcW w:w="850"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200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4 146,108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3 731,498</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90,00</w:t>
            </w:r>
          </w:p>
        </w:tc>
      </w:tr>
      <w:tr w:rsidR="00CE1BC2" w:rsidRPr="003C5786" w:rsidTr="00CE1BC2">
        <w:trPr>
          <w:trHeight w:val="70"/>
        </w:trPr>
        <w:tc>
          <w:tcPr>
            <w:tcW w:w="2268" w:type="dxa"/>
            <w:shd w:val="clear" w:color="auto" w:fill="auto"/>
            <w:vAlign w:val="bottom"/>
          </w:tcPr>
          <w:p w:rsidR="00CE1BC2" w:rsidRPr="003C5786" w:rsidRDefault="00CE1BC2" w:rsidP="00CE1BC2">
            <w:pPr>
              <w:rPr>
                <w:rFonts w:ascii="Arial" w:hAnsi="Arial" w:cs="Arial"/>
                <w:sz w:val="16"/>
                <w:szCs w:val="16"/>
              </w:rPr>
            </w:pPr>
            <w:r w:rsidRPr="003C5786">
              <w:rPr>
                <w:rFonts w:ascii="Arial" w:hAnsi="Arial" w:cs="Arial"/>
                <w:sz w:val="16"/>
                <w:szCs w:val="16"/>
              </w:rPr>
              <w:t>ВСЕГО</w:t>
            </w:r>
          </w:p>
        </w:tc>
        <w:tc>
          <w:tcPr>
            <w:tcW w:w="709" w:type="dxa"/>
            <w:shd w:val="clear" w:color="auto" w:fill="auto"/>
            <w:vAlign w:val="bottom"/>
          </w:tcPr>
          <w:p w:rsidR="00CE1BC2" w:rsidRPr="003C5786" w:rsidRDefault="00CE1BC2" w:rsidP="00CE1BC2">
            <w:pPr>
              <w:rPr>
                <w:rFonts w:ascii="Arial" w:hAnsi="Arial" w:cs="Arial"/>
                <w:sz w:val="16"/>
                <w:szCs w:val="16"/>
              </w:rPr>
            </w:pPr>
          </w:p>
        </w:tc>
        <w:tc>
          <w:tcPr>
            <w:tcW w:w="851" w:type="dxa"/>
            <w:shd w:val="clear" w:color="auto" w:fill="auto"/>
            <w:vAlign w:val="bottom"/>
          </w:tcPr>
          <w:p w:rsidR="00CE1BC2" w:rsidRPr="003C5786" w:rsidRDefault="00CE1BC2" w:rsidP="00CE1BC2">
            <w:pPr>
              <w:rPr>
                <w:rFonts w:ascii="Arial" w:hAnsi="Arial" w:cs="Arial"/>
                <w:sz w:val="16"/>
                <w:szCs w:val="16"/>
              </w:rPr>
            </w:pPr>
          </w:p>
        </w:tc>
        <w:tc>
          <w:tcPr>
            <w:tcW w:w="850" w:type="dxa"/>
            <w:shd w:val="clear" w:color="auto" w:fill="auto"/>
            <w:vAlign w:val="bottom"/>
          </w:tcPr>
          <w:p w:rsidR="00CE1BC2" w:rsidRPr="003C5786" w:rsidRDefault="00CE1BC2" w:rsidP="00CE1BC2">
            <w:pPr>
              <w:rPr>
                <w:rFonts w:ascii="Arial" w:hAnsi="Arial" w:cs="Arial"/>
                <w:sz w:val="16"/>
                <w:szCs w:val="16"/>
              </w:rPr>
            </w:pPr>
          </w:p>
        </w:tc>
        <w:tc>
          <w:tcPr>
            <w:tcW w:w="1418" w:type="dxa"/>
            <w:shd w:val="clear" w:color="auto" w:fill="auto"/>
            <w:vAlign w:val="bottom"/>
          </w:tcPr>
          <w:p w:rsidR="00CE1BC2" w:rsidRPr="003C5786" w:rsidRDefault="00CE1BC2" w:rsidP="00CE1BC2">
            <w:pPr>
              <w:rPr>
                <w:rFonts w:ascii="Arial" w:hAnsi="Arial" w:cs="Arial"/>
                <w:sz w:val="16"/>
                <w:szCs w:val="16"/>
              </w:rPr>
            </w:pPr>
          </w:p>
        </w:tc>
        <w:tc>
          <w:tcPr>
            <w:tcW w:w="850" w:type="dxa"/>
            <w:shd w:val="clear" w:color="auto" w:fill="auto"/>
            <w:vAlign w:val="bottom"/>
          </w:tcPr>
          <w:p w:rsidR="00CE1BC2" w:rsidRPr="003C5786" w:rsidRDefault="00CE1BC2" w:rsidP="00CE1BC2">
            <w:pPr>
              <w:jc w:val="right"/>
              <w:rPr>
                <w:rFonts w:ascii="Arial" w:hAnsi="Arial" w:cs="Arial"/>
                <w:sz w:val="16"/>
                <w:szCs w:val="16"/>
              </w:rPr>
            </w:pP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116 094,055</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111 985,690</w:t>
            </w:r>
          </w:p>
        </w:tc>
        <w:tc>
          <w:tcPr>
            <w:tcW w:w="1134" w:type="dxa"/>
            <w:shd w:val="clear" w:color="auto" w:fill="auto"/>
            <w:noWrap/>
            <w:vAlign w:val="bottom"/>
          </w:tcPr>
          <w:p w:rsidR="00CE1BC2" w:rsidRPr="003C5786" w:rsidRDefault="00CE1BC2" w:rsidP="00CE1BC2">
            <w:pPr>
              <w:jc w:val="right"/>
              <w:rPr>
                <w:rFonts w:ascii="Arial" w:hAnsi="Arial" w:cs="Arial"/>
                <w:sz w:val="16"/>
                <w:szCs w:val="16"/>
              </w:rPr>
            </w:pPr>
            <w:r w:rsidRPr="003C5786">
              <w:rPr>
                <w:rFonts w:ascii="Arial" w:hAnsi="Arial" w:cs="Arial"/>
                <w:sz w:val="16"/>
                <w:szCs w:val="16"/>
              </w:rPr>
              <w:t>96,46</w:t>
            </w:r>
          </w:p>
        </w:tc>
      </w:tr>
    </w:tbl>
    <w:p w:rsidR="00916590" w:rsidRDefault="00916590" w:rsidP="00916590">
      <w:pPr>
        <w:pStyle w:val="ConsNormal"/>
        <w:ind w:firstLine="851"/>
        <w:jc w:val="center"/>
        <w:rPr>
          <w:bCs/>
          <w:sz w:val="16"/>
          <w:szCs w:val="16"/>
        </w:rPr>
      </w:pPr>
    </w:p>
    <w:p w:rsidR="00916590" w:rsidRDefault="00916590" w:rsidP="00916590">
      <w:pPr>
        <w:pStyle w:val="ConsNormal"/>
        <w:ind w:firstLine="851"/>
        <w:jc w:val="center"/>
        <w:rPr>
          <w:bCs/>
          <w:sz w:val="16"/>
          <w:szCs w:val="16"/>
        </w:rPr>
      </w:pPr>
    </w:p>
    <w:p w:rsidR="008351A1" w:rsidRPr="00BB4592" w:rsidRDefault="008351A1" w:rsidP="008351A1">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3</w:t>
      </w:r>
    </w:p>
    <w:p w:rsidR="008351A1" w:rsidRPr="00BB4592" w:rsidRDefault="008351A1" w:rsidP="008351A1">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8351A1" w:rsidRPr="00BB4592" w:rsidRDefault="008351A1" w:rsidP="008351A1">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916590" w:rsidRDefault="00916590" w:rsidP="00916590">
      <w:pPr>
        <w:pStyle w:val="ConsNormal"/>
        <w:ind w:firstLine="851"/>
        <w:jc w:val="center"/>
        <w:rPr>
          <w:bCs/>
          <w:sz w:val="16"/>
          <w:szCs w:val="16"/>
        </w:rPr>
      </w:pPr>
    </w:p>
    <w:p w:rsidR="008351A1" w:rsidRPr="003C5786" w:rsidRDefault="008351A1" w:rsidP="008351A1">
      <w:pPr>
        <w:spacing w:line="180" w:lineRule="exact"/>
        <w:jc w:val="center"/>
        <w:rPr>
          <w:rFonts w:ascii="Arial" w:hAnsi="Arial" w:cs="Arial"/>
          <w:sz w:val="16"/>
          <w:szCs w:val="16"/>
        </w:rPr>
      </w:pPr>
      <w:r w:rsidRPr="003C5786">
        <w:rPr>
          <w:rFonts w:ascii="Arial" w:hAnsi="Arial" w:cs="Arial"/>
          <w:sz w:val="16"/>
          <w:szCs w:val="16"/>
        </w:rPr>
        <w:t>РАСХОДЫ</w:t>
      </w:r>
    </w:p>
    <w:p w:rsidR="008351A1" w:rsidRPr="003C5786" w:rsidRDefault="008351A1" w:rsidP="008351A1">
      <w:pPr>
        <w:spacing w:line="180" w:lineRule="exact"/>
        <w:jc w:val="center"/>
        <w:rPr>
          <w:rFonts w:ascii="Arial" w:hAnsi="Arial" w:cs="Arial"/>
          <w:sz w:val="16"/>
          <w:szCs w:val="16"/>
        </w:rPr>
      </w:pPr>
      <w:r w:rsidRPr="003C5786">
        <w:rPr>
          <w:rFonts w:ascii="Arial" w:hAnsi="Arial" w:cs="Arial"/>
          <w:sz w:val="16"/>
          <w:szCs w:val="16"/>
        </w:rPr>
        <w:t>местного бюджета по разделам и подразделам классификации расходов бюджетов за 2017 год</w:t>
      </w:r>
    </w:p>
    <w:p w:rsidR="008351A1" w:rsidRPr="003C5786" w:rsidRDefault="008351A1" w:rsidP="008351A1">
      <w:pPr>
        <w:spacing w:line="180" w:lineRule="exact"/>
        <w:ind w:right="-1"/>
        <w:jc w:val="right"/>
        <w:rPr>
          <w:rFonts w:ascii="Arial" w:hAnsi="Arial" w:cs="Arial"/>
          <w:sz w:val="16"/>
          <w:szCs w:val="16"/>
        </w:rPr>
      </w:pPr>
      <w:r>
        <w:rPr>
          <w:rFonts w:ascii="Arial" w:hAnsi="Arial" w:cs="Arial"/>
          <w:sz w:val="16"/>
          <w:szCs w:val="16"/>
        </w:rPr>
        <w:t xml:space="preserve">                              </w:t>
      </w:r>
      <w:r w:rsidRPr="003C5786">
        <w:rPr>
          <w:rFonts w:ascii="Arial" w:hAnsi="Arial" w:cs="Arial"/>
          <w:sz w:val="16"/>
          <w:szCs w:val="16"/>
        </w:rPr>
        <w:t>(тыс. рублей)</w:t>
      </w:r>
    </w:p>
    <w:tbl>
      <w:tblPr>
        <w:tblW w:w="10515" w:type="dxa"/>
        <w:jc w:val="center"/>
        <w:tblInd w:w="3702" w:type="dxa"/>
        <w:tblLook w:val="0000"/>
      </w:tblPr>
      <w:tblGrid>
        <w:gridCol w:w="4226"/>
        <w:gridCol w:w="695"/>
        <w:gridCol w:w="745"/>
        <w:gridCol w:w="1471"/>
        <w:gridCol w:w="1701"/>
        <w:gridCol w:w="1677"/>
      </w:tblGrid>
      <w:tr w:rsidR="008351A1" w:rsidRPr="003C5786" w:rsidTr="008351A1">
        <w:trPr>
          <w:trHeight w:val="1260"/>
          <w:jc w:val="center"/>
        </w:trPr>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1A1" w:rsidRPr="003C5786" w:rsidRDefault="008351A1" w:rsidP="00876E46">
            <w:pPr>
              <w:spacing w:line="240" w:lineRule="exact"/>
              <w:jc w:val="center"/>
              <w:rPr>
                <w:rFonts w:ascii="Arial" w:hAnsi="Arial" w:cs="Arial"/>
                <w:sz w:val="16"/>
                <w:szCs w:val="16"/>
              </w:rPr>
            </w:pPr>
            <w:r w:rsidRPr="003C5786">
              <w:rPr>
                <w:rFonts w:ascii="Arial" w:hAnsi="Arial" w:cs="Arial"/>
                <w:sz w:val="16"/>
                <w:szCs w:val="16"/>
              </w:rPr>
              <w:t>Наименование</w:t>
            </w:r>
          </w:p>
        </w:tc>
        <w:tc>
          <w:tcPr>
            <w:tcW w:w="695" w:type="dxa"/>
            <w:tcBorders>
              <w:top w:val="single" w:sz="4" w:space="0" w:color="auto"/>
              <w:left w:val="nil"/>
              <w:bottom w:val="single" w:sz="4" w:space="0" w:color="auto"/>
              <w:right w:val="single" w:sz="4" w:space="0" w:color="auto"/>
            </w:tcBorders>
            <w:shd w:val="clear" w:color="auto" w:fill="auto"/>
            <w:vAlign w:val="center"/>
          </w:tcPr>
          <w:p w:rsidR="008351A1" w:rsidRPr="003C5786" w:rsidRDefault="008351A1" w:rsidP="00876E46">
            <w:pPr>
              <w:spacing w:line="240" w:lineRule="exact"/>
              <w:rPr>
                <w:rFonts w:ascii="Arial" w:hAnsi="Arial" w:cs="Arial"/>
                <w:sz w:val="16"/>
                <w:szCs w:val="16"/>
              </w:rPr>
            </w:pPr>
            <w:r w:rsidRPr="003C5786">
              <w:rPr>
                <w:rFonts w:ascii="Arial" w:hAnsi="Arial" w:cs="Arial"/>
                <w:sz w:val="16"/>
                <w:szCs w:val="16"/>
              </w:rPr>
              <w:t>Рз</w:t>
            </w:r>
          </w:p>
        </w:tc>
        <w:tc>
          <w:tcPr>
            <w:tcW w:w="745" w:type="dxa"/>
            <w:tcBorders>
              <w:top w:val="single" w:sz="4" w:space="0" w:color="auto"/>
              <w:left w:val="nil"/>
              <w:bottom w:val="single" w:sz="4" w:space="0" w:color="auto"/>
              <w:right w:val="single" w:sz="4" w:space="0" w:color="auto"/>
            </w:tcBorders>
            <w:shd w:val="clear" w:color="auto" w:fill="auto"/>
            <w:vAlign w:val="center"/>
          </w:tcPr>
          <w:p w:rsidR="008351A1" w:rsidRPr="003C5786" w:rsidRDefault="008351A1" w:rsidP="00876E46">
            <w:pPr>
              <w:spacing w:line="240" w:lineRule="exact"/>
              <w:jc w:val="center"/>
              <w:rPr>
                <w:rFonts w:ascii="Arial" w:hAnsi="Arial" w:cs="Arial"/>
                <w:sz w:val="16"/>
                <w:szCs w:val="16"/>
              </w:rPr>
            </w:pPr>
            <w:r w:rsidRPr="003C5786">
              <w:rPr>
                <w:rFonts w:ascii="Arial" w:hAnsi="Arial" w:cs="Arial"/>
                <w:sz w:val="16"/>
                <w:szCs w:val="16"/>
              </w:rPr>
              <w:t>ПР</w:t>
            </w:r>
          </w:p>
        </w:tc>
        <w:tc>
          <w:tcPr>
            <w:tcW w:w="1471" w:type="dxa"/>
            <w:tcBorders>
              <w:top w:val="single" w:sz="4" w:space="0" w:color="auto"/>
              <w:left w:val="nil"/>
              <w:bottom w:val="single" w:sz="4" w:space="0" w:color="auto"/>
              <w:right w:val="single" w:sz="4" w:space="0" w:color="auto"/>
            </w:tcBorders>
            <w:shd w:val="clear" w:color="auto" w:fill="auto"/>
            <w:vAlign w:val="center"/>
          </w:tcPr>
          <w:p w:rsidR="008351A1" w:rsidRPr="003C5786" w:rsidRDefault="008351A1" w:rsidP="00876E46">
            <w:pPr>
              <w:spacing w:line="240" w:lineRule="exact"/>
              <w:jc w:val="center"/>
              <w:rPr>
                <w:rFonts w:ascii="Arial" w:hAnsi="Arial" w:cs="Arial"/>
                <w:sz w:val="16"/>
                <w:szCs w:val="16"/>
              </w:rPr>
            </w:pPr>
            <w:r w:rsidRPr="003C5786">
              <w:rPr>
                <w:rFonts w:ascii="Arial" w:hAnsi="Arial" w:cs="Arial"/>
                <w:sz w:val="16"/>
                <w:szCs w:val="16"/>
              </w:rPr>
              <w:t xml:space="preserve">утверждено </w:t>
            </w:r>
          </w:p>
          <w:p w:rsidR="008351A1" w:rsidRPr="003C5786" w:rsidRDefault="008351A1" w:rsidP="00876E46">
            <w:pPr>
              <w:spacing w:line="240" w:lineRule="exact"/>
              <w:jc w:val="center"/>
              <w:rPr>
                <w:rFonts w:ascii="Arial" w:hAnsi="Arial" w:cs="Arial"/>
                <w:sz w:val="16"/>
                <w:szCs w:val="16"/>
              </w:rPr>
            </w:pPr>
            <w:r w:rsidRPr="003C5786">
              <w:rPr>
                <w:rFonts w:ascii="Arial" w:hAnsi="Arial" w:cs="Arial"/>
                <w:sz w:val="16"/>
                <w:szCs w:val="16"/>
              </w:rPr>
              <w:t xml:space="preserve">на 2017 год </w:t>
            </w:r>
          </w:p>
          <w:p w:rsidR="008351A1" w:rsidRPr="003C5786" w:rsidRDefault="008351A1" w:rsidP="00876E46">
            <w:pPr>
              <w:spacing w:line="240" w:lineRule="exact"/>
              <w:jc w:val="center"/>
              <w:rPr>
                <w:rFonts w:ascii="Arial" w:hAnsi="Arial" w:cs="Arial"/>
                <w:sz w:val="16"/>
                <w:szCs w:val="16"/>
              </w:rPr>
            </w:pPr>
            <w:r w:rsidRPr="003C5786">
              <w:rPr>
                <w:rFonts w:ascii="Arial" w:hAnsi="Arial" w:cs="Arial"/>
                <w:sz w:val="16"/>
                <w:szCs w:val="16"/>
              </w:rPr>
              <w:t xml:space="preserve">с учетом </w:t>
            </w:r>
          </w:p>
          <w:p w:rsidR="008351A1" w:rsidRPr="003C5786" w:rsidRDefault="008351A1" w:rsidP="00876E46">
            <w:pPr>
              <w:spacing w:line="240" w:lineRule="exact"/>
              <w:jc w:val="center"/>
              <w:rPr>
                <w:rFonts w:ascii="Arial" w:hAnsi="Arial" w:cs="Arial"/>
                <w:sz w:val="16"/>
                <w:szCs w:val="16"/>
              </w:rPr>
            </w:pPr>
            <w:r w:rsidRPr="003C5786">
              <w:rPr>
                <w:rFonts w:ascii="Arial" w:hAnsi="Arial" w:cs="Arial"/>
                <w:sz w:val="16"/>
                <w:szCs w:val="16"/>
              </w:rPr>
              <w:t>изменений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51A1" w:rsidRPr="003C5786" w:rsidRDefault="008351A1" w:rsidP="00876E46">
            <w:pPr>
              <w:spacing w:line="240" w:lineRule="exact"/>
              <w:jc w:val="center"/>
              <w:rPr>
                <w:rFonts w:ascii="Arial" w:hAnsi="Arial" w:cs="Arial"/>
                <w:sz w:val="16"/>
                <w:szCs w:val="16"/>
              </w:rPr>
            </w:pPr>
            <w:r w:rsidRPr="003C5786">
              <w:rPr>
                <w:rFonts w:ascii="Arial" w:hAnsi="Arial" w:cs="Arial"/>
                <w:sz w:val="16"/>
                <w:szCs w:val="16"/>
              </w:rPr>
              <w:t>исполнено за 2017 год</w:t>
            </w:r>
          </w:p>
        </w:tc>
        <w:tc>
          <w:tcPr>
            <w:tcW w:w="1677" w:type="dxa"/>
            <w:tcBorders>
              <w:top w:val="single" w:sz="4" w:space="0" w:color="auto"/>
              <w:left w:val="nil"/>
              <w:bottom w:val="single" w:sz="4" w:space="0" w:color="auto"/>
              <w:right w:val="single" w:sz="4" w:space="0" w:color="auto"/>
            </w:tcBorders>
            <w:shd w:val="clear" w:color="auto" w:fill="auto"/>
            <w:vAlign w:val="center"/>
          </w:tcPr>
          <w:p w:rsidR="008351A1" w:rsidRPr="003C5786" w:rsidRDefault="008351A1" w:rsidP="00876E46">
            <w:pPr>
              <w:spacing w:line="240" w:lineRule="exact"/>
              <w:jc w:val="center"/>
              <w:rPr>
                <w:rFonts w:ascii="Arial" w:hAnsi="Arial" w:cs="Arial"/>
                <w:sz w:val="16"/>
                <w:szCs w:val="16"/>
              </w:rPr>
            </w:pPr>
            <w:r w:rsidRPr="003C5786">
              <w:rPr>
                <w:rFonts w:ascii="Arial" w:hAnsi="Arial" w:cs="Arial"/>
                <w:sz w:val="16"/>
                <w:szCs w:val="16"/>
              </w:rPr>
              <w:t>процент</w:t>
            </w:r>
          </w:p>
          <w:p w:rsidR="008351A1" w:rsidRPr="003C5786" w:rsidRDefault="008351A1" w:rsidP="00876E46">
            <w:pPr>
              <w:spacing w:line="240" w:lineRule="exact"/>
              <w:jc w:val="center"/>
              <w:rPr>
                <w:rFonts w:ascii="Arial" w:hAnsi="Arial" w:cs="Arial"/>
                <w:sz w:val="16"/>
                <w:szCs w:val="16"/>
              </w:rPr>
            </w:pPr>
            <w:r w:rsidRPr="003C5786">
              <w:rPr>
                <w:rFonts w:ascii="Arial" w:hAnsi="Arial" w:cs="Arial"/>
                <w:sz w:val="16"/>
                <w:szCs w:val="16"/>
              </w:rPr>
              <w:t>исполнения</w:t>
            </w:r>
          </w:p>
        </w:tc>
      </w:tr>
      <w:tr w:rsidR="008351A1" w:rsidRPr="003C5786" w:rsidTr="008351A1">
        <w:trPr>
          <w:trHeight w:val="70"/>
          <w:jc w:val="center"/>
        </w:trPr>
        <w:tc>
          <w:tcPr>
            <w:tcW w:w="4226" w:type="dxa"/>
            <w:tcBorders>
              <w:top w:val="single" w:sz="4" w:space="0" w:color="auto"/>
              <w:left w:val="single" w:sz="4" w:space="0" w:color="auto"/>
              <w:bottom w:val="single" w:sz="4" w:space="0" w:color="auto"/>
              <w:right w:val="single" w:sz="4" w:space="0" w:color="auto"/>
            </w:tcBorders>
            <w:shd w:val="clear" w:color="auto" w:fill="auto"/>
            <w:vAlign w:val="center"/>
          </w:tcPr>
          <w:p w:rsidR="008351A1" w:rsidRPr="003C5786" w:rsidRDefault="008351A1" w:rsidP="00876E46">
            <w:pPr>
              <w:jc w:val="center"/>
              <w:rPr>
                <w:rFonts w:ascii="Arial" w:hAnsi="Arial" w:cs="Arial"/>
                <w:sz w:val="16"/>
                <w:szCs w:val="16"/>
              </w:rPr>
            </w:pPr>
            <w:r w:rsidRPr="003C5786">
              <w:rPr>
                <w:rFonts w:ascii="Arial" w:hAnsi="Arial" w:cs="Arial"/>
                <w:sz w:val="16"/>
                <w:szCs w:val="16"/>
              </w:rPr>
              <w:t>1</w:t>
            </w:r>
          </w:p>
        </w:tc>
        <w:tc>
          <w:tcPr>
            <w:tcW w:w="695" w:type="dxa"/>
            <w:tcBorders>
              <w:top w:val="single" w:sz="4" w:space="0" w:color="auto"/>
              <w:left w:val="nil"/>
              <w:bottom w:val="single" w:sz="4" w:space="0" w:color="auto"/>
              <w:right w:val="single" w:sz="4" w:space="0" w:color="auto"/>
            </w:tcBorders>
            <w:shd w:val="clear" w:color="auto" w:fill="auto"/>
            <w:vAlign w:val="center"/>
          </w:tcPr>
          <w:p w:rsidR="008351A1" w:rsidRPr="003C5786" w:rsidRDefault="008351A1" w:rsidP="00876E46">
            <w:pPr>
              <w:jc w:val="center"/>
              <w:rPr>
                <w:rFonts w:ascii="Arial" w:hAnsi="Arial" w:cs="Arial"/>
                <w:sz w:val="16"/>
                <w:szCs w:val="16"/>
              </w:rPr>
            </w:pPr>
            <w:r w:rsidRPr="003C5786">
              <w:rPr>
                <w:rFonts w:ascii="Arial" w:hAnsi="Arial" w:cs="Arial"/>
                <w:sz w:val="16"/>
                <w:szCs w:val="16"/>
              </w:rPr>
              <w:t>2</w:t>
            </w:r>
          </w:p>
        </w:tc>
        <w:tc>
          <w:tcPr>
            <w:tcW w:w="745" w:type="dxa"/>
            <w:tcBorders>
              <w:top w:val="single" w:sz="4" w:space="0" w:color="auto"/>
              <w:left w:val="nil"/>
              <w:bottom w:val="single" w:sz="4" w:space="0" w:color="auto"/>
              <w:right w:val="single" w:sz="4" w:space="0" w:color="auto"/>
            </w:tcBorders>
            <w:shd w:val="clear" w:color="auto" w:fill="auto"/>
            <w:vAlign w:val="center"/>
          </w:tcPr>
          <w:p w:rsidR="008351A1" w:rsidRPr="003C5786" w:rsidRDefault="008351A1" w:rsidP="00876E46">
            <w:pPr>
              <w:jc w:val="center"/>
              <w:rPr>
                <w:rFonts w:ascii="Arial" w:hAnsi="Arial" w:cs="Arial"/>
                <w:sz w:val="16"/>
                <w:szCs w:val="16"/>
              </w:rPr>
            </w:pPr>
            <w:r w:rsidRPr="003C5786">
              <w:rPr>
                <w:rFonts w:ascii="Arial" w:hAnsi="Arial" w:cs="Arial"/>
                <w:sz w:val="16"/>
                <w:szCs w:val="16"/>
              </w:rPr>
              <w:t>3</w:t>
            </w:r>
          </w:p>
        </w:tc>
        <w:tc>
          <w:tcPr>
            <w:tcW w:w="1471" w:type="dxa"/>
            <w:tcBorders>
              <w:top w:val="single" w:sz="4" w:space="0" w:color="auto"/>
              <w:left w:val="nil"/>
              <w:bottom w:val="single" w:sz="4" w:space="0" w:color="auto"/>
              <w:right w:val="single" w:sz="4" w:space="0" w:color="auto"/>
            </w:tcBorders>
            <w:shd w:val="clear" w:color="auto" w:fill="auto"/>
            <w:noWrap/>
            <w:vAlign w:val="center"/>
          </w:tcPr>
          <w:p w:rsidR="008351A1" w:rsidRPr="003C5786" w:rsidRDefault="008351A1" w:rsidP="00876E46">
            <w:pPr>
              <w:jc w:val="center"/>
              <w:rPr>
                <w:rFonts w:ascii="Arial" w:hAnsi="Arial" w:cs="Arial"/>
                <w:sz w:val="16"/>
                <w:szCs w:val="16"/>
              </w:rPr>
            </w:pPr>
            <w:r w:rsidRPr="003C5786">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1A1" w:rsidRPr="003C5786" w:rsidRDefault="008351A1" w:rsidP="00876E46">
            <w:pPr>
              <w:jc w:val="center"/>
              <w:rPr>
                <w:rFonts w:ascii="Arial" w:hAnsi="Arial" w:cs="Arial"/>
                <w:sz w:val="16"/>
                <w:szCs w:val="16"/>
              </w:rPr>
            </w:pPr>
            <w:r w:rsidRPr="003C5786">
              <w:rPr>
                <w:rFonts w:ascii="Arial" w:hAnsi="Arial" w:cs="Arial"/>
                <w:sz w:val="16"/>
                <w:szCs w:val="16"/>
              </w:rPr>
              <w:t>5</w:t>
            </w:r>
          </w:p>
        </w:tc>
        <w:tc>
          <w:tcPr>
            <w:tcW w:w="1677" w:type="dxa"/>
            <w:tcBorders>
              <w:top w:val="single" w:sz="4" w:space="0" w:color="auto"/>
              <w:left w:val="nil"/>
              <w:bottom w:val="single" w:sz="4" w:space="0" w:color="auto"/>
              <w:right w:val="single" w:sz="4" w:space="0" w:color="auto"/>
            </w:tcBorders>
            <w:shd w:val="clear" w:color="auto" w:fill="auto"/>
            <w:noWrap/>
            <w:vAlign w:val="center"/>
          </w:tcPr>
          <w:p w:rsidR="008351A1" w:rsidRPr="003C5786" w:rsidRDefault="008351A1" w:rsidP="00876E46">
            <w:pPr>
              <w:jc w:val="center"/>
              <w:rPr>
                <w:rFonts w:ascii="Arial" w:hAnsi="Arial" w:cs="Arial"/>
                <w:sz w:val="16"/>
                <w:szCs w:val="16"/>
              </w:rPr>
            </w:pPr>
            <w:r w:rsidRPr="003C5786">
              <w:rPr>
                <w:rFonts w:ascii="Arial" w:hAnsi="Arial" w:cs="Arial"/>
                <w:sz w:val="16"/>
                <w:szCs w:val="16"/>
              </w:rPr>
              <w:t>6</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ОБЩЕГОСУДАРСТВЕННЫЕ ВОПРОСЫ</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01</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 </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22 159,406</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18 822,752</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84,94</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01</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02</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766,736</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758,969</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98,99</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01</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03</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2 012,339</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1 709,623</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84,96</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01</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04</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11 805,808</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10 586,569</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89,67</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Другие общегосударственные вопросы</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01</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13</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7 574,523</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5 767,591</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76,14</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НАЦИОНАЛЬНАЯ БЕЗОПАСНОСТЬ И ПРАВООХРАНИТЕЛЬНАЯ ДЕЯТЕЛЬНОСТЬ</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03</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 </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770,805</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770,805</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100,00</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03</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09</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770,805</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770,805</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100,00</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НАЦИОНАЛЬНАЯ ЭКОНОМИКА</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04</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 </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24 251,434</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24 129,772</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99,50</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Дорожное хозяйство (дорожные фонды)</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04</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09</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23 192,827</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23 192,772</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100,00</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Другие вопросы в области национальной экономики</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04</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12</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1 058,607</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937,000</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88,51</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ЖИЛИЩНО-КОММУНАЛЬНОЕ ХОЗЯЙСТВО</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05</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 </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46 273,185</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46 037,746</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99,49</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Жилищное хозяйство</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05</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01</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1 453,958</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1 453,958</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100,00</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Коммунальное хозяйство</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05</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02</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448,433</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448,433</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100,00</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Благоустройство</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05</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03</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44 370,794</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44 135,355</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99,47</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ОБРАЗОВАНИЕ</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07</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 </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425,289</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425,289</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100,00</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Молодежная политика</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07</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07</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425,289</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425,289</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100,00</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КУЛЬТУРА, КИНЕМАТОГРАФИЯ</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08</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 </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11 859,744</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11 859,744</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100,00</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Культура</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08</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01</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11 859,744</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11 859,744</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100,00</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ФИЗИЧЕСКАЯ КУЛЬТУРА И СПОРТ</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11</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 </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10 354,192</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9 939,582</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96,00</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Массовый спорт</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11</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02</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10 354,192</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9 939,582</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96,00</w:t>
            </w:r>
          </w:p>
        </w:tc>
      </w:tr>
      <w:tr w:rsidR="008351A1" w:rsidRPr="003C5786" w:rsidTr="008351A1">
        <w:trPr>
          <w:trHeight w:val="70"/>
          <w:jc w:val="center"/>
        </w:trPr>
        <w:tc>
          <w:tcPr>
            <w:tcW w:w="4226"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ВСЕГО:</w:t>
            </w:r>
          </w:p>
        </w:tc>
        <w:tc>
          <w:tcPr>
            <w:tcW w:w="69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 </w:t>
            </w:r>
          </w:p>
        </w:tc>
        <w:tc>
          <w:tcPr>
            <w:tcW w:w="745" w:type="dxa"/>
            <w:shd w:val="clear" w:color="auto" w:fill="auto"/>
            <w:vAlign w:val="bottom"/>
          </w:tcPr>
          <w:p w:rsidR="008351A1" w:rsidRPr="003C5786" w:rsidRDefault="008351A1" w:rsidP="00876E46">
            <w:pPr>
              <w:rPr>
                <w:rFonts w:ascii="Arial" w:hAnsi="Arial" w:cs="Arial"/>
                <w:sz w:val="16"/>
                <w:szCs w:val="16"/>
              </w:rPr>
            </w:pPr>
            <w:r w:rsidRPr="003C5786">
              <w:rPr>
                <w:rFonts w:ascii="Arial" w:hAnsi="Arial" w:cs="Arial"/>
                <w:sz w:val="16"/>
                <w:szCs w:val="16"/>
              </w:rPr>
              <w:t> </w:t>
            </w:r>
          </w:p>
        </w:tc>
        <w:tc>
          <w:tcPr>
            <w:tcW w:w="147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116 094,055</w:t>
            </w:r>
          </w:p>
        </w:tc>
        <w:tc>
          <w:tcPr>
            <w:tcW w:w="1701"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111 985,690</w:t>
            </w:r>
          </w:p>
        </w:tc>
        <w:tc>
          <w:tcPr>
            <w:tcW w:w="1677"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96,46</w:t>
            </w:r>
          </w:p>
        </w:tc>
      </w:tr>
    </w:tbl>
    <w:p w:rsidR="008351A1" w:rsidRPr="003C5786" w:rsidRDefault="008351A1" w:rsidP="008351A1">
      <w:pPr>
        <w:rPr>
          <w:rFonts w:ascii="Arial" w:hAnsi="Arial" w:cs="Arial"/>
          <w:sz w:val="16"/>
          <w:szCs w:val="16"/>
        </w:rPr>
      </w:pPr>
    </w:p>
    <w:p w:rsidR="008351A1" w:rsidRPr="003C5786" w:rsidRDefault="008351A1" w:rsidP="008351A1">
      <w:pPr>
        <w:rPr>
          <w:rFonts w:ascii="Arial" w:hAnsi="Arial" w:cs="Arial"/>
          <w:sz w:val="16"/>
          <w:szCs w:val="16"/>
        </w:rPr>
      </w:pPr>
    </w:p>
    <w:p w:rsidR="008351A1" w:rsidRDefault="008351A1" w:rsidP="008351A1">
      <w:pPr>
        <w:rPr>
          <w:rFonts w:ascii="Arial" w:hAnsi="Arial" w:cs="Arial"/>
          <w:sz w:val="16"/>
          <w:szCs w:val="16"/>
        </w:rPr>
      </w:pPr>
    </w:p>
    <w:p w:rsidR="003114D8" w:rsidRPr="003C5786" w:rsidRDefault="003114D8" w:rsidP="008351A1">
      <w:pPr>
        <w:rPr>
          <w:rFonts w:ascii="Arial" w:hAnsi="Arial" w:cs="Arial"/>
          <w:sz w:val="16"/>
          <w:szCs w:val="16"/>
        </w:rPr>
      </w:pPr>
    </w:p>
    <w:p w:rsidR="00916590" w:rsidRDefault="00916590" w:rsidP="00916590">
      <w:pPr>
        <w:pStyle w:val="ConsNormal"/>
        <w:ind w:firstLine="851"/>
        <w:jc w:val="center"/>
        <w:rPr>
          <w:bCs/>
          <w:sz w:val="16"/>
          <w:szCs w:val="16"/>
        </w:rPr>
      </w:pPr>
    </w:p>
    <w:p w:rsidR="008351A1" w:rsidRPr="00BB4592" w:rsidRDefault="008351A1" w:rsidP="008351A1">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4</w:t>
      </w:r>
    </w:p>
    <w:p w:rsidR="008351A1" w:rsidRPr="00BB4592" w:rsidRDefault="008351A1" w:rsidP="008351A1">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8351A1" w:rsidRPr="00BB4592" w:rsidRDefault="008351A1" w:rsidP="008351A1">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916590" w:rsidRDefault="00916590" w:rsidP="00916590">
      <w:pPr>
        <w:pStyle w:val="ConsNormal"/>
        <w:ind w:firstLine="851"/>
        <w:jc w:val="center"/>
        <w:rPr>
          <w:bCs/>
          <w:sz w:val="16"/>
          <w:szCs w:val="16"/>
        </w:rPr>
      </w:pPr>
    </w:p>
    <w:p w:rsidR="003114D8" w:rsidRDefault="003114D8" w:rsidP="00916590">
      <w:pPr>
        <w:pStyle w:val="ConsNormal"/>
        <w:ind w:firstLine="851"/>
        <w:jc w:val="center"/>
        <w:rPr>
          <w:bCs/>
          <w:sz w:val="16"/>
          <w:szCs w:val="16"/>
        </w:rPr>
      </w:pPr>
    </w:p>
    <w:p w:rsidR="008351A1" w:rsidRPr="003C5786" w:rsidRDefault="008351A1" w:rsidP="008351A1">
      <w:pPr>
        <w:spacing w:line="180" w:lineRule="exact"/>
        <w:jc w:val="center"/>
        <w:rPr>
          <w:rFonts w:ascii="Arial" w:hAnsi="Arial" w:cs="Arial"/>
          <w:sz w:val="16"/>
          <w:szCs w:val="16"/>
        </w:rPr>
      </w:pPr>
      <w:r w:rsidRPr="003C5786">
        <w:rPr>
          <w:rFonts w:ascii="Arial" w:hAnsi="Arial" w:cs="Arial"/>
          <w:sz w:val="16"/>
          <w:szCs w:val="16"/>
        </w:rPr>
        <w:t>ИСТОЧНИКИ</w:t>
      </w:r>
    </w:p>
    <w:p w:rsidR="008351A1" w:rsidRPr="003C5786" w:rsidRDefault="008351A1" w:rsidP="008351A1">
      <w:pPr>
        <w:spacing w:line="180" w:lineRule="exact"/>
        <w:jc w:val="center"/>
        <w:rPr>
          <w:rFonts w:ascii="Arial" w:hAnsi="Arial" w:cs="Arial"/>
          <w:sz w:val="16"/>
          <w:szCs w:val="16"/>
        </w:rPr>
      </w:pPr>
      <w:r w:rsidRPr="003C5786">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8351A1" w:rsidRPr="003C5786" w:rsidRDefault="008351A1" w:rsidP="008351A1">
      <w:pPr>
        <w:spacing w:line="180" w:lineRule="exact"/>
        <w:jc w:val="center"/>
        <w:rPr>
          <w:rFonts w:ascii="Arial" w:hAnsi="Arial" w:cs="Arial"/>
          <w:sz w:val="16"/>
          <w:szCs w:val="16"/>
        </w:rPr>
      </w:pPr>
      <w:r w:rsidRPr="003C5786">
        <w:rPr>
          <w:rFonts w:ascii="Arial" w:hAnsi="Arial" w:cs="Arial"/>
          <w:sz w:val="16"/>
          <w:szCs w:val="16"/>
        </w:rPr>
        <w:t>дефицитов бюджетов за 2017 год</w:t>
      </w:r>
    </w:p>
    <w:p w:rsidR="008351A1" w:rsidRPr="003C5786" w:rsidRDefault="008351A1" w:rsidP="008351A1">
      <w:pPr>
        <w:spacing w:line="240" w:lineRule="exact"/>
        <w:ind w:right="395"/>
        <w:jc w:val="center"/>
        <w:rPr>
          <w:rFonts w:ascii="Arial" w:hAnsi="Arial" w:cs="Arial"/>
          <w:sz w:val="16"/>
          <w:szCs w:val="16"/>
        </w:rPr>
      </w:pPr>
      <w:r>
        <w:rPr>
          <w:rFonts w:ascii="Arial" w:hAnsi="Arial" w:cs="Arial"/>
          <w:sz w:val="16"/>
          <w:szCs w:val="16"/>
        </w:rPr>
        <w:t xml:space="preserve">                                                                                                                                                                                                         </w:t>
      </w:r>
      <w:r w:rsidRPr="003C5786">
        <w:rPr>
          <w:rFonts w:ascii="Arial" w:hAnsi="Arial" w:cs="Arial"/>
          <w:sz w:val="16"/>
          <w:szCs w:val="16"/>
        </w:rPr>
        <w:t>(тыс. рублей)</w:t>
      </w:r>
    </w:p>
    <w:tbl>
      <w:tblPr>
        <w:tblpPr w:leftFromText="180" w:rightFromText="180" w:vertAnchor="text" w:tblpXSpec="center" w:tblpY="1"/>
        <w:tblOverlap w:val="never"/>
        <w:tblW w:w="10632" w:type="dxa"/>
        <w:tblLayout w:type="fixed"/>
        <w:tblLook w:val="0000"/>
      </w:tblPr>
      <w:tblGrid>
        <w:gridCol w:w="3544"/>
        <w:gridCol w:w="2693"/>
        <w:gridCol w:w="2410"/>
        <w:gridCol w:w="1985"/>
      </w:tblGrid>
      <w:tr w:rsidR="008351A1" w:rsidRPr="003C5786" w:rsidTr="003114D8">
        <w:trPr>
          <w:trHeight w:val="706"/>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351A1" w:rsidRPr="003C5786" w:rsidRDefault="008351A1" w:rsidP="00876E46">
            <w:pPr>
              <w:spacing w:line="240" w:lineRule="exact"/>
              <w:ind w:right="-108"/>
              <w:jc w:val="center"/>
              <w:rPr>
                <w:rFonts w:ascii="Arial" w:hAnsi="Arial" w:cs="Arial"/>
                <w:sz w:val="16"/>
                <w:szCs w:val="16"/>
              </w:rPr>
            </w:pPr>
            <w:r w:rsidRPr="003C5786">
              <w:rPr>
                <w:rFonts w:ascii="Arial" w:hAnsi="Arial" w:cs="Arial"/>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8351A1" w:rsidRPr="003C5786" w:rsidRDefault="008351A1" w:rsidP="00876E46">
            <w:pPr>
              <w:spacing w:line="240" w:lineRule="exact"/>
              <w:ind w:right="-108"/>
              <w:jc w:val="center"/>
              <w:rPr>
                <w:rFonts w:ascii="Arial" w:hAnsi="Arial" w:cs="Arial"/>
                <w:sz w:val="16"/>
                <w:szCs w:val="16"/>
              </w:rPr>
            </w:pPr>
            <w:r w:rsidRPr="003C5786">
              <w:rPr>
                <w:rFonts w:ascii="Arial" w:hAnsi="Arial" w:cs="Arial"/>
                <w:sz w:val="16"/>
                <w:szCs w:val="16"/>
              </w:rPr>
              <w:t>код бюджетной классификации</w:t>
            </w:r>
          </w:p>
        </w:tc>
        <w:tc>
          <w:tcPr>
            <w:tcW w:w="2410" w:type="dxa"/>
            <w:tcBorders>
              <w:top w:val="single" w:sz="4" w:space="0" w:color="auto"/>
              <w:left w:val="nil"/>
              <w:bottom w:val="single" w:sz="4" w:space="0" w:color="auto"/>
              <w:right w:val="single" w:sz="4" w:space="0" w:color="auto"/>
            </w:tcBorders>
            <w:shd w:val="clear" w:color="auto" w:fill="auto"/>
            <w:vAlign w:val="center"/>
          </w:tcPr>
          <w:p w:rsidR="008351A1" w:rsidRPr="003C5786" w:rsidRDefault="008351A1" w:rsidP="00876E46">
            <w:pPr>
              <w:spacing w:line="240" w:lineRule="exact"/>
              <w:ind w:right="-108"/>
              <w:jc w:val="center"/>
              <w:rPr>
                <w:rFonts w:ascii="Arial" w:hAnsi="Arial" w:cs="Arial"/>
                <w:sz w:val="16"/>
                <w:szCs w:val="16"/>
              </w:rPr>
            </w:pPr>
            <w:r w:rsidRPr="003C5786">
              <w:rPr>
                <w:rFonts w:ascii="Arial" w:hAnsi="Arial" w:cs="Arial"/>
                <w:sz w:val="16"/>
                <w:szCs w:val="16"/>
              </w:rPr>
              <w:t xml:space="preserve">утверждено </w:t>
            </w:r>
          </w:p>
        </w:tc>
        <w:tc>
          <w:tcPr>
            <w:tcW w:w="1985" w:type="dxa"/>
            <w:tcBorders>
              <w:top w:val="single" w:sz="4" w:space="0" w:color="auto"/>
              <w:left w:val="nil"/>
              <w:bottom w:val="single" w:sz="4" w:space="0" w:color="auto"/>
              <w:right w:val="single" w:sz="4" w:space="0" w:color="auto"/>
            </w:tcBorders>
            <w:shd w:val="clear" w:color="auto" w:fill="auto"/>
            <w:vAlign w:val="center"/>
          </w:tcPr>
          <w:p w:rsidR="008351A1" w:rsidRPr="003C5786" w:rsidRDefault="008351A1" w:rsidP="00876E46">
            <w:pPr>
              <w:spacing w:line="240" w:lineRule="exact"/>
              <w:ind w:right="-108"/>
              <w:jc w:val="center"/>
              <w:rPr>
                <w:rFonts w:ascii="Arial" w:hAnsi="Arial" w:cs="Arial"/>
                <w:sz w:val="16"/>
                <w:szCs w:val="16"/>
              </w:rPr>
            </w:pPr>
            <w:r w:rsidRPr="003C5786">
              <w:rPr>
                <w:rFonts w:ascii="Arial" w:hAnsi="Arial" w:cs="Arial"/>
                <w:sz w:val="16"/>
                <w:szCs w:val="16"/>
              </w:rPr>
              <w:t xml:space="preserve">исполнено </w:t>
            </w:r>
          </w:p>
        </w:tc>
      </w:tr>
      <w:tr w:rsidR="008351A1" w:rsidRPr="003C5786" w:rsidTr="003114D8">
        <w:trPr>
          <w:trHeight w:val="269"/>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8351A1" w:rsidRPr="003C5786" w:rsidRDefault="008351A1" w:rsidP="00876E46">
            <w:pPr>
              <w:spacing w:line="240" w:lineRule="exact"/>
              <w:ind w:right="-108"/>
              <w:jc w:val="center"/>
              <w:rPr>
                <w:rFonts w:ascii="Arial" w:hAnsi="Arial" w:cs="Arial"/>
                <w:sz w:val="16"/>
                <w:szCs w:val="16"/>
              </w:rPr>
            </w:pPr>
            <w:r w:rsidRPr="003C5786">
              <w:rPr>
                <w:rFonts w:ascii="Arial" w:hAnsi="Arial" w:cs="Arial"/>
                <w:sz w:val="16"/>
                <w:szCs w:val="16"/>
              </w:rPr>
              <w:lastRenderedPageBreak/>
              <w:t>1</w:t>
            </w:r>
          </w:p>
        </w:tc>
        <w:tc>
          <w:tcPr>
            <w:tcW w:w="2693" w:type="dxa"/>
            <w:tcBorders>
              <w:top w:val="single" w:sz="4" w:space="0" w:color="auto"/>
              <w:left w:val="nil"/>
              <w:bottom w:val="single" w:sz="4" w:space="0" w:color="auto"/>
              <w:right w:val="single" w:sz="4" w:space="0" w:color="auto"/>
            </w:tcBorders>
            <w:shd w:val="clear" w:color="auto" w:fill="auto"/>
            <w:vAlign w:val="bottom"/>
          </w:tcPr>
          <w:p w:rsidR="008351A1" w:rsidRPr="003C5786" w:rsidRDefault="008351A1" w:rsidP="00876E46">
            <w:pPr>
              <w:spacing w:line="240" w:lineRule="exact"/>
              <w:ind w:right="-108"/>
              <w:jc w:val="center"/>
              <w:rPr>
                <w:rFonts w:ascii="Arial" w:hAnsi="Arial" w:cs="Arial"/>
                <w:sz w:val="16"/>
                <w:szCs w:val="16"/>
              </w:rPr>
            </w:pPr>
            <w:r w:rsidRPr="003C5786">
              <w:rPr>
                <w:rFonts w:ascii="Arial" w:hAnsi="Arial" w:cs="Arial"/>
                <w:sz w:val="16"/>
                <w:szCs w:val="16"/>
              </w:rPr>
              <w:t>2</w:t>
            </w:r>
          </w:p>
        </w:tc>
        <w:tc>
          <w:tcPr>
            <w:tcW w:w="2410" w:type="dxa"/>
            <w:tcBorders>
              <w:top w:val="single" w:sz="4" w:space="0" w:color="auto"/>
              <w:left w:val="nil"/>
              <w:bottom w:val="single" w:sz="4" w:space="0" w:color="auto"/>
              <w:right w:val="single" w:sz="4" w:space="0" w:color="auto"/>
            </w:tcBorders>
            <w:shd w:val="clear" w:color="auto" w:fill="auto"/>
            <w:vAlign w:val="bottom"/>
          </w:tcPr>
          <w:p w:rsidR="008351A1" w:rsidRPr="003C5786" w:rsidRDefault="008351A1" w:rsidP="00876E46">
            <w:pPr>
              <w:spacing w:line="240" w:lineRule="exact"/>
              <w:ind w:right="-108"/>
              <w:jc w:val="center"/>
              <w:rPr>
                <w:rFonts w:ascii="Arial" w:hAnsi="Arial" w:cs="Arial"/>
                <w:sz w:val="16"/>
                <w:szCs w:val="16"/>
              </w:rPr>
            </w:pPr>
            <w:r w:rsidRPr="003C5786">
              <w:rPr>
                <w:rFonts w:ascii="Arial" w:hAnsi="Arial" w:cs="Arial"/>
                <w:sz w:val="16"/>
                <w:szCs w:val="16"/>
              </w:rPr>
              <w:t>3</w:t>
            </w:r>
          </w:p>
        </w:tc>
        <w:tc>
          <w:tcPr>
            <w:tcW w:w="1985" w:type="dxa"/>
            <w:tcBorders>
              <w:top w:val="single" w:sz="4" w:space="0" w:color="auto"/>
              <w:left w:val="nil"/>
              <w:bottom w:val="single" w:sz="4" w:space="0" w:color="auto"/>
              <w:right w:val="single" w:sz="4" w:space="0" w:color="auto"/>
            </w:tcBorders>
            <w:shd w:val="clear" w:color="auto" w:fill="auto"/>
            <w:vAlign w:val="bottom"/>
          </w:tcPr>
          <w:p w:rsidR="008351A1" w:rsidRPr="003C5786" w:rsidRDefault="008351A1" w:rsidP="00876E46">
            <w:pPr>
              <w:spacing w:line="240" w:lineRule="exact"/>
              <w:ind w:right="-108"/>
              <w:jc w:val="center"/>
              <w:rPr>
                <w:rFonts w:ascii="Arial" w:hAnsi="Arial" w:cs="Arial"/>
                <w:sz w:val="16"/>
                <w:szCs w:val="16"/>
              </w:rPr>
            </w:pPr>
            <w:r w:rsidRPr="003C5786">
              <w:rPr>
                <w:rFonts w:ascii="Arial" w:hAnsi="Arial" w:cs="Arial"/>
                <w:sz w:val="16"/>
                <w:szCs w:val="16"/>
              </w:rPr>
              <w:t>4</w:t>
            </w:r>
          </w:p>
        </w:tc>
      </w:tr>
      <w:tr w:rsidR="008351A1" w:rsidRPr="003C5786" w:rsidTr="00E90489">
        <w:trPr>
          <w:trHeight w:val="240"/>
        </w:trPr>
        <w:tc>
          <w:tcPr>
            <w:tcW w:w="3544" w:type="dxa"/>
            <w:tcBorders>
              <w:top w:val="nil"/>
            </w:tcBorders>
            <w:shd w:val="clear" w:color="auto" w:fill="auto"/>
            <w:vAlign w:val="bottom"/>
          </w:tcPr>
          <w:p w:rsidR="008351A1" w:rsidRPr="003C5786" w:rsidRDefault="008351A1" w:rsidP="00876E46">
            <w:pPr>
              <w:ind w:right="-854"/>
              <w:rPr>
                <w:rFonts w:ascii="Arial" w:hAnsi="Arial" w:cs="Arial"/>
                <w:sz w:val="16"/>
                <w:szCs w:val="16"/>
              </w:rPr>
            </w:pPr>
            <w:r w:rsidRPr="003C5786">
              <w:rPr>
                <w:rFonts w:ascii="Arial" w:hAnsi="Arial" w:cs="Arial"/>
                <w:sz w:val="16"/>
                <w:szCs w:val="16"/>
              </w:rPr>
              <w:t>Всего источников финансирования дефицита местного</w:t>
            </w:r>
          </w:p>
          <w:p w:rsidR="008351A1" w:rsidRPr="003C5786" w:rsidRDefault="008351A1" w:rsidP="00876E46">
            <w:pPr>
              <w:ind w:right="-854"/>
              <w:rPr>
                <w:rFonts w:ascii="Arial" w:hAnsi="Arial" w:cs="Arial"/>
                <w:sz w:val="16"/>
                <w:szCs w:val="16"/>
              </w:rPr>
            </w:pPr>
            <w:r w:rsidRPr="003C5786">
              <w:rPr>
                <w:rFonts w:ascii="Arial" w:hAnsi="Arial" w:cs="Arial"/>
                <w:sz w:val="16"/>
                <w:szCs w:val="16"/>
              </w:rPr>
              <w:t>бюджета</w:t>
            </w:r>
          </w:p>
        </w:tc>
        <w:tc>
          <w:tcPr>
            <w:tcW w:w="2693" w:type="dxa"/>
            <w:tcBorders>
              <w:top w:val="nil"/>
            </w:tcBorders>
            <w:shd w:val="clear" w:color="auto" w:fill="auto"/>
            <w:noWrap/>
            <w:vAlign w:val="bottom"/>
          </w:tcPr>
          <w:p w:rsidR="008351A1" w:rsidRPr="003C5786" w:rsidRDefault="008351A1" w:rsidP="00876E46">
            <w:pPr>
              <w:ind w:right="-108"/>
              <w:jc w:val="center"/>
              <w:rPr>
                <w:rFonts w:ascii="Arial" w:hAnsi="Arial" w:cs="Arial"/>
                <w:sz w:val="16"/>
                <w:szCs w:val="16"/>
              </w:rPr>
            </w:pPr>
            <w:r w:rsidRPr="003C5786">
              <w:rPr>
                <w:rFonts w:ascii="Arial" w:hAnsi="Arial" w:cs="Arial"/>
                <w:sz w:val="16"/>
                <w:szCs w:val="16"/>
              </w:rPr>
              <w:t>-</w:t>
            </w:r>
          </w:p>
        </w:tc>
        <w:tc>
          <w:tcPr>
            <w:tcW w:w="2410" w:type="dxa"/>
            <w:tcBorders>
              <w:top w:val="single" w:sz="4" w:space="0" w:color="auto"/>
            </w:tcBorders>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8 972,335</w:t>
            </w:r>
          </w:p>
        </w:tc>
        <w:tc>
          <w:tcPr>
            <w:tcW w:w="1985" w:type="dxa"/>
            <w:tcBorders>
              <w:top w:val="single" w:sz="4" w:space="0" w:color="auto"/>
            </w:tcBorders>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-9 459,849</w:t>
            </w:r>
          </w:p>
        </w:tc>
      </w:tr>
      <w:tr w:rsidR="008351A1" w:rsidRPr="003C5786" w:rsidTr="00E90489">
        <w:trPr>
          <w:trHeight w:val="335"/>
        </w:trPr>
        <w:tc>
          <w:tcPr>
            <w:tcW w:w="3544" w:type="dxa"/>
            <w:shd w:val="clear" w:color="auto" w:fill="auto"/>
          </w:tcPr>
          <w:p w:rsidR="00E90489" w:rsidRDefault="008351A1" w:rsidP="00E90489">
            <w:pPr>
              <w:ind w:right="-854"/>
              <w:rPr>
                <w:rFonts w:ascii="Arial" w:hAnsi="Arial" w:cs="Arial"/>
                <w:sz w:val="16"/>
                <w:szCs w:val="16"/>
              </w:rPr>
            </w:pPr>
            <w:r w:rsidRPr="003C5786">
              <w:rPr>
                <w:rFonts w:ascii="Arial" w:hAnsi="Arial" w:cs="Arial"/>
                <w:sz w:val="16"/>
                <w:szCs w:val="16"/>
              </w:rPr>
              <w:t xml:space="preserve">Изменение остатков средств на счетах по </w:t>
            </w:r>
          </w:p>
          <w:p w:rsidR="008351A1" w:rsidRPr="003C5786" w:rsidRDefault="008351A1" w:rsidP="00E90489">
            <w:pPr>
              <w:ind w:right="-854"/>
              <w:rPr>
                <w:rFonts w:ascii="Arial" w:hAnsi="Arial" w:cs="Arial"/>
                <w:sz w:val="16"/>
                <w:szCs w:val="16"/>
              </w:rPr>
            </w:pPr>
            <w:r w:rsidRPr="003C5786">
              <w:rPr>
                <w:rFonts w:ascii="Arial" w:hAnsi="Arial" w:cs="Arial"/>
                <w:sz w:val="16"/>
                <w:szCs w:val="16"/>
              </w:rPr>
              <w:t>учету средств бюджета</w:t>
            </w:r>
          </w:p>
        </w:tc>
        <w:tc>
          <w:tcPr>
            <w:tcW w:w="2693" w:type="dxa"/>
            <w:shd w:val="clear" w:color="auto" w:fill="auto"/>
            <w:noWrap/>
          </w:tcPr>
          <w:p w:rsidR="00E90489" w:rsidRDefault="00E90489" w:rsidP="00E90489">
            <w:pPr>
              <w:ind w:right="-108"/>
              <w:rPr>
                <w:rFonts w:ascii="Arial" w:hAnsi="Arial" w:cs="Arial"/>
                <w:sz w:val="16"/>
                <w:szCs w:val="16"/>
              </w:rPr>
            </w:pPr>
            <w:r>
              <w:rPr>
                <w:rFonts w:ascii="Arial" w:hAnsi="Arial" w:cs="Arial"/>
                <w:sz w:val="16"/>
                <w:szCs w:val="16"/>
              </w:rPr>
              <w:t xml:space="preserve"> </w:t>
            </w:r>
          </w:p>
          <w:p w:rsidR="008351A1" w:rsidRPr="003C5786" w:rsidRDefault="008351A1" w:rsidP="00E90489">
            <w:pPr>
              <w:ind w:right="-108"/>
              <w:rPr>
                <w:rFonts w:ascii="Arial" w:hAnsi="Arial" w:cs="Arial"/>
                <w:sz w:val="16"/>
                <w:szCs w:val="16"/>
              </w:rPr>
            </w:pPr>
            <w:r w:rsidRPr="003C5786">
              <w:rPr>
                <w:rFonts w:ascii="Arial" w:hAnsi="Arial" w:cs="Arial"/>
                <w:sz w:val="16"/>
                <w:szCs w:val="16"/>
              </w:rPr>
              <w:t>201 01 05 00 00 00 0000 000</w:t>
            </w:r>
          </w:p>
        </w:tc>
        <w:tc>
          <w:tcPr>
            <w:tcW w:w="2410" w:type="dxa"/>
            <w:shd w:val="clear" w:color="auto" w:fill="auto"/>
            <w:noWrap/>
          </w:tcPr>
          <w:p w:rsidR="00E90489" w:rsidRDefault="00E90489" w:rsidP="00E90489">
            <w:pPr>
              <w:rPr>
                <w:rFonts w:ascii="Arial" w:hAnsi="Arial" w:cs="Arial"/>
                <w:sz w:val="16"/>
                <w:szCs w:val="16"/>
              </w:rPr>
            </w:pPr>
          </w:p>
          <w:p w:rsidR="008351A1" w:rsidRPr="003C5786" w:rsidRDefault="008351A1" w:rsidP="00E90489">
            <w:pPr>
              <w:rPr>
                <w:rFonts w:ascii="Arial" w:hAnsi="Arial" w:cs="Arial"/>
                <w:sz w:val="16"/>
                <w:szCs w:val="16"/>
              </w:rPr>
            </w:pPr>
            <w:r w:rsidRPr="003C5786">
              <w:rPr>
                <w:rFonts w:ascii="Arial" w:hAnsi="Arial" w:cs="Arial"/>
                <w:sz w:val="16"/>
                <w:szCs w:val="16"/>
              </w:rPr>
              <w:t>8 972,335</w:t>
            </w:r>
          </w:p>
        </w:tc>
        <w:tc>
          <w:tcPr>
            <w:tcW w:w="1985" w:type="dxa"/>
            <w:shd w:val="clear" w:color="auto" w:fill="auto"/>
            <w:noWrap/>
          </w:tcPr>
          <w:p w:rsidR="00E90489" w:rsidRDefault="00E90489" w:rsidP="00E90489">
            <w:pPr>
              <w:rPr>
                <w:rFonts w:ascii="Arial" w:hAnsi="Arial" w:cs="Arial"/>
                <w:sz w:val="16"/>
                <w:szCs w:val="16"/>
              </w:rPr>
            </w:pPr>
          </w:p>
          <w:p w:rsidR="008351A1" w:rsidRPr="003C5786" w:rsidRDefault="008351A1" w:rsidP="00E90489">
            <w:pPr>
              <w:rPr>
                <w:rFonts w:ascii="Arial" w:hAnsi="Arial" w:cs="Arial"/>
                <w:sz w:val="16"/>
                <w:szCs w:val="16"/>
              </w:rPr>
            </w:pPr>
            <w:r w:rsidRPr="003C5786">
              <w:rPr>
                <w:rFonts w:ascii="Arial" w:hAnsi="Arial" w:cs="Arial"/>
                <w:sz w:val="16"/>
                <w:szCs w:val="16"/>
              </w:rPr>
              <w:t>-9 459,849</w:t>
            </w:r>
          </w:p>
        </w:tc>
      </w:tr>
      <w:tr w:rsidR="008351A1" w:rsidRPr="003C5786" w:rsidTr="00E90489">
        <w:trPr>
          <w:trHeight w:val="95"/>
        </w:trPr>
        <w:tc>
          <w:tcPr>
            <w:tcW w:w="3544" w:type="dxa"/>
            <w:shd w:val="clear" w:color="auto" w:fill="auto"/>
            <w:vAlign w:val="bottom"/>
          </w:tcPr>
          <w:p w:rsidR="008351A1" w:rsidRPr="003C5786" w:rsidRDefault="008351A1" w:rsidP="00876E46">
            <w:pPr>
              <w:ind w:right="-854"/>
              <w:rPr>
                <w:rFonts w:ascii="Arial" w:hAnsi="Arial" w:cs="Arial"/>
                <w:sz w:val="16"/>
                <w:szCs w:val="16"/>
              </w:rPr>
            </w:pPr>
            <w:r w:rsidRPr="003C5786">
              <w:rPr>
                <w:rFonts w:ascii="Arial" w:hAnsi="Arial" w:cs="Arial"/>
                <w:sz w:val="16"/>
                <w:szCs w:val="16"/>
              </w:rPr>
              <w:t>Увеличение остатков средств бюджетов</w:t>
            </w:r>
          </w:p>
        </w:tc>
        <w:tc>
          <w:tcPr>
            <w:tcW w:w="2693" w:type="dxa"/>
            <w:shd w:val="clear" w:color="auto" w:fill="auto"/>
            <w:noWrap/>
            <w:vAlign w:val="bottom"/>
          </w:tcPr>
          <w:p w:rsidR="008351A1" w:rsidRPr="003C5786" w:rsidRDefault="008351A1" w:rsidP="00876E46">
            <w:pPr>
              <w:ind w:right="-108"/>
              <w:jc w:val="center"/>
              <w:rPr>
                <w:rFonts w:ascii="Arial" w:hAnsi="Arial" w:cs="Arial"/>
                <w:sz w:val="16"/>
                <w:szCs w:val="16"/>
              </w:rPr>
            </w:pPr>
            <w:r w:rsidRPr="003C5786">
              <w:rPr>
                <w:rFonts w:ascii="Arial" w:hAnsi="Arial" w:cs="Arial"/>
                <w:sz w:val="16"/>
                <w:szCs w:val="16"/>
              </w:rPr>
              <w:t>201 01 05 00 00 00 0000 500</w:t>
            </w:r>
          </w:p>
        </w:tc>
        <w:tc>
          <w:tcPr>
            <w:tcW w:w="2410"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-105 454,910</w:t>
            </w:r>
          </w:p>
        </w:tc>
        <w:tc>
          <w:tcPr>
            <w:tcW w:w="1985"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-124 353,939</w:t>
            </w:r>
          </w:p>
        </w:tc>
      </w:tr>
      <w:tr w:rsidR="008351A1" w:rsidRPr="003C5786" w:rsidTr="00E90489">
        <w:trPr>
          <w:trHeight w:val="273"/>
        </w:trPr>
        <w:tc>
          <w:tcPr>
            <w:tcW w:w="3544" w:type="dxa"/>
            <w:shd w:val="clear" w:color="auto" w:fill="auto"/>
            <w:vAlign w:val="bottom"/>
          </w:tcPr>
          <w:p w:rsidR="00E90489" w:rsidRDefault="008351A1" w:rsidP="00876E46">
            <w:pPr>
              <w:ind w:right="-854"/>
              <w:rPr>
                <w:rFonts w:ascii="Arial" w:hAnsi="Arial" w:cs="Arial"/>
                <w:sz w:val="16"/>
                <w:szCs w:val="16"/>
              </w:rPr>
            </w:pPr>
            <w:r w:rsidRPr="003C5786">
              <w:rPr>
                <w:rFonts w:ascii="Arial" w:hAnsi="Arial" w:cs="Arial"/>
                <w:sz w:val="16"/>
                <w:szCs w:val="16"/>
              </w:rPr>
              <w:t xml:space="preserve">Увеличение прочих остатков средств </w:t>
            </w:r>
          </w:p>
          <w:p w:rsidR="008351A1" w:rsidRPr="003C5786" w:rsidRDefault="008351A1" w:rsidP="00876E46">
            <w:pPr>
              <w:ind w:right="-854"/>
              <w:rPr>
                <w:rFonts w:ascii="Arial" w:hAnsi="Arial" w:cs="Arial"/>
                <w:sz w:val="16"/>
                <w:szCs w:val="16"/>
              </w:rPr>
            </w:pPr>
            <w:r w:rsidRPr="003C5786">
              <w:rPr>
                <w:rFonts w:ascii="Arial" w:hAnsi="Arial" w:cs="Arial"/>
                <w:sz w:val="16"/>
                <w:szCs w:val="16"/>
              </w:rPr>
              <w:t>бюджетов</w:t>
            </w:r>
          </w:p>
        </w:tc>
        <w:tc>
          <w:tcPr>
            <w:tcW w:w="2693" w:type="dxa"/>
            <w:shd w:val="clear" w:color="auto" w:fill="auto"/>
            <w:noWrap/>
            <w:vAlign w:val="bottom"/>
          </w:tcPr>
          <w:p w:rsidR="008351A1" w:rsidRPr="003C5786" w:rsidRDefault="008351A1" w:rsidP="00876E46">
            <w:pPr>
              <w:ind w:right="-108"/>
              <w:jc w:val="center"/>
              <w:rPr>
                <w:rFonts w:ascii="Arial" w:hAnsi="Arial" w:cs="Arial"/>
                <w:sz w:val="16"/>
                <w:szCs w:val="16"/>
              </w:rPr>
            </w:pPr>
            <w:r w:rsidRPr="003C5786">
              <w:rPr>
                <w:rFonts w:ascii="Arial" w:hAnsi="Arial" w:cs="Arial"/>
                <w:sz w:val="16"/>
                <w:szCs w:val="16"/>
              </w:rPr>
              <w:t>201 01 05 02 00 00 0000 500</w:t>
            </w:r>
          </w:p>
        </w:tc>
        <w:tc>
          <w:tcPr>
            <w:tcW w:w="2410"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-105 454,910</w:t>
            </w:r>
          </w:p>
        </w:tc>
        <w:tc>
          <w:tcPr>
            <w:tcW w:w="1985"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-124 353,939</w:t>
            </w:r>
          </w:p>
        </w:tc>
      </w:tr>
      <w:tr w:rsidR="008351A1" w:rsidRPr="003C5786" w:rsidTr="00E90489">
        <w:trPr>
          <w:trHeight w:val="335"/>
        </w:trPr>
        <w:tc>
          <w:tcPr>
            <w:tcW w:w="3544" w:type="dxa"/>
            <w:shd w:val="clear" w:color="auto" w:fill="auto"/>
            <w:vAlign w:val="bottom"/>
          </w:tcPr>
          <w:p w:rsidR="00E90489" w:rsidRDefault="008351A1" w:rsidP="00876E46">
            <w:pPr>
              <w:ind w:right="-854"/>
              <w:rPr>
                <w:rFonts w:ascii="Arial" w:hAnsi="Arial" w:cs="Arial"/>
                <w:sz w:val="16"/>
                <w:szCs w:val="16"/>
              </w:rPr>
            </w:pPr>
            <w:r w:rsidRPr="003C5786">
              <w:rPr>
                <w:rFonts w:ascii="Arial" w:hAnsi="Arial" w:cs="Arial"/>
                <w:sz w:val="16"/>
                <w:szCs w:val="16"/>
              </w:rPr>
              <w:t xml:space="preserve">Увеличение прочих остатков денежных </w:t>
            </w:r>
          </w:p>
          <w:p w:rsidR="008351A1" w:rsidRPr="003C5786" w:rsidRDefault="008351A1" w:rsidP="00876E46">
            <w:pPr>
              <w:ind w:right="-854"/>
              <w:rPr>
                <w:rFonts w:ascii="Arial" w:hAnsi="Arial" w:cs="Arial"/>
                <w:sz w:val="16"/>
                <w:szCs w:val="16"/>
              </w:rPr>
            </w:pPr>
            <w:r w:rsidRPr="003C5786">
              <w:rPr>
                <w:rFonts w:ascii="Arial" w:hAnsi="Arial" w:cs="Arial"/>
                <w:sz w:val="16"/>
                <w:szCs w:val="16"/>
              </w:rPr>
              <w:t>средств бюджетов</w:t>
            </w:r>
          </w:p>
        </w:tc>
        <w:tc>
          <w:tcPr>
            <w:tcW w:w="2693" w:type="dxa"/>
            <w:shd w:val="clear" w:color="auto" w:fill="auto"/>
            <w:noWrap/>
            <w:vAlign w:val="bottom"/>
          </w:tcPr>
          <w:p w:rsidR="008351A1" w:rsidRPr="003C5786" w:rsidRDefault="008351A1" w:rsidP="00876E46">
            <w:pPr>
              <w:ind w:right="-108"/>
              <w:jc w:val="center"/>
              <w:rPr>
                <w:rFonts w:ascii="Arial" w:hAnsi="Arial" w:cs="Arial"/>
                <w:sz w:val="16"/>
                <w:szCs w:val="16"/>
              </w:rPr>
            </w:pPr>
            <w:r w:rsidRPr="003C5786">
              <w:rPr>
                <w:rFonts w:ascii="Arial" w:hAnsi="Arial" w:cs="Arial"/>
                <w:sz w:val="16"/>
                <w:szCs w:val="16"/>
              </w:rPr>
              <w:t>201 01 05 02 01 00 0000 510</w:t>
            </w:r>
          </w:p>
        </w:tc>
        <w:tc>
          <w:tcPr>
            <w:tcW w:w="2410"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-105 454,910</w:t>
            </w:r>
          </w:p>
        </w:tc>
        <w:tc>
          <w:tcPr>
            <w:tcW w:w="1985"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-124 353,939</w:t>
            </w:r>
          </w:p>
        </w:tc>
      </w:tr>
      <w:tr w:rsidR="008351A1" w:rsidRPr="003C5786" w:rsidTr="00E90489">
        <w:trPr>
          <w:trHeight w:val="324"/>
        </w:trPr>
        <w:tc>
          <w:tcPr>
            <w:tcW w:w="3544" w:type="dxa"/>
            <w:shd w:val="clear" w:color="auto" w:fill="auto"/>
            <w:vAlign w:val="bottom"/>
          </w:tcPr>
          <w:p w:rsidR="00E90489" w:rsidRDefault="008351A1" w:rsidP="00876E46">
            <w:pPr>
              <w:ind w:right="-854"/>
              <w:rPr>
                <w:rFonts w:ascii="Arial" w:hAnsi="Arial" w:cs="Arial"/>
                <w:sz w:val="16"/>
                <w:szCs w:val="16"/>
              </w:rPr>
            </w:pPr>
            <w:r w:rsidRPr="003C5786">
              <w:rPr>
                <w:rFonts w:ascii="Arial" w:hAnsi="Arial" w:cs="Arial"/>
                <w:sz w:val="16"/>
                <w:szCs w:val="16"/>
              </w:rPr>
              <w:t xml:space="preserve">Увеличение прочих остатков денежных </w:t>
            </w:r>
          </w:p>
          <w:p w:rsidR="008351A1" w:rsidRPr="003C5786" w:rsidRDefault="008351A1" w:rsidP="00E90489">
            <w:pPr>
              <w:ind w:right="-854"/>
              <w:rPr>
                <w:rFonts w:ascii="Arial" w:hAnsi="Arial" w:cs="Arial"/>
                <w:sz w:val="16"/>
                <w:szCs w:val="16"/>
              </w:rPr>
            </w:pPr>
            <w:r w:rsidRPr="003C5786">
              <w:rPr>
                <w:rFonts w:ascii="Arial" w:hAnsi="Arial" w:cs="Arial"/>
                <w:sz w:val="16"/>
                <w:szCs w:val="16"/>
              </w:rPr>
              <w:t>средств бюджетов городских поселений</w:t>
            </w:r>
          </w:p>
        </w:tc>
        <w:tc>
          <w:tcPr>
            <w:tcW w:w="2693" w:type="dxa"/>
            <w:shd w:val="clear" w:color="auto" w:fill="auto"/>
            <w:noWrap/>
            <w:vAlign w:val="bottom"/>
          </w:tcPr>
          <w:p w:rsidR="008351A1" w:rsidRPr="003C5786" w:rsidRDefault="008351A1" w:rsidP="00876E46">
            <w:pPr>
              <w:ind w:right="-108"/>
              <w:jc w:val="center"/>
              <w:rPr>
                <w:rFonts w:ascii="Arial" w:hAnsi="Arial" w:cs="Arial"/>
                <w:sz w:val="16"/>
                <w:szCs w:val="16"/>
              </w:rPr>
            </w:pPr>
            <w:r w:rsidRPr="003C5786">
              <w:rPr>
                <w:rFonts w:ascii="Arial" w:hAnsi="Arial" w:cs="Arial"/>
                <w:sz w:val="16"/>
                <w:szCs w:val="16"/>
              </w:rPr>
              <w:t>201 01 05 02 01 13 0000 510</w:t>
            </w:r>
          </w:p>
        </w:tc>
        <w:tc>
          <w:tcPr>
            <w:tcW w:w="2410"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-105 454,910</w:t>
            </w:r>
          </w:p>
        </w:tc>
        <w:tc>
          <w:tcPr>
            <w:tcW w:w="1985"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-124 353,939</w:t>
            </w:r>
          </w:p>
        </w:tc>
      </w:tr>
      <w:tr w:rsidR="008351A1" w:rsidRPr="003C5786" w:rsidTr="00E90489">
        <w:trPr>
          <w:trHeight w:val="150"/>
        </w:trPr>
        <w:tc>
          <w:tcPr>
            <w:tcW w:w="3544" w:type="dxa"/>
            <w:shd w:val="clear" w:color="auto" w:fill="auto"/>
            <w:vAlign w:val="bottom"/>
          </w:tcPr>
          <w:p w:rsidR="008351A1" w:rsidRPr="003C5786" w:rsidRDefault="008351A1" w:rsidP="00876E46">
            <w:pPr>
              <w:ind w:right="-854"/>
              <w:rPr>
                <w:rFonts w:ascii="Arial" w:hAnsi="Arial" w:cs="Arial"/>
                <w:sz w:val="16"/>
                <w:szCs w:val="16"/>
              </w:rPr>
            </w:pPr>
            <w:r w:rsidRPr="003C5786">
              <w:rPr>
                <w:rFonts w:ascii="Arial" w:hAnsi="Arial" w:cs="Arial"/>
                <w:sz w:val="16"/>
                <w:szCs w:val="16"/>
              </w:rPr>
              <w:t>Уменьшение остатков средств бюджетов</w:t>
            </w:r>
          </w:p>
        </w:tc>
        <w:tc>
          <w:tcPr>
            <w:tcW w:w="2693" w:type="dxa"/>
            <w:shd w:val="clear" w:color="auto" w:fill="auto"/>
            <w:noWrap/>
            <w:vAlign w:val="bottom"/>
          </w:tcPr>
          <w:p w:rsidR="008351A1" w:rsidRPr="003C5786" w:rsidRDefault="008351A1" w:rsidP="00876E46">
            <w:pPr>
              <w:ind w:right="-108"/>
              <w:jc w:val="center"/>
              <w:rPr>
                <w:rFonts w:ascii="Arial" w:hAnsi="Arial" w:cs="Arial"/>
                <w:sz w:val="16"/>
                <w:szCs w:val="16"/>
              </w:rPr>
            </w:pPr>
            <w:r w:rsidRPr="003C5786">
              <w:rPr>
                <w:rFonts w:ascii="Arial" w:hAnsi="Arial" w:cs="Arial"/>
                <w:sz w:val="16"/>
                <w:szCs w:val="16"/>
              </w:rPr>
              <w:t>201 01 05 00 00 00 0000 600</w:t>
            </w:r>
          </w:p>
        </w:tc>
        <w:tc>
          <w:tcPr>
            <w:tcW w:w="2410"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116 094,055</w:t>
            </w:r>
          </w:p>
        </w:tc>
        <w:tc>
          <w:tcPr>
            <w:tcW w:w="1985"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114 894,090</w:t>
            </w:r>
          </w:p>
        </w:tc>
      </w:tr>
      <w:tr w:rsidR="008351A1" w:rsidRPr="003C5786" w:rsidTr="00E90489">
        <w:trPr>
          <w:trHeight w:val="85"/>
        </w:trPr>
        <w:tc>
          <w:tcPr>
            <w:tcW w:w="3544" w:type="dxa"/>
            <w:shd w:val="clear" w:color="auto" w:fill="auto"/>
            <w:vAlign w:val="bottom"/>
          </w:tcPr>
          <w:p w:rsidR="00E90489" w:rsidRDefault="008351A1" w:rsidP="00876E46">
            <w:pPr>
              <w:ind w:right="-854"/>
              <w:rPr>
                <w:rFonts w:ascii="Arial" w:hAnsi="Arial" w:cs="Arial"/>
                <w:sz w:val="16"/>
                <w:szCs w:val="16"/>
              </w:rPr>
            </w:pPr>
            <w:r w:rsidRPr="003C5786">
              <w:rPr>
                <w:rFonts w:ascii="Arial" w:hAnsi="Arial" w:cs="Arial"/>
                <w:sz w:val="16"/>
                <w:szCs w:val="16"/>
              </w:rPr>
              <w:t xml:space="preserve">Уменьшение прочих остатков средств </w:t>
            </w:r>
          </w:p>
          <w:p w:rsidR="008351A1" w:rsidRPr="003C5786" w:rsidRDefault="008351A1" w:rsidP="00876E46">
            <w:pPr>
              <w:ind w:right="-854"/>
              <w:rPr>
                <w:rFonts w:ascii="Arial" w:hAnsi="Arial" w:cs="Arial"/>
                <w:sz w:val="16"/>
                <w:szCs w:val="16"/>
              </w:rPr>
            </w:pPr>
            <w:r w:rsidRPr="003C5786">
              <w:rPr>
                <w:rFonts w:ascii="Arial" w:hAnsi="Arial" w:cs="Arial"/>
                <w:sz w:val="16"/>
                <w:szCs w:val="16"/>
              </w:rPr>
              <w:t>бюджетов</w:t>
            </w:r>
          </w:p>
        </w:tc>
        <w:tc>
          <w:tcPr>
            <w:tcW w:w="2693" w:type="dxa"/>
            <w:shd w:val="clear" w:color="auto" w:fill="auto"/>
            <w:noWrap/>
            <w:vAlign w:val="bottom"/>
          </w:tcPr>
          <w:p w:rsidR="008351A1" w:rsidRPr="003C5786" w:rsidRDefault="008351A1" w:rsidP="00876E46">
            <w:pPr>
              <w:ind w:right="-108"/>
              <w:jc w:val="center"/>
              <w:rPr>
                <w:rFonts w:ascii="Arial" w:hAnsi="Arial" w:cs="Arial"/>
                <w:sz w:val="16"/>
                <w:szCs w:val="16"/>
              </w:rPr>
            </w:pPr>
            <w:r w:rsidRPr="003C5786">
              <w:rPr>
                <w:rFonts w:ascii="Arial" w:hAnsi="Arial" w:cs="Arial"/>
                <w:sz w:val="16"/>
                <w:szCs w:val="16"/>
              </w:rPr>
              <w:t>201 01 05 02 00 00 0000 600</w:t>
            </w:r>
          </w:p>
        </w:tc>
        <w:tc>
          <w:tcPr>
            <w:tcW w:w="2410"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116 094,055</w:t>
            </w:r>
          </w:p>
        </w:tc>
        <w:tc>
          <w:tcPr>
            <w:tcW w:w="1985" w:type="dxa"/>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114 894,090</w:t>
            </w:r>
          </w:p>
        </w:tc>
      </w:tr>
      <w:tr w:rsidR="008351A1" w:rsidRPr="003C5786" w:rsidTr="003114D8">
        <w:trPr>
          <w:trHeight w:val="80"/>
        </w:trPr>
        <w:tc>
          <w:tcPr>
            <w:tcW w:w="3544" w:type="dxa"/>
            <w:tcBorders>
              <w:top w:val="nil"/>
            </w:tcBorders>
            <w:shd w:val="clear" w:color="auto" w:fill="auto"/>
            <w:vAlign w:val="bottom"/>
          </w:tcPr>
          <w:p w:rsidR="00E90489" w:rsidRDefault="008351A1" w:rsidP="00876E46">
            <w:pPr>
              <w:ind w:right="-854"/>
              <w:rPr>
                <w:rFonts w:ascii="Arial" w:hAnsi="Arial" w:cs="Arial"/>
                <w:sz w:val="16"/>
                <w:szCs w:val="16"/>
              </w:rPr>
            </w:pPr>
            <w:r w:rsidRPr="003C5786">
              <w:rPr>
                <w:rFonts w:ascii="Arial" w:hAnsi="Arial" w:cs="Arial"/>
                <w:sz w:val="16"/>
                <w:szCs w:val="16"/>
              </w:rPr>
              <w:t xml:space="preserve">Уменьшение прочих остатков денежных </w:t>
            </w:r>
          </w:p>
          <w:p w:rsidR="008351A1" w:rsidRPr="003C5786" w:rsidRDefault="008351A1" w:rsidP="00876E46">
            <w:pPr>
              <w:ind w:right="-854"/>
              <w:rPr>
                <w:rFonts w:ascii="Arial" w:hAnsi="Arial" w:cs="Arial"/>
                <w:sz w:val="16"/>
                <w:szCs w:val="16"/>
              </w:rPr>
            </w:pPr>
            <w:r w:rsidRPr="003C5786">
              <w:rPr>
                <w:rFonts w:ascii="Arial" w:hAnsi="Arial" w:cs="Arial"/>
                <w:sz w:val="16"/>
                <w:szCs w:val="16"/>
              </w:rPr>
              <w:t>средств бюджетов</w:t>
            </w:r>
          </w:p>
        </w:tc>
        <w:tc>
          <w:tcPr>
            <w:tcW w:w="2693" w:type="dxa"/>
            <w:tcBorders>
              <w:top w:val="nil"/>
            </w:tcBorders>
            <w:shd w:val="clear" w:color="auto" w:fill="auto"/>
            <w:noWrap/>
            <w:vAlign w:val="bottom"/>
          </w:tcPr>
          <w:p w:rsidR="008351A1" w:rsidRPr="003C5786" w:rsidRDefault="008351A1" w:rsidP="00876E46">
            <w:pPr>
              <w:ind w:right="-108"/>
              <w:jc w:val="center"/>
              <w:rPr>
                <w:rFonts w:ascii="Arial" w:hAnsi="Arial" w:cs="Arial"/>
                <w:sz w:val="16"/>
                <w:szCs w:val="16"/>
              </w:rPr>
            </w:pPr>
            <w:r w:rsidRPr="003C5786">
              <w:rPr>
                <w:rFonts w:ascii="Arial" w:hAnsi="Arial" w:cs="Arial"/>
                <w:sz w:val="16"/>
                <w:szCs w:val="16"/>
              </w:rPr>
              <w:t>201 01 05 02 01 00 0000 610</w:t>
            </w:r>
          </w:p>
        </w:tc>
        <w:tc>
          <w:tcPr>
            <w:tcW w:w="2410" w:type="dxa"/>
            <w:tcBorders>
              <w:top w:val="nil"/>
            </w:tcBorders>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116 094,055</w:t>
            </w:r>
          </w:p>
        </w:tc>
        <w:tc>
          <w:tcPr>
            <w:tcW w:w="1985" w:type="dxa"/>
            <w:tcBorders>
              <w:top w:val="nil"/>
            </w:tcBorders>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114 894,090</w:t>
            </w:r>
          </w:p>
        </w:tc>
      </w:tr>
      <w:tr w:rsidR="008351A1" w:rsidRPr="003C5786" w:rsidTr="003114D8">
        <w:trPr>
          <w:trHeight w:val="103"/>
        </w:trPr>
        <w:tc>
          <w:tcPr>
            <w:tcW w:w="3544" w:type="dxa"/>
            <w:tcBorders>
              <w:top w:val="nil"/>
            </w:tcBorders>
            <w:shd w:val="clear" w:color="auto" w:fill="auto"/>
            <w:vAlign w:val="bottom"/>
          </w:tcPr>
          <w:p w:rsidR="00E90489" w:rsidRDefault="008351A1" w:rsidP="00876E46">
            <w:pPr>
              <w:ind w:right="-854"/>
              <w:rPr>
                <w:rFonts w:ascii="Arial" w:hAnsi="Arial" w:cs="Arial"/>
                <w:sz w:val="16"/>
                <w:szCs w:val="16"/>
              </w:rPr>
            </w:pPr>
            <w:r w:rsidRPr="003C5786">
              <w:rPr>
                <w:rFonts w:ascii="Arial" w:hAnsi="Arial" w:cs="Arial"/>
                <w:sz w:val="16"/>
                <w:szCs w:val="16"/>
              </w:rPr>
              <w:t xml:space="preserve">Уменьшение прочих остатков денежных </w:t>
            </w:r>
          </w:p>
          <w:p w:rsidR="008351A1" w:rsidRPr="003C5786" w:rsidRDefault="008351A1" w:rsidP="00E90489">
            <w:pPr>
              <w:ind w:right="-854"/>
              <w:rPr>
                <w:rFonts w:ascii="Arial" w:hAnsi="Arial" w:cs="Arial"/>
                <w:sz w:val="16"/>
                <w:szCs w:val="16"/>
              </w:rPr>
            </w:pPr>
            <w:r w:rsidRPr="003C5786">
              <w:rPr>
                <w:rFonts w:ascii="Arial" w:hAnsi="Arial" w:cs="Arial"/>
                <w:sz w:val="16"/>
                <w:szCs w:val="16"/>
              </w:rPr>
              <w:t>средств бюджетов городских поселений</w:t>
            </w:r>
          </w:p>
        </w:tc>
        <w:tc>
          <w:tcPr>
            <w:tcW w:w="2693" w:type="dxa"/>
            <w:tcBorders>
              <w:top w:val="nil"/>
            </w:tcBorders>
            <w:shd w:val="clear" w:color="auto" w:fill="auto"/>
            <w:noWrap/>
            <w:vAlign w:val="bottom"/>
          </w:tcPr>
          <w:p w:rsidR="008351A1" w:rsidRPr="003C5786" w:rsidRDefault="008351A1" w:rsidP="00876E46">
            <w:pPr>
              <w:ind w:right="-108"/>
              <w:jc w:val="center"/>
              <w:rPr>
                <w:rFonts w:ascii="Arial" w:hAnsi="Arial" w:cs="Arial"/>
                <w:sz w:val="16"/>
                <w:szCs w:val="16"/>
              </w:rPr>
            </w:pPr>
            <w:r w:rsidRPr="003C5786">
              <w:rPr>
                <w:rFonts w:ascii="Arial" w:hAnsi="Arial" w:cs="Arial"/>
                <w:sz w:val="16"/>
                <w:szCs w:val="16"/>
              </w:rPr>
              <w:t>201 01 05 02 01 13 0000 610</w:t>
            </w:r>
          </w:p>
        </w:tc>
        <w:tc>
          <w:tcPr>
            <w:tcW w:w="2410" w:type="dxa"/>
            <w:tcBorders>
              <w:top w:val="nil"/>
            </w:tcBorders>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116 094,055</w:t>
            </w:r>
          </w:p>
        </w:tc>
        <w:tc>
          <w:tcPr>
            <w:tcW w:w="1985" w:type="dxa"/>
            <w:tcBorders>
              <w:top w:val="nil"/>
            </w:tcBorders>
            <w:shd w:val="clear" w:color="auto" w:fill="auto"/>
            <w:noWrap/>
            <w:vAlign w:val="bottom"/>
          </w:tcPr>
          <w:p w:rsidR="008351A1" w:rsidRPr="003C5786" w:rsidRDefault="008351A1" w:rsidP="00876E46">
            <w:pPr>
              <w:jc w:val="right"/>
              <w:rPr>
                <w:rFonts w:ascii="Arial" w:hAnsi="Arial" w:cs="Arial"/>
                <w:sz w:val="16"/>
                <w:szCs w:val="16"/>
              </w:rPr>
            </w:pPr>
            <w:r w:rsidRPr="003C5786">
              <w:rPr>
                <w:rFonts w:ascii="Arial" w:hAnsi="Arial" w:cs="Arial"/>
                <w:sz w:val="16"/>
                <w:szCs w:val="16"/>
              </w:rPr>
              <w:t>114 894,090</w:t>
            </w:r>
          </w:p>
        </w:tc>
      </w:tr>
    </w:tbl>
    <w:p w:rsidR="008351A1" w:rsidRPr="003C5786" w:rsidRDefault="008351A1" w:rsidP="008351A1">
      <w:pPr>
        <w:rPr>
          <w:rFonts w:ascii="Arial" w:hAnsi="Arial" w:cs="Arial"/>
          <w:sz w:val="16"/>
          <w:szCs w:val="16"/>
        </w:rPr>
      </w:pPr>
    </w:p>
    <w:p w:rsidR="008351A1" w:rsidRPr="003C5786" w:rsidRDefault="008351A1" w:rsidP="008351A1">
      <w:pPr>
        <w:rPr>
          <w:rFonts w:ascii="Arial" w:hAnsi="Arial" w:cs="Arial"/>
          <w:sz w:val="16"/>
          <w:szCs w:val="16"/>
        </w:rPr>
      </w:pPr>
    </w:p>
    <w:p w:rsidR="003114D8" w:rsidRPr="00BB4592" w:rsidRDefault="003114D8" w:rsidP="003114D8">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5</w:t>
      </w:r>
    </w:p>
    <w:p w:rsidR="003114D8" w:rsidRPr="00BB4592" w:rsidRDefault="003114D8" w:rsidP="003114D8">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3114D8" w:rsidRPr="00BB4592" w:rsidRDefault="003114D8" w:rsidP="003114D8">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916590" w:rsidRPr="006A4B5B" w:rsidRDefault="00916590" w:rsidP="00916590">
      <w:pPr>
        <w:pStyle w:val="ConsNormal"/>
        <w:ind w:firstLine="851"/>
        <w:jc w:val="center"/>
        <w:rPr>
          <w:bCs/>
          <w:sz w:val="16"/>
          <w:szCs w:val="16"/>
        </w:rPr>
      </w:pPr>
    </w:p>
    <w:p w:rsidR="00EA59DE" w:rsidRDefault="00EA59DE" w:rsidP="003114D8">
      <w:pPr>
        <w:widowControl w:val="0"/>
        <w:autoSpaceDE w:val="0"/>
        <w:autoSpaceDN w:val="0"/>
        <w:adjustRightInd w:val="0"/>
        <w:spacing w:line="180" w:lineRule="exact"/>
        <w:ind w:firstLine="142"/>
        <w:jc w:val="center"/>
        <w:rPr>
          <w:rFonts w:ascii="Arial" w:hAnsi="Arial" w:cs="Arial"/>
          <w:b/>
          <w:sz w:val="16"/>
          <w:szCs w:val="16"/>
        </w:rPr>
      </w:pPr>
    </w:p>
    <w:p w:rsidR="003114D8" w:rsidRPr="003C5786" w:rsidRDefault="003114D8" w:rsidP="003114D8">
      <w:pPr>
        <w:spacing w:line="180" w:lineRule="exact"/>
        <w:ind w:left="284"/>
        <w:jc w:val="center"/>
        <w:rPr>
          <w:rFonts w:ascii="Arial" w:hAnsi="Arial" w:cs="Arial"/>
          <w:sz w:val="16"/>
          <w:szCs w:val="16"/>
        </w:rPr>
      </w:pPr>
      <w:r w:rsidRPr="003C5786">
        <w:rPr>
          <w:rFonts w:ascii="Arial" w:hAnsi="Arial" w:cs="Arial"/>
          <w:sz w:val="16"/>
          <w:szCs w:val="16"/>
        </w:rPr>
        <w:t>ЧИСЛЕННОСТЬ</w:t>
      </w:r>
    </w:p>
    <w:p w:rsidR="003114D8" w:rsidRDefault="003114D8" w:rsidP="003114D8">
      <w:pPr>
        <w:spacing w:line="180" w:lineRule="exact"/>
        <w:ind w:left="284"/>
        <w:jc w:val="center"/>
        <w:rPr>
          <w:rFonts w:ascii="Arial" w:hAnsi="Arial" w:cs="Arial"/>
          <w:sz w:val="16"/>
          <w:szCs w:val="16"/>
        </w:rPr>
      </w:pPr>
      <w:r w:rsidRPr="003C5786">
        <w:rPr>
          <w:rFonts w:ascii="Arial" w:hAnsi="Arial" w:cs="Arial"/>
          <w:sz w:val="16"/>
          <w:szCs w:val="16"/>
        </w:rPr>
        <w:t>муниципальных служащих муниципального образования города Благодарного Благодарненского района Ставропольского края и работников муниципальных учреждений муниципального образования города Благодарного Благодарненского района Ставропольского края, а также фактические затраты на их денежное содержание за 2017 год</w:t>
      </w:r>
    </w:p>
    <w:p w:rsidR="003114D8" w:rsidRPr="003C5786" w:rsidRDefault="003114D8" w:rsidP="003114D8">
      <w:pPr>
        <w:spacing w:line="180" w:lineRule="exact"/>
        <w:ind w:left="284"/>
        <w:jc w:val="center"/>
        <w:rPr>
          <w:rFonts w:ascii="Arial" w:hAnsi="Arial" w:cs="Arial"/>
          <w:sz w:val="16"/>
          <w:szCs w:val="16"/>
        </w:rPr>
      </w:pPr>
    </w:p>
    <w:tbl>
      <w:tblPr>
        <w:tblpPr w:leftFromText="180" w:rightFromText="180" w:vertAnchor="text" w:horzAnchor="margin" w:tblpX="-5" w:tblpY="7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126"/>
        <w:gridCol w:w="4111"/>
      </w:tblGrid>
      <w:tr w:rsidR="003114D8" w:rsidRPr="003C5786" w:rsidTr="003114D8">
        <w:tc>
          <w:tcPr>
            <w:tcW w:w="4361" w:type="dxa"/>
            <w:tcBorders>
              <w:bottom w:val="single" w:sz="4" w:space="0" w:color="auto"/>
            </w:tcBorders>
            <w:vAlign w:val="center"/>
          </w:tcPr>
          <w:p w:rsidR="003114D8" w:rsidRPr="003C5786" w:rsidRDefault="003114D8" w:rsidP="003114D8">
            <w:pPr>
              <w:spacing w:line="240" w:lineRule="exact"/>
              <w:jc w:val="center"/>
              <w:rPr>
                <w:rFonts w:ascii="Arial" w:hAnsi="Arial" w:cs="Arial"/>
                <w:sz w:val="16"/>
                <w:szCs w:val="16"/>
              </w:rPr>
            </w:pPr>
            <w:r w:rsidRPr="003C5786">
              <w:rPr>
                <w:rFonts w:ascii="Arial" w:hAnsi="Arial" w:cs="Arial"/>
                <w:sz w:val="16"/>
                <w:szCs w:val="16"/>
              </w:rPr>
              <w:t>Наименование контингента работников</w:t>
            </w:r>
          </w:p>
        </w:tc>
        <w:tc>
          <w:tcPr>
            <w:tcW w:w="2126" w:type="dxa"/>
            <w:tcBorders>
              <w:bottom w:val="single" w:sz="4" w:space="0" w:color="auto"/>
            </w:tcBorders>
            <w:vAlign w:val="center"/>
          </w:tcPr>
          <w:p w:rsidR="003114D8" w:rsidRPr="003C5786" w:rsidRDefault="003114D8" w:rsidP="003114D8">
            <w:pPr>
              <w:spacing w:line="240" w:lineRule="exact"/>
              <w:jc w:val="center"/>
              <w:rPr>
                <w:rFonts w:ascii="Arial" w:hAnsi="Arial" w:cs="Arial"/>
                <w:sz w:val="16"/>
                <w:szCs w:val="16"/>
              </w:rPr>
            </w:pPr>
            <w:r w:rsidRPr="003C5786">
              <w:rPr>
                <w:rFonts w:ascii="Arial" w:hAnsi="Arial" w:cs="Arial"/>
                <w:sz w:val="16"/>
                <w:szCs w:val="16"/>
              </w:rPr>
              <w:t>среднесписочная численность работников</w:t>
            </w:r>
          </w:p>
          <w:p w:rsidR="003114D8" w:rsidRPr="003C5786" w:rsidRDefault="003114D8" w:rsidP="003114D8">
            <w:pPr>
              <w:spacing w:line="240" w:lineRule="exact"/>
              <w:jc w:val="center"/>
              <w:rPr>
                <w:rFonts w:ascii="Arial" w:hAnsi="Arial" w:cs="Arial"/>
                <w:sz w:val="16"/>
                <w:szCs w:val="16"/>
              </w:rPr>
            </w:pPr>
            <w:r w:rsidRPr="003C5786">
              <w:rPr>
                <w:rFonts w:ascii="Arial" w:hAnsi="Arial" w:cs="Arial"/>
                <w:sz w:val="16"/>
                <w:szCs w:val="16"/>
              </w:rPr>
              <w:t>на 01 января 2018 года</w:t>
            </w:r>
          </w:p>
          <w:p w:rsidR="003114D8" w:rsidRPr="003C5786" w:rsidRDefault="003114D8" w:rsidP="003114D8">
            <w:pPr>
              <w:spacing w:line="240" w:lineRule="exact"/>
              <w:jc w:val="center"/>
              <w:rPr>
                <w:rFonts w:ascii="Arial" w:hAnsi="Arial" w:cs="Arial"/>
                <w:sz w:val="16"/>
                <w:szCs w:val="16"/>
              </w:rPr>
            </w:pPr>
            <w:r w:rsidRPr="003C5786">
              <w:rPr>
                <w:rFonts w:ascii="Arial" w:hAnsi="Arial" w:cs="Arial"/>
                <w:sz w:val="16"/>
                <w:szCs w:val="16"/>
              </w:rPr>
              <w:t>(человек)</w:t>
            </w:r>
          </w:p>
        </w:tc>
        <w:tc>
          <w:tcPr>
            <w:tcW w:w="4111" w:type="dxa"/>
            <w:tcBorders>
              <w:bottom w:val="single" w:sz="4" w:space="0" w:color="auto"/>
            </w:tcBorders>
            <w:vAlign w:val="center"/>
          </w:tcPr>
          <w:p w:rsidR="003114D8" w:rsidRPr="003C5786" w:rsidRDefault="003114D8" w:rsidP="003114D8">
            <w:pPr>
              <w:spacing w:line="240" w:lineRule="exact"/>
              <w:jc w:val="center"/>
              <w:rPr>
                <w:rFonts w:ascii="Arial" w:hAnsi="Arial" w:cs="Arial"/>
                <w:sz w:val="16"/>
                <w:szCs w:val="16"/>
              </w:rPr>
            </w:pPr>
            <w:r w:rsidRPr="003C5786">
              <w:rPr>
                <w:rFonts w:ascii="Arial" w:hAnsi="Arial" w:cs="Arial"/>
                <w:sz w:val="16"/>
                <w:szCs w:val="16"/>
              </w:rPr>
              <w:t>фактические расходы</w:t>
            </w:r>
          </w:p>
          <w:p w:rsidR="003114D8" w:rsidRPr="003C5786" w:rsidRDefault="003114D8" w:rsidP="003114D8">
            <w:pPr>
              <w:spacing w:line="240" w:lineRule="exact"/>
              <w:jc w:val="center"/>
              <w:rPr>
                <w:rFonts w:ascii="Arial" w:hAnsi="Arial" w:cs="Arial"/>
                <w:sz w:val="16"/>
                <w:szCs w:val="16"/>
              </w:rPr>
            </w:pPr>
            <w:r w:rsidRPr="003C5786">
              <w:rPr>
                <w:rFonts w:ascii="Arial" w:hAnsi="Arial" w:cs="Arial"/>
                <w:sz w:val="16"/>
                <w:szCs w:val="16"/>
              </w:rPr>
              <w:t>на заработную плату</w:t>
            </w:r>
          </w:p>
          <w:p w:rsidR="003114D8" w:rsidRPr="003C5786" w:rsidRDefault="003114D8" w:rsidP="003114D8">
            <w:pPr>
              <w:spacing w:line="240" w:lineRule="exact"/>
              <w:jc w:val="center"/>
              <w:rPr>
                <w:rFonts w:ascii="Arial" w:hAnsi="Arial" w:cs="Arial"/>
                <w:sz w:val="16"/>
                <w:szCs w:val="16"/>
              </w:rPr>
            </w:pPr>
            <w:r w:rsidRPr="003C5786">
              <w:rPr>
                <w:rFonts w:ascii="Arial" w:hAnsi="Arial" w:cs="Arial"/>
                <w:sz w:val="16"/>
                <w:szCs w:val="16"/>
              </w:rPr>
              <w:t>за 2017 год</w:t>
            </w:r>
          </w:p>
          <w:p w:rsidR="003114D8" w:rsidRPr="003C5786" w:rsidRDefault="003114D8" w:rsidP="003114D8">
            <w:pPr>
              <w:spacing w:line="240" w:lineRule="exact"/>
              <w:jc w:val="center"/>
              <w:rPr>
                <w:rFonts w:ascii="Arial" w:hAnsi="Arial" w:cs="Arial"/>
                <w:sz w:val="16"/>
                <w:szCs w:val="16"/>
              </w:rPr>
            </w:pPr>
            <w:r w:rsidRPr="003C5786">
              <w:rPr>
                <w:rFonts w:ascii="Arial" w:hAnsi="Arial" w:cs="Arial"/>
                <w:sz w:val="16"/>
                <w:szCs w:val="16"/>
              </w:rPr>
              <w:t>(тыс. рублей)</w:t>
            </w:r>
          </w:p>
        </w:tc>
      </w:tr>
      <w:tr w:rsidR="003114D8" w:rsidRPr="003C5786" w:rsidTr="003114D8">
        <w:tc>
          <w:tcPr>
            <w:tcW w:w="4361" w:type="dxa"/>
            <w:tcBorders>
              <w:bottom w:val="single" w:sz="4" w:space="0" w:color="auto"/>
            </w:tcBorders>
          </w:tcPr>
          <w:p w:rsidR="003114D8" w:rsidRPr="003C5786" w:rsidRDefault="003114D8" w:rsidP="003114D8">
            <w:pPr>
              <w:jc w:val="center"/>
              <w:rPr>
                <w:rFonts w:ascii="Arial" w:hAnsi="Arial" w:cs="Arial"/>
                <w:sz w:val="16"/>
                <w:szCs w:val="16"/>
              </w:rPr>
            </w:pPr>
            <w:r w:rsidRPr="003C5786">
              <w:rPr>
                <w:rFonts w:ascii="Arial" w:hAnsi="Arial" w:cs="Arial"/>
                <w:sz w:val="16"/>
                <w:szCs w:val="16"/>
              </w:rPr>
              <w:t>1</w:t>
            </w:r>
          </w:p>
        </w:tc>
        <w:tc>
          <w:tcPr>
            <w:tcW w:w="2126" w:type="dxa"/>
            <w:tcBorders>
              <w:bottom w:val="single" w:sz="4" w:space="0" w:color="auto"/>
            </w:tcBorders>
          </w:tcPr>
          <w:p w:rsidR="003114D8" w:rsidRPr="003C5786" w:rsidRDefault="003114D8" w:rsidP="003114D8">
            <w:pPr>
              <w:jc w:val="center"/>
              <w:rPr>
                <w:rFonts w:ascii="Arial" w:hAnsi="Arial" w:cs="Arial"/>
                <w:sz w:val="16"/>
                <w:szCs w:val="16"/>
              </w:rPr>
            </w:pPr>
            <w:r w:rsidRPr="003C5786">
              <w:rPr>
                <w:rFonts w:ascii="Arial" w:hAnsi="Arial" w:cs="Arial"/>
                <w:sz w:val="16"/>
                <w:szCs w:val="16"/>
              </w:rPr>
              <w:t>2</w:t>
            </w:r>
          </w:p>
        </w:tc>
        <w:tc>
          <w:tcPr>
            <w:tcW w:w="4111" w:type="dxa"/>
            <w:tcBorders>
              <w:bottom w:val="single" w:sz="4" w:space="0" w:color="auto"/>
            </w:tcBorders>
          </w:tcPr>
          <w:p w:rsidR="003114D8" w:rsidRPr="003C5786" w:rsidRDefault="003114D8" w:rsidP="003114D8">
            <w:pPr>
              <w:jc w:val="center"/>
              <w:rPr>
                <w:rFonts w:ascii="Arial" w:hAnsi="Arial" w:cs="Arial"/>
                <w:sz w:val="16"/>
                <w:szCs w:val="16"/>
              </w:rPr>
            </w:pPr>
            <w:r w:rsidRPr="003C5786">
              <w:rPr>
                <w:rFonts w:ascii="Arial" w:hAnsi="Arial" w:cs="Arial"/>
                <w:sz w:val="16"/>
                <w:szCs w:val="16"/>
              </w:rPr>
              <w:t>3</w:t>
            </w:r>
          </w:p>
        </w:tc>
      </w:tr>
      <w:tr w:rsidR="003114D8" w:rsidRPr="003C5786" w:rsidTr="003114D8">
        <w:tc>
          <w:tcPr>
            <w:tcW w:w="4361" w:type="dxa"/>
            <w:tcBorders>
              <w:top w:val="single" w:sz="4" w:space="0" w:color="auto"/>
              <w:left w:val="nil"/>
              <w:bottom w:val="nil"/>
              <w:right w:val="nil"/>
            </w:tcBorders>
          </w:tcPr>
          <w:p w:rsidR="003114D8" w:rsidRPr="003C5786" w:rsidRDefault="003114D8" w:rsidP="003114D8">
            <w:pPr>
              <w:rPr>
                <w:rFonts w:ascii="Arial" w:hAnsi="Arial" w:cs="Arial"/>
                <w:sz w:val="16"/>
                <w:szCs w:val="16"/>
              </w:rPr>
            </w:pPr>
            <w:r w:rsidRPr="003C5786">
              <w:rPr>
                <w:rFonts w:ascii="Arial" w:hAnsi="Arial" w:cs="Arial"/>
                <w:sz w:val="16"/>
                <w:szCs w:val="16"/>
              </w:rPr>
              <w:t>Работники муниципальных учреждений всего, из них:</w:t>
            </w:r>
          </w:p>
          <w:p w:rsidR="003114D8" w:rsidRPr="003C5786" w:rsidRDefault="003114D8" w:rsidP="003114D8">
            <w:pPr>
              <w:rPr>
                <w:rFonts w:ascii="Arial" w:hAnsi="Arial" w:cs="Arial"/>
                <w:sz w:val="16"/>
                <w:szCs w:val="16"/>
              </w:rPr>
            </w:pPr>
            <w:r w:rsidRPr="003C5786">
              <w:rPr>
                <w:rFonts w:ascii="Arial" w:hAnsi="Arial" w:cs="Arial"/>
                <w:sz w:val="16"/>
                <w:szCs w:val="16"/>
              </w:rPr>
              <w:t xml:space="preserve">муниципальные служащие </w:t>
            </w:r>
          </w:p>
        </w:tc>
        <w:tc>
          <w:tcPr>
            <w:tcW w:w="2126" w:type="dxa"/>
            <w:tcBorders>
              <w:top w:val="single" w:sz="4" w:space="0" w:color="auto"/>
              <w:left w:val="nil"/>
              <w:bottom w:val="nil"/>
              <w:right w:val="nil"/>
            </w:tcBorders>
          </w:tcPr>
          <w:p w:rsidR="003114D8" w:rsidRPr="003C5786" w:rsidRDefault="003114D8" w:rsidP="003114D8">
            <w:pPr>
              <w:jc w:val="center"/>
              <w:rPr>
                <w:rFonts w:ascii="Arial" w:hAnsi="Arial" w:cs="Arial"/>
                <w:sz w:val="16"/>
                <w:szCs w:val="16"/>
              </w:rPr>
            </w:pPr>
            <w:r w:rsidRPr="003C5786">
              <w:rPr>
                <w:rFonts w:ascii="Arial" w:hAnsi="Arial" w:cs="Arial"/>
                <w:sz w:val="16"/>
                <w:szCs w:val="16"/>
              </w:rPr>
              <w:t>70</w:t>
            </w:r>
          </w:p>
          <w:p w:rsidR="003114D8" w:rsidRPr="003C5786" w:rsidRDefault="003114D8" w:rsidP="003114D8">
            <w:pPr>
              <w:jc w:val="center"/>
              <w:rPr>
                <w:rFonts w:ascii="Arial" w:hAnsi="Arial" w:cs="Arial"/>
                <w:sz w:val="16"/>
                <w:szCs w:val="16"/>
              </w:rPr>
            </w:pPr>
            <w:r w:rsidRPr="003C5786">
              <w:rPr>
                <w:rFonts w:ascii="Arial" w:hAnsi="Arial" w:cs="Arial"/>
                <w:sz w:val="16"/>
                <w:szCs w:val="16"/>
              </w:rPr>
              <w:t>23</w:t>
            </w:r>
          </w:p>
        </w:tc>
        <w:tc>
          <w:tcPr>
            <w:tcW w:w="4111" w:type="dxa"/>
            <w:tcBorders>
              <w:top w:val="single" w:sz="4" w:space="0" w:color="auto"/>
              <w:left w:val="nil"/>
              <w:bottom w:val="nil"/>
              <w:right w:val="nil"/>
            </w:tcBorders>
          </w:tcPr>
          <w:p w:rsidR="003114D8" w:rsidRPr="003C5786" w:rsidRDefault="003114D8" w:rsidP="003114D8">
            <w:pPr>
              <w:jc w:val="center"/>
              <w:rPr>
                <w:rFonts w:ascii="Arial" w:hAnsi="Arial" w:cs="Arial"/>
                <w:sz w:val="16"/>
                <w:szCs w:val="16"/>
              </w:rPr>
            </w:pPr>
            <w:r w:rsidRPr="003C5786">
              <w:rPr>
                <w:rFonts w:ascii="Arial" w:hAnsi="Arial" w:cs="Arial"/>
                <w:sz w:val="16"/>
                <w:szCs w:val="16"/>
              </w:rPr>
              <w:t>16751,529</w:t>
            </w:r>
          </w:p>
          <w:p w:rsidR="003114D8" w:rsidRPr="003C5786" w:rsidRDefault="003114D8" w:rsidP="003114D8">
            <w:pPr>
              <w:jc w:val="center"/>
              <w:rPr>
                <w:rFonts w:ascii="Arial" w:hAnsi="Arial" w:cs="Arial"/>
                <w:sz w:val="16"/>
                <w:szCs w:val="16"/>
              </w:rPr>
            </w:pPr>
            <w:r w:rsidRPr="003C5786">
              <w:rPr>
                <w:rFonts w:ascii="Arial" w:hAnsi="Arial" w:cs="Arial"/>
                <w:sz w:val="16"/>
                <w:szCs w:val="16"/>
              </w:rPr>
              <w:t>7475,720</w:t>
            </w:r>
          </w:p>
          <w:p w:rsidR="003114D8" w:rsidRPr="003C5786" w:rsidRDefault="003114D8" w:rsidP="003114D8">
            <w:pPr>
              <w:jc w:val="center"/>
              <w:rPr>
                <w:rFonts w:ascii="Arial" w:hAnsi="Arial" w:cs="Arial"/>
                <w:sz w:val="16"/>
                <w:szCs w:val="16"/>
              </w:rPr>
            </w:pPr>
          </w:p>
        </w:tc>
      </w:tr>
    </w:tbl>
    <w:p w:rsidR="003114D8" w:rsidRPr="003C5786" w:rsidRDefault="003114D8" w:rsidP="003114D8">
      <w:pPr>
        <w:rPr>
          <w:rFonts w:ascii="Arial" w:hAnsi="Arial" w:cs="Arial"/>
          <w:sz w:val="16"/>
          <w:szCs w:val="16"/>
        </w:rPr>
      </w:pP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3114D8" w:rsidRDefault="003114D8" w:rsidP="004A0B5F">
      <w:pPr>
        <w:widowControl w:val="0"/>
        <w:autoSpaceDE w:val="0"/>
        <w:autoSpaceDN w:val="0"/>
        <w:adjustRightInd w:val="0"/>
        <w:spacing w:line="180" w:lineRule="exact"/>
        <w:ind w:firstLine="142"/>
        <w:jc w:val="center"/>
        <w:rPr>
          <w:rFonts w:ascii="Arial" w:hAnsi="Arial" w:cs="Arial"/>
          <w:b/>
          <w:sz w:val="16"/>
          <w:szCs w:val="16"/>
        </w:rPr>
        <w:sectPr w:rsidR="003114D8" w:rsidSect="00CE1BC2">
          <w:type w:val="continuous"/>
          <w:pgSz w:w="11905" w:h="16838"/>
          <w:pgMar w:top="1134" w:right="423" w:bottom="1134" w:left="993" w:header="720" w:footer="720" w:gutter="0"/>
          <w:cols w:space="813"/>
          <w:noEndnote/>
          <w:titlePg/>
          <w:docGrid w:linePitch="381"/>
        </w:sectPr>
      </w:pPr>
    </w:p>
    <w:p w:rsidR="003114D8" w:rsidRPr="00A317F0" w:rsidRDefault="003114D8" w:rsidP="003114D8">
      <w:pPr>
        <w:ind w:left="-142"/>
        <w:jc w:val="right"/>
        <w:rPr>
          <w:rFonts w:ascii="Arial" w:hAnsi="Arial" w:cs="Arial"/>
          <w:b/>
          <w:sz w:val="16"/>
          <w:szCs w:val="16"/>
        </w:rPr>
      </w:pPr>
      <w:r w:rsidRPr="00A317F0">
        <w:rPr>
          <w:rFonts w:ascii="Arial" w:hAnsi="Arial" w:cs="Arial"/>
          <w:b/>
          <w:sz w:val="16"/>
          <w:szCs w:val="16"/>
        </w:rPr>
        <w:lastRenderedPageBreak/>
        <w:t>Проект</w:t>
      </w:r>
    </w:p>
    <w:p w:rsidR="003114D8" w:rsidRPr="00A317F0" w:rsidRDefault="003114D8" w:rsidP="003114D8">
      <w:pPr>
        <w:ind w:left="-142"/>
        <w:jc w:val="center"/>
        <w:rPr>
          <w:rFonts w:ascii="Arial" w:hAnsi="Arial" w:cs="Arial"/>
          <w:b/>
          <w:sz w:val="16"/>
          <w:szCs w:val="16"/>
        </w:rPr>
      </w:pPr>
      <w:r w:rsidRPr="00A317F0">
        <w:rPr>
          <w:rFonts w:ascii="Arial" w:hAnsi="Arial" w:cs="Arial"/>
          <w:b/>
          <w:sz w:val="16"/>
          <w:szCs w:val="16"/>
        </w:rPr>
        <w:t>СОВЕТ ДЕПУТАТОВ БЛАГОДАРНЕНСКОГО ГОРОДСКОГО ОКРУГА</w:t>
      </w:r>
    </w:p>
    <w:p w:rsidR="003114D8" w:rsidRPr="00A317F0" w:rsidRDefault="003114D8" w:rsidP="003114D8">
      <w:pPr>
        <w:jc w:val="center"/>
        <w:rPr>
          <w:rFonts w:ascii="Arial" w:hAnsi="Arial" w:cs="Arial"/>
          <w:b/>
          <w:sz w:val="16"/>
          <w:szCs w:val="16"/>
        </w:rPr>
      </w:pPr>
      <w:r w:rsidRPr="00A317F0">
        <w:rPr>
          <w:rFonts w:ascii="Arial" w:hAnsi="Arial" w:cs="Arial"/>
          <w:b/>
          <w:sz w:val="16"/>
          <w:szCs w:val="16"/>
        </w:rPr>
        <w:t>СТАВРОПОЛЬСКОГО КРАЯ ПЕРВОГО СОЗЫВА</w:t>
      </w:r>
    </w:p>
    <w:p w:rsidR="003114D8" w:rsidRPr="00A317F0" w:rsidRDefault="003114D8" w:rsidP="003114D8">
      <w:pPr>
        <w:pStyle w:val="aff2"/>
        <w:spacing w:after="0" w:line="240" w:lineRule="auto"/>
        <w:jc w:val="center"/>
        <w:rPr>
          <w:rFonts w:ascii="Arial" w:hAnsi="Arial" w:cs="Arial"/>
          <w:b/>
          <w:sz w:val="16"/>
          <w:szCs w:val="16"/>
        </w:rPr>
      </w:pPr>
      <w:r w:rsidRPr="00A317F0">
        <w:rPr>
          <w:rFonts w:ascii="Arial" w:hAnsi="Arial" w:cs="Arial"/>
          <w:b/>
          <w:sz w:val="16"/>
          <w:szCs w:val="16"/>
        </w:rPr>
        <w:t xml:space="preserve">РЕШЕНИЕ </w:t>
      </w:r>
    </w:p>
    <w:p w:rsidR="003114D8" w:rsidRPr="00A317F0" w:rsidRDefault="003114D8" w:rsidP="003114D8">
      <w:pPr>
        <w:jc w:val="both"/>
        <w:rPr>
          <w:rFonts w:ascii="Arial" w:hAnsi="Arial" w:cs="Arial"/>
          <w:b/>
          <w:sz w:val="16"/>
          <w:szCs w:val="16"/>
        </w:rPr>
      </w:pPr>
    </w:p>
    <w:p w:rsidR="003114D8" w:rsidRPr="00A317F0" w:rsidRDefault="003114D8" w:rsidP="003114D8">
      <w:pPr>
        <w:suppressAutoHyphens/>
        <w:jc w:val="both"/>
        <w:rPr>
          <w:rFonts w:ascii="Arial" w:hAnsi="Arial" w:cs="Arial"/>
          <w:sz w:val="16"/>
          <w:szCs w:val="16"/>
        </w:rPr>
      </w:pPr>
      <w:r w:rsidRPr="00A317F0">
        <w:rPr>
          <w:rFonts w:ascii="Arial" w:hAnsi="Arial" w:cs="Arial"/>
          <w:sz w:val="16"/>
          <w:szCs w:val="16"/>
        </w:rPr>
        <w:t>Об утверждении отчета об исполнении бюджета Каменнобалковского сельсовета Благодарненского района Ставропольского края за 2017 год</w:t>
      </w:r>
    </w:p>
    <w:p w:rsidR="003114D8" w:rsidRPr="00A317F0" w:rsidRDefault="003114D8" w:rsidP="003114D8">
      <w:pPr>
        <w:suppressAutoHyphens/>
        <w:spacing w:line="240" w:lineRule="exact"/>
        <w:rPr>
          <w:rFonts w:ascii="Arial" w:hAnsi="Arial" w:cs="Arial"/>
          <w:sz w:val="16"/>
          <w:szCs w:val="16"/>
        </w:rPr>
      </w:pPr>
    </w:p>
    <w:p w:rsidR="003114D8" w:rsidRPr="00A317F0" w:rsidRDefault="003114D8" w:rsidP="003114D8">
      <w:pPr>
        <w:pStyle w:val="ab"/>
        <w:suppressAutoHyphens/>
        <w:spacing w:after="0"/>
        <w:ind w:firstLine="142"/>
        <w:jc w:val="both"/>
        <w:rPr>
          <w:rFonts w:ascii="Arial" w:hAnsi="Arial" w:cs="Arial"/>
          <w:sz w:val="16"/>
          <w:szCs w:val="16"/>
        </w:rPr>
      </w:pPr>
      <w:r w:rsidRPr="00A317F0">
        <w:rPr>
          <w:rFonts w:ascii="Arial" w:hAnsi="Arial" w:cs="Arial"/>
          <w:sz w:val="16"/>
          <w:szCs w:val="16"/>
        </w:rPr>
        <w:t xml:space="preserve">В соответствии с требованиями Бюджетного кодекса Российской Федерации </w:t>
      </w:r>
      <w:r w:rsidRPr="00A317F0">
        <w:rPr>
          <w:rFonts w:ascii="Arial" w:hAnsi="Arial" w:cs="Arial"/>
          <w:sz w:val="16"/>
          <w:szCs w:val="16"/>
          <w:lang w:val="en-US"/>
        </w:rPr>
        <w:t>C</w:t>
      </w:r>
      <w:r w:rsidRPr="00A317F0">
        <w:rPr>
          <w:rFonts w:ascii="Arial" w:hAnsi="Arial" w:cs="Arial"/>
          <w:sz w:val="16"/>
          <w:szCs w:val="16"/>
        </w:rPr>
        <w:t>овет депутатов Благодарненского городского округа Ставропольского края</w:t>
      </w:r>
    </w:p>
    <w:p w:rsidR="003114D8" w:rsidRPr="00A317F0" w:rsidRDefault="003114D8" w:rsidP="003114D8">
      <w:pPr>
        <w:pStyle w:val="ab"/>
        <w:suppressAutoHyphens/>
        <w:spacing w:after="0"/>
        <w:ind w:firstLine="709"/>
        <w:jc w:val="both"/>
        <w:rPr>
          <w:rFonts w:ascii="Arial" w:hAnsi="Arial" w:cs="Arial"/>
          <w:sz w:val="16"/>
          <w:szCs w:val="16"/>
        </w:rPr>
      </w:pPr>
    </w:p>
    <w:p w:rsidR="003114D8" w:rsidRPr="00A317F0" w:rsidRDefault="003114D8" w:rsidP="003114D8">
      <w:pPr>
        <w:pStyle w:val="ab"/>
        <w:suppressAutoHyphens/>
        <w:spacing w:after="0"/>
        <w:jc w:val="both"/>
        <w:rPr>
          <w:rFonts w:ascii="Arial" w:hAnsi="Arial" w:cs="Arial"/>
          <w:b/>
          <w:sz w:val="16"/>
          <w:szCs w:val="16"/>
        </w:rPr>
      </w:pPr>
      <w:r w:rsidRPr="00A317F0">
        <w:rPr>
          <w:rFonts w:ascii="Arial" w:hAnsi="Arial" w:cs="Arial"/>
          <w:b/>
          <w:sz w:val="16"/>
          <w:szCs w:val="16"/>
        </w:rPr>
        <w:t>РЕШИЛ:</w:t>
      </w:r>
    </w:p>
    <w:p w:rsidR="003114D8" w:rsidRPr="00A317F0" w:rsidRDefault="003114D8" w:rsidP="003114D8">
      <w:pPr>
        <w:pStyle w:val="ab"/>
        <w:suppressAutoHyphens/>
        <w:spacing w:after="0"/>
        <w:jc w:val="both"/>
        <w:rPr>
          <w:rFonts w:ascii="Arial" w:hAnsi="Arial" w:cs="Arial"/>
          <w:sz w:val="16"/>
          <w:szCs w:val="16"/>
        </w:rPr>
      </w:pPr>
    </w:p>
    <w:p w:rsidR="003114D8" w:rsidRPr="00A317F0" w:rsidRDefault="003114D8" w:rsidP="003114D8">
      <w:pPr>
        <w:suppressAutoHyphens/>
        <w:ind w:firstLine="142"/>
        <w:jc w:val="both"/>
        <w:rPr>
          <w:rFonts w:ascii="Arial" w:hAnsi="Arial" w:cs="Arial"/>
          <w:sz w:val="16"/>
          <w:szCs w:val="16"/>
        </w:rPr>
      </w:pPr>
      <w:r w:rsidRPr="00A317F0">
        <w:rPr>
          <w:rFonts w:ascii="Arial" w:hAnsi="Arial" w:cs="Arial"/>
          <w:sz w:val="16"/>
          <w:szCs w:val="16"/>
        </w:rPr>
        <w:t>Статья 1</w:t>
      </w:r>
    </w:p>
    <w:p w:rsidR="003114D8" w:rsidRPr="00A317F0" w:rsidRDefault="003114D8" w:rsidP="003114D8">
      <w:pPr>
        <w:suppressAutoHyphens/>
        <w:ind w:firstLine="142"/>
        <w:jc w:val="both"/>
        <w:rPr>
          <w:rFonts w:ascii="Arial" w:hAnsi="Arial" w:cs="Arial"/>
          <w:sz w:val="16"/>
          <w:szCs w:val="16"/>
        </w:rPr>
      </w:pPr>
      <w:r w:rsidRPr="00A317F0">
        <w:rPr>
          <w:rFonts w:ascii="Arial" w:hAnsi="Arial" w:cs="Arial"/>
          <w:sz w:val="16"/>
          <w:szCs w:val="16"/>
        </w:rPr>
        <w:t>Утвердить отчет об исполнении бюджета Каменнобалковского сельсовета Благодарненского района Ставропольского края (далее – местный бюджет) за 2017 год по доходам в сумме 9626,670 тыс. рублей и расходам в сумме 11352,400 тыс. рублей с превышением расходов над доходами (дефицит бюджета) в сумме 1725,731 тыс. рублей со следующими показателями:</w:t>
      </w:r>
    </w:p>
    <w:p w:rsidR="003114D8" w:rsidRPr="00A317F0" w:rsidRDefault="003114D8" w:rsidP="003114D8">
      <w:pPr>
        <w:suppressAutoHyphens/>
        <w:autoSpaceDE w:val="0"/>
        <w:autoSpaceDN w:val="0"/>
        <w:adjustRightInd w:val="0"/>
        <w:ind w:firstLine="142"/>
        <w:jc w:val="both"/>
        <w:rPr>
          <w:rFonts w:ascii="Arial" w:hAnsi="Arial" w:cs="Arial"/>
          <w:sz w:val="16"/>
          <w:szCs w:val="16"/>
        </w:rPr>
      </w:pPr>
      <w:r w:rsidRPr="00A317F0">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3114D8" w:rsidRPr="00A317F0" w:rsidRDefault="003114D8" w:rsidP="003114D8">
      <w:pPr>
        <w:suppressAutoHyphens/>
        <w:ind w:firstLine="142"/>
        <w:jc w:val="both"/>
        <w:rPr>
          <w:rFonts w:ascii="Arial" w:hAnsi="Arial" w:cs="Arial"/>
          <w:sz w:val="16"/>
          <w:szCs w:val="16"/>
        </w:rPr>
      </w:pPr>
      <w:r w:rsidRPr="00A317F0">
        <w:rPr>
          <w:rFonts w:ascii="Arial" w:hAnsi="Arial" w:cs="Arial"/>
          <w:sz w:val="16"/>
          <w:szCs w:val="16"/>
        </w:rPr>
        <w:t>расходы местного бюджета по ведомственной структуре расходов районного бюджета за 2017 год согласно приложению 2 к настоящему решению;</w:t>
      </w:r>
    </w:p>
    <w:p w:rsidR="003114D8" w:rsidRPr="00A317F0" w:rsidRDefault="003114D8" w:rsidP="003114D8">
      <w:pPr>
        <w:suppressAutoHyphens/>
        <w:ind w:firstLine="142"/>
        <w:jc w:val="both"/>
        <w:rPr>
          <w:rFonts w:ascii="Arial" w:hAnsi="Arial" w:cs="Arial"/>
          <w:sz w:val="16"/>
          <w:szCs w:val="16"/>
        </w:rPr>
      </w:pPr>
      <w:r w:rsidRPr="00A317F0">
        <w:rPr>
          <w:rFonts w:ascii="Arial" w:hAnsi="Arial" w:cs="Arial"/>
          <w:sz w:val="16"/>
          <w:szCs w:val="16"/>
        </w:rPr>
        <w:lastRenderedPageBreak/>
        <w:t>расходы местного бюджета по разделам и подразделам классификации расходов бюджетов за 2017 год согласно приложению 3 к настоящему решению;</w:t>
      </w:r>
    </w:p>
    <w:p w:rsidR="003114D8" w:rsidRPr="00A317F0" w:rsidRDefault="003114D8" w:rsidP="003114D8">
      <w:pPr>
        <w:suppressAutoHyphens/>
        <w:ind w:firstLine="142"/>
        <w:jc w:val="both"/>
        <w:rPr>
          <w:rFonts w:ascii="Arial" w:hAnsi="Arial" w:cs="Arial"/>
          <w:sz w:val="16"/>
          <w:szCs w:val="16"/>
        </w:rPr>
      </w:pPr>
      <w:r w:rsidRPr="00A317F0">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3114D8" w:rsidRPr="00A317F0" w:rsidRDefault="003114D8" w:rsidP="003114D8">
      <w:pPr>
        <w:suppressAutoHyphens/>
        <w:ind w:firstLine="142"/>
        <w:jc w:val="both"/>
        <w:rPr>
          <w:rFonts w:ascii="Arial" w:hAnsi="Arial" w:cs="Arial"/>
          <w:sz w:val="16"/>
          <w:szCs w:val="16"/>
        </w:rPr>
      </w:pPr>
      <w:r w:rsidRPr="00A317F0">
        <w:rPr>
          <w:rFonts w:ascii="Arial" w:hAnsi="Arial" w:cs="Arial"/>
          <w:sz w:val="16"/>
          <w:szCs w:val="16"/>
        </w:rPr>
        <w:t>численность муниципальных служащих Каменнобалковского сельсовета Благодарненского района Ставропольского края и работников муниципальных учреждений Каменнобалковского сельсовета Благодарненского района Ставропольского края, а также фактические затраты на их денежное содержание за 2017 год согласно приложению 5 к настоящему решению.</w:t>
      </w:r>
    </w:p>
    <w:p w:rsidR="003114D8" w:rsidRPr="00A317F0" w:rsidRDefault="003114D8" w:rsidP="003114D8">
      <w:pPr>
        <w:suppressAutoHyphens/>
        <w:ind w:firstLine="142"/>
        <w:jc w:val="both"/>
        <w:rPr>
          <w:rFonts w:ascii="Arial" w:hAnsi="Arial" w:cs="Arial"/>
          <w:sz w:val="16"/>
          <w:szCs w:val="16"/>
        </w:rPr>
      </w:pPr>
    </w:p>
    <w:p w:rsidR="003114D8" w:rsidRPr="00A317F0" w:rsidRDefault="003114D8" w:rsidP="003114D8">
      <w:pPr>
        <w:suppressAutoHyphens/>
        <w:ind w:firstLine="142"/>
        <w:jc w:val="both"/>
        <w:rPr>
          <w:rFonts w:ascii="Arial" w:hAnsi="Arial" w:cs="Arial"/>
          <w:sz w:val="16"/>
          <w:szCs w:val="16"/>
        </w:rPr>
      </w:pPr>
      <w:r w:rsidRPr="00A317F0">
        <w:rPr>
          <w:rFonts w:ascii="Arial" w:hAnsi="Arial" w:cs="Arial"/>
          <w:sz w:val="16"/>
          <w:szCs w:val="16"/>
        </w:rPr>
        <w:t>Статья 2</w:t>
      </w:r>
    </w:p>
    <w:p w:rsidR="003114D8" w:rsidRPr="00A317F0" w:rsidRDefault="003114D8" w:rsidP="003114D8">
      <w:pPr>
        <w:suppressAutoHyphens/>
        <w:ind w:firstLine="142"/>
        <w:jc w:val="both"/>
        <w:rPr>
          <w:rFonts w:ascii="Arial" w:hAnsi="Arial" w:cs="Arial"/>
          <w:sz w:val="16"/>
          <w:szCs w:val="16"/>
        </w:rPr>
      </w:pPr>
      <w:r w:rsidRPr="00A317F0">
        <w:rPr>
          <w:rFonts w:ascii="Arial" w:hAnsi="Arial" w:cs="Arial"/>
          <w:sz w:val="16"/>
          <w:szCs w:val="16"/>
        </w:rPr>
        <w:t>Настоящее решение вступает в силу со дня его официального опубликования.</w:t>
      </w:r>
    </w:p>
    <w:p w:rsidR="003114D8" w:rsidRDefault="003114D8" w:rsidP="003114D8">
      <w:pPr>
        <w:suppressAutoHyphens/>
        <w:spacing w:line="240" w:lineRule="exact"/>
        <w:ind w:left="-181"/>
        <w:jc w:val="both"/>
        <w:rPr>
          <w:rFonts w:ascii="Arial" w:hAnsi="Arial" w:cs="Arial"/>
          <w:sz w:val="16"/>
          <w:szCs w:val="16"/>
        </w:rPr>
      </w:pPr>
    </w:p>
    <w:p w:rsidR="00F466BA" w:rsidRDefault="00F466BA" w:rsidP="003114D8">
      <w:pPr>
        <w:suppressAutoHyphens/>
        <w:spacing w:line="240" w:lineRule="exact"/>
        <w:ind w:left="-181"/>
        <w:jc w:val="both"/>
        <w:rPr>
          <w:rFonts w:ascii="Arial" w:hAnsi="Arial" w:cs="Arial"/>
          <w:sz w:val="16"/>
          <w:szCs w:val="16"/>
        </w:rPr>
      </w:pPr>
    </w:p>
    <w:p w:rsidR="00F466BA" w:rsidRPr="00A317F0" w:rsidRDefault="00F466BA" w:rsidP="003114D8">
      <w:pPr>
        <w:suppressAutoHyphens/>
        <w:spacing w:line="240" w:lineRule="exact"/>
        <w:ind w:left="-181"/>
        <w:jc w:val="both"/>
        <w:rPr>
          <w:rFonts w:ascii="Arial" w:hAnsi="Arial" w:cs="Arial"/>
          <w:sz w:val="16"/>
          <w:szCs w:val="16"/>
        </w:rPr>
      </w:pPr>
    </w:p>
    <w:tbl>
      <w:tblPr>
        <w:tblW w:w="9680" w:type="dxa"/>
        <w:tblLook w:val="04A0"/>
      </w:tblPr>
      <w:tblGrid>
        <w:gridCol w:w="2376"/>
        <w:gridCol w:w="2376"/>
        <w:gridCol w:w="2376"/>
        <w:gridCol w:w="2552"/>
      </w:tblGrid>
      <w:tr w:rsidR="00F12633" w:rsidRPr="00A317F0" w:rsidTr="00F12633">
        <w:tc>
          <w:tcPr>
            <w:tcW w:w="2376" w:type="dxa"/>
          </w:tcPr>
          <w:p w:rsidR="00F12633" w:rsidRPr="00BB4592" w:rsidRDefault="00F12633" w:rsidP="0085633D">
            <w:pPr>
              <w:suppressAutoHyphens/>
              <w:spacing w:line="180" w:lineRule="exact"/>
              <w:rPr>
                <w:rFonts w:ascii="Arial" w:hAnsi="Arial" w:cs="Arial"/>
                <w:sz w:val="16"/>
                <w:szCs w:val="16"/>
              </w:rPr>
            </w:pPr>
            <w:r w:rsidRPr="00BB4592">
              <w:rPr>
                <w:rFonts w:ascii="Arial" w:hAnsi="Arial" w:cs="Arial"/>
                <w:sz w:val="16"/>
                <w:szCs w:val="16"/>
              </w:rPr>
              <w:t xml:space="preserve">Председатель </w:t>
            </w:r>
            <w:r w:rsidRPr="00BB4592">
              <w:rPr>
                <w:rFonts w:ascii="Arial" w:hAnsi="Arial" w:cs="Arial"/>
                <w:sz w:val="16"/>
                <w:szCs w:val="16"/>
                <w:lang w:val="en-US"/>
              </w:rPr>
              <w:t>C</w:t>
            </w:r>
            <w:r w:rsidRPr="00BB4592">
              <w:rPr>
                <w:rFonts w:ascii="Arial" w:hAnsi="Arial" w:cs="Arial"/>
                <w:sz w:val="16"/>
                <w:szCs w:val="16"/>
              </w:rPr>
              <w:t>овета депутатов Благодарненского городского</w:t>
            </w:r>
            <w:r>
              <w:rPr>
                <w:rFonts w:ascii="Arial" w:hAnsi="Arial" w:cs="Arial"/>
                <w:sz w:val="16"/>
                <w:szCs w:val="16"/>
              </w:rPr>
              <w:t xml:space="preserve"> </w:t>
            </w:r>
            <w:r w:rsidRPr="00BB4592">
              <w:rPr>
                <w:rFonts w:ascii="Arial" w:hAnsi="Arial" w:cs="Arial"/>
                <w:sz w:val="16"/>
                <w:szCs w:val="16"/>
              </w:rPr>
              <w:t>округа Ставропольского края</w:t>
            </w:r>
          </w:p>
          <w:p w:rsidR="00F12633" w:rsidRPr="00BB4592" w:rsidRDefault="00F12633" w:rsidP="0085633D">
            <w:pPr>
              <w:suppressAutoHyphens/>
              <w:spacing w:line="180" w:lineRule="exact"/>
              <w:ind w:firstLine="142"/>
              <w:jc w:val="right"/>
              <w:rPr>
                <w:rFonts w:ascii="Arial" w:hAnsi="Arial" w:cs="Arial"/>
                <w:sz w:val="16"/>
                <w:szCs w:val="16"/>
              </w:rPr>
            </w:pPr>
          </w:p>
          <w:p w:rsidR="00F12633" w:rsidRPr="00BB4592" w:rsidRDefault="00F12633" w:rsidP="0085633D">
            <w:pPr>
              <w:suppressAutoHyphens/>
              <w:spacing w:line="180" w:lineRule="exact"/>
              <w:ind w:firstLine="142"/>
              <w:jc w:val="right"/>
              <w:rPr>
                <w:rFonts w:ascii="Arial" w:hAnsi="Arial" w:cs="Arial"/>
                <w:sz w:val="16"/>
                <w:szCs w:val="16"/>
              </w:rPr>
            </w:pPr>
            <w:r w:rsidRPr="00BB4592">
              <w:rPr>
                <w:rFonts w:ascii="Arial" w:hAnsi="Arial" w:cs="Arial"/>
                <w:sz w:val="16"/>
                <w:szCs w:val="16"/>
              </w:rPr>
              <w:t>И.А.Ерохин</w:t>
            </w:r>
          </w:p>
        </w:tc>
        <w:tc>
          <w:tcPr>
            <w:tcW w:w="2376" w:type="dxa"/>
          </w:tcPr>
          <w:p w:rsidR="00F12633" w:rsidRPr="00BB4592" w:rsidRDefault="00F12633" w:rsidP="0085633D">
            <w:pPr>
              <w:suppressAutoHyphens/>
              <w:spacing w:line="180" w:lineRule="exact"/>
              <w:rPr>
                <w:rFonts w:ascii="Arial" w:hAnsi="Arial" w:cs="Arial"/>
                <w:sz w:val="16"/>
                <w:szCs w:val="16"/>
              </w:rPr>
            </w:pPr>
            <w:r w:rsidRPr="00BB4592">
              <w:rPr>
                <w:rFonts w:ascii="Arial" w:hAnsi="Arial" w:cs="Arial"/>
                <w:sz w:val="16"/>
                <w:szCs w:val="16"/>
              </w:rPr>
              <w:t>Глава Благодарненского городского</w:t>
            </w:r>
            <w:r>
              <w:rPr>
                <w:rFonts w:ascii="Arial" w:hAnsi="Arial" w:cs="Arial"/>
                <w:sz w:val="16"/>
                <w:szCs w:val="16"/>
              </w:rPr>
              <w:t xml:space="preserve"> </w:t>
            </w:r>
            <w:r w:rsidRPr="00BB4592">
              <w:rPr>
                <w:rFonts w:ascii="Arial" w:hAnsi="Arial" w:cs="Arial"/>
                <w:sz w:val="16"/>
                <w:szCs w:val="16"/>
              </w:rPr>
              <w:t>округа Ставропольского края</w:t>
            </w:r>
          </w:p>
          <w:p w:rsidR="00F12633" w:rsidRPr="00BB4592" w:rsidRDefault="00F12633" w:rsidP="0085633D">
            <w:pPr>
              <w:suppressAutoHyphens/>
              <w:spacing w:line="180" w:lineRule="exact"/>
              <w:ind w:firstLine="142"/>
              <w:rPr>
                <w:rFonts w:ascii="Arial" w:hAnsi="Arial" w:cs="Arial"/>
                <w:sz w:val="16"/>
                <w:szCs w:val="16"/>
              </w:rPr>
            </w:pPr>
          </w:p>
          <w:p w:rsidR="00F12633" w:rsidRPr="00BB4592" w:rsidRDefault="00F12633" w:rsidP="0085633D">
            <w:pPr>
              <w:suppressAutoHyphens/>
              <w:spacing w:line="180" w:lineRule="exact"/>
              <w:ind w:firstLine="142"/>
              <w:jc w:val="center"/>
              <w:rPr>
                <w:rFonts w:ascii="Arial" w:hAnsi="Arial" w:cs="Arial"/>
                <w:sz w:val="16"/>
                <w:szCs w:val="16"/>
              </w:rPr>
            </w:pPr>
            <w:r>
              <w:rPr>
                <w:rFonts w:ascii="Arial" w:hAnsi="Arial" w:cs="Arial"/>
                <w:sz w:val="16"/>
                <w:szCs w:val="16"/>
              </w:rPr>
              <w:t xml:space="preserve">                </w:t>
            </w:r>
            <w:r w:rsidRPr="00BB4592">
              <w:rPr>
                <w:rFonts w:ascii="Arial" w:hAnsi="Arial" w:cs="Arial"/>
                <w:sz w:val="16"/>
                <w:szCs w:val="16"/>
              </w:rPr>
              <w:t>С.Т.Бычков</w:t>
            </w:r>
          </w:p>
        </w:tc>
        <w:tc>
          <w:tcPr>
            <w:tcW w:w="2376" w:type="dxa"/>
            <w:shd w:val="clear" w:color="auto" w:fill="auto"/>
          </w:tcPr>
          <w:p w:rsidR="00F12633" w:rsidRPr="00A317F0" w:rsidRDefault="00F12633" w:rsidP="003114D8">
            <w:pPr>
              <w:suppressAutoHyphens/>
              <w:spacing w:line="180" w:lineRule="exact"/>
              <w:jc w:val="right"/>
              <w:rPr>
                <w:rFonts w:ascii="Arial" w:hAnsi="Arial" w:cs="Arial"/>
                <w:sz w:val="16"/>
                <w:szCs w:val="16"/>
              </w:rPr>
            </w:pPr>
          </w:p>
        </w:tc>
        <w:tc>
          <w:tcPr>
            <w:tcW w:w="2552" w:type="dxa"/>
            <w:shd w:val="clear" w:color="auto" w:fill="auto"/>
          </w:tcPr>
          <w:p w:rsidR="00F12633" w:rsidRPr="00A317F0" w:rsidRDefault="00F12633" w:rsidP="003114D8">
            <w:pPr>
              <w:suppressAutoHyphens/>
              <w:spacing w:line="180" w:lineRule="exact"/>
              <w:jc w:val="right"/>
              <w:rPr>
                <w:rFonts w:ascii="Arial" w:hAnsi="Arial" w:cs="Arial"/>
                <w:sz w:val="16"/>
                <w:szCs w:val="16"/>
              </w:rPr>
            </w:pPr>
          </w:p>
        </w:tc>
      </w:tr>
    </w:tbl>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F466BA" w:rsidRDefault="00F466BA" w:rsidP="004A0B5F">
      <w:pPr>
        <w:widowControl w:val="0"/>
        <w:autoSpaceDE w:val="0"/>
        <w:autoSpaceDN w:val="0"/>
        <w:adjustRightInd w:val="0"/>
        <w:spacing w:line="180" w:lineRule="exact"/>
        <w:ind w:firstLine="142"/>
        <w:jc w:val="center"/>
        <w:rPr>
          <w:rFonts w:ascii="Arial" w:hAnsi="Arial" w:cs="Arial"/>
          <w:b/>
          <w:sz w:val="16"/>
          <w:szCs w:val="16"/>
        </w:rPr>
        <w:sectPr w:rsidR="00F466BA" w:rsidSect="003114D8">
          <w:type w:val="continuous"/>
          <w:pgSz w:w="11905" w:h="16838"/>
          <w:pgMar w:top="1134" w:right="423" w:bottom="1134" w:left="993" w:header="720" w:footer="720" w:gutter="0"/>
          <w:cols w:num="2" w:space="813"/>
          <w:noEndnote/>
          <w:titlePg/>
          <w:docGrid w:linePitch="381"/>
        </w:sectPr>
      </w:pP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F12633" w:rsidRDefault="00F12633" w:rsidP="00876E46">
      <w:pPr>
        <w:tabs>
          <w:tab w:val="left" w:pos="4335"/>
        </w:tabs>
        <w:spacing w:line="180" w:lineRule="exact"/>
        <w:ind w:left="6662"/>
        <w:jc w:val="center"/>
        <w:rPr>
          <w:rFonts w:ascii="Arial" w:hAnsi="Arial" w:cs="Arial"/>
          <w:sz w:val="16"/>
          <w:szCs w:val="16"/>
        </w:rPr>
      </w:pPr>
    </w:p>
    <w:p w:rsidR="00F12633" w:rsidRDefault="00F12633" w:rsidP="00876E46">
      <w:pPr>
        <w:tabs>
          <w:tab w:val="left" w:pos="4335"/>
        </w:tabs>
        <w:spacing w:line="180" w:lineRule="exact"/>
        <w:ind w:left="6662"/>
        <w:jc w:val="center"/>
        <w:rPr>
          <w:rFonts w:ascii="Arial" w:hAnsi="Arial" w:cs="Arial"/>
          <w:sz w:val="16"/>
          <w:szCs w:val="16"/>
        </w:rPr>
      </w:pPr>
    </w:p>
    <w:p w:rsidR="00876E46" w:rsidRPr="00BB4592" w:rsidRDefault="00876E46" w:rsidP="00876E46">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lastRenderedPageBreak/>
        <w:t xml:space="preserve">Приложение </w:t>
      </w:r>
      <w:r>
        <w:rPr>
          <w:rFonts w:ascii="Arial" w:hAnsi="Arial" w:cs="Arial"/>
          <w:sz w:val="16"/>
          <w:szCs w:val="16"/>
        </w:rPr>
        <w:t>1</w:t>
      </w:r>
    </w:p>
    <w:p w:rsidR="00876E46" w:rsidRPr="00BB4592" w:rsidRDefault="00876E46" w:rsidP="00876E46">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876E46" w:rsidRPr="00BB4592" w:rsidRDefault="00876E46" w:rsidP="00876E46">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F466BA" w:rsidRDefault="00F466BA" w:rsidP="004A0B5F">
      <w:pPr>
        <w:widowControl w:val="0"/>
        <w:autoSpaceDE w:val="0"/>
        <w:autoSpaceDN w:val="0"/>
        <w:adjustRightInd w:val="0"/>
        <w:spacing w:line="180" w:lineRule="exact"/>
        <w:ind w:firstLine="142"/>
        <w:jc w:val="center"/>
        <w:rPr>
          <w:rFonts w:ascii="Arial" w:hAnsi="Arial" w:cs="Arial"/>
          <w:b/>
          <w:sz w:val="16"/>
          <w:szCs w:val="16"/>
        </w:rPr>
      </w:pPr>
    </w:p>
    <w:p w:rsidR="00705BCA" w:rsidRDefault="00705BCA" w:rsidP="00E5155E">
      <w:pPr>
        <w:spacing w:line="180" w:lineRule="exact"/>
        <w:jc w:val="center"/>
        <w:rPr>
          <w:rFonts w:ascii="Arial" w:hAnsi="Arial" w:cs="Arial"/>
          <w:sz w:val="16"/>
          <w:szCs w:val="16"/>
        </w:rPr>
      </w:pPr>
    </w:p>
    <w:p w:rsidR="00E5155E" w:rsidRPr="00A317F0" w:rsidRDefault="00E5155E" w:rsidP="00E5155E">
      <w:pPr>
        <w:spacing w:line="180" w:lineRule="exact"/>
        <w:jc w:val="center"/>
        <w:rPr>
          <w:rFonts w:ascii="Arial" w:hAnsi="Arial" w:cs="Arial"/>
          <w:sz w:val="16"/>
          <w:szCs w:val="16"/>
        </w:rPr>
      </w:pPr>
      <w:r w:rsidRPr="00A317F0">
        <w:rPr>
          <w:rFonts w:ascii="Arial" w:hAnsi="Arial" w:cs="Arial"/>
          <w:sz w:val="16"/>
          <w:szCs w:val="16"/>
        </w:rPr>
        <w:t>ДОХОДЫ</w:t>
      </w:r>
    </w:p>
    <w:p w:rsidR="00E5155E" w:rsidRPr="00A317F0" w:rsidRDefault="00E5155E" w:rsidP="00E5155E">
      <w:pPr>
        <w:spacing w:line="180" w:lineRule="exact"/>
        <w:jc w:val="center"/>
        <w:rPr>
          <w:rFonts w:ascii="Arial" w:hAnsi="Arial" w:cs="Arial"/>
          <w:sz w:val="16"/>
          <w:szCs w:val="16"/>
        </w:rPr>
      </w:pPr>
      <w:r w:rsidRPr="00A317F0">
        <w:rPr>
          <w:rFonts w:ascii="Arial" w:hAnsi="Arial" w:cs="Arial"/>
          <w:sz w:val="16"/>
          <w:szCs w:val="16"/>
        </w:rPr>
        <w:t xml:space="preserve">местного бюджета по кодам классификации доходов бюджетов за 2017 год </w:t>
      </w:r>
    </w:p>
    <w:p w:rsidR="00E5155E" w:rsidRPr="00A317F0" w:rsidRDefault="00E5155E" w:rsidP="00E5155E">
      <w:pPr>
        <w:spacing w:line="180" w:lineRule="exact"/>
        <w:jc w:val="center"/>
        <w:rPr>
          <w:rFonts w:ascii="Arial" w:hAnsi="Arial" w:cs="Arial"/>
          <w:sz w:val="16"/>
          <w:szCs w:val="16"/>
        </w:rPr>
      </w:pPr>
      <w:r>
        <w:rPr>
          <w:rFonts w:ascii="Arial" w:hAnsi="Arial" w:cs="Arial"/>
          <w:sz w:val="16"/>
          <w:szCs w:val="16"/>
        </w:rPr>
        <w:t xml:space="preserve">                                                                                                                                                                                </w:t>
      </w:r>
      <w:r w:rsidRPr="00A317F0">
        <w:rPr>
          <w:rFonts w:ascii="Arial" w:hAnsi="Arial" w:cs="Arial"/>
          <w:sz w:val="16"/>
          <w:szCs w:val="16"/>
        </w:rPr>
        <w:t>(тыс. рублей)</w:t>
      </w:r>
    </w:p>
    <w:tbl>
      <w:tblPr>
        <w:tblW w:w="10065" w:type="dxa"/>
        <w:tblInd w:w="108" w:type="dxa"/>
        <w:tblLayout w:type="fixed"/>
        <w:tblLook w:val="0000"/>
      </w:tblPr>
      <w:tblGrid>
        <w:gridCol w:w="2268"/>
        <w:gridCol w:w="3402"/>
        <w:gridCol w:w="1560"/>
        <w:gridCol w:w="1417"/>
        <w:gridCol w:w="1418"/>
      </w:tblGrid>
      <w:tr w:rsidR="00E5155E" w:rsidRPr="00A317F0" w:rsidTr="00E5155E">
        <w:trPr>
          <w:trHeight w:val="322"/>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155E" w:rsidRPr="00A317F0" w:rsidRDefault="00E5155E" w:rsidP="0089388A">
            <w:pPr>
              <w:jc w:val="center"/>
              <w:rPr>
                <w:rFonts w:ascii="Arial" w:hAnsi="Arial" w:cs="Arial"/>
                <w:sz w:val="16"/>
                <w:szCs w:val="16"/>
              </w:rPr>
            </w:pPr>
            <w:r w:rsidRPr="00A317F0">
              <w:rPr>
                <w:rFonts w:ascii="Arial" w:hAnsi="Arial" w:cs="Arial"/>
                <w:sz w:val="16"/>
                <w:szCs w:val="16"/>
              </w:rPr>
              <w:t>Код бюджетной классификации Российской Федерации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155E" w:rsidRPr="00A317F0" w:rsidRDefault="00E5155E" w:rsidP="0089388A">
            <w:pPr>
              <w:jc w:val="center"/>
              <w:rPr>
                <w:rFonts w:ascii="Arial" w:hAnsi="Arial" w:cs="Arial"/>
                <w:sz w:val="16"/>
                <w:szCs w:val="16"/>
              </w:rPr>
            </w:pPr>
            <w:r w:rsidRPr="00A317F0">
              <w:rPr>
                <w:rFonts w:ascii="Arial" w:hAnsi="Arial" w:cs="Arial"/>
                <w:sz w:val="16"/>
                <w:szCs w:val="16"/>
              </w:rPr>
              <w:t>наименование доходов</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155E" w:rsidRPr="00A317F0" w:rsidRDefault="00E5155E" w:rsidP="0089388A">
            <w:pPr>
              <w:jc w:val="center"/>
              <w:rPr>
                <w:rFonts w:ascii="Arial" w:hAnsi="Arial" w:cs="Arial"/>
                <w:sz w:val="16"/>
                <w:szCs w:val="16"/>
              </w:rPr>
            </w:pPr>
            <w:r w:rsidRPr="00A317F0">
              <w:rPr>
                <w:rFonts w:ascii="Arial" w:hAnsi="Arial" w:cs="Arial"/>
                <w:sz w:val="16"/>
                <w:szCs w:val="16"/>
              </w:rPr>
              <w:t xml:space="preserve">утверждено </w:t>
            </w:r>
          </w:p>
          <w:p w:rsidR="00E5155E" w:rsidRPr="00A317F0" w:rsidRDefault="00E5155E" w:rsidP="0089388A">
            <w:pPr>
              <w:jc w:val="center"/>
              <w:rPr>
                <w:rFonts w:ascii="Arial" w:hAnsi="Arial" w:cs="Arial"/>
                <w:sz w:val="16"/>
                <w:szCs w:val="16"/>
              </w:rPr>
            </w:pPr>
            <w:r w:rsidRPr="00A317F0">
              <w:rPr>
                <w:rFonts w:ascii="Arial" w:hAnsi="Arial" w:cs="Arial"/>
                <w:sz w:val="16"/>
                <w:szCs w:val="16"/>
              </w:rPr>
              <w:t xml:space="preserve">на 2017 год </w:t>
            </w:r>
          </w:p>
          <w:p w:rsidR="00E5155E" w:rsidRPr="00A317F0" w:rsidRDefault="00E5155E" w:rsidP="0089388A">
            <w:pPr>
              <w:jc w:val="center"/>
              <w:rPr>
                <w:rFonts w:ascii="Arial" w:hAnsi="Arial" w:cs="Arial"/>
                <w:sz w:val="16"/>
                <w:szCs w:val="16"/>
              </w:rPr>
            </w:pPr>
            <w:r w:rsidRPr="00A317F0">
              <w:rPr>
                <w:rFonts w:ascii="Arial" w:hAnsi="Arial" w:cs="Arial"/>
                <w:sz w:val="16"/>
                <w:szCs w:val="16"/>
              </w:rPr>
              <w:t xml:space="preserve">с учетом </w:t>
            </w:r>
          </w:p>
          <w:p w:rsidR="00E5155E" w:rsidRPr="00A317F0" w:rsidRDefault="00E5155E" w:rsidP="0089388A">
            <w:pPr>
              <w:jc w:val="center"/>
              <w:rPr>
                <w:rFonts w:ascii="Arial" w:hAnsi="Arial" w:cs="Arial"/>
                <w:sz w:val="16"/>
                <w:szCs w:val="16"/>
              </w:rPr>
            </w:pPr>
            <w:r w:rsidRPr="00A317F0">
              <w:rPr>
                <w:rFonts w:ascii="Arial" w:hAnsi="Arial" w:cs="Arial"/>
                <w:sz w:val="16"/>
                <w:szCs w:val="16"/>
              </w:rPr>
              <w:t xml:space="preserve">изменений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155E" w:rsidRPr="00A317F0" w:rsidRDefault="00E5155E" w:rsidP="0089388A">
            <w:pPr>
              <w:jc w:val="center"/>
              <w:rPr>
                <w:rFonts w:ascii="Arial" w:hAnsi="Arial" w:cs="Arial"/>
                <w:sz w:val="16"/>
                <w:szCs w:val="16"/>
              </w:rPr>
            </w:pPr>
            <w:r w:rsidRPr="00A317F0">
              <w:rPr>
                <w:rFonts w:ascii="Arial" w:hAnsi="Arial" w:cs="Arial"/>
                <w:sz w:val="16"/>
                <w:szCs w:val="16"/>
              </w:rPr>
              <w:t>исполнено за 2017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5155E" w:rsidRPr="00A317F0" w:rsidRDefault="00E5155E" w:rsidP="0089388A">
            <w:pPr>
              <w:jc w:val="center"/>
              <w:rPr>
                <w:rFonts w:ascii="Arial" w:hAnsi="Arial" w:cs="Arial"/>
                <w:sz w:val="16"/>
                <w:szCs w:val="16"/>
              </w:rPr>
            </w:pPr>
            <w:r w:rsidRPr="00A317F0">
              <w:rPr>
                <w:rFonts w:ascii="Arial" w:hAnsi="Arial" w:cs="Arial"/>
                <w:sz w:val="16"/>
                <w:szCs w:val="16"/>
              </w:rPr>
              <w:t xml:space="preserve">процент </w:t>
            </w:r>
          </w:p>
          <w:p w:rsidR="00E5155E" w:rsidRPr="00A317F0" w:rsidRDefault="00E5155E" w:rsidP="0089388A">
            <w:pPr>
              <w:jc w:val="center"/>
              <w:rPr>
                <w:rFonts w:ascii="Arial" w:hAnsi="Arial" w:cs="Arial"/>
                <w:sz w:val="16"/>
                <w:szCs w:val="16"/>
              </w:rPr>
            </w:pPr>
            <w:r w:rsidRPr="00A317F0">
              <w:rPr>
                <w:rFonts w:ascii="Arial" w:hAnsi="Arial" w:cs="Arial"/>
                <w:sz w:val="16"/>
                <w:szCs w:val="16"/>
              </w:rPr>
              <w:t xml:space="preserve">исполнения </w:t>
            </w:r>
          </w:p>
        </w:tc>
      </w:tr>
      <w:tr w:rsidR="00E5155E" w:rsidRPr="00A317F0" w:rsidTr="00E5155E">
        <w:trPr>
          <w:trHeight w:val="657"/>
        </w:trPr>
        <w:tc>
          <w:tcPr>
            <w:tcW w:w="2268" w:type="dxa"/>
            <w:vMerge/>
            <w:tcBorders>
              <w:top w:val="single" w:sz="4" w:space="0" w:color="auto"/>
              <w:left w:val="single" w:sz="4" w:space="0" w:color="auto"/>
              <w:bottom w:val="single" w:sz="4" w:space="0" w:color="auto"/>
              <w:right w:val="single" w:sz="4" w:space="0" w:color="auto"/>
            </w:tcBorders>
            <w:vAlign w:val="center"/>
          </w:tcPr>
          <w:p w:rsidR="00E5155E" w:rsidRPr="00A317F0" w:rsidRDefault="00E5155E" w:rsidP="0089388A">
            <w:pPr>
              <w:rPr>
                <w:rFonts w:ascii="Arial" w:hAnsi="Arial" w:cs="Arial"/>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E5155E" w:rsidRPr="00A317F0" w:rsidRDefault="00E5155E" w:rsidP="0089388A">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5155E" w:rsidRPr="00A317F0" w:rsidRDefault="00E5155E" w:rsidP="0089388A">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5155E" w:rsidRPr="00A317F0" w:rsidRDefault="00E5155E" w:rsidP="0089388A">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5155E" w:rsidRPr="00A317F0" w:rsidRDefault="00E5155E" w:rsidP="0089388A">
            <w:pPr>
              <w:rPr>
                <w:rFonts w:ascii="Arial" w:hAnsi="Arial" w:cs="Arial"/>
                <w:sz w:val="16"/>
                <w:szCs w:val="16"/>
              </w:rPr>
            </w:pPr>
          </w:p>
        </w:tc>
      </w:tr>
      <w:tr w:rsidR="00E5155E" w:rsidRPr="00A317F0" w:rsidTr="00E5155E">
        <w:trPr>
          <w:trHeight w:val="11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5155E" w:rsidRPr="00A317F0" w:rsidRDefault="00E5155E" w:rsidP="0089388A">
            <w:pPr>
              <w:jc w:val="center"/>
              <w:rPr>
                <w:rFonts w:ascii="Arial" w:hAnsi="Arial" w:cs="Arial"/>
                <w:sz w:val="16"/>
                <w:szCs w:val="16"/>
              </w:rPr>
            </w:pPr>
            <w:r w:rsidRPr="00A317F0">
              <w:rPr>
                <w:rFonts w:ascii="Arial" w:hAnsi="Arial" w:cs="Arial"/>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5155E" w:rsidRPr="00A317F0" w:rsidRDefault="00E5155E" w:rsidP="0089388A">
            <w:pPr>
              <w:jc w:val="center"/>
              <w:rPr>
                <w:rFonts w:ascii="Arial" w:hAnsi="Arial" w:cs="Arial"/>
                <w:sz w:val="16"/>
                <w:szCs w:val="16"/>
              </w:rPr>
            </w:pPr>
            <w:r w:rsidRPr="00A317F0">
              <w:rPr>
                <w:rFonts w:ascii="Arial" w:hAnsi="Arial" w:cs="Arial"/>
                <w:sz w:val="16"/>
                <w:szCs w:val="16"/>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5155E" w:rsidRPr="00A317F0" w:rsidRDefault="00E5155E" w:rsidP="0089388A">
            <w:pPr>
              <w:jc w:val="center"/>
              <w:rPr>
                <w:rFonts w:ascii="Arial" w:hAnsi="Arial" w:cs="Arial"/>
                <w:sz w:val="16"/>
                <w:szCs w:val="16"/>
              </w:rPr>
            </w:pPr>
            <w:r w:rsidRPr="00A317F0">
              <w:rPr>
                <w:rFonts w:ascii="Arial" w:hAnsi="Arial" w:cs="Arial"/>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5155E" w:rsidRPr="00A317F0" w:rsidRDefault="00E5155E" w:rsidP="0089388A">
            <w:pPr>
              <w:jc w:val="center"/>
              <w:rPr>
                <w:rFonts w:ascii="Arial" w:hAnsi="Arial" w:cs="Arial"/>
                <w:sz w:val="16"/>
                <w:szCs w:val="16"/>
              </w:rPr>
            </w:pPr>
            <w:r w:rsidRPr="00A317F0">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155E" w:rsidRPr="00A317F0" w:rsidRDefault="00E5155E" w:rsidP="0089388A">
            <w:pPr>
              <w:jc w:val="center"/>
              <w:rPr>
                <w:rFonts w:ascii="Arial" w:hAnsi="Arial" w:cs="Arial"/>
                <w:sz w:val="16"/>
                <w:szCs w:val="16"/>
              </w:rPr>
            </w:pPr>
            <w:r w:rsidRPr="00A317F0">
              <w:rPr>
                <w:rFonts w:ascii="Arial" w:hAnsi="Arial" w:cs="Arial"/>
                <w:sz w:val="16"/>
                <w:szCs w:val="16"/>
              </w:rPr>
              <w:t>5</w:t>
            </w:r>
          </w:p>
        </w:tc>
      </w:tr>
      <w:tr w:rsidR="00E5155E" w:rsidRPr="00A317F0" w:rsidTr="00E5155E">
        <w:trPr>
          <w:trHeight w:val="118"/>
        </w:trPr>
        <w:tc>
          <w:tcPr>
            <w:tcW w:w="2268" w:type="dxa"/>
            <w:tcBorders>
              <w:top w:val="single" w:sz="4" w:space="0" w:color="auto"/>
            </w:tcBorders>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10000000000000000000</w:t>
            </w:r>
          </w:p>
        </w:tc>
        <w:tc>
          <w:tcPr>
            <w:tcW w:w="3402" w:type="dxa"/>
            <w:tcBorders>
              <w:top w:val="single" w:sz="4" w:space="0" w:color="auto"/>
            </w:tcBorders>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Управление Федерального казначейства по Ставропольскому краю</w:t>
            </w:r>
          </w:p>
        </w:tc>
        <w:tc>
          <w:tcPr>
            <w:tcW w:w="1560" w:type="dxa"/>
            <w:tcBorders>
              <w:top w:val="single" w:sz="4" w:space="0" w:color="auto"/>
            </w:tcBorders>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320,300</w:t>
            </w:r>
          </w:p>
        </w:tc>
        <w:tc>
          <w:tcPr>
            <w:tcW w:w="1417" w:type="dxa"/>
            <w:tcBorders>
              <w:top w:val="single" w:sz="4" w:space="0" w:color="auto"/>
            </w:tcBorders>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431,794</w:t>
            </w:r>
          </w:p>
        </w:tc>
        <w:tc>
          <w:tcPr>
            <w:tcW w:w="1418" w:type="dxa"/>
            <w:tcBorders>
              <w:top w:val="single" w:sz="4" w:space="0" w:color="auto"/>
            </w:tcBorders>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134,81</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10010000000000000000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НАЛОГОВЫЕ И НЕНАЛОГОВЫЕ ДОХОДЫ</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320,300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431,794</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134,81</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10010300000000000000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НАЛОГИ НА ТОВАРЫ (РАБОТЫ, УСЛУГИ), РЕАЛИЗУЕМЫЕ НА ТЕРРИТОРИИ РОССИЙСКОЙ ФЕДЕРАЦИИ</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320,300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431,794</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134,81</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10010302000010000110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320,300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431,794</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134,81</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18200000000000000000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Межрайонная ИФНС России №6 по Ставропольскому краю</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3 722,780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3 402,871</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91,41</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18210000000000000000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НАЛОГОВЫЕ И НЕНАЛОГОВЫЕ ДОХОДЫ</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3 722,780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3 402,871</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91,41</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18210100000000000000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НАЛОГИ НА ПРИБЫЛЬ, ДОХОДЫ</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888,550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1 019,473</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114,73</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18210102000010000110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Налог на доходы физических лиц</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888,550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1 019,473</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114,73</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18210500000000000000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НАЛОГИ НА СОВОКУПНЫЙ ДОХОД</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129,060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129,068</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100,01</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18210503000010000110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Единый сельскохозяйственный налог</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129,060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129,068</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100,01</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18210600000000000000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НАЛОГИ НА ИМУЩЕСТВО</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2 705,170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2 254,444</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83,34</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18210601000000000000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Налог на имущество физических лиц</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100,000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137,822</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137,82</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18210601030100000110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100,000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137,822</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137,82</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18210606000000000110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Земельный налог</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2 605,170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2 116,623</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81,25</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18210900000000000000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ЗАДОЛЖЕННОСТЬ И ПЕРЕРАСЧЕТЫ ПО ОТМЕНЕННЫМ НАЛОГАМ, СБОРАМ И ИНЫМ ОБЯЗАТЕЛЬНЫМ ПЛАТЕЖАМ</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-0,114</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18210904053100000110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Земельный налог (по обязательствам, возникшим до 1 января 2006 года), мобилизуемый на территориях сельских поселений</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-0,114</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20100000000000000000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Администрация городского и сельских поселений Благодарненского района Ставропольского края</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5 561,835</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5 792,005</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104,14</w:t>
            </w:r>
          </w:p>
        </w:tc>
      </w:tr>
      <w:tr w:rsidR="00E5155E" w:rsidRPr="00A317F0" w:rsidTr="00705BCA">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20110000000000000000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НАЛОГОВЫЕ И НЕНАЛОГОВЫЕ ДОХОДЫ</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52,000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54,010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103,87</w:t>
            </w:r>
          </w:p>
        </w:tc>
      </w:tr>
      <w:tr w:rsidR="00E5155E" w:rsidRPr="00A317F0" w:rsidTr="00705BCA">
        <w:trPr>
          <w:trHeight w:val="7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20111100000000000000</w:t>
            </w:r>
          </w:p>
        </w:tc>
        <w:tc>
          <w:tcPr>
            <w:tcW w:w="3402" w:type="dxa"/>
            <w:shd w:val="clear" w:color="auto" w:fill="FFFFFF"/>
          </w:tcPr>
          <w:p w:rsidR="00E5155E" w:rsidRPr="00A317F0" w:rsidRDefault="00E5155E" w:rsidP="00705BCA">
            <w:pPr>
              <w:rPr>
                <w:rFonts w:ascii="Arial" w:hAnsi="Arial" w:cs="Arial"/>
                <w:sz w:val="16"/>
                <w:szCs w:val="16"/>
              </w:rPr>
            </w:pPr>
            <w:r w:rsidRPr="00A317F0">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560" w:type="dxa"/>
            <w:shd w:val="clear" w:color="auto" w:fill="FFFFFF"/>
          </w:tcPr>
          <w:p w:rsidR="00E5155E" w:rsidRPr="00A317F0" w:rsidRDefault="00E5155E" w:rsidP="00705BCA">
            <w:pPr>
              <w:jc w:val="right"/>
              <w:rPr>
                <w:rFonts w:ascii="Arial" w:hAnsi="Arial" w:cs="Arial"/>
                <w:sz w:val="16"/>
                <w:szCs w:val="16"/>
              </w:rPr>
            </w:pPr>
          </w:p>
          <w:p w:rsidR="00E5155E" w:rsidRPr="00A317F0" w:rsidRDefault="00E5155E" w:rsidP="00705BCA">
            <w:pPr>
              <w:jc w:val="right"/>
              <w:rPr>
                <w:rFonts w:ascii="Arial" w:hAnsi="Arial" w:cs="Arial"/>
                <w:sz w:val="16"/>
                <w:szCs w:val="16"/>
              </w:rPr>
            </w:pPr>
          </w:p>
          <w:p w:rsidR="00705BCA" w:rsidRDefault="00705BCA" w:rsidP="00705BCA">
            <w:pPr>
              <w:jc w:val="right"/>
              <w:rPr>
                <w:rFonts w:ascii="Arial" w:hAnsi="Arial" w:cs="Arial"/>
                <w:sz w:val="16"/>
                <w:szCs w:val="16"/>
              </w:rPr>
            </w:pPr>
          </w:p>
          <w:p w:rsidR="00E5155E" w:rsidRPr="00A317F0" w:rsidRDefault="00E5155E" w:rsidP="00705BCA">
            <w:pPr>
              <w:jc w:val="right"/>
              <w:rPr>
                <w:rFonts w:ascii="Arial" w:hAnsi="Arial" w:cs="Arial"/>
                <w:sz w:val="16"/>
                <w:szCs w:val="16"/>
              </w:rPr>
            </w:pPr>
            <w:r w:rsidRPr="00A317F0">
              <w:rPr>
                <w:rFonts w:ascii="Arial" w:hAnsi="Arial" w:cs="Arial"/>
                <w:sz w:val="16"/>
                <w:szCs w:val="16"/>
              </w:rPr>
              <w:t>36,000</w:t>
            </w:r>
          </w:p>
        </w:tc>
        <w:tc>
          <w:tcPr>
            <w:tcW w:w="1417" w:type="dxa"/>
            <w:shd w:val="clear" w:color="auto" w:fill="FFFFFF"/>
          </w:tcPr>
          <w:p w:rsidR="00E5155E" w:rsidRPr="00A317F0" w:rsidRDefault="00E5155E" w:rsidP="00705BCA">
            <w:pPr>
              <w:jc w:val="right"/>
              <w:rPr>
                <w:rFonts w:ascii="Arial" w:hAnsi="Arial" w:cs="Arial"/>
                <w:sz w:val="16"/>
                <w:szCs w:val="16"/>
              </w:rPr>
            </w:pPr>
          </w:p>
          <w:p w:rsidR="00E5155E" w:rsidRPr="00A317F0" w:rsidRDefault="00E5155E" w:rsidP="00705BCA">
            <w:pPr>
              <w:jc w:val="right"/>
              <w:rPr>
                <w:rFonts w:ascii="Arial" w:hAnsi="Arial" w:cs="Arial"/>
                <w:sz w:val="16"/>
                <w:szCs w:val="16"/>
              </w:rPr>
            </w:pPr>
          </w:p>
          <w:p w:rsidR="00E5155E" w:rsidRPr="00A317F0" w:rsidRDefault="00E5155E" w:rsidP="00705BCA">
            <w:pPr>
              <w:jc w:val="right"/>
              <w:rPr>
                <w:rFonts w:ascii="Arial" w:hAnsi="Arial" w:cs="Arial"/>
                <w:sz w:val="16"/>
                <w:szCs w:val="16"/>
              </w:rPr>
            </w:pPr>
          </w:p>
          <w:p w:rsidR="00E5155E" w:rsidRPr="00A317F0" w:rsidRDefault="00E5155E" w:rsidP="00705BCA">
            <w:pPr>
              <w:jc w:val="right"/>
              <w:rPr>
                <w:rFonts w:ascii="Arial" w:hAnsi="Arial" w:cs="Arial"/>
                <w:sz w:val="16"/>
                <w:szCs w:val="16"/>
              </w:rPr>
            </w:pPr>
            <w:r w:rsidRPr="00A317F0">
              <w:rPr>
                <w:rFonts w:ascii="Arial" w:hAnsi="Arial" w:cs="Arial"/>
                <w:sz w:val="16"/>
                <w:szCs w:val="16"/>
              </w:rPr>
              <w:t>36,010</w:t>
            </w:r>
          </w:p>
        </w:tc>
        <w:tc>
          <w:tcPr>
            <w:tcW w:w="1418" w:type="dxa"/>
            <w:shd w:val="clear" w:color="auto" w:fill="FFFFFF"/>
            <w:noWrap/>
          </w:tcPr>
          <w:p w:rsidR="00E5155E" w:rsidRPr="00A317F0" w:rsidRDefault="00E5155E" w:rsidP="00705BCA">
            <w:pPr>
              <w:jc w:val="right"/>
              <w:rPr>
                <w:rFonts w:ascii="Arial" w:hAnsi="Arial" w:cs="Arial"/>
                <w:sz w:val="16"/>
                <w:szCs w:val="16"/>
              </w:rPr>
            </w:pPr>
          </w:p>
          <w:p w:rsidR="00E5155E" w:rsidRPr="00A317F0" w:rsidRDefault="00E5155E" w:rsidP="00705BCA">
            <w:pPr>
              <w:jc w:val="right"/>
              <w:rPr>
                <w:rFonts w:ascii="Arial" w:hAnsi="Arial" w:cs="Arial"/>
                <w:sz w:val="16"/>
                <w:szCs w:val="16"/>
              </w:rPr>
            </w:pPr>
          </w:p>
          <w:p w:rsidR="00E5155E" w:rsidRPr="00A317F0" w:rsidRDefault="00E5155E" w:rsidP="00705BCA">
            <w:pPr>
              <w:jc w:val="right"/>
              <w:rPr>
                <w:rFonts w:ascii="Arial" w:hAnsi="Arial" w:cs="Arial"/>
                <w:sz w:val="16"/>
                <w:szCs w:val="16"/>
              </w:rPr>
            </w:pPr>
          </w:p>
          <w:p w:rsidR="00E5155E" w:rsidRPr="00A317F0" w:rsidRDefault="00E5155E" w:rsidP="00705BCA">
            <w:pPr>
              <w:jc w:val="right"/>
              <w:rPr>
                <w:rFonts w:ascii="Arial" w:hAnsi="Arial" w:cs="Arial"/>
                <w:sz w:val="16"/>
                <w:szCs w:val="16"/>
              </w:rPr>
            </w:pPr>
            <w:r w:rsidRPr="00A317F0">
              <w:rPr>
                <w:rFonts w:ascii="Arial" w:hAnsi="Arial" w:cs="Arial"/>
                <w:sz w:val="16"/>
                <w:szCs w:val="16"/>
              </w:rPr>
              <w:t>100,03</w:t>
            </w:r>
          </w:p>
        </w:tc>
      </w:tr>
      <w:tr w:rsidR="00E5155E" w:rsidRPr="00A317F0" w:rsidTr="00705BCA">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20111105035100000120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36,000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36,010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100,03</w:t>
            </w:r>
          </w:p>
        </w:tc>
      </w:tr>
      <w:tr w:rsidR="00E5155E" w:rsidRPr="00A317F0" w:rsidTr="00705BCA">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20111300000000000000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ДОХОДЫ ОТ ОКАЗАНИЯ ПЛАТНЫХ УСЛУГ (РАБОТ) И КОМПЕНСАЦИИ ЗАТРАТ ГОСУДАРСТВА</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16,000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16,000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20111301995100000120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Доходы от оказания платных услуг (работ)</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16,000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16,000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lastRenderedPageBreak/>
              <w:t>20111600000000000000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ШТРАФЫ, САНКЦИИ, ВОЗМЕЩЕНИЕ УЩЕРБА</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2,000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20111690050100000140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Прочие поступления от денежных взысканий (штрафов) и иных сумм в возмещение ущерба</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2,000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20120000000000000000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БЕЗВОЗМЕЗДНЫЕ ПОСТУПЛЕНИЯ</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5 509,835</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5 737,995</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104,14</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20120200000000000000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БЕЗВОЗМЕЗДНЫЕ ПОСТУПЛЕНИЯ ОТ ДРУГИХ БЮДЖЕТОВ БЮДЖЕТНОЙ СИСТЕМЫ РОССИЙСКОЙ ФЕДЕРАЦИИ</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5 509,835</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5 737,995</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104,14</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20120215000000000000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Дотации на выравнивание бюджетной обеспеченности</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4 342,895</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4 408,595</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101,51</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20120215001100000151</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Дотации бюджетам сельских поселений на выравнивание бюджетной обеспеченности</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6,570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6,570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20120215002100000151</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4 336,325</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4 402,025</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101,52</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20120220000000000151</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Субсидии бюджетам бюджетной системы Российской Федерации (межбюджетные субсидии)</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1 000,000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1 000,000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20120220216100137151</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1 000,000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1 000,000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20120235000000000151</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166,940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166,940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20120235118100000151</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shd w:val="clear" w:color="auto" w:fill="FFFFFF"/>
            <w:vAlign w:val="bottom"/>
          </w:tcPr>
          <w:p w:rsidR="00E5155E" w:rsidRPr="00A317F0" w:rsidRDefault="00E5155E" w:rsidP="0089388A">
            <w:pPr>
              <w:jc w:val="right"/>
              <w:rPr>
                <w:rFonts w:ascii="Arial" w:hAnsi="Arial" w:cs="Arial"/>
                <w:sz w:val="16"/>
                <w:szCs w:val="16"/>
              </w:rPr>
            </w:pPr>
          </w:p>
          <w:p w:rsidR="00E5155E" w:rsidRPr="00A317F0" w:rsidRDefault="00E5155E" w:rsidP="0089388A">
            <w:pPr>
              <w:jc w:val="right"/>
              <w:rPr>
                <w:rFonts w:ascii="Arial" w:hAnsi="Arial" w:cs="Arial"/>
                <w:sz w:val="16"/>
                <w:szCs w:val="16"/>
              </w:rPr>
            </w:pPr>
          </w:p>
          <w:p w:rsidR="00E5155E" w:rsidRPr="00A317F0" w:rsidRDefault="00E5155E" w:rsidP="0089388A">
            <w:pPr>
              <w:jc w:val="right"/>
              <w:rPr>
                <w:rFonts w:ascii="Arial" w:hAnsi="Arial" w:cs="Arial"/>
                <w:sz w:val="16"/>
                <w:szCs w:val="16"/>
              </w:rPr>
            </w:pPr>
          </w:p>
          <w:p w:rsidR="00E5155E" w:rsidRPr="00A317F0" w:rsidRDefault="00E5155E" w:rsidP="0089388A">
            <w:pPr>
              <w:jc w:val="right"/>
              <w:rPr>
                <w:rFonts w:ascii="Arial" w:hAnsi="Arial" w:cs="Arial"/>
                <w:sz w:val="16"/>
                <w:szCs w:val="16"/>
              </w:rPr>
            </w:pPr>
            <w:r w:rsidRPr="00A317F0">
              <w:rPr>
                <w:rFonts w:ascii="Arial" w:hAnsi="Arial" w:cs="Arial"/>
                <w:sz w:val="16"/>
                <w:szCs w:val="16"/>
              </w:rPr>
              <w:t>162,320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p>
          <w:p w:rsidR="00E5155E" w:rsidRPr="00A317F0" w:rsidRDefault="00E5155E" w:rsidP="0089388A">
            <w:pPr>
              <w:jc w:val="right"/>
              <w:rPr>
                <w:rFonts w:ascii="Arial" w:hAnsi="Arial" w:cs="Arial"/>
                <w:sz w:val="16"/>
                <w:szCs w:val="16"/>
              </w:rPr>
            </w:pPr>
          </w:p>
          <w:p w:rsidR="00E5155E" w:rsidRPr="00A317F0" w:rsidRDefault="00E5155E" w:rsidP="0089388A">
            <w:pPr>
              <w:jc w:val="right"/>
              <w:rPr>
                <w:rFonts w:ascii="Arial" w:hAnsi="Arial" w:cs="Arial"/>
                <w:sz w:val="16"/>
                <w:szCs w:val="16"/>
              </w:rPr>
            </w:pPr>
          </w:p>
          <w:p w:rsidR="00E5155E" w:rsidRPr="00A317F0" w:rsidRDefault="00E5155E" w:rsidP="0089388A">
            <w:pPr>
              <w:jc w:val="right"/>
              <w:rPr>
                <w:rFonts w:ascii="Arial" w:hAnsi="Arial" w:cs="Arial"/>
                <w:sz w:val="16"/>
                <w:szCs w:val="16"/>
              </w:rPr>
            </w:pPr>
            <w:r w:rsidRPr="00A317F0">
              <w:rPr>
                <w:rFonts w:ascii="Arial" w:hAnsi="Arial" w:cs="Arial"/>
                <w:sz w:val="16"/>
                <w:szCs w:val="16"/>
              </w:rPr>
              <w:t>162,320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p>
          <w:p w:rsidR="00E5155E" w:rsidRPr="00A317F0" w:rsidRDefault="00E5155E" w:rsidP="0089388A">
            <w:pPr>
              <w:jc w:val="right"/>
              <w:rPr>
                <w:rFonts w:ascii="Arial" w:hAnsi="Arial" w:cs="Arial"/>
                <w:sz w:val="16"/>
                <w:szCs w:val="16"/>
              </w:rPr>
            </w:pPr>
          </w:p>
          <w:p w:rsidR="00E5155E" w:rsidRPr="00A317F0" w:rsidRDefault="00E5155E" w:rsidP="0089388A">
            <w:pPr>
              <w:jc w:val="right"/>
              <w:rPr>
                <w:rFonts w:ascii="Arial" w:hAnsi="Arial" w:cs="Arial"/>
                <w:sz w:val="16"/>
                <w:szCs w:val="16"/>
              </w:rPr>
            </w:pPr>
          </w:p>
          <w:p w:rsidR="00E5155E" w:rsidRPr="00A317F0" w:rsidRDefault="00E5155E" w:rsidP="0089388A">
            <w:pPr>
              <w:jc w:val="right"/>
              <w:rPr>
                <w:rFonts w:ascii="Arial" w:hAnsi="Arial" w:cs="Arial"/>
                <w:sz w:val="16"/>
                <w:szCs w:val="16"/>
              </w:rPr>
            </w:pPr>
            <w:r w:rsidRPr="00A317F0">
              <w:rPr>
                <w:rFonts w:ascii="Arial" w:hAnsi="Arial" w:cs="Arial"/>
                <w:sz w:val="16"/>
                <w:szCs w:val="16"/>
              </w:rPr>
              <w:t>100,00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20120235930100000151</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4,620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4,620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20120249000000000000</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Прочие межбюджетные трансферты, передаваемые бюджетам</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162,460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20120249999101159151</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Прочие межбюджетные трансферты, передаваемые бюджетам сельских поселений (проведение в 2017 году мероприятий по преобразованию муниципальных образований)</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0,000</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162,460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0,00</w:t>
            </w:r>
          </w:p>
        </w:tc>
      </w:tr>
      <w:tr w:rsidR="00E5155E" w:rsidRPr="00A317F0" w:rsidTr="00E5155E">
        <w:trPr>
          <w:trHeight w:val="118"/>
        </w:trPr>
        <w:tc>
          <w:tcPr>
            <w:tcW w:w="2268"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 </w:t>
            </w:r>
          </w:p>
        </w:tc>
        <w:tc>
          <w:tcPr>
            <w:tcW w:w="3402" w:type="dxa"/>
            <w:shd w:val="clear" w:color="auto" w:fill="FFFFFF"/>
          </w:tcPr>
          <w:p w:rsidR="00E5155E" w:rsidRPr="00A317F0" w:rsidRDefault="00E5155E" w:rsidP="0089388A">
            <w:pPr>
              <w:rPr>
                <w:rFonts w:ascii="Arial" w:hAnsi="Arial" w:cs="Arial"/>
                <w:sz w:val="16"/>
                <w:szCs w:val="16"/>
              </w:rPr>
            </w:pPr>
            <w:r w:rsidRPr="00A317F0">
              <w:rPr>
                <w:rFonts w:ascii="Arial" w:hAnsi="Arial" w:cs="Arial"/>
                <w:sz w:val="16"/>
                <w:szCs w:val="16"/>
              </w:rPr>
              <w:t>Итого:</w:t>
            </w:r>
          </w:p>
        </w:tc>
        <w:tc>
          <w:tcPr>
            <w:tcW w:w="1560"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9 604,915</w:t>
            </w:r>
          </w:p>
        </w:tc>
        <w:tc>
          <w:tcPr>
            <w:tcW w:w="1417" w:type="dxa"/>
            <w:shd w:val="clear" w:color="auto" w:fill="FFFFFF"/>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9 626,670</w:t>
            </w:r>
          </w:p>
        </w:tc>
        <w:tc>
          <w:tcPr>
            <w:tcW w:w="1418" w:type="dxa"/>
            <w:shd w:val="clear" w:color="auto" w:fill="FFFFFF"/>
            <w:noWrap/>
            <w:vAlign w:val="bottom"/>
          </w:tcPr>
          <w:p w:rsidR="00E5155E" w:rsidRPr="00A317F0" w:rsidRDefault="00E5155E" w:rsidP="0089388A">
            <w:pPr>
              <w:jc w:val="right"/>
              <w:rPr>
                <w:rFonts w:ascii="Arial" w:hAnsi="Arial" w:cs="Arial"/>
                <w:sz w:val="16"/>
                <w:szCs w:val="16"/>
              </w:rPr>
            </w:pPr>
            <w:r w:rsidRPr="00A317F0">
              <w:rPr>
                <w:rFonts w:ascii="Arial" w:hAnsi="Arial" w:cs="Arial"/>
                <w:sz w:val="16"/>
                <w:szCs w:val="16"/>
              </w:rPr>
              <w:t>100,23</w:t>
            </w:r>
          </w:p>
        </w:tc>
      </w:tr>
    </w:tbl>
    <w:p w:rsidR="00E5155E" w:rsidRPr="00A317F0" w:rsidRDefault="00E5155E" w:rsidP="00E5155E">
      <w:pPr>
        <w:rPr>
          <w:rFonts w:ascii="Arial" w:hAnsi="Arial" w:cs="Arial"/>
          <w:sz w:val="16"/>
          <w:szCs w:val="16"/>
        </w:rPr>
      </w:pPr>
    </w:p>
    <w:p w:rsidR="00E5155E" w:rsidRPr="00A317F0" w:rsidRDefault="00E5155E" w:rsidP="00E5155E">
      <w:pPr>
        <w:pStyle w:val="ConsNormal"/>
        <w:ind w:firstLine="851"/>
        <w:rPr>
          <w:sz w:val="16"/>
          <w:szCs w:val="16"/>
        </w:rPr>
      </w:pPr>
    </w:p>
    <w:p w:rsidR="00E5155E" w:rsidRPr="00BB4592" w:rsidRDefault="00E5155E" w:rsidP="00E5155E">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2</w:t>
      </w:r>
    </w:p>
    <w:p w:rsidR="00E5155E" w:rsidRPr="00BB4592" w:rsidRDefault="00E5155E" w:rsidP="00E5155E">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E5155E" w:rsidRPr="00BB4592" w:rsidRDefault="00E5155E" w:rsidP="00E5155E">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5155E" w:rsidRPr="00A317F0" w:rsidRDefault="00E5155E" w:rsidP="00E5155E">
      <w:pPr>
        <w:pStyle w:val="ConsNormal"/>
        <w:ind w:firstLine="851"/>
        <w:rPr>
          <w:sz w:val="16"/>
          <w:szCs w:val="16"/>
        </w:rPr>
      </w:pPr>
    </w:p>
    <w:p w:rsidR="005B4812" w:rsidRPr="00A317F0" w:rsidRDefault="005B4812" w:rsidP="005B4812">
      <w:pPr>
        <w:spacing w:line="180" w:lineRule="exact"/>
        <w:jc w:val="center"/>
        <w:rPr>
          <w:rFonts w:ascii="Arial" w:hAnsi="Arial" w:cs="Arial"/>
          <w:sz w:val="16"/>
          <w:szCs w:val="16"/>
        </w:rPr>
      </w:pPr>
      <w:r w:rsidRPr="00A317F0">
        <w:rPr>
          <w:rFonts w:ascii="Arial" w:hAnsi="Arial" w:cs="Arial"/>
          <w:sz w:val="16"/>
          <w:szCs w:val="16"/>
        </w:rPr>
        <w:t>РАСХОДЫ</w:t>
      </w:r>
    </w:p>
    <w:p w:rsidR="005B4812" w:rsidRPr="00A317F0" w:rsidRDefault="005B4812" w:rsidP="005B4812">
      <w:pPr>
        <w:spacing w:line="180" w:lineRule="exact"/>
        <w:jc w:val="center"/>
        <w:rPr>
          <w:rFonts w:ascii="Arial" w:hAnsi="Arial" w:cs="Arial"/>
          <w:sz w:val="16"/>
          <w:szCs w:val="16"/>
        </w:rPr>
      </w:pPr>
      <w:r w:rsidRPr="00A317F0">
        <w:rPr>
          <w:rFonts w:ascii="Arial" w:hAnsi="Arial" w:cs="Arial"/>
          <w:sz w:val="16"/>
          <w:szCs w:val="16"/>
        </w:rPr>
        <w:t>местного бюджета по ведомственной структуре расходов местного бюджета за 2017 год</w:t>
      </w:r>
    </w:p>
    <w:p w:rsidR="005B4812" w:rsidRPr="00A317F0" w:rsidRDefault="005B4812" w:rsidP="005B4812">
      <w:pPr>
        <w:spacing w:line="180" w:lineRule="exact"/>
        <w:jc w:val="center"/>
        <w:rPr>
          <w:rFonts w:ascii="Arial" w:hAnsi="Arial" w:cs="Arial"/>
          <w:sz w:val="16"/>
          <w:szCs w:val="16"/>
        </w:rPr>
      </w:pPr>
      <w:r>
        <w:rPr>
          <w:rFonts w:ascii="Arial" w:hAnsi="Arial" w:cs="Arial"/>
          <w:sz w:val="16"/>
          <w:szCs w:val="16"/>
        </w:rPr>
        <w:t xml:space="preserve">                                                                                                                                                                                                      </w:t>
      </w:r>
      <w:r w:rsidRPr="00A317F0">
        <w:rPr>
          <w:rFonts w:ascii="Arial" w:hAnsi="Arial" w:cs="Arial"/>
          <w:sz w:val="16"/>
          <w:szCs w:val="16"/>
        </w:rPr>
        <w:t>(тыс. рублей)</w:t>
      </w:r>
    </w:p>
    <w:tbl>
      <w:tblPr>
        <w:tblW w:w="10490" w:type="dxa"/>
        <w:tblInd w:w="108" w:type="dxa"/>
        <w:tblLayout w:type="fixed"/>
        <w:tblLook w:val="04A0"/>
      </w:tblPr>
      <w:tblGrid>
        <w:gridCol w:w="2552"/>
        <w:gridCol w:w="709"/>
        <w:gridCol w:w="708"/>
        <w:gridCol w:w="709"/>
        <w:gridCol w:w="1559"/>
        <w:gridCol w:w="851"/>
        <w:gridCol w:w="1134"/>
        <w:gridCol w:w="1134"/>
        <w:gridCol w:w="1134"/>
      </w:tblGrid>
      <w:tr w:rsidR="005B4812" w:rsidRPr="00A317F0" w:rsidTr="005B4812">
        <w:trPr>
          <w:trHeight w:val="375"/>
        </w:trPr>
        <w:tc>
          <w:tcPr>
            <w:tcW w:w="2552" w:type="dxa"/>
            <w:vMerge w:val="restart"/>
            <w:tcBorders>
              <w:top w:val="single" w:sz="4" w:space="0" w:color="auto"/>
              <w:left w:val="single" w:sz="4" w:space="0" w:color="auto"/>
              <w:bottom w:val="single" w:sz="4" w:space="0" w:color="auto"/>
              <w:right w:val="single" w:sz="4" w:space="0" w:color="auto"/>
            </w:tcBorders>
            <w:vAlign w:val="bottom"/>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Наименование</w:t>
            </w:r>
          </w:p>
        </w:tc>
        <w:tc>
          <w:tcPr>
            <w:tcW w:w="4536" w:type="dxa"/>
            <w:gridSpan w:val="5"/>
            <w:tcBorders>
              <w:top w:val="single" w:sz="4" w:space="0" w:color="auto"/>
              <w:left w:val="single" w:sz="4" w:space="0" w:color="auto"/>
              <w:bottom w:val="single" w:sz="4" w:space="0" w:color="auto"/>
              <w:right w:val="single" w:sz="4" w:space="0" w:color="auto"/>
            </w:tcBorders>
            <w:vAlign w:val="center"/>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 xml:space="preserve">коды бюджетной </w:t>
            </w:r>
          </w:p>
          <w:p w:rsidR="005B4812" w:rsidRPr="00A317F0" w:rsidRDefault="005B4812" w:rsidP="0089388A">
            <w:pPr>
              <w:jc w:val="center"/>
              <w:rPr>
                <w:rFonts w:ascii="Arial" w:hAnsi="Arial" w:cs="Arial"/>
                <w:sz w:val="16"/>
                <w:szCs w:val="16"/>
              </w:rPr>
            </w:pPr>
            <w:r w:rsidRPr="00A317F0">
              <w:rPr>
                <w:rFonts w:ascii="Arial" w:hAnsi="Arial" w:cs="Arial"/>
                <w:sz w:val="16"/>
                <w:szCs w:val="16"/>
              </w:rPr>
              <w:t>классификации</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 xml:space="preserve">утверждено </w:t>
            </w:r>
          </w:p>
          <w:p w:rsidR="005B4812" w:rsidRPr="00A317F0" w:rsidRDefault="005B4812" w:rsidP="0089388A">
            <w:pPr>
              <w:jc w:val="center"/>
              <w:rPr>
                <w:rFonts w:ascii="Arial" w:hAnsi="Arial" w:cs="Arial"/>
                <w:sz w:val="16"/>
                <w:szCs w:val="16"/>
              </w:rPr>
            </w:pPr>
            <w:r w:rsidRPr="00A317F0">
              <w:rPr>
                <w:rFonts w:ascii="Arial" w:hAnsi="Arial" w:cs="Arial"/>
                <w:sz w:val="16"/>
                <w:szCs w:val="16"/>
              </w:rPr>
              <w:t xml:space="preserve">на 2017 год </w:t>
            </w:r>
          </w:p>
          <w:p w:rsidR="005B4812" w:rsidRPr="00A317F0" w:rsidRDefault="005B4812" w:rsidP="0089388A">
            <w:pPr>
              <w:jc w:val="center"/>
              <w:rPr>
                <w:rFonts w:ascii="Arial" w:hAnsi="Arial" w:cs="Arial"/>
                <w:sz w:val="16"/>
                <w:szCs w:val="16"/>
              </w:rPr>
            </w:pPr>
            <w:r w:rsidRPr="00A317F0">
              <w:rPr>
                <w:rFonts w:ascii="Arial" w:hAnsi="Arial" w:cs="Arial"/>
                <w:sz w:val="16"/>
                <w:szCs w:val="16"/>
              </w:rPr>
              <w:t xml:space="preserve">с учетом </w:t>
            </w:r>
          </w:p>
          <w:p w:rsidR="005B4812" w:rsidRPr="00A317F0" w:rsidRDefault="005B4812" w:rsidP="0089388A">
            <w:pPr>
              <w:jc w:val="center"/>
              <w:rPr>
                <w:rFonts w:ascii="Arial" w:hAnsi="Arial" w:cs="Arial"/>
                <w:sz w:val="16"/>
                <w:szCs w:val="16"/>
              </w:rPr>
            </w:pPr>
            <w:r w:rsidRPr="00A317F0">
              <w:rPr>
                <w:rFonts w:ascii="Arial" w:hAnsi="Arial" w:cs="Arial"/>
                <w:sz w:val="16"/>
                <w:szCs w:val="16"/>
              </w:rPr>
              <w:t>изменений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исполнено за 2017 год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 xml:space="preserve">процент исполнения </w:t>
            </w:r>
          </w:p>
        </w:tc>
      </w:tr>
      <w:tr w:rsidR="005B4812" w:rsidRPr="00A317F0" w:rsidTr="005B4812">
        <w:trPr>
          <w:trHeight w:val="336"/>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B4812" w:rsidRPr="00A317F0" w:rsidRDefault="005B4812" w:rsidP="0089388A">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Вед</w:t>
            </w:r>
          </w:p>
        </w:tc>
        <w:tc>
          <w:tcPr>
            <w:tcW w:w="708" w:type="dxa"/>
            <w:tcBorders>
              <w:top w:val="single" w:sz="4" w:space="0" w:color="auto"/>
              <w:left w:val="single" w:sz="4" w:space="0" w:color="auto"/>
              <w:bottom w:val="single" w:sz="4" w:space="0" w:color="auto"/>
              <w:right w:val="single" w:sz="4" w:space="0" w:color="auto"/>
            </w:tcBorders>
            <w:vAlign w:val="bottom"/>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РЗ</w:t>
            </w:r>
          </w:p>
        </w:tc>
        <w:tc>
          <w:tcPr>
            <w:tcW w:w="709" w:type="dxa"/>
            <w:tcBorders>
              <w:top w:val="single" w:sz="4" w:space="0" w:color="auto"/>
              <w:left w:val="single" w:sz="4" w:space="0" w:color="auto"/>
              <w:bottom w:val="single" w:sz="4" w:space="0" w:color="auto"/>
              <w:right w:val="single" w:sz="4" w:space="0" w:color="auto"/>
            </w:tcBorders>
            <w:vAlign w:val="bottom"/>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ПР</w:t>
            </w:r>
          </w:p>
        </w:tc>
        <w:tc>
          <w:tcPr>
            <w:tcW w:w="1559" w:type="dxa"/>
            <w:tcBorders>
              <w:top w:val="single" w:sz="4" w:space="0" w:color="auto"/>
              <w:left w:val="single" w:sz="4" w:space="0" w:color="auto"/>
              <w:bottom w:val="single" w:sz="4" w:space="0" w:color="auto"/>
              <w:right w:val="single" w:sz="4" w:space="0" w:color="auto"/>
            </w:tcBorders>
            <w:vAlign w:val="bottom"/>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ЦСР</w:t>
            </w:r>
          </w:p>
        </w:tc>
        <w:tc>
          <w:tcPr>
            <w:tcW w:w="851" w:type="dxa"/>
            <w:tcBorders>
              <w:top w:val="single" w:sz="4" w:space="0" w:color="auto"/>
              <w:left w:val="single" w:sz="4" w:space="0" w:color="auto"/>
              <w:bottom w:val="single" w:sz="4" w:space="0" w:color="auto"/>
              <w:right w:val="single" w:sz="4" w:space="0" w:color="auto"/>
            </w:tcBorders>
            <w:vAlign w:val="bottom"/>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4812" w:rsidRPr="00A317F0" w:rsidRDefault="005B4812" w:rsidP="0089388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4812" w:rsidRPr="00A317F0" w:rsidRDefault="005B4812" w:rsidP="0089388A">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4812" w:rsidRPr="00A317F0" w:rsidRDefault="005B4812" w:rsidP="0089388A">
            <w:pPr>
              <w:rPr>
                <w:rFonts w:ascii="Arial" w:hAnsi="Arial" w:cs="Arial"/>
                <w:sz w:val="16"/>
                <w:szCs w:val="16"/>
              </w:rPr>
            </w:pPr>
          </w:p>
        </w:tc>
      </w:tr>
      <w:tr w:rsidR="005B4812" w:rsidRPr="00A317F0" w:rsidTr="005B4812">
        <w:trPr>
          <w:trHeight w:val="70"/>
        </w:trPr>
        <w:tc>
          <w:tcPr>
            <w:tcW w:w="2552" w:type="dxa"/>
            <w:tcBorders>
              <w:top w:val="single" w:sz="4" w:space="0" w:color="auto"/>
              <w:left w:val="single" w:sz="4" w:space="0" w:color="auto"/>
              <w:bottom w:val="single" w:sz="4" w:space="0" w:color="auto"/>
              <w:right w:val="single" w:sz="4" w:space="0" w:color="auto"/>
            </w:tcBorders>
            <w:vAlign w:val="center"/>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B4812" w:rsidRPr="00A317F0" w:rsidRDefault="005B4812" w:rsidP="0089388A">
            <w:pPr>
              <w:jc w:val="center"/>
              <w:rPr>
                <w:rFonts w:ascii="Arial" w:hAnsi="Arial" w:cs="Arial"/>
                <w:sz w:val="16"/>
                <w:szCs w:val="16"/>
              </w:rPr>
            </w:pPr>
            <w:r w:rsidRPr="00A317F0">
              <w:rPr>
                <w:rFonts w:ascii="Arial" w:hAnsi="Arial" w:cs="Arial"/>
                <w:sz w:val="16"/>
                <w:szCs w:val="16"/>
              </w:rPr>
              <w:t>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Администрация Каменнобалковского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12 320,727</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11 352,400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92,14</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ОБЩЕГОСУДАРСТВЕННЫЕ ВОПРОСЫ</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4 292,446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3 678,998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85,71</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720,436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666,584</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92,53</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xml:space="preserve">Обеспечение деятельности </w:t>
            </w:r>
            <w:r w:rsidRPr="00A317F0">
              <w:rPr>
                <w:rFonts w:ascii="Arial" w:hAnsi="Arial" w:cs="Arial"/>
                <w:sz w:val="16"/>
                <w:szCs w:val="16"/>
              </w:rPr>
              <w:lastRenderedPageBreak/>
              <w:t>администрации Каменнобалковского сельсовета Благодарненского района Ставропольского края</w:t>
            </w:r>
          </w:p>
        </w:tc>
        <w:tc>
          <w:tcPr>
            <w:tcW w:w="709"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1559"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50 0 00 00000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lastRenderedPageBreak/>
              <w:t> </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720,436</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666,584</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92,53</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lastRenderedPageBreak/>
              <w:t>Непрограммные расходы в рамках обеспечения деятельности администрации Каменнобаковского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155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50 1 00 00000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52,395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52,388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99,99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50 1 00 10200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52,395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52,388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99,99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50 1 00 10200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52,395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52,388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99,99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Глава муниципального образования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50 2 00 00000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668,041</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614,196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91,94</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50 2 00 10010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41,551</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41,550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50 2 00 10010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41,551</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41,550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50 2 00 10020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626,490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572,646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91,41</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155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50 2 00 10020</w:t>
            </w:r>
          </w:p>
        </w:tc>
        <w:tc>
          <w:tcPr>
            <w:tcW w:w="851"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626,490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572,646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91,41</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41,422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41,422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Обеспечение деятельности администрации Каменнобалковского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50 0 00 00000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41,422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41,422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Непрограммные расходы в рамках обеспечения деятельности контрольно-счетного органа</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50 3 00 00000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41,422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41,422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50 3 00 90040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41,422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41,422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Межбюджетные трансферты</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50 3 00 90040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41,422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41,422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xml:space="preserve">Функционирование Правительства Российской Федерации, высших </w:t>
            </w:r>
            <w:r w:rsidRPr="00A317F0">
              <w:rPr>
                <w:rFonts w:ascii="Arial" w:hAnsi="Arial" w:cs="Arial"/>
                <w:sz w:val="16"/>
                <w:szCs w:val="16"/>
              </w:rPr>
              <w:lastRenderedPageBreak/>
              <w:t>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2 655,642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2 462,759</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92,74</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lastRenderedPageBreak/>
              <w:t>Обеспечение деятельности администрации Каменнобалковского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50 0 00 00000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2 655,642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2 462,759</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92,74</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Непрограммные расходы в рамках обеспечения деятельности администрации Каменнобаковского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2 655,642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2 462,759</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92,74</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50 1 00 10010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495,230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462,256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93,34</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50 1 00 10010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110,801</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110,800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50 1 00 10010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364,429</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343,253</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94,19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Иные бюджетные ассигнования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50 1 00 10010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800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8,203</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41,02</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50 1 00 10020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1 882,347</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1 844,433</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97,99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50 1 00 10020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1 882,347</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1 844,433</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97,99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50 1 00 10200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115,605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114,658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99,18</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50 1 00 10200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115,605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114,658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99,18</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50 1 00 77290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162,460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41,412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25,49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50 1 00 77290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162,460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41,412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25,49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Другие общегосударственные вопросы</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874,946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508,233</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58,09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xml:space="preserve">Обеспечение деятельности администрации Каменнобалковского </w:t>
            </w:r>
            <w:r w:rsidRPr="00A317F0">
              <w:rPr>
                <w:rFonts w:ascii="Arial" w:hAnsi="Arial" w:cs="Arial"/>
                <w:sz w:val="16"/>
                <w:szCs w:val="16"/>
              </w:rPr>
              <w:lastRenderedPageBreak/>
              <w:t>сельсовета Благодарненского района Ставропольского края</w:t>
            </w:r>
          </w:p>
        </w:tc>
        <w:tc>
          <w:tcPr>
            <w:tcW w:w="709"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50 0 00 00000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lastRenderedPageBreak/>
              <w:t> </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874,946</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508,233</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58,09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lastRenderedPageBreak/>
              <w:t>Непрограммные расходы в рамках обеспечения деятельности администрации Каменнобаковского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854,946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488,233</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57,11</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50 1 00 10200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232,000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49,331</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21,26</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50 1 00 10200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49,331</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82,22</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Иные бюджетные ассигнования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50 1 00 10200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800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172,000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Ежегодный целевой (вступительный) взнос в Ассоциацию муниципальных образований</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50 1 00 20210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1,407</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70,35</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Иные бюджетные ассигнования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50 1 00 20210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800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1,407</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70,35</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xml:space="preserve">Прочие расходы на выполнение других обязательств органов местного самоуправления </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50 1 00 20280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616,326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432,875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70,24</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50 1 00 20280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7,716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7,716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50 1 00 20280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608,610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425,159</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69,86</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50 1 00 59300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4,620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4,620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50 1 00 59300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4,620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4,620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Непрограммные расходы в рамках обеспечения управления муниципальной собственностью в области имущественных и земельных отношений</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50 4 00 00000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50 4 00 20150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50 4 00 20150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Мероприятия по землеустройству и землепользованию</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50 4 00 20310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50 4 00 20310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НАЦИОНАЛЬНАЯ ОБОРОНА</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xml:space="preserve">Мобилизационная и </w:t>
            </w:r>
            <w:r w:rsidRPr="00A317F0">
              <w:rPr>
                <w:rFonts w:ascii="Arial" w:hAnsi="Arial" w:cs="Arial"/>
                <w:sz w:val="16"/>
                <w:szCs w:val="16"/>
              </w:rPr>
              <w:lastRenderedPageBreak/>
              <w:t>вневойсковая подготовка</w:t>
            </w:r>
          </w:p>
        </w:tc>
        <w:tc>
          <w:tcPr>
            <w:tcW w:w="709" w:type="dxa"/>
            <w:shd w:val="clear" w:color="auto" w:fill="auto"/>
            <w:vAlign w:val="bottom"/>
          </w:tcPr>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lastRenderedPageBreak/>
              <w:t>201</w:t>
            </w:r>
          </w:p>
        </w:tc>
        <w:tc>
          <w:tcPr>
            <w:tcW w:w="708" w:type="dxa"/>
            <w:shd w:val="clear" w:color="auto" w:fill="auto"/>
            <w:vAlign w:val="bottom"/>
          </w:tcPr>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lastRenderedPageBreak/>
              <w:t>02</w:t>
            </w:r>
          </w:p>
        </w:tc>
        <w:tc>
          <w:tcPr>
            <w:tcW w:w="709" w:type="dxa"/>
            <w:shd w:val="clear" w:color="auto" w:fill="auto"/>
            <w:vAlign w:val="bottom"/>
          </w:tcPr>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lastRenderedPageBreak/>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lastRenderedPageBreak/>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lastRenderedPageBreak/>
              <w:t>162,320</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lastRenderedPageBreak/>
              <w:t>162,320</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lastRenderedPageBreak/>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lastRenderedPageBreak/>
              <w:t>Обеспечение деятельности администрации Каменнобалковского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50 0 00 00000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Непрограммные расходы в рамках обеспечения деятельности администрации Каменнобаковского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50 1 00 51180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70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50 1 00 51180</w:t>
            </w:r>
          </w:p>
        </w:tc>
        <w:tc>
          <w:tcPr>
            <w:tcW w:w="851"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НАЦИОНАЛЬНАЯ БЕЗОПАСНОСТЬ И ПРАВООХРАНИТЕЛЬНАЯ ДЕЯТЕЛЬНОСТЬ</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Муниципальная программа "Развитие муниципального образования Каменнобалковского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01 0 00 00000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Подпрограмма "Профилактика терроризма и экстремизма на территории муниципального образования Каменнобалковского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01 1 00 00000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01 1 01 00000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Приобретение, установка и техническое обслуживание систем видеонаблюдения для объектов муниципальных учреждений</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01 1 01 20050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01 1 01 20050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НАЦИОНАЛЬНАЯ ЭКОНОМИКА</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2 875,500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2 873,469</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99,93</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Дорожное хозяйство (дорожные фонды)</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2 875,500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2 873,469</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99,93</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Муниципальная программа "Развитие муниципального образования Каменнобалковского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01 0 00 00000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2 875,500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2 873,469</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99,93</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xml:space="preserve">Подпрограмма "Развитие дорожной сети и обеспечение безопасности дорожного движения в муниципальном образовании Каменнобалковского сельсовета Благодарненского </w:t>
            </w:r>
            <w:r w:rsidRPr="00A317F0">
              <w:rPr>
                <w:rFonts w:ascii="Arial" w:hAnsi="Arial" w:cs="Arial"/>
                <w:sz w:val="16"/>
                <w:szCs w:val="16"/>
              </w:rPr>
              <w:lastRenderedPageBreak/>
              <w:t>района Ставропольского края"</w:t>
            </w:r>
          </w:p>
        </w:tc>
        <w:tc>
          <w:tcPr>
            <w:tcW w:w="709"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lastRenderedPageBreak/>
              <w:t>201</w:t>
            </w:r>
          </w:p>
        </w:tc>
        <w:tc>
          <w:tcPr>
            <w:tcW w:w="708"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lastRenderedPageBreak/>
              <w:t>04</w:t>
            </w:r>
          </w:p>
        </w:tc>
        <w:tc>
          <w:tcPr>
            <w:tcW w:w="709"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lastRenderedPageBreak/>
              <w:t>09</w:t>
            </w:r>
          </w:p>
        </w:tc>
        <w:tc>
          <w:tcPr>
            <w:tcW w:w="1559"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lastRenderedPageBreak/>
              <w:t>01 2 00 00000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lastRenderedPageBreak/>
              <w:t> </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lastRenderedPageBreak/>
              <w:t>2 875,500</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lastRenderedPageBreak/>
              <w:t>2 873,469</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lastRenderedPageBreak/>
              <w:t>99,93</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lastRenderedPageBreak/>
              <w:t>Основное мероприятие "Дорожные фонды и обеспечение безопасности дорожного движения"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01 2 01 00000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2 875,500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2 873,469</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99,93</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xml:space="preserve">Содержание и ремонт автомобильных дорог общего пользования местного значения </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01 2 01 20090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992,936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990,905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99,80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01 2 01 20090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992,936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990,905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99,80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xml:space="preserve">Капитальный ремонт и ремонт автомобильных дорог общего пользования населенных пунктов за </w:t>
            </w:r>
          </w:p>
          <w:p w:rsidR="005B4812" w:rsidRPr="00A317F0" w:rsidRDefault="005B4812" w:rsidP="0089388A">
            <w:pPr>
              <w:rPr>
                <w:rFonts w:ascii="Arial" w:hAnsi="Arial" w:cs="Arial"/>
                <w:sz w:val="16"/>
                <w:szCs w:val="16"/>
              </w:rPr>
            </w:pPr>
            <w:r w:rsidRPr="00A317F0">
              <w:rPr>
                <w:rFonts w:ascii="Arial" w:hAnsi="Arial" w:cs="Arial"/>
                <w:sz w:val="16"/>
                <w:szCs w:val="16"/>
              </w:rPr>
              <w:t>счет средств краевого бюджета</w:t>
            </w:r>
          </w:p>
        </w:tc>
        <w:tc>
          <w:tcPr>
            <w:tcW w:w="70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70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01 2 01 76460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1 000,000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1 000,000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01 2 01 76460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1 000,000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1 000,000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2 01 S6460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882,564</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882,564</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2 01 S6460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882,564</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882,564</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ЖИЛИЩНО-КОММУНАЛЬНОЕ ХОЗЯЙСТВО</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1 064,381</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724,695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68,09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Благоустройство</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1 064,381</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724,695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68,09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Муниципальная программа "Развитие муниципального образования Каменнобалковского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01 0 00 00000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1 064,381</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724,695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68,09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Подпрограмма "Благоустройство территории муниципального образования Каменнобалковского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01 4 00 00000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1 064,381</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724,695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68,09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Основное мероприятие "Содержание уличного освещения"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01 4 01 00000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314,100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295,772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94,17</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Уличное освещение</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01 4 01 20320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314,100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295,772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94,17</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01 4 01 20320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314,100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295,772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94,17</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Основное мероприятие "Сбор и транспортирование коммунальных отходов с территории поселения"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01 4 03 00000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9,468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9,467</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Сбор и транспортирование коммунальных отходов</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01 4 03 20340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9,468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9,467</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01 4 03 20340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9,468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9,467</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Основное мероприятие "Прочие мероприятия по благоустройству"</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01 4 05 00000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740,813</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419,456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56,62</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Прочие расходы на благоустройство</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01 4 05 20360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740,813</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419,456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56,62</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01 4 05 20360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740,813</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419,456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56,62</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КУЛЬТУРА, КИНЕМАТОГРАФИЯ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3 831,480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3 818,318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99,66</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Культура</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3 831,480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3 818,318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99,66</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xml:space="preserve">Муниципальная программа </w:t>
            </w:r>
            <w:r w:rsidRPr="00A317F0">
              <w:rPr>
                <w:rFonts w:ascii="Arial" w:hAnsi="Arial" w:cs="Arial"/>
                <w:sz w:val="16"/>
                <w:szCs w:val="16"/>
              </w:rPr>
              <w:lastRenderedPageBreak/>
              <w:t>"Развитие муниципального образования Каменнобалковского сельсовета Благодарненского района Ставропольского края"</w:t>
            </w:r>
          </w:p>
        </w:tc>
        <w:tc>
          <w:tcPr>
            <w:tcW w:w="709"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709"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01 0 00 00000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lastRenderedPageBreak/>
              <w:t> </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3 831,480</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3 818,318</w:t>
            </w:r>
          </w:p>
        </w:tc>
        <w:tc>
          <w:tcPr>
            <w:tcW w:w="1134" w:type="dxa"/>
            <w:shd w:val="clear" w:color="auto" w:fill="auto"/>
            <w:noWrap/>
            <w:vAlign w:val="bottom"/>
          </w:tcPr>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99,66</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lastRenderedPageBreak/>
              <w:t>Подрограмма "Сохранение и развитие культуры"</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01 5 00 00000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3 831,480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3 818,318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99,66</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Основное мероприятие "Обеспечение реализации подпрограммы "Сохранение и развитие культуры"</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01 5 01 00000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3 831,480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3 818,318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99,66</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01 5 01 11010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3 644,516</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3 631,354</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99,64</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01 5 01 11010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2 663,545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2 663,338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99,99</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01 5 01 11010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969,971</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959,511</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98,92</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Иные бюджетные ассигнования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01 5 01 11010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800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11,000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8,505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77,32</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Мероприятия в области культуры</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01 5 01 20270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169,900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169,900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01 5 01 20270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169,900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169,900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01 5 01 80010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17,064</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17,064</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70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01 5 01 80010</w:t>
            </w:r>
          </w:p>
        </w:tc>
        <w:tc>
          <w:tcPr>
            <w:tcW w:w="851" w:type="dxa"/>
            <w:shd w:val="clear" w:color="auto" w:fill="auto"/>
            <w:vAlign w:val="bottom"/>
          </w:tcPr>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p>
          <w:p w:rsidR="005B4812" w:rsidRPr="00A317F0" w:rsidRDefault="005B4812" w:rsidP="0089388A">
            <w:pPr>
              <w:rPr>
                <w:rFonts w:ascii="Arial" w:hAnsi="Arial" w:cs="Arial"/>
                <w:sz w:val="16"/>
                <w:szCs w:val="16"/>
              </w:rPr>
            </w:pPr>
            <w:r w:rsidRPr="00A317F0">
              <w:rPr>
                <w:rFonts w:ascii="Arial" w:hAnsi="Arial" w:cs="Arial"/>
                <w:sz w:val="16"/>
                <w:szCs w:val="16"/>
              </w:rPr>
              <w:t>100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17,064</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17,064</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p>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ФИЗИЧЕСКАЯ КУЛЬТУРА И СПОРТ</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Физическая культура</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Муниципальная программа "Развитие муниципального образования Каменнобалковского сельсовета Благодарненского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01 0 00 00000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Подпрограмма "Развитие физической культуры и спорта"</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01 7 00 00000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Основное мероприятие "Мероприятия в области физической культуры и спорта"</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01 7 01 00000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01 7 01 20070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201</w:t>
            </w:r>
          </w:p>
        </w:tc>
        <w:tc>
          <w:tcPr>
            <w:tcW w:w="708"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11</w:t>
            </w:r>
          </w:p>
        </w:tc>
        <w:tc>
          <w:tcPr>
            <w:tcW w:w="70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01 7 01 20070</w:t>
            </w:r>
          </w:p>
        </w:tc>
        <w:tc>
          <w:tcPr>
            <w:tcW w:w="851"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300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2552"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ВСЕГО</w:t>
            </w:r>
          </w:p>
        </w:tc>
        <w:tc>
          <w:tcPr>
            <w:tcW w:w="709" w:type="dxa"/>
            <w:shd w:val="clear" w:color="auto" w:fill="auto"/>
            <w:vAlign w:val="bottom"/>
          </w:tcPr>
          <w:p w:rsidR="005B4812" w:rsidRPr="00A317F0" w:rsidRDefault="005B4812" w:rsidP="0089388A">
            <w:pPr>
              <w:rPr>
                <w:rFonts w:ascii="Arial" w:hAnsi="Arial" w:cs="Arial"/>
                <w:sz w:val="16"/>
                <w:szCs w:val="16"/>
              </w:rPr>
            </w:pPr>
          </w:p>
        </w:tc>
        <w:tc>
          <w:tcPr>
            <w:tcW w:w="708" w:type="dxa"/>
            <w:shd w:val="clear" w:color="auto" w:fill="auto"/>
            <w:vAlign w:val="bottom"/>
          </w:tcPr>
          <w:p w:rsidR="005B4812" w:rsidRPr="00A317F0" w:rsidRDefault="005B4812" w:rsidP="0089388A">
            <w:pPr>
              <w:rPr>
                <w:rFonts w:ascii="Arial" w:hAnsi="Arial" w:cs="Arial"/>
                <w:sz w:val="16"/>
                <w:szCs w:val="16"/>
              </w:rPr>
            </w:pPr>
          </w:p>
        </w:tc>
        <w:tc>
          <w:tcPr>
            <w:tcW w:w="709" w:type="dxa"/>
            <w:shd w:val="clear" w:color="auto" w:fill="auto"/>
            <w:vAlign w:val="bottom"/>
          </w:tcPr>
          <w:p w:rsidR="005B4812" w:rsidRPr="00A317F0" w:rsidRDefault="005B4812" w:rsidP="0089388A">
            <w:pPr>
              <w:rPr>
                <w:rFonts w:ascii="Arial" w:hAnsi="Arial" w:cs="Arial"/>
                <w:sz w:val="16"/>
                <w:szCs w:val="16"/>
              </w:rPr>
            </w:pPr>
          </w:p>
        </w:tc>
        <w:tc>
          <w:tcPr>
            <w:tcW w:w="1559" w:type="dxa"/>
            <w:shd w:val="clear" w:color="auto" w:fill="auto"/>
            <w:vAlign w:val="bottom"/>
          </w:tcPr>
          <w:p w:rsidR="005B4812" w:rsidRPr="00A317F0" w:rsidRDefault="005B4812" w:rsidP="0089388A">
            <w:pPr>
              <w:rPr>
                <w:rFonts w:ascii="Arial" w:hAnsi="Arial" w:cs="Arial"/>
                <w:sz w:val="16"/>
                <w:szCs w:val="16"/>
              </w:rPr>
            </w:pPr>
          </w:p>
        </w:tc>
        <w:tc>
          <w:tcPr>
            <w:tcW w:w="851" w:type="dxa"/>
            <w:shd w:val="clear" w:color="auto" w:fill="auto"/>
            <w:vAlign w:val="bottom"/>
          </w:tcPr>
          <w:p w:rsidR="005B4812" w:rsidRPr="00A317F0" w:rsidRDefault="005B4812" w:rsidP="0089388A">
            <w:pPr>
              <w:jc w:val="right"/>
              <w:rPr>
                <w:rFonts w:ascii="Arial" w:hAnsi="Arial" w:cs="Arial"/>
                <w:sz w:val="16"/>
                <w:szCs w:val="16"/>
              </w:rPr>
            </w:pP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12 320,727</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11 352,400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92,14</w:t>
            </w:r>
          </w:p>
        </w:tc>
      </w:tr>
    </w:tbl>
    <w:p w:rsidR="00202386" w:rsidRDefault="00202386" w:rsidP="005B4812">
      <w:pPr>
        <w:tabs>
          <w:tab w:val="left" w:pos="4335"/>
        </w:tabs>
        <w:spacing w:line="180" w:lineRule="exact"/>
        <w:ind w:left="6662"/>
        <w:jc w:val="center"/>
        <w:rPr>
          <w:rFonts w:ascii="Arial" w:hAnsi="Arial" w:cs="Arial"/>
          <w:sz w:val="16"/>
          <w:szCs w:val="16"/>
        </w:rPr>
      </w:pPr>
    </w:p>
    <w:p w:rsidR="005B4812" w:rsidRPr="00BB4592" w:rsidRDefault="005B4812" w:rsidP="005B4812">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3</w:t>
      </w:r>
    </w:p>
    <w:p w:rsidR="005B4812" w:rsidRPr="00BB4592" w:rsidRDefault="005B4812" w:rsidP="005B4812">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5B4812" w:rsidRPr="00BB4592" w:rsidRDefault="005B4812" w:rsidP="005B4812">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5B4812" w:rsidRDefault="005B4812" w:rsidP="005B4812">
      <w:pPr>
        <w:rPr>
          <w:rFonts w:ascii="Arial" w:hAnsi="Arial" w:cs="Arial"/>
          <w:sz w:val="16"/>
          <w:szCs w:val="16"/>
        </w:rPr>
      </w:pPr>
    </w:p>
    <w:p w:rsidR="00D97CC7" w:rsidRDefault="00D97CC7" w:rsidP="005B4812">
      <w:pPr>
        <w:rPr>
          <w:rFonts w:ascii="Arial" w:hAnsi="Arial" w:cs="Arial"/>
          <w:sz w:val="16"/>
          <w:szCs w:val="16"/>
        </w:rPr>
      </w:pPr>
    </w:p>
    <w:p w:rsidR="00202386" w:rsidRPr="00A317F0" w:rsidRDefault="00202386" w:rsidP="005B4812">
      <w:pPr>
        <w:rPr>
          <w:rFonts w:ascii="Arial" w:hAnsi="Arial" w:cs="Arial"/>
          <w:sz w:val="16"/>
          <w:szCs w:val="16"/>
        </w:rPr>
      </w:pPr>
    </w:p>
    <w:p w:rsidR="005B4812" w:rsidRPr="00A317F0" w:rsidRDefault="005B4812" w:rsidP="005B4812">
      <w:pPr>
        <w:spacing w:line="180" w:lineRule="exact"/>
        <w:jc w:val="center"/>
        <w:rPr>
          <w:rFonts w:ascii="Arial" w:hAnsi="Arial" w:cs="Arial"/>
          <w:sz w:val="16"/>
          <w:szCs w:val="16"/>
        </w:rPr>
      </w:pPr>
      <w:r w:rsidRPr="00A317F0">
        <w:rPr>
          <w:rFonts w:ascii="Arial" w:hAnsi="Arial" w:cs="Arial"/>
          <w:sz w:val="16"/>
          <w:szCs w:val="16"/>
        </w:rPr>
        <w:t>РАСХОДЫ</w:t>
      </w:r>
    </w:p>
    <w:p w:rsidR="005B4812" w:rsidRPr="00A317F0" w:rsidRDefault="005B4812" w:rsidP="005B4812">
      <w:pPr>
        <w:spacing w:line="180" w:lineRule="exact"/>
        <w:jc w:val="center"/>
        <w:rPr>
          <w:rFonts w:ascii="Arial" w:hAnsi="Arial" w:cs="Arial"/>
          <w:sz w:val="16"/>
          <w:szCs w:val="16"/>
        </w:rPr>
      </w:pPr>
      <w:r w:rsidRPr="00A317F0">
        <w:rPr>
          <w:rFonts w:ascii="Arial" w:hAnsi="Arial" w:cs="Arial"/>
          <w:sz w:val="16"/>
          <w:szCs w:val="16"/>
        </w:rPr>
        <w:t>местного бюджета по разделам и подразделам классификации расходов бюджетов за 2017 год</w:t>
      </w:r>
    </w:p>
    <w:p w:rsidR="005B4812" w:rsidRPr="00A317F0" w:rsidRDefault="005B4812" w:rsidP="005B4812">
      <w:pPr>
        <w:spacing w:line="180" w:lineRule="exact"/>
        <w:ind w:right="-1"/>
        <w:jc w:val="right"/>
        <w:rPr>
          <w:rFonts w:ascii="Arial" w:hAnsi="Arial" w:cs="Arial"/>
          <w:sz w:val="16"/>
          <w:szCs w:val="16"/>
        </w:rPr>
      </w:pPr>
      <w:r>
        <w:rPr>
          <w:rFonts w:ascii="Arial" w:hAnsi="Arial" w:cs="Arial"/>
          <w:sz w:val="16"/>
          <w:szCs w:val="16"/>
        </w:rPr>
        <w:t xml:space="preserve">                                                        </w:t>
      </w:r>
      <w:r w:rsidRPr="00A317F0">
        <w:rPr>
          <w:rFonts w:ascii="Arial" w:hAnsi="Arial" w:cs="Arial"/>
          <w:sz w:val="16"/>
          <w:szCs w:val="16"/>
        </w:rPr>
        <w:t>(тыс. рублей)</w:t>
      </w:r>
    </w:p>
    <w:tbl>
      <w:tblPr>
        <w:tblW w:w="10490" w:type="dxa"/>
        <w:tblInd w:w="108" w:type="dxa"/>
        <w:tblLook w:val="0000"/>
      </w:tblPr>
      <w:tblGrid>
        <w:gridCol w:w="4253"/>
        <w:gridCol w:w="1134"/>
        <w:gridCol w:w="1134"/>
        <w:gridCol w:w="1559"/>
        <w:gridCol w:w="1276"/>
        <w:gridCol w:w="1134"/>
      </w:tblGrid>
      <w:tr w:rsidR="005B4812" w:rsidRPr="00A317F0" w:rsidTr="005B4812">
        <w:trPr>
          <w:trHeight w:val="126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812" w:rsidRPr="00A317F0" w:rsidRDefault="005B4812" w:rsidP="0089388A">
            <w:pPr>
              <w:spacing w:line="240" w:lineRule="exact"/>
              <w:jc w:val="center"/>
              <w:rPr>
                <w:rFonts w:ascii="Arial" w:hAnsi="Arial" w:cs="Arial"/>
                <w:sz w:val="16"/>
                <w:szCs w:val="16"/>
              </w:rPr>
            </w:pPr>
            <w:r w:rsidRPr="00A317F0">
              <w:rPr>
                <w:rFonts w:ascii="Arial" w:hAnsi="Arial" w:cs="Arial"/>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812" w:rsidRPr="00A317F0" w:rsidRDefault="005B4812" w:rsidP="0089388A">
            <w:pPr>
              <w:spacing w:line="240" w:lineRule="exact"/>
              <w:rPr>
                <w:rFonts w:ascii="Arial" w:hAnsi="Arial" w:cs="Arial"/>
                <w:sz w:val="16"/>
                <w:szCs w:val="16"/>
              </w:rPr>
            </w:pPr>
            <w:r w:rsidRPr="00A317F0">
              <w:rPr>
                <w:rFonts w:ascii="Arial" w:hAnsi="Arial" w:cs="Arial"/>
                <w:sz w:val="16"/>
                <w:szCs w:val="16"/>
              </w:rPr>
              <w:t>Рз</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812" w:rsidRPr="00A317F0" w:rsidRDefault="005B4812" w:rsidP="0089388A">
            <w:pPr>
              <w:spacing w:line="240" w:lineRule="exact"/>
              <w:jc w:val="center"/>
              <w:rPr>
                <w:rFonts w:ascii="Arial" w:hAnsi="Arial" w:cs="Arial"/>
                <w:sz w:val="16"/>
                <w:szCs w:val="16"/>
              </w:rPr>
            </w:pPr>
            <w:r w:rsidRPr="00A317F0">
              <w:rPr>
                <w:rFonts w:ascii="Arial" w:hAnsi="Arial" w:cs="Arial"/>
                <w:sz w:val="16"/>
                <w:szCs w:val="16"/>
              </w:rPr>
              <w:t>ПР</w:t>
            </w:r>
          </w:p>
        </w:tc>
        <w:tc>
          <w:tcPr>
            <w:tcW w:w="1559" w:type="dxa"/>
            <w:tcBorders>
              <w:top w:val="single" w:sz="4" w:space="0" w:color="auto"/>
              <w:left w:val="nil"/>
              <w:bottom w:val="single" w:sz="4" w:space="0" w:color="auto"/>
              <w:right w:val="single" w:sz="4" w:space="0" w:color="auto"/>
            </w:tcBorders>
            <w:shd w:val="clear" w:color="auto" w:fill="auto"/>
            <w:vAlign w:val="center"/>
          </w:tcPr>
          <w:p w:rsidR="005B4812" w:rsidRPr="00A317F0" w:rsidRDefault="005B4812" w:rsidP="0089388A">
            <w:pPr>
              <w:spacing w:line="240" w:lineRule="exact"/>
              <w:jc w:val="center"/>
              <w:rPr>
                <w:rFonts w:ascii="Arial" w:hAnsi="Arial" w:cs="Arial"/>
                <w:sz w:val="16"/>
                <w:szCs w:val="16"/>
              </w:rPr>
            </w:pPr>
            <w:r w:rsidRPr="00A317F0">
              <w:rPr>
                <w:rFonts w:ascii="Arial" w:hAnsi="Arial" w:cs="Arial"/>
                <w:sz w:val="16"/>
                <w:szCs w:val="16"/>
              </w:rPr>
              <w:t>утверждено</w:t>
            </w:r>
          </w:p>
          <w:p w:rsidR="005B4812" w:rsidRPr="00A317F0" w:rsidRDefault="005B4812" w:rsidP="0089388A">
            <w:pPr>
              <w:spacing w:line="240" w:lineRule="exact"/>
              <w:jc w:val="center"/>
              <w:rPr>
                <w:rFonts w:ascii="Arial" w:hAnsi="Arial" w:cs="Arial"/>
                <w:sz w:val="16"/>
                <w:szCs w:val="16"/>
              </w:rPr>
            </w:pPr>
            <w:r w:rsidRPr="00A317F0">
              <w:rPr>
                <w:rFonts w:ascii="Arial" w:hAnsi="Arial" w:cs="Arial"/>
                <w:sz w:val="16"/>
                <w:szCs w:val="16"/>
              </w:rPr>
              <w:t xml:space="preserve">на 2017 год </w:t>
            </w:r>
          </w:p>
          <w:p w:rsidR="005B4812" w:rsidRPr="00A317F0" w:rsidRDefault="005B4812" w:rsidP="0089388A">
            <w:pPr>
              <w:spacing w:line="240" w:lineRule="exact"/>
              <w:jc w:val="center"/>
              <w:rPr>
                <w:rFonts w:ascii="Arial" w:hAnsi="Arial" w:cs="Arial"/>
                <w:sz w:val="16"/>
                <w:szCs w:val="16"/>
              </w:rPr>
            </w:pPr>
            <w:r w:rsidRPr="00A317F0">
              <w:rPr>
                <w:rFonts w:ascii="Arial" w:hAnsi="Arial" w:cs="Arial"/>
                <w:sz w:val="16"/>
                <w:szCs w:val="16"/>
              </w:rPr>
              <w:t xml:space="preserve">с учетом </w:t>
            </w:r>
          </w:p>
          <w:p w:rsidR="005B4812" w:rsidRPr="00A317F0" w:rsidRDefault="005B4812" w:rsidP="0089388A">
            <w:pPr>
              <w:spacing w:line="240" w:lineRule="exact"/>
              <w:jc w:val="center"/>
              <w:rPr>
                <w:rFonts w:ascii="Arial" w:hAnsi="Arial" w:cs="Arial"/>
                <w:sz w:val="16"/>
                <w:szCs w:val="16"/>
              </w:rPr>
            </w:pPr>
            <w:r w:rsidRPr="00A317F0">
              <w:rPr>
                <w:rFonts w:ascii="Arial" w:hAnsi="Arial" w:cs="Arial"/>
                <w:sz w:val="16"/>
                <w:szCs w:val="16"/>
              </w:rPr>
              <w:t>изменений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4812" w:rsidRPr="00A317F0" w:rsidRDefault="005B4812" w:rsidP="0089388A">
            <w:pPr>
              <w:spacing w:line="240" w:lineRule="exact"/>
              <w:jc w:val="center"/>
              <w:rPr>
                <w:rFonts w:ascii="Arial" w:hAnsi="Arial" w:cs="Arial"/>
                <w:sz w:val="16"/>
                <w:szCs w:val="16"/>
              </w:rPr>
            </w:pPr>
            <w:r w:rsidRPr="00A317F0">
              <w:rPr>
                <w:rFonts w:ascii="Arial" w:hAnsi="Arial" w:cs="Arial"/>
                <w:sz w:val="16"/>
                <w:szCs w:val="16"/>
              </w:rPr>
              <w:t>исполнено за 2017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812" w:rsidRPr="00A317F0" w:rsidRDefault="005B4812" w:rsidP="0089388A">
            <w:pPr>
              <w:spacing w:line="240" w:lineRule="exact"/>
              <w:jc w:val="center"/>
              <w:rPr>
                <w:rFonts w:ascii="Arial" w:hAnsi="Arial" w:cs="Arial"/>
                <w:sz w:val="16"/>
                <w:szCs w:val="16"/>
              </w:rPr>
            </w:pPr>
            <w:r w:rsidRPr="00A317F0">
              <w:rPr>
                <w:rFonts w:ascii="Arial" w:hAnsi="Arial" w:cs="Arial"/>
                <w:sz w:val="16"/>
                <w:szCs w:val="16"/>
              </w:rPr>
              <w:t>процент</w:t>
            </w:r>
          </w:p>
          <w:p w:rsidR="005B4812" w:rsidRPr="00A317F0" w:rsidRDefault="005B4812" w:rsidP="0089388A">
            <w:pPr>
              <w:spacing w:line="240" w:lineRule="exact"/>
              <w:jc w:val="center"/>
              <w:rPr>
                <w:rFonts w:ascii="Arial" w:hAnsi="Arial" w:cs="Arial"/>
                <w:sz w:val="16"/>
                <w:szCs w:val="16"/>
              </w:rPr>
            </w:pPr>
            <w:r w:rsidRPr="00A317F0">
              <w:rPr>
                <w:rFonts w:ascii="Arial" w:hAnsi="Arial" w:cs="Arial"/>
                <w:sz w:val="16"/>
                <w:szCs w:val="16"/>
              </w:rPr>
              <w:t>исполнения</w:t>
            </w:r>
          </w:p>
        </w:tc>
      </w:tr>
      <w:tr w:rsidR="005B4812" w:rsidRPr="00A317F0" w:rsidTr="005B4812">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B4812" w:rsidRPr="00A317F0" w:rsidRDefault="005B4812" w:rsidP="0089388A">
            <w:pPr>
              <w:jc w:val="center"/>
              <w:rPr>
                <w:rFonts w:ascii="Arial" w:hAnsi="Arial" w:cs="Arial"/>
                <w:sz w:val="16"/>
                <w:szCs w:val="16"/>
              </w:rPr>
            </w:pPr>
            <w:r w:rsidRPr="00A317F0">
              <w:rPr>
                <w:rFonts w:ascii="Arial" w:hAnsi="Arial" w:cs="Arial"/>
                <w:sz w:val="16"/>
                <w:szCs w:val="16"/>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812" w:rsidRPr="00A317F0" w:rsidRDefault="005B4812" w:rsidP="0089388A">
            <w:pPr>
              <w:jc w:val="center"/>
              <w:rPr>
                <w:rFonts w:ascii="Arial" w:hAnsi="Arial" w:cs="Arial"/>
                <w:sz w:val="16"/>
                <w:szCs w:val="16"/>
              </w:rPr>
            </w:pPr>
            <w:r w:rsidRPr="00A317F0">
              <w:rPr>
                <w:rFonts w:ascii="Arial" w:hAnsi="Arial" w:cs="Arial"/>
                <w:sz w:val="16"/>
                <w:szCs w:val="16"/>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5B4812" w:rsidRPr="00A317F0" w:rsidRDefault="005B4812" w:rsidP="0089388A">
            <w:pPr>
              <w:jc w:val="center"/>
              <w:rPr>
                <w:rFonts w:ascii="Arial" w:hAnsi="Arial" w:cs="Arial"/>
                <w:sz w:val="16"/>
                <w:szCs w:val="16"/>
              </w:rPr>
            </w:pPr>
            <w:r w:rsidRPr="00A317F0">
              <w:rPr>
                <w:rFonts w:ascii="Arial" w:hAnsi="Arial" w:cs="Arial"/>
                <w:sz w:val="16"/>
                <w:szCs w:val="16"/>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B4812" w:rsidRPr="00A317F0" w:rsidRDefault="005B4812" w:rsidP="0089388A">
            <w:pPr>
              <w:jc w:val="center"/>
              <w:rPr>
                <w:rFonts w:ascii="Arial" w:hAnsi="Arial" w:cs="Arial"/>
                <w:sz w:val="16"/>
                <w:szCs w:val="16"/>
              </w:rPr>
            </w:pPr>
            <w:r w:rsidRPr="00A317F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812" w:rsidRPr="00A317F0" w:rsidRDefault="005B4812" w:rsidP="0089388A">
            <w:pPr>
              <w:jc w:val="center"/>
              <w:rPr>
                <w:rFonts w:ascii="Arial" w:hAnsi="Arial" w:cs="Arial"/>
                <w:sz w:val="16"/>
                <w:szCs w:val="16"/>
              </w:rPr>
            </w:pPr>
            <w:r w:rsidRPr="00A317F0">
              <w:rPr>
                <w:rFonts w:ascii="Arial" w:hAnsi="Arial" w:cs="Arial"/>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B4812" w:rsidRPr="00A317F0" w:rsidRDefault="005B4812" w:rsidP="0089388A">
            <w:pPr>
              <w:jc w:val="center"/>
              <w:rPr>
                <w:rFonts w:ascii="Arial" w:hAnsi="Arial" w:cs="Arial"/>
                <w:sz w:val="16"/>
                <w:szCs w:val="16"/>
              </w:rPr>
            </w:pPr>
            <w:r w:rsidRPr="00A317F0">
              <w:rPr>
                <w:rFonts w:ascii="Arial" w:hAnsi="Arial" w:cs="Arial"/>
                <w:sz w:val="16"/>
                <w:szCs w:val="16"/>
              </w:rPr>
              <w:t>6</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ОБЩЕГОСУДАРСТВЕННЫЕ ВОПРОСЫ</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4 292,446</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3 678,998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85,71</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720,436</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666,584</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92,53</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41,422</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41,422</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2 655,642</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2 462,759</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92,74</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Другие общегосударственные вопросы</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13</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874,946</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508,233</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58,09</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НАЦИОНАЛЬНАЯ ОБОРОНА</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Мобилизационная и вневойсковая подготовка</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02</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162,320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НАЦИОНАЛЬНАЯ БЕЗОПАСНОСТЬ И ПРАВООХРАНИТЕЛЬНАЯ ДЕЯТЕЛЬНОСТЬ</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74,600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НАЦИОНАЛЬНАЯ ЭКОНОМИКА</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2 875,500</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2 873,469</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99,93</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Дорожное хозяйство (дорожные фонды)</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04</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09</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2 875,500</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2 873,469</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99,93</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ЖИЛИЩНО-КОММУНАЛЬНОЕ ХОЗЯЙСТВО</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1 064,381</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724,695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68,09</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Благоустройство</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05</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03</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1 064,381</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724,695</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68,09</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КУЛЬТУРА, КИНЕМАТОГРАФИЯ</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3 831,480</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3 818,318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99,66</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Культура</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08</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3 831,480</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3 818,318</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99,66</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ФИЗИЧЕСКАЯ КУЛЬТУРА И СПОРТ</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11</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Физическая культура</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11</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01</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20,000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100,00</w:t>
            </w:r>
          </w:p>
        </w:tc>
      </w:tr>
      <w:tr w:rsidR="005B4812" w:rsidRPr="00A317F0" w:rsidTr="005B4812">
        <w:trPr>
          <w:trHeight w:val="70"/>
        </w:trPr>
        <w:tc>
          <w:tcPr>
            <w:tcW w:w="4253"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ВСЕГО:</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134" w:type="dxa"/>
            <w:shd w:val="clear" w:color="auto" w:fill="auto"/>
            <w:vAlign w:val="bottom"/>
          </w:tcPr>
          <w:p w:rsidR="005B4812" w:rsidRPr="00A317F0" w:rsidRDefault="005B4812" w:rsidP="0089388A">
            <w:pPr>
              <w:rPr>
                <w:rFonts w:ascii="Arial" w:hAnsi="Arial" w:cs="Arial"/>
                <w:sz w:val="16"/>
                <w:szCs w:val="16"/>
              </w:rPr>
            </w:pPr>
            <w:r w:rsidRPr="00A317F0">
              <w:rPr>
                <w:rFonts w:ascii="Arial" w:hAnsi="Arial" w:cs="Arial"/>
                <w:sz w:val="16"/>
                <w:szCs w:val="16"/>
              </w:rPr>
              <w:t> </w:t>
            </w:r>
          </w:p>
        </w:tc>
        <w:tc>
          <w:tcPr>
            <w:tcW w:w="1559"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12 320,727</w:t>
            </w:r>
          </w:p>
        </w:tc>
        <w:tc>
          <w:tcPr>
            <w:tcW w:w="1276"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11 352,400</w:t>
            </w:r>
          </w:p>
        </w:tc>
        <w:tc>
          <w:tcPr>
            <w:tcW w:w="1134" w:type="dxa"/>
            <w:shd w:val="clear" w:color="auto" w:fill="auto"/>
            <w:noWrap/>
            <w:vAlign w:val="bottom"/>
          </w:tcPr>
          <w:p w:rsidR="005B4812" w:rsidRPr="00A317F0" w:rsidRDefault="005B4812" w:rsidP="0089388A">
            <w:pPr>
              <w:jc w:val="right"/>
              <w:rPr>
                <w:rFonts w:ascii="Arial" w:hAnsi="Arial" w:cs="Arial"/>
                <w:sz w:val="16"/>
                <w:szCs w:val="16"/>
              </w:rPr>
            </w:pPr>
            <w:r w:rsidRPr="00A317F0">
              <w:rPr>
                <w:rFonts w:ascii="Arial" w:hAnsi="Arial" w:cs="Arial"/>
                <w:sz w:val="16"/>
                <w:szCs w:val="16"/>
              </w:rPr>
              <w:t>92,14</w:t>
            </w:r>
          </w:p>
        </w:tc>
      </w:tr>
    </w:tbl>
    <w:p w:rsidR="005B4812" w:rsidRPr="00A317F0" w:rsidRDefault="005B4812" w:rsidP="005B4812">
      <w:pPr>
        <w:rPr>
          <w:rFonts w:ascii="Arial" w:hAnsi="Arial" w:cs="Arial"/>
          <w:sz w:val="16"/>
          <w:szCs w:val="16"/>
        </w:rPr>
      </w:pPr>
    </w:p>
    <w:p w:rsidR="00E5155E" w:rsidRDefault="00E5155E" w:rsidP="00E5155E">
      <w:pPr>
        <w:pStyle w:val="ConsNormal"/>
        <w:ind w:firstLine="851"/>
        <w:rPr>
          <w:sz w:val="16"/>
          <w:szCs w:val="16"/>
        </w:rPr>
      </w:pPr>
    </w:p>
    <w:p w:rsidR="0089388A" w:rsidRDefault="0089388A" w:rsidP="00E5155E">
      <w:pPr>
        <w:pStyle w:val="ConsNormal"/>
        <w:ind w:firstLine="851"/>
        <w:rPr>
          <w:sz w:val="16"/>
          <w:szCs w:val="16"/>
        </w:rPr>
      </w:pPr>
    </w:p>
    <w:p w:rsidR="0089388A" w:rsidRPr="00A317F0" w:rsidRDefault="0089388A" w:rsidP="00E5155E">
      <w:pPr>
        <w:pStyle w:val="ConsNormal"/>
        <w:ind w:firstLine="851"/>
        <w:rPr>
          <w:sz w:val="16"/>
          <w:szCs w:val="16"/>
        </w:rPr>
      </w:pPr>
    </w:p>
    <w:p w:rsidR="0089388A" w:rsidRPr="00BB4592" w:rsidRDefault="0089388A" w:rsidP="0089388A">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4</w:t>
      </w:r>
    </w:p>
    <w:p w:rsidR="0089388A" w:rsidRPr="00BB4592" w:rsidRDefault="0089388A" w:rsidP="0089388A">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89388A" w:rsidRPr="00BB4592" w:rsidRDefault="0089388A" w:rsidP="0089388A">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5155E" w:rsidRPr="00A317F0" w:rsidRDefault="00E5155E" w:rsidP="00E5155E">
      <w:pPr>
        <w:pStyle w:val="ConsNormal"/>
        <w:ind w:firstLine="851"/>
        <w:rPr>
          <w:sz w:val="16"/>
          <w:szCs w:val="16"/>
        </w:rPr>
      </w:pP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202386" w:rsidRDefault="00202386" w:rsidP="004A0B5F">
      <w:pPr>
        <w:widowControl w:val="0"/>
        <w:autoSpaceDE w:val="0"/>
        <w:autoSpaceDN w:val="0"/>
        <w:adjustRightInd w:val="0"/>
        <w:spacing w:line="180" w:lineRule="exact"/>
        <w:ind w:firstLine="142"/>
        <w:jc w:val="center"/>
        <w:rPr>
          <w:rFonts w:ascii="Arial" w:hAnsi="Arial" w:cs="Arial"/>
          <w:b/>
          <w:sz w:val="16"/>
          <w:szCs w:val="16"/>
        </w:rPr>
      </w:pPr>
    </w:p>
    <w:p w:rsidR="00F458C9" w:rsidRDefault="00F458C9" w:rsidP="0089388A">
      <w:pPr>
        <w:spacing w:line="180" w:lineRule="exact"/>
        <w:jc w:val="center"/>
        <w:rPr>
          <w:rFonts w:ascii="Arial" w:hAnsi="Arial" w:cs="Arial"/>
          <w:sz w:val="16"/>
          <w:szCs w:val="16"/>
        </w:rPr>
      </w:pPr>
    </w:p>
    <w:p w:rsidR="0089388A" w:rsidRPr="00A317F0" w:rsidRDefault="0089388A" w:rsidP="0089388A">
      <w:pPr>
        <w:spacing w:line="180" w:lineRule="exact"/>
        <w:jc w:val="center"/>
        <w:rPr>
          <w:rFonts w:ascii="Arial" w:hAnsi="Arial" w:cs="Arial"/>
          <w:sz w:val="16"/>
          <w:szCs w:val="16"/>
        </w:rPr>
      </w:pPr>
      <w:r w:rsidRPr="00A317F0">
        <w:rPr>
          <w:rFonts w:ascii="Arial" w:hAnsi="Arial" w:cs="Arial"/>
          <w:sz w:val="16"/>
          <w:szCs w:val="16"/>
        </w:rPr>
        <w:t>ИСТОЧНИКИ</w:t>
      </w:r>
    </w:p>
    <w:p w:rsidR="0089388A" w:rsidRPr="00A317F0" w:rsidRDefault="0089388A" w:rsidP="0089388A">
      <w:pPr>
        <w:spacing w:line="180" w:lineRule="exact"/>
        <w:jc w:val="center"/>
        <w:rPr>
          <w:rFonts w:ascii="Arial" w:hAnsi="Arial" w:cs="Arial"/>
          <w:sz w:val="16"/>
          <w:szCs w:val="16"/>
        </w:rPr>
      </w:pPr>
      <w:r w:rsidRPr="00A317F0">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89388A" w:rsidRPr="00A317F0" w:rsidRDefault="0089388A" w:rsidP="0089388A">
      <w:pPr>
        <w:spacing w:line="180" w:lineRule="exact"/>
        <w:jc w:val="center"/>
        <w:rPr>
          <w:rFonts w:ascii="Arial" w:hAnsi="Arial" w:cs="Arial"/>
          <w:sz w:val="16"/>
          <w:szCs w:val="16"/>
        </w:rPr>
      </w:pPr>
      <w:r w:rsidRPr="00A317F0">
        <w:rPr>
          <w:rFonts w:ascii="Arial" w:hAnsi="Arial" w:cs="Arial"/>
          <w:sz w:val="16"/>
          <w:szCs w:val="16"/>
        </w:rPr>
        <w:t>дефицитов бюджетов за 2017 год</w:t>
      </w:r>
    </w:p>
    <w:p w:rsidR="0089388A" w:rsidRPr="00A317F0" w:rsidRDefault="0089388A" w:rsidP="0089388A">
      <w:pPr>
        <w:spacing w:line="180" w:lineRule="exact"/>
        <w:ind w:right="-1"/>
        <w:jc w:val="center"/>
        <w:rPr>
          <w:rFonts w:ascii="Arial" w:hAnsi="Arial" w:cs="Arial"/>
          <w:sz w:val="16"/>
          <w:szCs w:val="16"/>
        </w:rPr>
      </w:pPr>
      <w:r>
        <w:rPr>
          <w:rFonts w:ascii="Arial" w:hAnsi="Arial" w:cs="Arial"/>
          <w:sz w:val="16"/>
          <w:szCs w:val="16"/>
        </w:rPr>
        <w:t xml:space="preserve">                                                                                                                                                                                        </w:t>
      </w:r>
      <w:r w:rsidRPr="00A317F0">
        <w:rPr>
          <w:rFonts w:ascii="Arial" w:hAnsi="Arial" w:cs="Arial"/>
          <w:sz w:val="16"/>
          <w:szCs w:val="16"/>
        </w:rPr>
        <w:t>(тыс. рублей)</w:t>
      </w:r>
    </w:p>
    <w:tbl>
      <w:tblPr>
        <w:tblpPr w:leftFromText="180" w:rightFromText="180" w:vertAnchor="text" w:tblpX="76" w:tblpY="1"/>
        <w:tblOverlap w:val="never"/>
        <w:tblW w:w="10456" w:type="dxa"/>
        <w:tblLayout w:type="fixed"/>
        <w:tblLook w:val="0000"/>
      </w:tblPr>
      <w:tblGrid>
        <w:gridCol w:w="4644"/>
        <w:gridCol w:w="2694"/>
        <w:gridCol w:w="1701"/>
        <w:gridCol w:w="1417"/>
      </w:tblGrid>
      <w:tr w:rsidR="0089388A" w:rsidRPr="00A317F0" w:rsidTr="0089388A">
        <w:trPr>
          <w:trHeight w:val="706"/>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89388A" w:rsidRPr="00A317F0" w:rsidRDefault="0089388A" w:rsidP="0089388A">
            <w:pPr>
              <w:spacing w:line="240" w:lineRule="exact"/>
              <w:ind w:right="-108"/>
              <w:jc w:val="center"/>
              <w:rPr>
                <w:rFonts w:ascii="Arial" w:hAnsi="Arial" w:cs="Arial"/>
                <w:sz w:val="16"/>
                <w:szCs w:val="16"/>
              </w:rPr>
            </w:pPr>
            <w:r w:rsidRPr="00A317F0">
              <w:rPr>
                <w:rFonts w:ascii="Arial" w:hAnsi="Arial" w:cs="Arial"/>
                <w:sz w:val="16"/>
                <w:szCs w:val="16"/>
              </w:rPr>
              <w:t>Наименование</w:t>
            </w:r>
          </w:p>
        </w:tc>
        <w:tc>
          <w:tcPr>
            <w:tcW w:w="2694" w:type="dxa"/>
            <w:tcBorders>
              <w:top w:val="single" w:sz="4" w:space="0" w:color="auto"/>
              <w:left w:val="nil"/>
              <w:bottom w:val="single" w:sz="4" w:space="0" w:color="auto"/>
              <w:right w:val="single" w:sz="4" w:space="0" w:color="auto"/>
            </w:tcBorders>
            <w:shd w:val="clear" w:color="auto" w:fill="auto"/>
            <w:vAlign w:val="center"/>
          </w:tcPr>
          <w:p w:rsidR="0089388A" w:rsidRPr="00A317F0" w:rsidRDefault="0089388A" w:rsidP="0089388A">
            <w:pPr>
              <w:spacing w:line="240" w:lineRule="exact"/>
              <w:ind w:right="-108"/>
              <w:jc w:val="center"/>
              <w:rPr>
                <w:rFonts w:ascii="Arial" w:hAnsi="Arial" w:cs="Arial"/>
                <w:sz w:val="16"/>
                <w:szCs w:val="16"/>
              </w:rPr>
            </w:pPr>
            <w:r w:rsidRPr="00A317F0">
              <w:rPr>
                <w:rFonts w:ascii="Arial" w:hAnsi="Arial" w:cs="Arial"/>
                <w:sz w:val="16"/>
                <w:szCs w:val="16"/>
              </w:rPr>
              <w:t>код бюджетной классификации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9388A" w:rsidRPr="00A317F0" w:rsidRDefault="0089388A" w:rsidP="0089388A">
            <w:pPr>
              <w:spacing w:line="240" w:lineRule="exact"/>
              <w:ind w:right="-108"/>
              <w:jc w:val="center"/>
              <w:rPr>
                <w:rFonts w:ascii="Arial" w:hAnsi="Arial" w:cs="Arial"/>
                <w:sz w:val="16"/>
                <w:szCs w:val="16"/>
              </w:rPr>
            </w:pPr>
            <w:r w:rsidRPr="00A317F0">
              <w:rPr>
                <w:rFonts w:ascii="Arial" w:hAnsi="Arial" w:cs="Arial"/>
                <w:sz w:val="16"/>
                <w:szCs w:val="16"/>
              </w:rPr>
              <w:t xml:space="preserve">утверждено </w:t>
            </w:r>
          </w:p>
        </w:tc>
        <w:tc>
          <w:tcPr>
            <w:tcW w:w="1417" w:type="dxa"/>
            <w:tcBorders>
              <w:top w:val="single" w:sz="4" w:space="0" w:color="auto"/>
              <w:left w:val="nil"/>
              <w:bottom w:val="single" w:sz="4" w:space="0" w:color="auto"/>
              <w:right w:val="single" w:sz="4" w:space="0" w:color="auto"/>
            </w:tcBorders>
            <w:shd w:val="clear" w:color="auto" w:fill="auto"/>
            <w:vAlign w:val="center"/>
          </w:tcPr>
          <w:p w:rsidR="0089388A" w:rsidRPr="00A317F0" w:rsidRDefault="0089388A" w:rsidP="0089388A">
            <w:pPr>
              <w:spacing w:line="240" w:lineRule="exact"/>
              <w:ind w:right="-108"/>
              <w:jc w:val="center"/>
              <w:rPr>
                <w:rFonts w:ascii="Arial" w:hAnsi="Arial" w:cs="Arial"/>
                <w:sz w:val="16"/>
                <w:szCs w:val="16"/>
              </w:rPr>
            </w:pPr>
            <w:r w:rsidRPr="00A317F0">
              <w:rPr>
                <w:rFonts w:ascii="Arial" w:hAnsi="Arial" w:cs="Arial"/>
                <w:sz w:val="16"/>
                <w:szCs w:val="16"/>
              </w:rPr>
              <w:t xml:space="preserve">исполнено </w:t>
            </w:r>
          </w:p>
        </w:tc>
      </w:tr>
      <w:tr w:rsidR="0089388A" w:rsidRPr="00A317F0" w:rsidTr="00F458C9">
        <w:trPr>
          <w:trHeight w:val="269"/>
        </w:trPr>
        <w:tc>
          <w:tcPr>
            <w:tcW w:w="4644" w:type="dxa"/>
            <w:tcBorders>
              <w:top w:val="single" w:sz="4" w:space="0" w:color="auto"/>
              <w:left w:val="single" w:sz="4" w:space="0" w:color="auto"/>
              <w:right w:val="single" w:sz="4" w:space="0" w:color="auto"/>
            </w:tcBorders>
            <w:shd w:val="clear" w:color="auto" w:fill="auto"/>
            <w:vAlign w:val="bottom"/>
          </w:tcPr>
          <w:p w:rsidR="0089388A" w:rsidRPr="00A317F0" w:rsidRDefault="0089388A" w:rsidP="0089388A">
            <w:pPr>
              <w:spacing w:line="240" w:lineRule="exact"/>
              <w:ind w:right="-108"/>
              <w:jc w:val="center"/>
              <w:rPr>
                <w:rFonts w:ascii="Arial" w:hAnsi="Arial" w:cs="Arial"/>
                <w:sz w:val="16"/>
                <w:szCs w:val="16"/>
              </w:rPr>
            </w:pPr>
            <w:r w:rsidRPr="00A317F0">
              <w:rPr>
                <w:rFonts w:ascii="Arial" w:hAnsi="Arial" w:cs="Arial"/>
                <w:sz w:val="16"/>
                <w:szCs w:val="16"/>
              </w:rPr>
              <w:t>1</w:t>
            </w:r>
          </w:p>
        </w:tc>
        <w:tc>
          <w:tcPr>
            <w:tcW w:w="2694" w:type="dxa"/>
            <w:tcBorders>
              <w:top w:val="single" w:sz="4" w:space="0" w:color="auto"/>
              <w:left w:val="nil"/>
              <w:right w:val="single" w:sz="4" w:space="0" w:color="auto"/>
            </w:tcBorders>
            <w:shd w:val="clear" w:color="auto" w:fill="auto"/>
            <w:vAlign w:val="bottom"/>
          </w:tcPr>
          <w:p w:rsidR="0089388A" w:rsidRPr="00A317F0" w:rsidRDefault="0089388A" w:rsidP="0089388A">
            <w:pPr>
              <w:spacing w:line="240" w:lineRule="exact"/>
              <w:ind w:right="-108"/>
              <w:jc w:val="center"/>
              <w:rPr>
                <w:rFonts w:ascii="Arial" w:hAnsi="Arial" w:cs="Arial"/>
                <w:sz w:val="16"/>
                <w:szCs w:val="16"/>
              </w:rPr>
            </w:pPr>
            <w:r w:rsidRPr="00A317F0">
              <w:rPr>
                <w:rFonts w:ascii="Arial" w:hAnsi="Arial" w:cs="Arial"/>
                <w:sz w:val="16"/>
                <w:szCs w:val="16"/>
              </w:rPr>
              <w:t>2</w:t>
            </w:r>
          </w:p>
        </w:tc>
        <w:tc>
          <w:tcPr>
            <w:tcW w:w="1701" w:type="dxa"/>
            <w:tcBorders>
              <w:top w:val="single" w:sz="4" w:space="0" w:color="auto"/>
              <w:left w:val="nil"/>
              <w:right w:val="single" w:sz="4" w:space="0" w:color="auto"/>
            </w:tcBorders>
            <w:shd w:val="clear" w:color="auto" w:fill="auto"/>
            <w:vAlign w:val="bottom"/>
          </w:tcPr>
          <w:p w:rsidR="0089388A" w:rsidRPr="00A317F0" w:rsidRDefault="0089388A" w:rsidP="0089388A">
            <w:pPr>
              <w:spacing w:line="240" w:lineRule="exact"/>
              <w:ind w:right="-108"/>
              <w:jc w:val="center"/>
              <w:rPr>
                <w:rFonts w:ascii="Arial" w:hAnsi="Arial" w:cs="Arial"/>
                <w:sz w:val="16"/>
                <w:szCs w:val="16"/>
              </w:rPr>
            </w:pPr>
            <w:r w:rsidRPr="00A317F0">
              <w:rPr>
                <w:rFonts w:ascii="Arial" w:hAnsi="Arial" w:cs="Arial"/>
                <w:sz w:val="16"/>
                <w:szCs w:val="16"/>
              </w:rPr>
              <w:t>3</w:t>
            </w:r>
          </w:p>
        </w:tc>
        <w:tc>
          <w:tcPr>
            <w:tcW w:w="1417" w:type="dxa"/>
            <w:tcBorders>
              <w:top w:val="single" w:sz="4" w:space="0" w:color="auto"/>
              <w:left w:val="nil"/>
              <w:right w:val="single" w:sz="4" w:space="0" w:color="auto"/>
            </w:tcBorders>
            <w:shd w:val="clear" w:color="auto" w:fill="auto"/>
            <w:vAlign w:val="bottom"/>
          </w:tcPr>
          <w:p w:rsidR="0089388A" w:rsidRPr="00A317F0" w:rsidRDefault="0089388A" w:rsidP="0089388A">
            <w:pPr>
              <w:spacing w:line="240" w:lineRule="exact"/>
              <w:ind w:right="-108"/>
              <w:jc w:val="center"/>
              <w:rPr>
                <w:rFonts w:ascii="Arial" w:hAnsi="Arial" w:cs="Arial"/>
                <w:sz w:val="16"/>
                <w:szCs w:val="16"/>
              </w:rPr>
            </w:pPr>
            <w:r w:rsidRPr="00A317F0">
              <w:rPr>
                <w:rFonts w:ascii="Arial" w:hAnsi="Arial" w:cs="Arial"/>
                <w:sz w:val="16"/>
                <w:szCs w:val="16"/>
              </w:rPr>
              <w:t>4</w:t>
            </w:r>
          </w:p>
        </w:tc>
      </w:tr>
      <w:tr w:rsidR="0089388A" w:rsidRPr="00A317F0" w:rsidTr="00F458C9">
        <w:trPr>
          <w:trHeight w:val="240"/>
        </w:trPr>
        <w:tc>
          <w:tcPr>
            <w:tcW w:w="4644" w:type="dxa"/>
            <w:shd w:val="clear" w:color="auto" w:fill="auto"/>
            <w:vAlign w:val="bottom"/>
          </w:tcPr>
          <w:p w:rsidR="0089388A" w:rsidRPr="00A317F0" w:rsidRDefault="0089388A" w:rsidP="0089388A">
            <w:pPr>
              <w:ind w:right="-854"/>
              <w:rPr>
                <w:rFonts w:ascii="Arial" w:hAnsi="Arial" w:cs="Arial"/>
                <w:sz w:val="16"/>
                <w:szCs w:val="16"/>
              </w:rPr>
            </w:pPr>
            <w:r w:rsidRPr="00A317F0">
              <w:rPr>
                <w:rFonts w:ascii="Arial" w:hAnsi="Arial" w:cs="Arial"/>
                <w:sz w:val="16"/>
                <w:szCs w:val="16"/>
              </w:rPr>
              <w:t xml:space="preserve">Всего источников финансирования дефицита районного </w:t>
            </w:r>
          </w:p>
          <w:p w:rsidR="0089388A" w:rsidRPr="00A317F0" w:rsidRDefault="0089388A" w:rsidP="0089388A">
            <w:pPr>
              <w:ind w:right="-854"/>
              <w:rPr>
                <w:rFonts w:ascii="Arial" w:hAnsi="Arial" w:cs="Arial"/>
                <w:sz w:val="16"/>
                <w:szCs w:val="16"/>
              </w:rPr>
            </w:pPr>
            <w:r w:rsidRPr="00A317F0">
              <w:rPr>
                <w:rFonts w:ascii="Arial" w:hAnsi="Arial" w:cs="Arial"/>
                <w:sz w:val="16"/>
                <w:szCs w:val="16"/>
              </w:rPr>
              <w:t>бюджета</w:t>
            </w:r>
          </w:p>
        </w:tc>
        <w:tc>
          <w:tcPr>
            <w:tcW w:w="2694" w:type="dxa"/>
            <w:shd w:val="clear" w:color="auto" w:fill="auto"/>
            <w:noWrap/>
            <w:vAlign w:val="bottom"/>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w:t>
            </w:r>
          </w:p>
        </w:tc>
        <w:tc>
          <w:tcPr>
            <w:tcW w:w="1701" w:type="dxa"/>
            <w:shd w:val="clear" w:color="auto" w:fill="auto"/>
            <w:noWrap/>
            <w:vAlign w:val="center"/>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2 554,352</w:t>
            </w:r>
          </w:p>
        </w:tc>
        <w:tc>
          <w:tcPr>
            <w:tcW w:w="1417" w:type="dxa"/>
            <w:shd w:val="clear" w:color="auto" w:fill="auto"/>
            <w:noWrap/>
            <w:vAlign w:val="center"/>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1 725,731</w:t>
            </w:r>
          </w:p>
        </w:tc>
      </w:tr>
      <w:tr w:rsidR="0089388A" w:rsidRPr="00A317F0" w:rsidTr="00F458C9">
        <w:trPr>
          <w:trHeight w:val="326"/>
        </w:trPr>
        <w:tc>
          <w:tcPr>
            <w:tcW w:w="4644" w:type="dxa"/>
            <w:shd w:val="clear" w:color="auto" w:fill="auto"/>
            <w:vAlign w:val="bottom"/>
          </w:tcPr>
          <w:p w:rsidR="0089388A" w:rsidRPr="00A317F0" w:rsidRDefault="0089388A" w:rsidP="0089388A">
            <w:pPr>
              <w:ind w:right="-854"/>
              <w:rPr>
                <w:rFonts w:ascii="Arial" w:hAnsi="Arial" w:cs="Arial"/>
                <w:sz w:val="16"/>
                <w:szCs w:val="16"/>
              </w:rPr>
            </w:pPr>
            <w:r w:rsidRPr="00A317F0">
              <w:rPr>
                <w:rFonts w:ascii="Arial" w:hAnsi="Arial" w:cs="Arial"/>
                <w:sz w:val="16"/>
                <w:szCs w:val="16"/>
              </w:rPr>
              <w:t xml:space="preserve">Изменение остатков средств на счетах по учету средств </w:t>
            </w:r>
          </w:p>
          <w:p w:rsidR="0089388A" w:rsidRPr="00A317F0" w:rsidRDefault="0089388A" w:rsidP="0089388A">
            <w:pPr>
              <w:ind w:right="-854"/>
              <w:rPr>
                <w:rFonts w:ascii="Arial" w:hAnsi="Arial" w:cs="Arial"/>
                <w:sz w:val="16"/>
                <w:szCs w:val="16"/>
              </w:rPr>
            </w:pPr>
            <w:r w:rsidRPr="00A317F0">
              <w:rPr>
                <w:rFonts w:ascii="Arial" w:hAnsi="Arial" w:cs="Arial"/>
                <w:sz w:val="16"/>
                <w:szCs w:val="16"/>
              </w:rPr>
              <w:t>бюджета</w:t>
            </w:r>
          </w:p>
        </w:tc>
        <w:tc>
          <w:tcPr>
            <w:tcW w:w="2694" w:type="dxa"/>
            <w:shd w:val="clear" w:color="auto" w:fill="auto"/>
            <w:noWrap/>
            <w:vAlign w:val="bottom"/>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201 01 05 00 00 00 0000 000</w:t>
            </w:r>
          </w:p>
        </w:tc>
        <w:tc>
          <w:tcPr>
            <w:tcW w:w="1701" w:type="dxa"/>
            <w:shd w:val="clear" w:color="auto" w:fill="auto"/>
            <w:noWrap/>
            <w:vAlign w:val="center"/>
          </w:tcPr>
          <w:p w:rsidR="0089388A" w:rsidRPr="00A317F0" w:rsidRDefault="0089388A" w:rsidP="0089388A">
            <w:pPr>
              <w:ind w:right="-108"/>
              <w:jc w:val="center"/>
              <w:rPr>
                <w:rFonts w:ascii="Arial" w:hAnsi="Arial" w:cs="Arial"/>
                <w:sz w:val="16"/>
                <w:szCs w:val="16"/>
              </w:rPr>
            </w:pPr>
          </w:p>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2 554,352</w:t>
            </w:r>
          </w:p>
        </w:tc>
        <w:tc>
          <w:tcPr>
            <w:tcW w:w="1417" w:type="dxa"/>
            <w:shd w:val="clear" w:color="auto" w:fill="auto"/>
            <w:noWrap/>
            <w:vAlign w:val="center"/>
          </w:tcPr>
          <w:p w:rsidR="0089388A" w:rsidRPr="00A317F0" w:rsidRDefault="0089388A" w:rsidP="0089388A">
            <w:pPr>
              <w:ind w:right="-108"/>
              <w:jc w:val="center"/>
              <w:rPr>
                <w:rFonts w:ascii="Arial" w:hAnsi="Arial" w:cs="Arial"/>
                <w:sz w:val="16"/>
                <w:szCs w:val="16"/>
              </w:rPr>
            </w:pPr>
          </w:p>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1 725,731</w:t>
            </w:r>
          </w:p>
        </w:tc>
      </w:tr>
      <w:tr w:rsidR="0089388A" w:rsidRPr="00A317F0" w:rsidTr="00F458C9">
        <w:trPr>
          <w:trHeight w:val="95"/>
        </w:trPr>
        <w:tc>
          <w:tcPr>
            <w:tcW w:w="4644" w:type="dxa"/>
            <w:shd w:val="clear" w:color="auto" w:fill="auto"/>
            <w:vAlign w:val="bottom"/>
          </w:tcPr>
          <w:p w:rsidR="0089388A" w:rsidRPr="00A317F0" w:rsidRDefault="0089388A" w:rsidP="0089388A">
            <w:pPr>
              <w:ind w:right="-854"/>
              <w:rPr>
                <w:rFonts w:ascii="Arial" w:hAnsi="Arial" w:cs="Arial"/>
                <w:sz w:val="16"/>
                <w:szCs w:val="16"/>
              </w:rPr>
            </w:pPr>
            <w:r w:rsidRPr="00A317F0">
              <w:rPr>
                <w:rFonts w:ascii="Arial" w:hAnsi="Arial" w:cs="Arial"/>
                <w:sz w:val="16"/>
                <w:szCs w:val="16"/>
              </w:rPr>
              <w:t>Увеличение остатков средств бюджетов</w:t>
            </w:r>
          </w:p>
        </w:tc>
        <w:tc>
          <w:tcPr>
            <w:tcW w:w="2694" w:type="dxa"/>
            <w:shd w:val="clear" w:color="auto" w:fill="auto"/>
            <w:noWrap/>
            <w:vAlign w:val="bottom"/>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201 01 05 00 00 00 0000 500</w:t>
            </w:r>
          </w:p>
        </w:tc>
        <w:tc>
          <w:tcPr>
            <w:tcW w:w="1701" w:type="dxa"/>
            <w:shd w:val="clear" w:color="auto" w:fill="auto"/>
            <w:noWrap/>
            <w:vAlign w:val="center"/>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-9 604,915</w:t>
            </w:r>
          </w:p>
        </w:tc>
        <w:tc>
          <w:tcPr>
            <w:tcW w:w="1417" w:type="dxa"/>
            <w:shd w:val="clear" w:color="auto" w:fill="auto"/>
            <w:noWrap/>
            <w:vAlign w:val="center"/>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-9 663,702</w:t>
            </w:r>
          </w:p>
        </w:tc>
      </w:tr>
      <w:tr w:rsidR="0089388A" w:rsidRPr="00A317F0" w:rsidTr="00F458C9">
        <w:trPr>
          <w:trHeight w:val="179"/>
        </w:trPr>
        <w:tc>
          <w:tcPr>
            <w:tcW w:w="4644" w:type="dxa"/>
            <w:shd w:val="clear" w:color="auto" w:fill="auto"/>
            <w:vAlign w:val="bottom"/>
          </w:tcPr>
          <w:p w:rsidR="0089388A" w:rsidRPr="00A317F0" w:rsidRDefault="0089388A" w:rsidP="0089388A">
            <w:pPr>
              <w:ind w:right="-854"/>
              <w:rPr>
                <w:rFonts w:ascii="Arial" w:hAnsi="Arial" w:cs="Arial"/>
                <w:sz w:val="16"/>
                <w:szCs w:val="16"/>
              </w:rPr>
            </w:pPr>
            <w:r w:rsidRPr="00A317F0">
              <w:rPr>
                <w:rFonts w:ascii="Arial" w:hAnsi="Arial" w:cs="Arial"/>
                <w:sz w:val="16"/>
                <w:szCs w:val="16"/>
              </w:rPr>
              <w:t>Увеличение прочих остатков средств бюджетов</w:t>
            </w:r>
          </w:p>
        </w:tc>
        <w:tc>
          <w:tcPr>
            <w:tcW w:w="2694" w:type="dxa"/>
            <w:shd w:val="clear" w:color="auto" w:fill="auto"/>
            <w:noWrap/>
            <w:vAlign w:val="bottom"/>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201 01 05 02 00 00 0000 500</w:t>
            </w:r>
          </w:p>
        </w:tc>
        <w:tc>
          <w:tcPr>
            <w:tcW w:w="1701" w:type="dxa"/>
            <w:shd w:val="clear" w:color="auto" w:fill="auto"/>
            <w:noWrap/>
          </w:tcPr>
          <w:p w:rsidR="0089388A" w:rsidRPr="00A317F0" w:rsidRDefault="0089388A" w:rsidP="0089388A">
            <w:pPr>
              <w:jc w:val="center"/>
              <w:rPr>
                <w:rFonts w:ascii="Arial" w:hAnsi="Arial" w:cs="Arial"/>
                <w:sz w:val="16"/>
                <w:szCs w:val="16"/>
              </w:rPr>
            </w:pPr>
            <w:r w:rsidRPr="00A317F0">
              <w:rPr>
                <w:rFonts w:ascii="Arial" w:hAnsi="Arial" w:cs="Arial"/>
                <w:sz w:val="16"/>
                <w:szCs w:val="16"/>
              </w:rPr>
              <w:t>-9 604,915</w:t>
            </w:r>
          </w:p>
        </w:tc>
        <w:tc>
          <w:tcPr>
            <w:tcW w:w="1417" w:type="dxa"/>
            <w:shd w:val="clear" w:color="auto" w:fill="auto"/>
            <w:noWrap/>
          </w:tcPr>
          <w:p w:rsidR="0089388A" w:rsidRPr="00A317F0" w:rsidRDefault="0089388A" w:rsidP="0089388A">
            <w:pPr>
              <w:jc w:val="center"/>
              <w:rPr>
                <w:rFonts w:ascii="Arial" w:hAnsi="Arial" w:cs="Arial"/>
                <w:sz w:val="16"/>
                <w:szCs w:val="16"/>
              </w:rPr>
            </w:pPr>
            <w:r w:rsidRPr="00A317F0">
              <w:rPr>
                <w:rFonts w:ascii="Arial" w:hAnsi="Arial" w:cs="Arial"/>
                <w:sz w:val="16"/>
                <w:szCs w:val="16"/>
              </w:rPr>
              <w:t>-9 663,702</w:t>
            </w:r>
          </w:p>
        </w:tc>
      </w:tr>
      <w:tr w:rsidR="0089388A" w:rsidRPr="00A317F0" w:rsidTr="00F458C9">
        <w:trPr>
          <w:trHeight w:val="110"/>
        </w:trPr>
        <w:tc>
          <w:tcPr>
            <w:tcW w:w="4644" w:type="dxa"/>
            <w:shd w:val="clear" w:color="auto" w:fill="auto"/>
            <w:vAlign w:val="bottom"/>
          </w:tcPr>
          <w:p w:rsidR="0089388A" w:rsidRPr="00A317F0" w:rsidRDefault="0089388A" w:rsidP="0089388A">
            <w:pPr>
              <w:ind w:right="-854"/>
              <w:rPr>
                <w:rFonts w:ascii="Arial" w:hAnsi="Arial" w:cs="Arial"/>
                <w:sz w:val="16"/>
                <w:szCs w:val="16"/>
              </w:rPr>
            </w:pPr>
            <w:r w:rsidRPr="00A317F0">
              <w:rPr>
                <w:rFonts w:ascii="Arial" w:hAnsi="Arial" w:cs="Arial"/>
                <w:sz w:val="16"/>
                <w:szCs w:val="16"/>
              </w:rPr>
              <w:t>Увеличение прочих остатков денежных средств бюджетов</w:t>
            </w:r>
          </w:p>
        </w:tc>
        <w:tc>
          <w:tcPr>
            <w:tcW w:w="2694" w:type="dxa"/>
            <w:shd w:val="clear" w:color="auto" w:fill="auto"/>
            <w:noWrap/>
            <w:vAlign w:val="bottom"/>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201 01 05 02 01 00 0000 510</w:t>
            </w:r>
          </w:p>
        </w:tc>
        <w:tc>
          <w:tcPr>
            <w:tcW w:w="1701" w:type="dxa"/>
            <w:shd w:val="clear" w:color="auto" w:fill="auto"/>
            <w:noWrap/>
          </w:tcPr>
          <w:p w:rsidR="0089388A" w:rsidRPr="00A317F0" w:rsidRDefault="0089388A" w:rsidP="0089388A">
            <w:pPr>
              <w:jc w:val="center"/>
              <w:rPr>
                <w:rFonts w:ascii="Arial" w:hAnsi="Arial" w:cs="Arial"/>
                <w:sz w:val="16"/>
                <w:szCs w:val="16"/>
              </w:rPr>
            </w:pPr>
            <w:r w:rsidRPr="00A317F0">
              <w:rPr>
                <w:rFonts w:ascii="Arial" w:hAnsi="Arial" w:cs="Arial"/>
                <w:sz w:val="16"/>
                <w:szCs w:val="16"/>
              </w:rPr>
              <w:t>-9 604,915</w:t>
            </w:r>
          </w:p>
        </w:tc>
        <w:tc>
          <w:tcPr>
            <w:tcW w:w="1417" w:type="dxa"/>
            <w:shd w:val="clear" w:color="auto" w:fill="auto"/>
            <w:noWrap/>
          </w:tcPr>
          <w:p w:rsidR="0089388A" w:rsidRPr="00A317F0" w:rsidRDefault="0089388A" w:rsidP="0089388A">
            <w:pPr>
              <w:jc w:val="center"/>
              <w:rPr>
                <w:rFonts w:ascii="Arial" w:hAnsi="Arial" w:cs="Arial"/>
                <w:sz w:val="16"/>
                <w:szCs w:val="16"/>
              </w:rPr>
            </w:pPr>
            <w:r w:rsidRPr="00A317F0">
              <w:rPr>
                <w:rFonts w:ascii="Arial" w:hAnsi="Arial" w:cs="Arial"/>
                <w:sz w:val="16"/>
                <w:szCs w:val="16"/>
              </w:rPr>
              <w:t>-9 663,702</w:t>
            </w:r>
          </w:p>
        </w:tc>
      </w:tr>
      <w:tr w:rsidR="0089388A" w:rsidRPr="00A317F0" w:rsidTr="00F458C9">
        <w:trPr>
          <w:trHeight w:val="589"/>
        </w:trPr>
        <w:tc>
          <w:tcPr>
            <w:tcW w:w="4644" w:type="dxa"/>
            <w:shd w:val="clear" w:color="auto" w:fill="auto"/>
            <w:vAlign w:val="bottom"/>
          </w:tcPr>
          <w:p w:rsidR="0089388A" w:rsidRPr="00A317F0" w:rsidRDefault="0089388A" w:rsidP="0089388A">
            <w:pPr>
              <w:ind w:right="-854"/>
              <w:rPr>
                <w:rFonts w:ascii="Arial" w:hAnsi="Arial" w:cs="Arial"/>
                <w:sz w:val="16"/>
                <w:szCs w:val="16"/>
              </w:rPr>
            </w:pPr>
            <w:r w:rsidRPr="00A317F0">
              <w:rPr>
                <w:rFonts w:ascii="Arial" w:hAnsi="Arial" w:cs="Arial"/>
                <w:sz w:val="16"/>
                <w:szCs w:val="16"/>
              </w:rPr>
              <w:lastRenderedPageBreak/>
              <w:t xml:space="preserve">Увеличение прочих остатков денежных средств бюджетов </w:t>
            </w:r>
          </w:p>
          <w:p w:rsidR="0089388A" w:rsidRPr="00A317F0" w:rsidRDefault="0089388A" w:rsidP="0089388A">
            <w:pPr>
              <w:ind w:right="-854"/>
              <w:rPr>
                <w:rFonts w:ascii="Arial" w:hAnsi="Arial" w:cs="Arial"/>
                <w:sz w:val="16"/>
                <w:szCs w:val="16"/>
              </w:rPr>
            </w:pPr>
            <w:r w:rsidRPr="00A317F0">
              <w:rPr>
                <w:rFonts w:ascii="Arial" w:hAnsi="Arial" w:cs="Arial"/>
                <w:sz w:val="16"/>
                <w:szCs w:val="16"/>
              </w:rPr>
              <w:t>поселений</w:t>
            </w:r>
          </w:p>
        </w:tc>
        <w:tc>
          <w:tcPr>
            <w:tcW w:w="2694" w:type="dxa"/>
            <w:shd w:val="clear" w:color="auto" w:fill="auto"/>
            <w:noWrap/>
            <w:vAlign w:val="bottom"/>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201 01 05 02 01 10 0000 510</w:t>
            </w:r>
          </w:p>
        </w:tc>
        <w:tc>
          <w:tcPr>
            <w:tcW w:w="1701" w:type="dxa"/>
            <w:shd w:val="clear" w:color="auto" w:fill="auto"/>
            <w:noWrap/>
            <w:vAlign w:val="center"/>
          </w:tcPr>
          <w:p w:rsidR="0089388A" w:rsidRPr="00A317F0" w:rsidRDefault="0089388A" w:rsidP="0089388A">
            <w:pPr>
              <w:ind w:right="-108"/>
              <w:jc w:val="center"/>
              <w:rPr>
                <w:rFonts w:ascii="Arial" w:hAnsi="Arial" w:cs="Arial"/>
                <w:sz w:val="16"/>
                <w:szCs w:val="16"/>
              </w:rPr>
            </w:pPr>
          </w:p>
          <w:p w:rsidR="00F458C9" w:rsidRDefault="00F458C9" w:rsidP="0089388A">
            <w:pPr>
              <w:ind w:right="-108"/>
              <w:jc w:val="center"/>
              <w:rPr>
                <w:rFonts w:ascii="Arial" w:hAnsi="Arial" w:cs="Arial"/>
                <w:sz w:val="16"/>
                <w:szCs w:val="16"/>
              </w:rPr>
            </w:pPr>
          </w:p>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-9 604,915</w:t>
            </w:r>
          </w:p>
        </w:tc>
        <w:tc>
          <w:tcPr>
            <w:tcW w:w="1417" w:type="dxa"/>
            <w:shd w:val="clear" w:color="auto" w:fill="auto"/>
            <w:noWrap/>
            <w:vAlign w:val="center"/>
          </w:tcPr>
          <w:p w:rsidR="0089388A" w:rsidRPr="00A317F0" w:rsidRDefault="0089388A" w:rsidP="0089388A">
            <w:pPr>
              <w:ind w:right="-108"/>
              <w:jc w:val="center"/>
              <w:rPr>
                <w:rFonts w:ascii="Arial" w:hAnsi="Arial" w:cs="Arial"/>
                <w:sz w:val="16"/>
                <w:szCs w:val="16"/>
              </w:rPr>
            </w:pPr>
          </w:p>
          <w:p w:rsidR="00F458C9" w:rsidRDefault="00F458C9" w:rsidP="0089388A">
            <w:pPr>
              <w:ind w:right="-108"/>
              <w:jc w:val="center"/>
              <w:rPr>
                <w:rFonts w:ascii="Arial" w:hAnsi="Arial" w:cs="Arial"/>
                <w:sz w:val="16"/>
                <w:szCs w:val="16"/>
              </w:rPr>
            </w:pPr>
          </w:p>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-9 663,702</w:t>
            </w:r>
          </w:p>
        </w:tc>
      </w:tr>
      <w:tr w:rsidR="0089388A" w:rsidRPr="00A317F0" w:rsidTr="0089388A">
        <w:trPr>
          <w:trHeight w:val="150"/>
        </w:trPr>
        <w:tc>
          <w:tcPr>
            <w:tcW w:w="4644" w:type="dxa"/>
            <w:tcBorders>
              <w:top w:val="nil"/>
            </w:tcBorders>
            <w:shd w:val="clear" w:color="auto" w:fill="auto"/>
            <w:vAlign w:val="bottom"/>
          </w:tcPr>
          <w:p w:rsidR="0089388A" w:rsidRPr="00A317F0" w:rsidRDefault="0089388A" w:rsidP="0089388A">
            <w:pPr>
              <w:ind w:right="-854"/>
              <w:rPr>
                <w:rFonts w:ascii="Arial" w:hAnsi="Arial" w:cs="Arial"/>
                <w:sz w:val="16"/>
                <w:szCs w:val="16"/>
              </w:rPr>
            </w:pPr>
            <w:r w:rsidRPr="00A317F0">
              <w:rPr>
                <w:rFonts w:ascii="Arial" w:hAnsi="Arial" w:cs="Arial"/>
                <w:sz w:val="16"/>
                <w:szCs w:val="16"/>
              </w:rPr>
              <w:t>Уменьшение остатков средств бюджетов</w:t>
            </w:r>
          </w:p>
        </w:tc>
        <w:tc>
          <w:tcPr>
            <w:tcW w:w="2694" w:type="dxa"/>
            <w:tcBorders>
              <w:top w:val="nil"/>
            </w:tcBorders>
            <w:shd w:val="clear" w:color="auto" w:fill="auto"/>
            <w:noWrap/>
            <w:vAlign w:val="bottom"/>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201 01 05 00 00 00 0000 600</w:t>
            </w:r>
          </w:p>
        </w:tc>
        <w:tc>
          <w:tcPr>
            <w:tcW w:w="1701" w:type="dxa"/>
            <w:tcBorders>
              <w:top w:val="nil"/>
            </w:tcBorders>
            <w:shd w:val="clear" w:color="auto" w:fill="auto"/>
            <w:noWrap/>
            <w:vAlign w:val="center"/>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12 320,727</w:t>
            </w:r>
          </w:p>
        </w:tc>
        <w:tc>
          <w:tcPr>
            <w:tcW w:w="1417" w:type="dxa"/>
            <w:tcBorders>
              <w:top w:val="nil"/>
            </w:tcBorders>
            <w:shd w:val="clear" w:color="auto" w:fill="auto"/>
            <w:noWrap/>
            <w:vAlign w:val="center"/>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11 389,433</w:t>
            </w:r>
          </w:p>
        </w:tc>
      </w:tr>
      <w:tr w:rsidR="0089388A" w:rsidRPr="00A317F0" w:rsidTr="0089388A">
        <w:trPr>
          <w:trHeight w:val="85"/>
        </w:trPr>
        <w:tc>
          <w:tcPr>
            <w:tcW w:w="4644" w:type="dxa"/>
            <w:tcBorders>
              <w:top w:val="nil"/>
            </w:tcBorders>
            <w:shd w:val="clear" w:color="auto" w:fill="auto"/>
            <w:vAlign w:val="bottom"/>
          </w:tcPr>
          <w:p w:rsidR="0089388A" w:rsidRPr="00A317F0" w:rsidRDefault="0089388A" w:rsidP="0089388A">
            <w:pPr>
              <w:ind w:right="-854"/>
              <w:rPr>
                <w:rFonts w:ascii="Arial" w:hAnsi="Arial" w:cs="Arial"/>
                <w:sz w:val="16"/>
                <w:szCs w:val="16"/>
              </w:rPr>
            </w:pPr>
            <w:r w:rsidRPr="00A317F0">
              <w:rPr>
                <w:rFonts w:ascii="Arial" w:hAnsi="Arial" w:cs="Arial"/>
                <w:sz w:val="16"/>
                <w:szCs w:val="16"/>
              </w:rPr>
              <w:t>Уменьшение прочих остатков средств бюджетов</w:t>
            </w:r>
          </w:p>
        </w:tc>
        <w:tc>
          <w:tcPr>
            <w:tcW w:w="2694" w:type="dxa"/>
            <w:tcBorders>
              <w:top w:val="nil"/>
            </w:tcBorders>
            <w:shd w:val="clear" w:color="auto" w:fill="auto"/>
            <w:noWrap/>
            <w:vAlign w:val="bottom"/>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201 01 05 02 00 00 0000 600</w:t>
            </w:r>
          </w:p>
        </w:tc>
        <w:tc>
          <w:tcPr>
            <w:tcW w:w="1701" w:type="dxa"/>
            <w:tcBorders>
              <w:top w:val="nil"/>
            </w:tcBorders>
            <w:shd w:val="clear" w:color="auto" w:fill="auto"/>
            <w:noWrap/>
          </w:tcPr>
          <w:p w:rsidR="0089388A" w:rsidRPr="00A317F0" w:rsidRDefault="0089388A" w:rsidP="0089388A">
            <w:pPr>
              <w:jc w:val="center"/>
              <w:rPr>
                <w:rFonts w:ascii="Arial" w:hAnsi="Arial" w:cs="Arial"/>
                <w:sz w:val="16"/>
                <w:szCs w:val="16"/>
              </w:rPr>
            </w:pPr>
            <w:r w:rsidRPr="00A317F0">
              <w:rPr>
                <w:rFonts w:ascii="Arial" w:hAnsi="Arial" w:cs="Arial"/>
                <w:sz w:val="16"/>
                <w:szCs w:val="16"/>
              </w:rPr>
              <w:t>12 320,727</w:t>
            </w:r>
          </w:p>
        </w:tc>
        <w:tc>
          <w:tcPr>
            <w:tcW w:w="1417" w:type="dxa"/>
            <w:tcBorders>
              <w:top w:val="nil"/>
            </w:tcBorders>
            <w:shd w:val="clear" w:color="auto" w:fill="auto"/>
            <w:noWrap/>
          </w:tcPr>
          <w:p w:rsidR="0089388A" w:rsidRPr="00A317F0" w:rsidRDefault="0089388A" w:rsidP="0089388A">
            <w:pPr>
              <w:jc w:val="center"/>
              <w:rPr>
                <w:rFonts w:ascii="Arial" w:hAnsi="Arial" w:cs="Arial"/>
                <w:sz w:val="16"/>
                <w:szCs w:val="16"/>
              </w:rPr>
            </w:pPr>
            <w:r w:rsidRPr="00A317F0">
              <w:rPr>
                <w:rFonts w:ascii="Arial" w:hAnsi="Arial" w:cs="Arial"/>
                <w:sz w:val="16"/>
                <w:szCs w:val="16"/>
              </w:rPr>
              <w:t>11 389,433</w:t>
            </w:r>
          </w:p>
        </w:tc>
      </w:tr>
      <w:tr w:rsidR="0089388A" w:rsidRPr="00A317F0" w:rsidTr="0089388A">
        <w:trPr>
          <w:trHeight w:val="80"/>
        </w:trPr>
        <w:tc>
          <w:tcPr>
            <w:tcW w:w="4644" w:type="dxa"/>
            <w:tcBorders>
              <w:top w:val="nil"/>
            </w:tcBorders>
            <w:shd w:val="clear" w:color="auto" w:fill="auto"/>
            <w:vAlign w:val="bottom"/>
          </w:tcPr>
          <w:p w:rsidR="0089388A" w:rsidRPr="00A317F0" w:rsidRDefault="0089388A" w:rsidP="0089388A">
            <w:pPr>
              <w:ind w:right="-854"/>
              <w:rPr>
                <w:rFonts w:ascii="Arial" w:hAnsi="Arial" w:cs="Arial"/>
                <w:sz w:val="16"/>
                <w:szCs w:val="16"/>
              </w:rPr>
            </w:pPr>
            <w:r w:rsidRPr="00A317F0">
              <w:rPr>
                <w:rFonts w:ascii="Arial" w:hAnsi="Arial" w:cs="Arial"/>
                <w:sz w:val="16"/>
                <w:szCs w:val="16"/>
              </w:rPr>
              <w:t>Уменьшение прочих остатков денежных средств бюджетов</w:t>
            </w:r>
          </w:p>
        </w:tc>
        <w:tc>
          <w:tcPr>
            <w:tcW w:w="2694" w:type="dxa"/>
            <w:tcBorders>
              <w:top w:val="nil"/>
            </w:tcBorders>
            <w:shd w:val="clear" w:color="auto" w:fill="auto"/>
            <w:noWrap/>
            <w:vAlign w:val="bottom"/>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201 01 05 02 01 00 0000 610</w:t>
            </w:r>
          </w:p>
        </w:tc>
        <w:tc>
          <w:tcPr>
            <w:tcW w:w="1701" w:type="dxa"/>
            <w:tcBorders>
              <w:top w:val="nil"/>
            </w:tcBorders>
            <w:shd w:val="clear" w:color="auto" w:fill="auto"/>
            <w:noWrap/>
          </w:tcPr>
          <w:p w:rsidR="0089388A" w:rsidRPr="00A317F0" w:rsidRDefault="0089388A" w:rsidP="0089388A">
            <w:pPr>
              <w:jc w:val="center"/>
              <w:rPr>
                <w:rFonts w:ascii="Arial" w:hAnsi="Arial" w:cs="Arial"/>
                <w:sz w:val="16"/>
                <w:szCs w:val="16"/>
              </w:rPr>
            </w:pPr>
            <w:r w:rsidRPr="00A317F0">
              <w:rPr>
                <w:rFonts w:ascii="Arial" w:hAnsi="Arial" w:cs="Arial"/>
                <w:sz w:val="16"/>
                <w:szCs w:val="16"/>
              </w:rPr>
              <w:t>12 320,727</w:t>
            </w:r>
          </w:p>
        </w:tc>
        <w:tc>
          <w:tcPr>
            <w:tcW w:w="1417" w:type="dxa"/>
            <w:tcBorders>
              <w:top w:val="nil"/>
            </w:tcBorders>
            <w:shd w:val="clear" w:color="auto" w:fill="auto"/>
            <w:noWrap/>
          </w:tcPr>
          <w:p w:rsidR="0089388A" w:rsidRPr="00A317F0" w:rsidRDefault="0089388A" w:rsidP="0089388A">
            <w:pPr>
              <w:jc w:val="center"/>
              <w:rPr>
                <w:rFonts w:ascii="Arial" w:hAnsi="Arial" w:cs="Arial"/>
                <w:sz w:val="16"/>
                <w:szCs w:val="16"/>
              </w:rPr>
            </w:pPr>
            <w:r w:rsidRPr="00A317F0">
              <w:rPr>
                <w:rFonts w:ascii="Arial" w:hAnsi="Arial" w:cs="Arial"/>
                <w:sz w:val="16"/>
                <w:szCs w:val="16"/>
              </w:rPr>
              <w:t>11 389,433</w:t>
            </w:r>
          </w:p>
        </w:tc>
      </w:tr>
      <w:tr w:rsidR="0089388A" w:rsidRPr="00A317F0" w:rsidTr="0089388A">
        <w:trPr>
          <w:trHeight w:val="103"/>
        </w:trPr>
        <w:tc>
          <w:tcPr>
            <w:tcW w:w="4644" w:type="dxa"/>
            <w:tcBorders>
              <w:top w:val="nil"/>
            </w:tcBorders>
            <w:shd w:val="clear" w:color="auto" w:fill="auto"/>
            <w:vAlign w:val="bottom"/>
          </w:tcPr>
          <w:p w:rsidR="0089388A" w:rsidRPr="00A317F0" w:rsidRDefault="0089388A" w:rsidP="0089388A">
            <w:pPr>
              <w:ind w:right="-854"/>
              <w:rPr>
                <w:rFonts w:ascii="Arial" w:hAnsi="Arial" w:cs="Arial"/>
                <w:sz w:val="16"/>
                <w:szCs w:val="16"/>
              </w:rPr>
            </w:pPr>
            <w:r w:rsidRPr="00A317F0">
              <w:rPr>
                <w:rFonts w:ascii="Arial" w:hAnsi="Arial" w:cs="Arial"/>
                <w:sz w:val="16"/>
                <w:szCs w:val="16"/>
              </w:rPr>
              <w:t xml:space="preserve">Уменьшение прочих остатков денежных средств бюджетов </w:t>
            </w:r>
          </w:p>
          <w:p w:rsidR="0089388A" w:rsidRPr="00A317F0" w:rsidRDefault="0089388A" w:rsidP="0089388A">
            <w:pPr>
              <w:ind w:right="-854"/>
              <w:rPr>
                <w:rFonts w:ascii="Arial" w:hAnsi="Arial" w:cs="Arial"/>
                <w:sz w:val="16"/>
                <w:szCs w:val="16"/>
              </w:rPr>
            </w:pPr>
            <w:r w:rsidRPr="00A317F0">
              <w:rPr>
                <w:rFonts w:ascii="Arial" w:hAnsi="Arial" w:cs="Arial"/>
                <w:sz w:val="16"/>
                <w:szCs w:val="16"/>
              </w:rPr>
              <w:t>поселений</w:t>
            </w:r>
          </w:p>
        </w:tc>
        <w:tc>
          <w:tcPr>
            <w:tcW w:w="2694" w:type="dxa"/>
            <w:tcBorders>
              <w:top w:val="nil"/>
            </w:tcBorders>
            <w:shd w:val="clear" w:color="auto" w:fill="auto"/>
            <w:noWrap/>
            <w:vAlign w:val="bottom"/>
          </w:tcPr>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201 01 05 02 01 10 0000 610</w:t>
            </w:r>
          </w:p>
        </w:tc>
        <w:tc>
          <w:tcPr>
            <w:tcW w:w="1701" w:type="dxa"/>
            <w:tcBorders>
              <w:top w:val="nil"/>
            </w:tcBorders>
            <w:shd w:val="clear" w:color="auto" w:fill="auto"/>
            <w:noWrap/>
            <w:vAlign w:val="center"/>
          </w:tcPr>
          <w:p w:rsidR="0089388A" w:rsidRPr="00A317F0" w:rsidRDefault="0089388A" w:rsidP="0089388A">
            <w:pPr>
              <w:ind w:right="-108"/>
              <w:jc w:val="center"/>
              <w:rPr>
                <w:rFonts w:ascii="Arial" w:hAnsi="Arial" w:cs="Arial"/>
                <w:sz w:val="16"/>
                <w:szCs w:val="16"/>
              </w:rPr>
            </w:pPr>
          </w:p>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12 320,727</w:t>
            </w:r>
          </w:p>
        </w:tc>
        <w:tc>
          <w:tcPr>
            <w:tcW w:w="1417" w:type="dxa"/>
            <w:tcBorders>
              <w:top w:val="nil"/>
            </w:tcBorders>
            <w:shd w:val="clear" w:color="auto" w:fill="auto"/>
            <w:noWrap/>
            <w:vAlign w:val="center"/>
          </w:tcPr>
          <w:p w:rsidR="0089388A" w:rsidRPr="00A317F0" w:rsidRDefault="0089388A" w:rsidP="0089388A">
            <w:pPr>
              <w:ind w:right="-108"/>
              <w:jc w:val="center"/>
              <w:rPr>
                <w:rFonts w:ascii="Arial" w:hAnsi="Arial" w:cs="Arial"/>
                <w:sz w:val="16"/>
                <w:szCs w:val="16"/>
              </w:rPr>
            </w:pPr>
          </w:p>
          <w:p w:rsidR="0089388A" w:rsidRPr="00A317F0" w:rsidRDefault="0089388A" w:rsidP="0089388A">
            <w:pPr>
              <w:ind w:right="-108"/>
              <w:jc w:val="center"/>
              <w:rPr>
                <w:rFonts w:ascii="Arial" w:hAnsi="Arial" w:cs="Arial"/>
                <w:sz w:val="16"/>
                <w:szCs w:val="16"/>
              </w:rPr>
            </w:pPr>
            <w:r w:rsidRPr="00A317F0">
              <w:rPr>
                <w:rFonts w:ascii="Arial" w:hAnsi="Arial" w:cs="Arial"/>
                <w:sz w:val="16"/>
                <w:szCs w:val="16"/>
              </w:rPr>
              <w:t>11 389,433</w:t>
            </w:r>
          </w:p>
        </w:tc>
      </w:tr>
    </w:tbl>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D97CC7" w:rsidRDefault="00D97CC7" w:rsidP="004A0B5F">
      <w:pPr>
        <w:widowControl w:val="0"/>
        <w:autoSpaceDE w:val="0"/>
        <w:autoSpaceDN w:val="0"/>
        <w:adjustRightInd w:val="0"/>
        <w:spacing w:line="180" w:lineRule="exact"/>
        <w:ind w:firstLine="142"/>
        <w:jc w:val="center"/>
        <w:rPr>
          <w:rFonts w:ascii="Arial" w:hAnsi="Arial" w:cs="Arial"/>
          <w:b/>
          <w:sz w:val="16"/>
          <w:szCs w:val="16"/>
        </w:rPr>
      </w:pPr>
    </w:p>
    <w:p w:rsidR="00D97CC7" w:rsidRDefault="00D97CC7" w:rsidP="004A0B5F">
      <w:pPr>
        <w:widowControl w:val="0"/>
        <w:autoSpaceDE w:val="0"/>
        <w:autoSpaceDN w:val="0"/>
        <w:adjustRightInd w:val="0"/>
        <w:spacing w:line="180" w:lineRule="exact"/>
        <w:ind w:firstLine="142"/>
        <w:jc w:val="center"/>
        <w:rPr>
          <w:rFonts w:ascii="Arial" w:hAnsi="Arial" w:cs="Arial"/>
          <w:b/>
          <w:sz w:val="16"/>
          <w:szCs w:val="16"/>
        </w:rPr>
      </w:pPr>
    </w:p>
    <w:p w:rsidR="0089388A" w:rsidRPr="00BB4592" w:rsidRDefault="0089388A" w:rsidP="0089388A">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5</w:t>
      </w:r>
    </w:p>
    <w:p w:rsidR="0089388A" w:rsidRPr="00BB4592" w:rsidRDefault="0089388A" w:rsidP="0089388A">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89388A" w:rsidRPr="00BB4592" w:rsidRDefault="0089388A" w:rsidP="0089388A">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A59DE" w:rsidRDefault="00EA59DE" w:rsidP="004A0B5F">
      <w:pPr>
        <w:widowControl w:val="0"/>
        <w:autoSpaceDE w:val="0"/>
        <w:autoSpaceDN w:val="0"/>
        <w:adjustRightInd w:val="0"/>
        <w:spacing w:line="180" w:lineRule="exact"/>
        <w:ind w:firstLine="142"/>
        <w:jc w:val="center"/>
        <w:rPr>
          <w:rFonts w:ascii="Arial" w:hAnsi="Arial" w:cs="Arial"/>
          <w:b/>
          <w:sz w:val="16"/>
          <w:szCs w:val="16"/>
        </w:rPr>
      </w:pPr>
    </w:p>
    <w:p w:rsidR="00D33D17" w:rsidRPr="00A317F0" w:rsidRDefault="00D33D17" w:rsidP="00D33D17">
      <w:pPr>
        <w:spacing w:line="240" w:lineRule="exact"/>
        <w:ind w:right="141"/>
        <w:jc w:val="center"/>
        <w:rPr>
          <w:rFonts w:ascii="Arial" w:hAnsi="Arial" w:cs="Arial"/>
          <w:sz w:val="16"/>
          <w:szCs w:val="16"/>
        </w:rPr>
      </w:pPr>
    </w:p>
    <w:p w:rsidR="00D33D17" w:rsidRPr="00A317F0" w:rsidRDefault="00D33D17" w:rsidP="00D33D17">
      <w:pPr>
        <w:spacing w:line="180" w:lineRule="exact"/>
        <w:ind w:right="142"/>
        <w:jc w:val="center"/>
        <w:rPr>
          <w:rFonts w:ascii="Arial" w:hAnsi="Arial" w:cs="Arial"/>
          <w:sz w:val="16"/>
          <w:szCs w:val="16"/>
        </w:rPr>
      </w:pPr>
      <w:r w:rsidRPr="00A317F0">
        <w:rPr>
          <w:rFonts w:ascii="Arial" w:hAnsi="Arial" w:cs="Arial"/>
          <w:sz w:val="16"/>
          <w:szCs w:val="16"/>
        </w:rPr>
        <w:t>ЧИСЛЕННОСТЬ</w:t>
      </w:r>
    </w:p>
    <w:p w:rsidR="00D33D17" w:rsidRDefault="00D33D17" w:rsidP="00D33D17">
      <w:pPr>
        <w:spacing w:line="180" w:lineRule="exact"/>
        <w:ind w:right="142"/>
        <w:jc w:val="center"/>
        <w:rPr>
          <w:rFonts w:ascii="Arial" w:hAnsi="Arial" w:cs="Arial"/>
          <w:sz w:val="16"/>
          <w:szCs w:val="16"/>
        </w:rPr>
      </w:pPr>
      <w:r w:rsidRPr="00A317F0">
        <w:rPr>
          <w:rFonts w:ascii="Arial" w:hAnsi="Arial" w:cs="Arial"/>
          <w:sz w:val="16"/>
          <w:szCs w:val="16"/>
        </w:rPr>
        <w:t>муниципальных служащих муниципального образования Каменнобалковского сельсовета Благодарненского района Ставропольского края и работников муниципальных учреждений муниципального образования Каменнобалковского сельсовета Благодарненского района Ставропольского края, а также фактические затраты на их денежное содержание за 2017 год</w:t>
      </w:r>
    </w:p>
    <w:p w:rsidR="00D97CC7" w:rsidRPr="00A317F0" w:rsidRDefault="00D97CC7" w:rsidP="00D33D17">
      <w:pPr>
        <w:spacing w:line="180" w:lineRule="exact"/>
        <w:ind w:right="142"/>
        <w:jc w:val="center"/>
        <w:rPr>
          <w:rFonts w:ascii="Arial" w:hAnsi="Arial" w:cs="Arial"/>
          <w:sz w:val="16"/>
          <w:szCs w:val="16"/>
        </w:rPr>
      </w:pPr>
    </w:p>
    <w:tbl>
      <w:tblPr>
        <w:tblpPr w:leftFromText="180" w:rightFromText="180" w:vertAnchor="text" w:horzAnchor="margin" w:tblpX="28"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552"/>
        <w:gridCol w:w="3118"/>
      </w:tblGrid>
      <w:tr w:rsidR="00D33D17" w:rsidRPr="00A317F0" w:rsidTr="00D33D17">
        <w:tc>
          <w:tcPr>
            <w:tcW w:w="4786" w:type="dxa"/>
            <w:tcBorders>
              <w:bottom w:val="single" w:sz="4" w:space="0" w:color="auto"/>
            </w:tcBorders>
          </w:tcPr>
          <w:p w:rsidR="00D33D17" w:rsidRPr="00A317F0" w:rsidRDefault="00D33D17" w:rsidP="00D33D17">
            <w:pPr>
              <w:jc w:val="center"/>
              <w:rPr>
                <w:rFonts w:ascii="Arial" w:hAnsi="Arial" w:cs="Arial"/>
                <w:sz w:val="16"/>
                <w:szCs w:val="16"/>
              </w:rPr>
            </w:pPr>
            <w:r w:rsidRPr="00A317F0">
              <w:rPr>
                <w:rFonts w:ascii="Arial" w:hAnsi="Arial" w:cs="Arial"/>
                <w:sz w:val="16"/>
                <w:szCs w:val="16"/>
              </w:rPr>
              <w:t>Наименование контингента работников</w:t>
            </w:r>
          </w:p>
        </w:tc>
        <w:tc>
          <w:tcPr>
            <w:tcW w:w="2552" w:type="dxa"/>
            <w:tcBorders>
              <w:bottom w:val="single" w:sz="4" w:space="0" w:color="auto"/>
            </w:tcBorders>
          </w:tcPr>
          <w:p w:rsidR="00D33D17" w:rsidRPr="00A317F0" w:rsidRDefault="00D33D17" w:rsidP="00D33D17">
            <w:pPr>
              <w:spacing w:line="240" w:lineRule="exact"/>
              <w:jc w:val="center"/>
              <w:rPr>
                <w:rFonts w:ascii="Arial" w:hAnsi="Arial" w:cs="Arial"/>
                <w:sz w:val="16"/>
                <w:szCs w:val="16"/>
              </w:rPr>
            </w:pPr>
            <w:r w:rsidRPr="00A317F0">
              <w:rPr>
                <w:rFonts w:ascii="Arial" w:hAnsi="Arial" w:cs="Arial"/>
                <w:sz w:val="16"/>
                <w:szCs w:val="16"/>
              </w:rPr>
              <w:t>среднесписочная численность работников</w:t>
            </w:r>
          </w:p>
          <w:p w:rsidR="00D33D17" w:rsidRPr="00A317F0" w:rsidRDefault="00D33D17" w:rsidP="00D33D17">
            <w:pPr>
              <w:spacing w:line="240" w:lineRule="exact"/>
              <w:jc w:val="center"/>
              <w:rPr>
                <w:rFonts w:ascii="Arial" w:hAnsi="Arial" w:cs="Arial"/>
                <w:sz w:val="16"/>
                <w:szCs w:val="16"/>
              </w:rPr>
            </w:pPr>
            <w:r w:rsidRPr="00A317F0">
              <w:rPr>
                <w:rFonts w:ascii="Arial" w:hAnsi="Arial" w:cs="Arial"/>
                <w:sz w:val="16"/>
                <w:szCs w:val="16"/>
              </w:rPr>
              <w:t xml:space="preserve">на 01 января 2018 года </w:t>
            </w:r>
          </w:p>
          <w:p w:rsidR="00D33D17" w:rsidRPr="00A317F0" w:rsidRDefault="00D33D17" w:rsidP="00D33D17">
            <w:pPr>
              <w:spacing w:line="240" w:lineRule="exact"/>
              <w:jc w:val="center"/>
              <w:rPr>
                <w:rFonts w:ascii="Arial" w:hAnsi="Arial" w:cs="Arial"/>
                <w:sz w:val="16"/>
                <w:szCs w:val="16"/>
              </w:rPr>
            </w:pPr>
            <w:r w:rsidRPr="00A317F0">
              <w:rPr>
                <w:rFonts w:ascii="Arial" w:hAnsi="Arial" w:cs="Arial"/>
                <w:sz w:val="16"/>
                <w:szCs w:val="16"/>
              </w:rPr>
              <w:t>(человек)</w:t>
            </w:r>
          </w:p>
        </w:tc>
        <w:tc>
          <w:tcPr>
            <w:tcW w:w="3118" w:type="dxa"/>
            <w:tcBorders>
              <w:bottom w:val="single" w:sz="4" w:space="0" w:color="auto"/>
            </w:tcBorders>
          </w:tcPr>
          <w:p w:rsidR="00D33D17" w:rsidRPr="00A317F0" w:rsidRDefault="00D33D17" w:rsidP="00D33D17">
            <w:pPr>
              <w:spacing w:line="240" w:lineRule="exact"/>
              <w:jc w:val="center"/>
              <w:rPr>
                <w:rFonts w:ascii="Arial" w:hAnsi="Arial" w:cs="Arial"/>
                <w:sz w:val="16"/>
                <w:szCs w:val="16"/>
              </w:rPr>
            </w:pPr>
            <w:r w:rsidRPr="00A317F0">
              <w:rPr>
                <w:rFonts w:ascii="Arial" w:hAnsi="Arial" w:cs="Arial"/>
                <w:sz w:val="16"/>
                <w:szCs w:val="16"/>
              </w:rPr>
              <w:t xml:space="preserve">фактические расходы </w:t>
            </w:r>
          </w:p>
          <w:p w:rsidR="00D33D17" w:rsidRPr="00A317F0" w:rsidRDefault="00D33D17" w:rsidP="00D33D17">
            <w:pPr>
              <w:spacing w:line="240" w:lineRule="exact"/>
              <w:jc w:val="center"/>
              <w:rPr>
                <w:rFonts w:ascii="Arial" w:hAnsi="Arial" w:cs="Arial"/>
                <w:sz w:val="16"/>
                <w:szCs w:val="16"/>
              </w:rPr>
            </w:pPr>
            <w:r w:rsidRPr="00A317F0">
              <w:rPr>
                <w:rFonts w:ascii="Arial" w:hAnsi="Arial" w:cs="Arial"/>
                <w:sz w:val="16"/>
                <w:szCs w:val="16"/>
              </w:rPr>
              <w:t>на заработную плату</w:t>
            </w:r>
          </w:p>
          <w:p w:rsidR="00D33D17" w:rsidRPr="00A317F0" w:rsidRDefault="00D33D17" w:rsidP="00D33D17">
            <w:pPr>
              <w:spacing w:line="240" w:lineRule="exact"/>
              <w:jc w:val="center"/>
              <w:rPr>
                <w:rFonts w:ascii="Arial" w:hAnsi="Arial" w:cs="Arial"/>
                <w:sz w:val="16"/>
                <w:szCs w:val="16"/>
              </w:rPr>
            </w:pPr>
            <w:r w:rsidRPr="00A317F0">
              <w:rPr>
                <w:rFonts w:ascii="Arial" w:hAnsi="Arial" w:cs="Arial"/>
                <w:sz w:val="16"/>
                <w:szCs w:val="16"/>
              </w:rPr>
              <w:t xml:space="preserve"> за 2017 год</w:t>
            </w:r>
          </w:p>
          <w:p w:rsidR="00D33D17" w:rsidRPr="00A317F0" w:rsidRDefault="00D33D17" w:rsidP="00D33D17">
            <w:pPr>
              <w:spacing w:line="240" w:lineRule="exact"/>
              <w:jc w:val="center"/>
              <w:rPr>
                <w:rFonts w:ascii="Arial" w:hAnsi="Arial" w:cs="Arial"/>
                <w:sz w:val="16"/>
                <w:szCs w:val="16"/>
              </w:rPr>
            </w:pPr>
            <w:r w:rsidRPr="00A317F0">
              <w:rPr>
                <w:rFonts w:ascii="Arial" w:hAnsi="Arial" w:cs="Arial"/>
                <w:sz w:val="16"/>
                <w:szCs w:val="16"/>
              </w:rPr>
              <w:t>(тыс. рублей)</w:t>
            </w:r>
          </w:p>
        </w:tc>
      </w:tr>
      <w:tr w:rsidR="00D33D17" w:rsidRPr="00A317F0" w:rsidTr="00D33D17">
        <w:tc>
          <w:tcPr>
            <w:tcW w:w="4786" w:type="dxa"/>
            <w:tcBorders>
              <w:bottom w:val="single" w:sz="4" w:space="0" w:color="auto"/>
            </w:tcBorders>
          </w:tcPr>
          <w:p w:rsidR="00D33D17" w:rsidRPr="00A317F0" w:rsidRDefault="00D33D17" w:rsidP="00D33D17">
            <w:pPr>
              <w:jc w:val="center"/>
              <w:rPr>
                <w:rFonts w:ascii="Arial" w:hAnsi="Arial" w:cs="Arial"/>
                <w:sz w:val="16"/>
                <w:szCs w:val="16"/>
              </w:rPr>
            </w:pPr>
            <w:r w:rsidRPr="00A317F0">
              <w:rPr>
                <w:rFonts w:ascii="Arial" w:hAnsi="Arial" w:cs="Arial"/>
                <w:sz w:val="16"/>
                <w:szCs w:val="16"/>
              </w:rPr>
              <w:t>1</w:t>
            </w:r>
          </w:p>
        </w:tc>
        <w:tc>
          <w:tcPr>
            <w:tcW w:w="2552" w:type="dxa"/>
            <w:tcBorders>
              <w:bottom w:val="single" w:sz="4" w:space="0" w:color="auto"/>
            </w:tcBorders>
          </w:tcPr>
          <w:p w:rsidR="00D33D17" w:rsidRPr="00A317F0" w:rsidRDefault="00D33D17" w:rsidP="00D33D17">
            <w:pPr>
              <w:jc w:val="center"/>
              <w:rPr>
                <w:rFonts w:ascii="Arial" w:hAnsi="Arial" w:cs="Arial"/>
                <w:sz w:val="16"/>
                <w:szCs w:val="16"/>
              </w:rPr>
            </w:pPr>
            <w:r w:rsidRPr="00A317F0">
              <w:rPr>
                <w:rFonts w:ascii="Arial" w:hAnsi="Arial" w:cs="Arial"/>
                <w:sz w:val="16"/>
                <w:szCs w:val="16"/>
              </w:rPr>
              <w:t>2</w:t>
            </w:r>
          </w:p>
        </w:tc>
        <w:tc>
          <w:tcPr>
            <w:tcW w:w="3118" w:type="dxa"/>
            <w:tcBorders>
              <w:bottom w:val="single" w:sz="4" w:space="0" w:color="auto"/>
            </w:tcBorders>
          </w:tcPr>
          <w:p w:rsidR="00D33D17" w:rsidRPr="00A317F0" w:rsidRDefault="00D33D17" w:rsidP="00D33D17">
            <w:pPr>
              <w:jc w:val="center"/>
              <w:rPr>
                <w:rFonts w:ascii="Arial" w:hAnsi="Arial" w:cs="Arial"/>
                <w:sz w:val="16"/>
                <w:szCs w:val="16"/>
              </w:rPr>
            </w:pPr>
            <w:r w:rsidRPr="00A317F0">
              <w:rPr>
                <w:rFonts w:ascii="Arial" w:hAnsi="Arial" w:cs="Arial"/>
                <w:sz w:val="16"/>
                <w:szCs w:val="16"/>
              </w:rPr>
              <w:t>3</w:t>
            </w:r>
          </w:p>
        </w:tc>
      </w:tr>
      <w:tr w:rsidR="00D33D17" w:rsidRPr="00A317F0" w:rsidTr="00D33D17">
        <w:tc>
          <w:tcPr>
            <w:tcW w:w="4786" w:type="dxa"/>
            <w:tcBorders>
              <w:top w:val="single" w:sz="4" w:space="0" w:color="auto"/>
              <w:left w:val="nil"/>
              <w:bottom w:val="nil"/>
              <w:right w:val="nil"/>
            </w:tcBorders>
          </w:tcPr>
          <w:p w:rsidR="00D33D17" w:rsidRPr="00A317F0" w:rsidRDefault="00D33D17" w:rsidP="00D33D17">
            <w:pPr>
              <w:rPr>
                <w:rFonts w:ascii="Arial" w:hAnsi="Arial" w:cs="Arial"/>
                <w:sz w:val="16"/>
                <w:szCs w:val="16"/>
              </w:rPr>
            </w:pPr>
            <w:r w:rsidRPr="00A317F0">
              <w:rPr>
                <w:rFonts w:ascii="Arial" w:hAnsi="Arial" w:cs="Arial"/>
                <w:sz w:val="16"/>
                <w:szCs w:val="16"/>
              </w:rPr>
              <w:t>Работники муниципальных учреждений всего, из них:</w:t>
            </w:r>
          </w:p>
          <w:p w:rsidR="00D33D17" w:rsidRPr="00A317F0" w:rsidRDefault="00D33D17" w:rsidP="00D33D17">
            <w:pPr>
              <w:rPr>
                <w:rFonts w:ascii="Arial" w:hAnsi="Arial" w:cs="Arial"/>
                <w:sz w:val="16"/>
                <w:szCs w:val="16"/>
              </w:rPr>
            </w:pPr>
            <w:r w:rsidRPr="00A317F0">
              <w:rPr>
                <w:rFonts w:ascii="Arial" w:hAnsi="Arial" w:cs="Arial"/>
                <w:sz w:val="16"/>
                <w:szCs w:val="16"/>
              </w:rPr>
              <w:t xml:space="preserve">муниципальные служащие </w:t>
            </w:r>
          </w:p>
        </w:tc>
        <w:tc>
          <w:tcPr>
            <w:tcW w:w="2552" w:type="dxa"/>
            <w:tcBorders>
              <w:top w:val="single" w:sz="4" w:space="0" w:color="auto"/>
              <w:left w:val="nil"/>
              <w:bottom w:val="nil"/>
              <w:right w:val="nil"/>
            </w:tcBorders>
          </w:tcPr>
          <w:p w:rsidR="00D33D17" w:rsidRPr="00A317F0" w:rsidRDefault="00D33D17" w:rsidP="00D33D17">
            <w:pPr>
              <w:jc w:val="center"/>
              <w:rPr>
                <w:rFonts w:ascii="Arial" w:hAnsi="Arial" w:cs="Arial"/>
                <w:sz w:val="16"/>
                <w:szCs w:val="16"/>
              </w:rPr>
            </w:pPr>
            <w:r w:rsidRPr="00A317F0">
              <w:rPr>
                <w:rFonts w:ascii="Arial" w:hAnsi="Arial" w:cs="Arial"/>
                <w:sz w:val="16"/>
                <w:szCs w:val="16"/>
              </w:rPr>
              <w:t>21</w:t>
            </w:r>
          </w:p>
          <w:p w:rsidR="00D33D17" w:rsidRPr="00A317F0" w:rsidRDefault="00D33D17" w:rsidP="00D33D17">
            <w:pPr>
              <w:jc w:val="center"/>
              <w:rPr>
                <w:rFonts w:ascii="Arial" w:hAnsi="Arial" w:cs="Arial"/>
                <w:sz w:val="16"/>
                <w:szCs w:val="16"/>
              </w:rPr>
            </w:pPr>
            <w:r w:rsidRPr="00A317F0">
              <w:rPr>
                <w:rFonts w:ascii="Arial" w:hAnsi="Arial" w:cs="Arial"/>
                <w:sz w:val="16"/>
                <w:szCs w:val="16"/>
              </w:rPr>
              <w:t>6</w:t>
            </w:r>
          </w:p>
        </w:tc>
        <w:tc>
          <w:tcPr>
            <w:tcW w:w="3118" w:type="dxa"/>
            <w:tcBorders>
              <w:top w:val="single" w:sz="4" w:space="0" w:color="auto"/>
              <w:left w:val="nil"/>
              <w:bottom w:val="nil"/>
              <w:right w:val="nil"/>
            </w:tcBorders>
          </w:tcPr>
          <w:p w:rsidR="00D33D17" w:rsidRPr="00A317F0" w:rsidRDefault="00D33D17" w:rsidP="00D33D17">
            <w:pPr>
              <w:jc w:val="center"/>
              <w:rPr>
                <w:rFonts w:ascii="Arial" w:hAnsi="Arial" w:cs="Arial"/>
                <w:sz w:val="16"/>
                <w:szCs w:val="16"/>
              </w:rPr>
            </w:pPr>
            <w:r w:rsidRPr="00A317F0">
              <w:rPr>
                <w:rFonts w:ascii="Arial" w:hAnsi="Arial" w:cs="Arial"/>
                <w:sz w:val="16"/>
                <w:szCs w:val="16"/>
              </w:rPr>
              <w:t>4206,723</w:t>
            </w:r>
          </w:p>
          <w:p w:rsidR="00D33D17" w:rsidRPr="00A317F0" w:rsidRDefault="00D33D17" w:rsidP="00D33D17">
            <w:pPr>
              <w:jc w:val="center"/>
              <w:rPr>
                <w:rFonts w:ascii="Arial" w:hAnsi="Arial" w:cs="Arial"/>
                <w:sz w:val="16"/>
                <w:szCs w:val="16"/>
              </w:rPr>
            </w:pPr>
            <w:r w:rsidRPr="00A317F0">
              <w:rPr>
                <w:rFonts w:ascii="Arial" w:hAnsi="Arial" w:cs="Arial"/>
                <w:sz w:val="16"/>
                <w:szCs w:val="16"/>
              </w:rPr>
              <w:t>1330,560</w:t>
            </w:r>
          </w:p>
        </w:tc>
      </w:tr>
    </w:tbl>
    <w:p w:rsidR="00D33D17" w:rsidRPr="00A317F0" w:rsidRDefault="00D33D17" w:rsidP="00D33D17">
      <w:pPr>
        <w:pStyle w:val="ConsNormal"/>
        <w:ind w:firstLine="851"/>
        <w:rPr>
          <w:sz w:val="16"/>
          <w:szCs w:val="16"/>
        </w:rPr>
      </w:pPr>
    </w:p>
    <w:p w:rsidR="00D97CC7" w:rsidRDefault="00D97CC7" w:rsidP="00D33D17">
      <w:pPr>
        <w:pStyle w:val="ConsNormal"/>
        <w:ind w:firstLine="851"/>
        <w:rPr>
          <w:sz w:val="16"/>
          <w:szCs w:val="16"/>
        </w:rPr>
      </w:pPr>
    </w:p>
    <w:p w:rsidR="00D97CC7" w:rsidRDefault="00D97CC7" w:rsidP="00D33D17">
      <w:pPr>
        <w:pStyle w:val="ConsNormal"/>
        <w:ind w:firstLine="851"/>
        <w:rPr>
          <w:sz w:val="16"/>
          <w:szCs w:val="16"/>
        </w:rPr>
      </w:pPr>
    </w:p>
    <w:p w:rsidR="00D97CC7" w:rsidRDefault="00D97CC7" w:rsidP="00D33D17">
      <w:pPr>
        <w:pStyle w:val="ConsNormal"/>
        <w:ind w:firstLine="851"/>
        <w:rPr>
          <w:sz w:val="16"/>
          <w:szCs w:val="16"/>
        </w:rPr>
        <w:sectPr w:rsidR="00D97CC7" w:rsidSect="00F466BA">
          <w:type w:val="continuous"/>
          <w:pgSz w:w="11905" w:h="16838"/>
          <w:pgMar w:top="1134" w:right="423" w:bottom="1134" w:left="993" w:header="720" w:footer="720" w:gutter="0"/>
          <w:cols w:space="813"/>
          <w:noEndnote/>
          <w:titlePg/>
          <w:docGrid w:linePitch="381"/>
        </w:sectPr>
      </w:pPr>
    </w:p>
    <w:p w:rsidR="00D97CC7" w:rsidRPr="0091008F" w:rsidRDefault="00D97CC7" w:rsidP="00D97CC7">
      <w:pPr>
        <w:ind w:firstLine="5400"/>
        <w:jc w:val="center"/>
        <w:rPr>
          <w:rFonts w:ascii="Arial" w:hAnsi="Arial" w:cs="Arial"/>
          <w:sz w:val="16"/>
          <w:szCs w:val="16"/>
        </w:rPr>
      </w:pPr>
      <w:r w:rsidRPr="0091008F">
        <w:rPr>
          <w:rFonts w:ascii="Arial" w:hAnsi="Arial" w:cs="Arial"/>
          <w:sz w:val="16"/>
          <w:szCs w:val="16"/>
        </w:rPr>
        <w:lastRenderedPageBreak/>
        <w:t>П</w:t>
      </w:r>
      <w:r>
        <w:rPr>
          <w:rFonts w:ascii="Arial" w:hAnsi="Arial" w:cs="Arial"/>
          <w:sz w:val="16"/>
          <w:szCs w:val="16"/>
        </w:rPr>
        <w:t xml:space="preserve">                                                                           п</w:t>
      </w:r>
      <w:r w:rsidRPr="0091008F">
        <w:rPr>
          <w:rFonts w:ascii="Arial" w:hAnsi="Arial" w:cs="Arial"/>
          <w:sz w:val="16"/>
          <w:szCs w:val="16"/>
        </w:rPr>
        <w:t>роект</w:t>
      </w:r>
    </w:p>
    <w:p w:rsidR="00D97CC7" w:rsidRPr="0091008F" w:rsidRDefault="00D97CC7" w:rsidP="00D97CC7">
      <w:pPr>
        <w:jc w:val="center"/>
        <w:rPr>
          <w:rFonts w:ascii="Arial" w:hAnsi="Arial" w:cs="Arial"/>
          <w:b/>
          <w:sz w:val="16"/>
          <w:szCs w:val="16"/>
        </w:rPr>
      </w:pPr>
      <w:r w:rsidRPr="0091008F">
        <w:rPr>
          <w:rFonts w:ascii="Arial" w:hAnsi="Arial" w:cs="Arial"/>
          <w:b/>
          <w:sz w:val="16"/>
          <w:szCs w:val="16"/>
        </w:rPr>
        <w:t>СОВЕТ ДЕПУТАТОВ БЛАГОДАРНЕНСКОГО ГОРОДСКОГО ОКРУГА СТАВРОПОЛЬСКОГО КРАЯ ПЕРВОГО СОЗЫВА</w:t>
      </w:r>
    </w:p>
    <w:p w:rsidR="00D97CC7" w:rsidRPr="0091008F" w:rsidRDefault="00D97CC7" w:rsidP="00D97CC7">
      <w:pPr>
        <w:jc w:val="center"/>
        <w:rPr>
          <w:rFonts w:ascii="Arial" w:hAnsi="Arial" w:cs="Arial"/>
          <w:b/>
          <w:sz w:val="16"/>
          <w:szCs w:val="16"/>
        </w:rPr>
      </w:pPr>
      <w:r w:rsidRPr="0091008F">
        <w:rPr>
          <w:rFonts w:ascii="Arial" w:hAnsi="Arial" w:cs="Arial"/>
          <w:b/>
          <w:sz w:val="16"/>
          <w:szCs w:val="16"/>
        </w:rPr>
        <w:t>РЕШЕНИЕ</w:t>
      </w:r>
    </w:p>
    <w:p w:rsidR="00D97CC7" w:rsidRPr="0091008F" w:rsidRDefault="00D97CC7" w:rsidP="00D97CC7">
      <w:pPr>
        <w:jc w:val="both"/>
        <w:rPr>
          <w:rFonts w:ascii="Arial" w:hAnsi="Arial" w:cs="Arial"/>
          <w:b/>
          <w:sz w:val="16"/>
          <w:szCs w:val="16"/>
        </w:rPr>
      </w:pPr>
    </w:p>
    <w:p w:rsidR="00D97CC7" w:rsidRPr="0091008F" w:rsidRDefault="00D97CC7" w:rsidP="00D97CC7">
      <w:pPr>
        <w:suppressAutoHyphens/>
        <w:spacing w:line="180" w:lineRule="exact"/>
        <w:jc w:val="both"/>
        <w:rPr>
          <w:rFonts w:ascii="Arial" w:hAnsi="Arial" w:cs="Arial"/>
          <w:sz w:val="16"/>
          <w:szCs w:val="16"/>
        </w:rPr>
      </w:pPr>
      <w:r w:rsidRPr="0091008F">
        <w:rPr>
          <w:rFonts w:ascii="Arial" w:hAnsi="Arial" w:cs="Arial"/>
          <w:sz w:val="16"/>
          <w:szCs w:val="16"/>
        </w:rPr>
        <w:t>Об утверждении отчета об исполнении бюджета Благодарненского муниципального района Ставропольского края за 2017 год</w:t>
      </w:r>
    </w:p>
    <w:p w:rsidR="00D97CC7" w:rsidRPr="0091008F" w:rsidRDefault="00D97CC7" w:rsidP="00D97CC7">
      <w:pPr>
        <w:suppressAutoHyphens/>
        <w:spacing w:line="240" w:lineRule="exact"/>
        <w:jc w:val="center"/>
        <w:rPr>
          <w:rFonts w:ascii="Arial" w:hAnsi="Arial" w:cs="Arial"/>
          <w:sz w:val="16"/>
          <w:szCs w:val="16"/>
        </w:rPr>
      </w:pPr>
    </w:p>
    <w:p w:rsidR="00D97CC7" w:rsidRPr="0091008F" w:rsidRDefault="00D97CC7" w:rsidP="00D97CC7">
      <w:pPr>
        <w:pStyle w:val="ab"/>
        <w:suppressAutoHyphens/>
        <w:spacing w:after="0"/>
        <w:ind w:firstLine="142"/>
        <w:jc w:val="both"/>
        <w:rPr>
          <w:rFonts w:ascii="Arial" w:hAnsi="Arial" w:cs="Arial"/>
          <w:sz w:val="16"/>
          <w:szCs w:val="16"/>
        </w:rPr>
      </w:pPr>
      <w:r w:rsidRPr="0091008F">
        <w:rPr>
          <w:rFonts w:ascii="Arial" w:hAnsi="Arial" w:cs="Arial"/>
          <w:sz w:val="16"/>
          <w:szCs w:val="16"/>
        </w:rPr>
        <w:t>В соответствии с требованиями Бюджетного кодекса Российской Федерации, Совет депутатов Благодарненского городского округа Ставропольского края</w:t>
      </w:r>
    </w:p>
    <w:p w:rsidR="00D97CC7" w:rsidRPr="0091008F" w:rsidRDefault="00D97CC7" w:rsidP="00D97CC7">
      <w:pPr>
        <w:pStyle w:val="ab"/>
        <w:suppressAutoHyphens/>
        <w:spacing w:after="0"/>
        <w:ind w:firstLine="142"/>
        <w:jc w:val="both"/>
        <w:rPr>
          <w:rFonts w:ascii="Arial" w:hAnsi="Arial" w:cs="Arial"/>
          <w:sz w:val="16"/>
          <w:szCs w:val="16"/>
        </w:rPr>
      </w:pPr>
    </w:p>
    <w:p w:rsidR="00D97CC7" w:rsidRPr="0091008F" w:rsidRDefault="00D97CC7" w:rsidP="00D97CC7">
      <w:pPr>
        <w:pStyle w:val="ab"/>
        <w:suppressAutoHyphens/>
        <w:spacing w:after="0"/>
        <w:jc w:val="both"/>
        <w:rPr>
          <w:rFonts w:ascii="Arial" w:hAnsi="Arial" w:cs="Arial"/>
          <w:sz w:val="16"/>
          <w:szCs w:val="16"/>
        </w:rPr>
      </w:pPr>
      <w:r w:rsidRPr="0091008F">
        <w:rPr>
          <w:rFonts w:ascii="Arial" w:hAnsi="Arial" w:cs="Arial"/>
          <w:sz w:val="16"/>
          <w:szCs w:val="16"/>
        </w:rPr>
        <w:t>РЕШИЛ:</w:t>
      </w:r>
    </w:p>
    <w:p w:rsidR="00D97CC7" w:rsidRPr="0091008F" w:rsidRDefault="00D97CC7" w:rsidP="00D97CC7">
      <w:pPr>
        <w:pStyle w:val="ab"/>
        <w:suppressAutoHyphens/>
        <w:spacing w:after="0"/>
        <w:ind w:firstLine="142"/>
        <w:jc w:val="both"/>
        <w:rPr>
          <w:rFonts w:ascii="Arial" w:hAnsi="Arial" w:cs="Arial"/>
          <w:sz w:val="16"/>
          <w:szCs w:val="16"/>
        </w:rPr>
      </w:pPr>
    </w:p>
    <w:p w:rsidR="00D97CC7" w:rsidRPr="0091008F" w:rsidRDefault="00D97CC7" w:rsidP="00D97CC7">
      <w:pPr>
        <w:suppressAutoHyphens/>
        <w:ind w:firstLine="142"/>
        <w:jc w:val="both"/>
        <w:rPr>
          <w:rFonts w:ascii="Arial" w:hAnsi="Arial" w:cs="Arial"/>
          <w:sz w:val="16"/>
          <w:szCs w:val="16"/>
        </w:rPr>
      </w:pPr>
      <w:r w:rsidRPr="0091008F">
        <w:rPr>
          <w:rFonts w:ascii="Arial" w:hAnsi="Arial" w:cs="Arial"/>
          <w:sz w:val="16"/>
          <w:szCs w:val="16"/>
        </w:rPr>
        <w:t>Статья 1</w:t>
      </w:r>
    </w:p>
    <w:p w:rsidR="00D97CC7" w:rsidRPr="0091008F" w:rsidRDefault="00D97CC7" w:rsidP="00D97CC7">
      <w:pPr>
        <w:suppressAutoHyphens/>
        <w:ind w:firstLine="142"/>
        <w:jc w:val="both"/>
        <w:rPr>
          <w:rFonts w:ascii="Arial" w:hAnsi="Arial" w:cs="Arial"/>
          <w:sz w:val="16"/>
          <w:szCs w:val="16"/>
        </w:rPr>
      </w:pPr>
      <w:r w:rsidRPr="0091008F">
        <w:rPr>
          <w:rFonts w:ascii="Arial" w:hAnsi="Arial" w:cs="Arial"/>
          <w:sz w:val="16"/>
          <w:szCs w:val="16"/>
        </w:rPr>
        <w:t xml:space="preserve">Утвердить отчет об исполнении бюджета Благодарненского муниципального района Ставропольского края (далее – районного бюджет) за 2017 год по доходам в сумме 1222637,45117тыс. рублей и расходам в сумме </w:t>
      </w:r>
      <w:r w:rsidRPr="0091008F">
        <w:rPr>
          <w:rFonts w:ascii="Arial" w:hAnsi="Arial" w:cs="Arial"/>
          <w:bCs/>
          <w:sz w:val="16"/>
          <w:szCs w:val="16"/>
        </w:rPr>
        <w:t>1195738,44841</w:t>
      </w:r>
      <w:r w:rsidRPr="0091008F">
        <w:rPr>
          <w:rFonts w:ascii="Arial" w:hAnsi="Arial" w:cs="Arial"/>
          <w:sz w:val="16"/>
          <w:szCs w:val="16"/>
        </w:rPr>
        <w:t>тыс. рублей с превышением доходов над расходами (профицит бюджета) в сумме 26899,00276тыс. рублей со следующими показателями:</w:t>
      </w:r>
    </w:p>
    <w:p w:rsidR="00D97CC7" w:rsidRPr="0091008F" w:rsidRDefault="00D97CC7" w:rsidP="00D97CC7">
      <w:pPr>
        <w:suppressAutoHyphens/>
        <w:autoSpaceDE w:val="0"/>
        <w:autoSpaceDN w:val="0"/>
        <w:adjustRightInd w:val="0"/>
        <w:ind w:firstLine="142"/>
        <w:jc w:val="both"/>
        <w:rPr>
          <w:rFonts w:ascii="Arial" w:hAnsi="Arial" w:cs="Arial"/>
          <w:sz w:val="16"/>
          <w:szCs w:val="16"/>
        </w:rPr>
      </w:pPr>
      <w:r w:rsidRPr="0091008F">
        <w:rPr>
          <w:rFonts w:ascii="Arial" w:hAnsi="Arial" w:cs="Arial"/>
          <w:sz w:val="16"/>
          <w:szCs w:val="16"/>
        </w:rPr>
        <w:t>доходы районного бюджета по кодам классификации доходов бюджетов за 2017 год согласно приложению 1 к настоящему решению;</w:t>
      </w:r>
    </w:p>
    <w:p w:rsidR="00D97CC7" w:rsidRPr="0091008F" w:rsidRDefault="00D97CC7" w:rsidP="00D97CC7">
      <w:pPr>
        <w:suppressAutoHyphens/>
        <w:ind w:firstLine="142"/>
        <w:jc w:val="both"/>
        <w:rPr>
          <w:rFonts w:ascii="Arial" w:hAnsi="Arial" w:cs="Arial"/>
          <w:sz w:val="16"/>
          <w:szCs w:val="16"/>
        </w:rPr>
      </w:pPr>
      <w:r w:rsidRPr="0091008F">
        <w:rPr>
          <w:rFonts w:ascii="Arial" w:hAnsi="Arial" w:cs="Arial"/>
          <w:sz w:val="16"/>
          <w:szCs w:val="16"/>
        </w:rPr>
        <w:t>расходы районного бюджета по ведомственной структуре расходов районного бюджета за 2017 год согласно приложению 2 к настоящему решению;</w:t>
      </w:r>
    </w:p>
    <w:p w:rsidR="00D97CC7" w:rsidRPr="0091008F" w:rsidRDefault="00D97CC7" w:rsidP="00D97CC7">
      <w:pPr>
        <w:suppressAutoHyphens/>
        <w:ind w:firstLine="142"/>
        <w:jc w:val="both"/>
        <w:rPr>
          <w:rFonts w:ascii="Arial" w:hAnsi="Arial" w:cs="Arial"/>
          <w:sz w:val="16"/>
          <w:szCs w:val="16"/>
        </w:rPr>
      </w:pPr>
      <w:r w:rsidRPr="0091008F">
        <w:rPr>
          <w:rFonts w:ascii="Arial" w:hAnsi="Arial" w:cs="Arial"/>
          <w:sz w:val="16"/>
          <w:szCs w:val="16"/>
        </w:rPr>
        <w:lastRenderedPageBreak/>
        <w:t>расходы районного бюджета по разделам и подразделам классификации расходов бюджетов за 2017 год согласно приложению 3 к настоящему решению;</w:t>
      </w:r>
    </w:p>
    <w:p w:rsidR="00D97CC7" w:rsidRPr="0091008F" w:rsidRDefault="00D97CC7" w:rsidP="00D97CC7">
      <w:pPr>
        <w:suppressAutoHyphens/>
        <w:ind w:firstLine="142"/>
        <w:jc w:val="both"/>
        <w:rPr>
          <w:rFonts w:ascii="Arial" w:hAnsi="Arial" w:cs="Arial"/>
          <w:sz w:val="16"/>
          <w:szCs w:val="16"/>
        </w:rPr>
      </w:pPr>
      <w:r w:rsidRPr="0091008F">
        <w:rPr>
          <w:rFonts w:ascii="Arial" w:hAnsi="Arial" w:cs="Arial"/>
          <w:sz w:val="16"/>
          <w:szCs w:val="16"/>
        </w:rPr>
        <w:t>источники финансирования дефицита районного бюджета по кодам классификации источников финансирования дефицитов бюджетов за 2017 год согласно приложению 4 к настоящему решению;</w:t>
      </w:r>
    </w:p>
    <w:p w:rsidR="00D97CC7" w:rsidRPr="0091008F" w:rsidRDefault="00D97CC7" w:rsidP="00D97CC7">
      <w:pPr>
        <w:suppressAutoHyphens/>
        <w:ind w:firstLine="142"/>
        <w:jc w:val="both"/>
        <w:rPr>
          <w:rFonts w:ascii="Arial" w:hAnsi="Arial" w:cs="Arial"/>
          <w:sz w:val="16"/>
          <w:szCs w:val="16"/>
        </w:rPr>
      </w:pPr>
      <w:r w:rsidRPr="0091008F">
        <w:rPr>
          <w:rFonts w:ascii="Arial" w:hAnsi="Arial" w:cs="Arial"/>
          <w:sz w:val="16"/>
          <w:szCs w:val="16"/>
        </w:rPr>
        <w:t>численность муниципальных служащих Благодарненского муниципального района Ставропольского края и работников муниципальных учреждений Благодарненского муниципального</w:t>
      </w:r>
      <w:r>
        <w:rPr>
          <w:rFonts w:ascii="Arial" w:hAnsi="Arial" w:cs="Arial"/>
          <w:sz w:val="16"/>
          <w:szCs w:val="16"/>
        </w:rPr>
        <w:t xml:space="preserve"> </w:t>
      </w:r>
      <w:r w:rsidRPr="0091008F">
        <w:rPr>
          <w:rFonts w:ascii="Arial" w:hAnsi="Arial" w:cs="Arial"/>
          <w:sz w:val="16"/>
          <w:szCs w:val="16"/>
        </w:rPr>
        <w:t>района Ставропольского края, а также фактические затраты на их денежное содержание за 2017 год согласно приложению 5 к настоящему решению.</w:t>
      </w:r>
    </w:p>
    <w:p w:rsidR="00D97CC7" w:rsidRPr="0091008F" w:rsidRDefault="00D97CC7" w:rsidP="00D97CC7">
      <w:pPr>
        <w:suppressAutoHyphens/>
        <w:ind w:firstLine="142"/>
        <w:jc w:val="both"/>
        <w:rPr>
          <w:rFonts w:ascii="Arial" w:hAnsi="Arial" w:cs="Arial"/>
          <w:sz w:val="16"/>
          <w:szCs w:val="16"/>
        </w:rPr>
      </w:pPr>
    </w:p>
    <w:p w:rsidR="00D97CC7" w:rsidRPr="0091008F" w:rsidRDefault="00D97CC7" w:rsidP="00D97CC7">
      <w:pPr>
        <w:suppressAutoHyphens/>
        <w:ind w:firstLine="142"/>
        <w:jc w:val="both"/>
        <w:rPr>
          <w:rFonts w:ascii="Arial" w:hAnsi="Arial" w:cs="Arial"/>
          <w:sz w:val="16"/>
          <w:szCs w:val="16"/>
        </w:rPr>
      </w:pPr>
      <w:r w:rsidRPr="0091008F">
        <w:rPr>
          <w:rFonts w:ascii="Arial" w:hAnsi="Arial" w:cs="Arial"/>
          <w:sz w:val="16"/>
          <w:szCs w:val="16"/>
        </w:rPr>
        <w:t>Статья 2</w:t>
      </w:r>
    </w:p>
    <w:p w:rsidR="00D97CC7" w:rsidRPr="0091008F" w:rsidRDefault="00D97CC7" w:rsidP="00D97CC7">
      <w:pPr>
        <w:suppressAutoHyphens/>
        <w:ind w:firstLine="142"/>
        <w:jc w:val="both"/>
        <w:rPr>
          <w:rFonts w:ascii="Arial" w:hAnsi="Arial" w:cs="Arial"/>
          <w:sz w:val="16"/>
          <w:szCs w:val="16"/>
        </w:rPr>
      </w:pPr>
      <w:r w:rsidRPr="0091008F">
        <w:rPr>
          <w:rFonts w:ascii="Arial" w:hAnsi="Arial" w:cs="Arial"/>
          <w:sz w:val="16"/>
          <w:szCs w:val="16"/>
        </w:rPr>
        <w:t>Настоящее решение вступает в силу со дня его официального опубликования.</w:t>
      </w:r>
    </w:p>
    <w:p w:rsidR="00D33D17" w:rsidRPr="00A317F0" w:rsidRDefault="00D33D17" w:rsidP="00D97CC7">
      <w:pPr>
        <w:pStyle w:val="ConsNormal"/>
        <w:ind w:firstLine="142"/>
        <w:rPr>
          <w:sz w:val="16"/>
          <w:szCs w:val="16"/>
        </w:rPr>
      </w:pPr>
    </w:p>
    <w:p w:rsidR="00D97CC7" w:rsidRDefault="00D97CC7" w:rsidP="00D97CC7">
      <w:pPr>
        <w:suppressAutoHyphens/>
        <w:spacing w:line="240" w:lineRule="exact"/>
        <w:ind w:firstLine="142"/>
        <w:jc w:val="both"/>
        <w:rPr>
          <w:rFonts w:ascii="Arial" w:hAnsi="Arial" w:cs="Arial"/>
          <w:sz w:val="16"/>
          <w:szCs w:val="16"/>
        </w:rPr>
      </w:pPr>
    </w:p>
    <w:p w:rsidR="00202386" w:rsidRDefault="00202386" w:rsidP="00D97CC7">
      <w:pPr>
        <w:suppressAutoHyphens/>
        <w:spacing w:line="240" w:lineRule="exact"/>
        <w:ind w:firstLine="142"/>
        <w:jc w:val="both"/>
        <w:rPr>
          <w:rFonts w:ascii="Arial" w:hAnsi="Arial" w:cs="Arial"/>
          <w:sz w:val="16"/>
          <w:szCs w:val="16"/>
        </w:rPr>
      </w:pPr>
    </w:p>
    <w:tbl>
      <w:tblPr>
        <w:tblW w:w="4928" w:type="dxa"/>
        <w:tblLook w:val="04A0"/>
      </w:tblPr>
      <w:tblGrid>
        <w:gridCol w:w="2802"/>
        <w:gridCol w:w="2126"/>
      </w:tblGrid>
      <w:tr w:rsidR="00D97CC7" w:rsidRPr="00BB4592" w:rsidTr="00202386">
        <w:tc>
          <w:tcPr>
            <w:tcW w:w="2802" w:type="dxa"/>
            <w:shd w:val="clear" w:color="auto" w:fill="auto"/>
          </w:tcPr>
          <w:p w:rsidR="00D97CC7" w:rsidRPr="00BB4592" w:rsidRDefault="00D97CC7" w:rsidP="00202386">
            <w:pPr>
              <w:suppressAutoHyphens/>
              <w:spacing w:line="180" w:lineRule="exact"/>
              <w:rPr>
                <w:rFonts w:ascii="Arial" w:hAnsi="Arial" w:cs="Arial"/>
                <w:sz w:val="16"/>
                <w:szCs w:val="16"/>
              </w:rPr>
            </w:pPr>
            <w:r w:rsidRPr="00BB4592">
              <w:rPr>
                <w:rFonts w:ascii="Arial" w:hAnsi="Arial" w:cs="Arial"/>
                <w:sz w:val="16"/>
                <w:szCs w:val="16"/>
              </w:rPr>
              <w:t xml:space="preserve">Председатель </w:t>
            </w:r>
            <w:r w:rsidRPr="00BB4592">
              <w:rPr>
                <w:rFonts w:ascii="Arial" w:hAnsi="Arial" w:cs="Arial"/>
                <w:sz w:val="16"/>
                <w:szCs w:val="16"/>
                <w:lang w:val="en-US"/>
              </w:rPr>
              <w:t>C</w:t>
            </w:r>
            <w:r w:rsidRPr="00BB4592">
              <w:rPr>
                <w:rFonts w:ascii="Arial" w:hAnsi="Arial" w:cs="Arial"/>
                <w:sz w:val="16"/>
                <w:szCs w:val="16"/>
              </w:rPr>
              <w:t>овета депутатов Благодарненского городского</w:t>
            </w:r>
            <w:r>
              <w:rPr>
                <w:rFonts w:ascii="Arial" w:hAnsi="Arial" w:cs="Arial"/>
                <w:sz w:val="16"/>
                <w:szCs w:val="16"/>
              </w:rPr>
              <w:t xml:space="preserve"> </w:t>
            </w:r>
            <w:r w:rsidRPr="00BB4592">
              <w:rPr>
                <w:rFonts w:ascii="Arial" w:hAnsi="Arial" w:cs="Arial"/>
                <w:sz w:val="16"/>
                <w:szCs w:val="16"/>
              </w:rPr>
              <w:t>округа Ставропольского края</w:t>
            </w:r>
          </w:p>
          <w:p w:rsidR="00D97CC7" w:rsidRPr="00BB4592" w:rsidRDefault="00D97CC7" w:rsidP="00202386">
            <w:pPr>
              <w:suppressAutoHyphens/>
              <w:spacing w:line="180" w:lineRule="exact"/>
              <w:ind w:firstLine="142"/>
              <w:jc w:val="right"/>
              <w:rPr>
                <w:rFonts w:ascii="Arial" w:hAnsi="Arial" w:cs="Arial"/>
                <w:sz w:val="16"/>
                <w:szCs w:val="16"/>
              </w:rPr>
            </w:pPr>
          </w:p>
          <w:p w:rsidR="00D97CC7" w:rsidRPr="00BB4592" w:rsidRDefault="00D97CC7" w:rsidP="00202386">
            <w:pPr>
              <w:suppressAutoHyphens/>
              <w:spacing w:line="180" w:lineRule="exact"/>
              <w:ind w:firstLine="142"/>
              <w:jc w:val="right"/>
              <w:rPr>
                <w:rFonts w:ascii="Arial" w:hAnsi="Arial" w:cs="Arial"/>
                <w:sz w:val="16"/>
                <w:szCs w:val="16"/>
              </w:rPr>
            </w:pPr>
            <w:r w:rsidRPr="00BB4592">
              <w:rPr>
                <w:rFonts w:ascii="Arial" w:hAnsi="Arial" w:cs="Arial"/>
                <w:sz w:val="16"/>
                <w:szCs w:val="16"/>
              </w:rPr>
              <w:t>И.А.Ерохин</w:t>
            </w:r>
          </w:p>
        </w:tc>
        <w:tc>
          <w:tcPr>
            <w:tcW w:w="2126" w:type="dxa"/>
            <w:shd w:val="clear" w:color="auto" w:fill="auto"/>
          </w:tcPr>
          <w:p w:rsidR="00D97CC7" w:rsidRPr="00BB4592" w:rsidRDefault="00D97CC7" w:rsidP="00202386">
            <w:pPr>
              <w:suppressAutoHyphens/>
              <w:spacing w:line="180" w:lineRule="exact"/>
              <w:rPr>
                <w:rFonts w:ascii="Arial" w:hAnsi="Arial" w:cs="Arial"/>
                <w:sz w:val="16"/>
                <w:szCs w:val="16"/>
              </w:rPr>
            </w:pPr>
            <w:r w:rsidRPr="00BB4592">
              <w:rPr>
                <w:rFonts w:ascii="Arial" w:hAnsi="Arial" w:cs="Arial"/>
                <w:sz w:val="16"/>
                <w:szCs w:val="16"/>
              </w:rPr>
              <w:t>Глава Благодарненского городского</w:t>
            </w:r>
            <w:r>
              <w:rPr>
                <w:rFonts w:ascii="Arial" w:hAnsi="Arial" w:cs="Arial"/>
                <w:sz w:val="16"/>
                <w:szCs w:val="16"/>
              </w:rPr>
              <w:t xml:space="preserve"> </w:t>
            </w:r>
            <w:r w:rsidRPr="00BB4592">
              <w:rPr>
                <w:rFonts w:ascii="Arial" w:hAnsi="Arial" w:cs="Arial"/>
                <w:sz w:val="16"/>
                <w:szCs w:val="16"/>
              </w:rPr>
              <w:t>округа Ставропольского края</w:t>
            </w:r>
          </w:p>
          <w:p w:rsidR="00D97CC7" w:rsidRPr="00BB4592" w:rsidRDefault="00D97CC7" w:rsidP="00202386">
            <w:pPr>
              <w:suppressAutoHyphens/>
              <w:spacing w:line="180" w:lineRule="exact"/>
              <w:ind w:firstLine="142"/>
              <w:rPr>
                <w:rFonts w:ascii="Arial" w:hAnsi="Arial" w:cs="Arial"/>
                <w:sz w:val="16"/>
                <w:szCs w:val="16"/>
              </w:rPr>
            </w:pPr>
          </w:p>
          <w:p w:rsidR="00D97CC7" w:rsidRPr="00BB4592" w:rsidRDefault="00D97CC7" w:rsidP="00202386">
            <w:pPr>
              <w:suppressAutoHyphens/>
              <w:spacing w:line="180" w:lineRule="exact"/>
              <w:ind w:firstLine="142"/>
              <w:jc w:val="center"/>
              <w:rPr>
                <w:rFonts w:ascii="Arial" w:hAnsi="Arial" w:cs="Arial"/>
                <w:sz w:val="16"/>
                <w:szCs w:val="16"/>
              </w:rPr>
            </w:pPr>
            <w:r>
              <w:rPr>
                <w:rFonts w:ascii="Arial" w:hAnsi="Arial" w:cs="Arial"/>
                <w:sz w:val="16"/>
                <w:szCs w:val="16"/>
              </w:rPr>
              <w:t xml:space="preserve">                </w:t>
            </w:r>
            <w:r w:rsidRPr="00BB4592">
              <w:rPr>
                <w:rFonts w:ascii="Arial" w:hAnsi="Arial" w:cs="Arial"/>
                <w:sz w:val="16"/>
                <w:szCs w:val="16"/>
              </w:rPr>
              <w:t>С.Т.Бычков</w:t>
            </w:r>
          </w:p>
        </w:tc>
      </w:tr>
    </w:tbl>
    <w:p w:rsidR="00D33D17" w:rsidRPr="00A317F0" w:rsidRDefault="00D33D17" w:rsidP="00D97CC7">
      <w:pPr>
        <w:pStyle w:val="ConsNormal"/>
        <w:ind w:firstLine="142"/>
        <w:rPr>
          <w:sz w:val="16"/>
          <w:szCs w:val="16"/>
        </w:rPr>
      </w:pPr>
    </w:p>
    <w:p w:rsidR="00D33D17" w:rsidRPr="00A317F0" w:rsidRDefault="00D33D17" w:rsidP="00D97CC7">
      <w:pPr>
        <w:pStyle w:val="ConsNormal"/>
        <w:ind w:firstLine="142"/>
        <w:rPr>
          <w:sz w:val="16"/>
          <w:szCs w:val="16"/>
        </w:rPr>
      </w:pPr>
    </w:p>
    <w:p w:rsidR="00202386" w:rsidRDefault="00202386" w:rsidP="00D97CC7">
      <w:pPr>
        <w:pStyle w:val="ConsNormal"/>
        <w:ind w:firstLine="142"/>
        <w:rPr>
          <w:sz w:val="16"/>
          <w:szCs w:val="16"/>
        </w:rPr>
        <w:sectPr w:rsidR="00202386" w:rsidSect="00D97CC7">
          <w:type w:val="continuous"/>
          <w:pgSz w:w="11905" w:h="16838"/>
          <w:pgMar w:top="1134" w:right="423" w:bottom="1134" w:left="993" w:header="720" w:footer="720" w:gutter="0"/>
          <w:cols w:num="2" w:space="813"/>
          <w:noEndnote/>
          <w:titlePg/>
          <w:docGrid w:linePitch="381"/>
        </w:sectPr>
      </w:pPr>
    </w:p>
    <w:p w:rsidR="00D33D17" w:rsidRDefault="00D33D17" w:rsidP="00D97CC7">
      <w:pPr>
        <w:pStyle w:val="ConsNormal"/>
        <w:ind w:firstLine="142"/>
        <w:rPr>
          <w:sz w:val="16"/>
          <w:szCs w:val="16"/>
        </w:rPr>
      </w:pPr>
    </w:p>
    <w:p w:rsidR="00202386" w:rsidRDefault="00202386" w:rsidP="00D97CC7">
      <w:pPr>
        <w:pStyle w:val="ConsNormal"/>
        <w:ind w:firstLine="142"/>
        <w:rPr>
          <w:sz w:val="16"/>
          <w:szCs w:val="16"/>
        </w:rPr>
      </w:pPr>
    </w:p>
    <w:p w:rsidR="00202386" w:rsidRPr="00A317F0" w:rsidRDefault="00202386" w:rsidP="00D97CC7">
      <w:pPr>
        <w:pStyle w:val="ConsNormal"/>
        <w:ind w:firstLine="142"/>
        <w:rPr>
          <w:sz w:val="16"/>
          <w:szCs w:val="16"/>
        </w:rPr>
      </w:pPr>
    </w:p>
    <w:p w:rsidR="00202386" w:rsidRPr="00BB4592" w:rsidRDefault="00202386" w:rsidP="00202386">
      <w:pPr>
        <w:tabs>
          <w:tab w:val="left" w:pos="4335"/>
        </w:tabs>
        <w:spacing w:line="180" w:lineRule="exact"/>
        <w:ind w:left="6662"/>
        <w:jc w:val="center"/>
        <w:rPr>
          <w:rFonts w:ascii="Arial" w:hAnsi="Arial" w:cs="Arial"/>
          <w:sz w:val="16"/>
          <w:szCs w:val="16"/>
        </w:rPr>
      </w:pPr>
      <w:r>
        <w:rPr>
          <w:rFonts w:ascii="Arial" w:hAnsi="Arial" w:cs="Arial"/>
          <w:sz w:val="16"/>
          <w:szCs w:val="16"/>
        </w:rPr>
        <w:t>П</w:t>
      </w:r>
      <w:r w:rsidRPr="00BB4592">
        <w:rPr>
          <w:rFonts w:ascii="Arial" w:hAnsi="Arial" w:cs="Arial"/>
          <w:sz w:val="16"/>
          <w:szCs w:val="16"/>
        </w:rPr>
        <w:t xml:space="preserve">риложение </w:t>
      </w:r>
      <w:r>
        <w:rPr>
          <w:rFonts w:ascii="Arial" w:hAnsi="Arial" w:cs="Arial"/>
          <w:sz w:val="16"/>
          <w:szCs w:val="16"/>
        </w:rPr>
        <w:t>1</w:t>
      </w:r>
    </w:p>
    <w:p w:rsidR="00202386" w:rsidRPr="00BB4592" w:rsidRDefault="00202386" w:rsidP="00202386">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202386" w:rsidRPr="00BB4592" w:rsidRDefault="00202386" w:rsidP="00202386">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D33D17" w:rsidRPr="00A317F0" w:rsidRDefault="00D33D17" w:rsidP="00D97CC7">
      <w:pPr>
        <w:pStyle w:val="ConsNormal"/>
        <w:ind w:firstLine="142"/>
        <w:rPr>
          <w:sz w:val="16"/>
          <w:szCs w:val="16"/>
        </w:rPr>
      </w:pPr>
    </w:p>
    <w:p w:rsidR="00D33D17" w:rsidRPr="00A317F0" w:rsidRDefault="00D33D17" w:rsidP="00D97CC7">
      <w:pPr>
        <w:pStyle w:val="ConsNormal"/>
        <w:ind w:firstLine="142"/>
        <w:rPr>
          <w:sz w:val="16"/>
          <w:szCs w:val="16"/>
        </w:rPr>
      </w:pPr>
    </w:p>
    <w:p w:rsidR="00D33D17" w:rsidRPr="00A317F0" w:rsidRDefault="00D33D17" w:rsidP="00D97CC7">
      <w:pPr>
        <w:pStyle w:val="ConsNormal"/>
        <w:ind w:firstLine="142"/>
        <w:rPr>
          <w:sz w:val="16"/>
          <w:szCs w:val="16"/>
        </w:rPr>
      </w:pPr>
    </w:p>
    <w:p w:rsidR="00202386" w:rsidRPr="0091008F" w:rsidRDefault="00202386" w:rsidP="00202386">
      <w:pPr>
        <w:spacing w:line="180" w:lineRule="exact"/>
        <w:jc w:val="center"/>
        <w:rPr>
          <w:rFonts w:ascii="Arial" w:hAnsi="Arial" w:cs="Arial"/>
          <w:sz w:val="16"/>
          <w:szCs w:val="16"/>
        </w:rPr>
      </w:pPr>
      <w:r w:rsidRPr="0091008F">
        <w:rPr>
          <w:rFonts w:ascii="Arial" w:hAnsi="Arial" w:cs="Arial"/>
          <w:sz w:val="16"/>
          <w:szCs w:val="16"/>
        </w:rPr>
        <w:t>ДОХОДЫ</w:t>
      </w:r>
    </w:p>
    <w:p w:rsidR="00202386" w:rsidRPr="0091008F" w:rsidRDefault="00202386" w:rsidP="00202386">
      <w:pPr>
        <w:spacing w:line="180" w:lineRule="exact"/>
        <w:jc w:val="center"/>
        <w:rPr>
          <w:rFonts w:ascii="Arial" w:hAnsi="Arial" w:cs="Arial"/>
          <w:sz w:val="16"/>
          <w:szCs w:val="16"/>
        </w:rPr>
      </w:pPr>
      <w:r w:rsidRPr="0091008F">
        <w:rPr>
          <w:rFonts w:ascii="Arial" w:hAnsi="Arial" w:cs="Arial"/>
          <w:sz w:val="16"/>
          <w:szCs w:val="16"/>
        </w:rPr>
        <w:t xml:space="preserve">районного бюджета по кодам классификации доходов бюджетов за 2017 год </w:t>
      </w:r>
    </w:p>
    <w:p w:rsidR="00202386" w:rsidRPr="0091008F" w:rsidRDefault="00202386" w:rsidP="00202386">
      <w:pPr>
        <w:spacing w:line="240" w:lineRule="exact"/>
        <w:jc w:val="center"/>
        <w:rPr>
          <w:rFonts w:ascii="Arial" w:hAnsi="Arial" w:cs="Arial"/>
          <w:sz w:val="16"/>
          <w:szCs w:val="16"/>
        </w:rPr>
      </w:pPr>
      <w:r>
        <w:rPr>
          <w:rFonts w:ascii="Arial" w:hAnsi="Arial" w:cs="Arial"/>
          <w:sz w:val="16"/>
          <w:szCs w:val="16"/>
        </w:rPr>
        <w:lastRenderedPageBreak/>
        <w:t xml:space="preserve">                                                                                                                                                              </w:t>
      </w:r>
      <w:r w:rsidRPr="0091008F">
        <w:rPr>
          <w:rFonts w:ascii="Arial" w:hAnsi="Arial" w:cs="Arial"/>
          <w:sz w:val="16"/>
          <w:szCs w:val="16"/>
        </w:rPr>
        <w:t>(тыс. рублей)</w:t>
      </w:r>
    </w:p>
    <w:tbl>
      <w:tblPr>
        <w:tblW w:w="10490" w:type="dxa"/>
        <w:tblInd w:w="108" w:type="dxa"/>
        <w:tblLayout w:type="fixed"/>
        <w:tblLook w:val="0000"/>
      </w:tblPr>
      <w:tblGrid>
        <w:gridCol w:w="2268"/>
        <w:gridCol w:w="3686"/>
        <w:gridCol w:w="1559"/>
        <w:gridCol w:w="1559"/>
        <w:gridCol w:w="1418"/>
      </w:tblGrid>
      <w:tr w:rsidR="00202386" w:rsidRPr="0091008F" w:rsidTr="000A1BB1">
        <w:trPr>
          <w:trHeight w:val="322"/>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2386" w:rsidRPr="0091008F" w:rsidRDefault="00202386" w:rsidP="00202386">
            <w:pPr>
              <w:spacing w:line="240" w:lineRule="exact"/>
              <w:jc w:val="center"/>
              <w:rPr>
                <w:rFonts w:ascii="Arial" w:hAnsi="Arial" w:cs="Arial"/>
                <w:sz w:val="16"/>
                <w:szCs w:val="16"/>
              </w:rPr>
            </w:pPr>
            <w:r w:rsidRPr="0091008F">
              <w:rPr>
                <w:rFonts w:ascii="Arial" w:hAnsi="Arial" w:cs="Arial"/>
                <w:sz w:val="16"/>
                <w:szCs w:val="16"/>
              </w:rPr>
              <w:t>Код бюджетной классификации Российской Федерации</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2386" w:rsidRPr="0091008F" w:rsidRDefault="00202386" w:rsidP="00202386">
            <w:pPr>
              <w:spacing w:line="240" w:lineRule="exact"/>
              <w:jc w:val="center"/>
              <w:rPr>
                <w:rFonts w:ascii="Arial" w:hAnsi="Arial" w:cs="Arial"/>
                <w:sz w:val="16"/>
                <w:szCs w:val="16"/>
              </w:rPr>
            </w:pPr>
            <w:r w:rsidRPr="0091008F">
              <w:rPr>
                <w:rFonts w:ascii="Arial" w:hAnsi="Arial" w:cs="Arial"/>
                <w:sz w:val="16"/>
                <w:szCs w:val="16"/>
              </w:rPr>
              <w:t>наименование доходов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2386" w:rsidRPr="0091008F" w:rsidRDefault="00202386" w:rsidP="00202386">
            <w:pPr>
              <w:spacing w:line="240" w:lineRule="exact"/>
              <w:jc w:val="center"/>
              <w:rPr>
                <w:rFonts w:ascii="Arial" w:hAnsi="Arial" w:cs="Arial"/>
                <w:sz w:val="16"/>
                <w:szCs w:val="16"/>
              </w:rPr>
            </w:pPr>
            <w:r w:rsidRPr="0091008F">
              <w:rPr>
                <w:rFonts w:ascii="Arial" w:hAnsi="Arial" w:cs="Arial"/>
                <w:sz w:val="16"/>
                <w:szCs w:val="16"/>
              </w:rPr>
              <w:t xml:space="preserve">утверждено </w:t>
            </w:r>
          </w:p>
          <w:p w:rsidR="00202386" w:rsidRPr="0091008F" w:rsidRDefault="00202386" w:rsidP="00202386">
            <w:pPr>
              <w:spacing w:line="240" w:lineRule="exact"/>
              <w:jc w:val="center"/>
              <w:rPr>
                <w:rFonts w:ascii="Arial" w:hAnsi="Arial" w:cs="Arial"/>
                <w:sz w:val="16"/>
                <w:szCs w:val="16"/>
              </w:rPr>
            </w:pPr>
            <w:r w:rsidRPr="0091008F">
              <w:rPr>
                <w:rFonts w:ascii="Arial" w:hAnsi="Arial" w:cs="Arial"/>
                <w:sz w:val="16"/>
                <w:szCs w:val="16"/>
              </w:rPr>
              <w:t xml:space="preserve">на 2017 год </w:t>
            </w:r>
          </w:p>
          <w:p w:rsidR="00202386" w:rsidRPr="0091008F" w:rsidRDefault="00202386" w:rsidP="00202386">
            <w:pPr>
              <w:spacing w:line="240" w:lineRule="exact"/>
              <w:jc w:val="center"/>
              <w:rPr>
                <w:rFonts w:ascii="Arial" w:hAnsi="Arial" w:cs="Arial"/>
                <w:sz w:val="16"/>
                <w:szCs w:val="16"/>
              </w:rPr>
            </w:pPr>
            <w:r w:rsidRPr="0091008F">
              <w:rPr>
                <w:rFonts w:ascii="Arial" w:hAnsi="Arial" w:cs="Arial"/>
                <w:sz w:val="16"/>
                <w:szCs w:val="16"/>
              </w:rPr>
              <w:t xml:space="preserve">с учетом </w:t>
            </w:r>
          </w:p>
          <w:p w:rsidR="00202386" w:rsidRPr="0091008F" w:rsidRDefault="00202386" w:rsidP="00202386">
            <w:pPr>
              <w:spacing w:line="240" w:lineRule="exact"/>
              <w:jc w:val="center"/>
              <w:rPr>
                <w:rFonts w:ascii="Arial" w:hAnsi="Arial" w:cs="Arial"/>
                <w:sz w:val="16"/>
                <w:szCs w:val="16"/>
              </w:rPr>
            </w:pPr>
            <w:r w:rsidRPr="0091008F">
              <w:rPr>
                <w:rFonts w:ascii="Arial" w:hAnsi="Arial" w:cs="Arial"/>
                <w:sz w:val="16"/>
                <w:szCs w:val="16"/>
              </w:rPr>
              <w:t xml:space="preserve">изменений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2386" w:rsidRPr="0091008F" w:rsidRDefault="00202386" w:rsidP="00202386">
            <w:pPr>
              <w:spacing w:line="240" w:lineRule="exact"/>
              <w:jc w:val="center"/>
              <w:rPr>
                <w:rFonts w:ascii="Arial" w:hAnsi="Arial" w:cs="Arial"/>
                <w:sz w:val="16"/>
                <w:szCs w:val="16"/>
              </w:rPr>
            </w:pPr>
            <w:r w:rsidRPr="0091008F">
              <w:rPr>
                <w:rFonts w:ascii="Arial" w:hAnsi="Arial" w:cs="Arial"/>
                <w:sz w:val="16"/>
                <w:szCs w:val="16"/>
              </w:rPr>
              <w:t>исполнено за 2017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2386" w:rsidRPr="0091008F" w:rsidRDefault="00202386" w:rsidP="00202386">
            <w:pPr>
              <w:spacing w:line="240" w:lineRule="exact"/>
              <w:jc w:val="center"/>
              <w:rPr>
                <w:rFonts w:ascii="Arial" w:hAnsi="Arial" w:cs="Arial"/>
                <w:sz w:val="16"/>
                <w:szCs w:val="16"/>
              </w:rPr>
            </w:pPr>
            <w:r w:rsidRPr="0091008F">
              <w:rPr>
                <w:rFonts w:ascii="Arial" w:hAnsi="Arial" w:cs="Arial"/>
                <w:sz w:val="16"/>
                <w:szCs w:val="16"/>
              </w:rPr>
              <w:t xml:space="preserve">процент </w:t>
            </w:r>
          </w:p>
          <w:p w:rsidR="00202386" w:rsidRPr="0091008F" w:rsidRDefault="00202386" w:rsidP="00202386">
            <w:pPr>
              <w:spacing w:line="240" w:lineRule="exact"/>
              <w:jc w:val="center"/>
              <w:rPr>
                <w:rFonts w:ascii="Arial" w:hAnsi="Arial" w:cs="Arial"/>
                <w:sz w:val="16"/>
                <w:szCs w:val="16"/>
              </w:rPr>
            </w:pPr>
            <w:r w:rsidRPr="0091008F">
              <w:rPr>
                <w:rFonts w:ascii="Arial" w:hAnsi="Arial" w:cs="Arial"/>
                <w:sz w:val="16"/>
                <w:szCs w:val="16"/>
              </w:rPr>
              <w:t xml:space="preserve">исполнения </w:t>
            </w:r>
          </w:p>
        </w:tc>
      </w:tr>
      <w:tr w:rsidR="00202386" w:rsidRPr="0091008F" w:rsidTr="000A1BB1">
        <w:trPr>
          <w:trHeight w:val="657"/>
        </w:trPr>
        <w:tc>
          <w:tcPr>
            <w:tcW w:w="2268" w:type="dxa"/>
            <w:vMerge/>
            <w:tcBorders>
              <w:top w:val="single" w:sz="4" w:space="0" w:color="auto"/>
              <w:left w:val="single" w:sz="4" w:space="0" w:color="auto"/>
              <w:bottom w:val="single" w:sz="4" w:space="0" w:color="auto"/>
              <w:right w:val="single" w:sz="4" w:space="0" w:color="auto"/>
            </w:tcBorders>
            <w:vAlign w:val="center"/>
          </w:tcPr>
          <w:p w:rsidR="00202386" w:rsidRPr="0091008F" w:rsidRDefault="00202386" w:rsidP="00202386">
            <w:pPr>
              <w:spacing w:line="240" w:lineRule="exact"/>
              <w:rPr>
                <w:rFonts w:ascii="Arial" w:hAnsi="Arial" w:cs="Arial"/>
                <w:sz w:val="16"/>
                <w:szCs w:val="16"/>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202386" w:rsidRPr="0091008F" w:rsidRDefault="00202386" w:rsidP="00202386">
            <w:pPr>
              <w:spacing w:line="240" w:lineRule="exact"/>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02386" w:rsidRPr="0091008F" w:rsidRDefault="00202386" w:rsidP="00202386">
            <w:pPr>
              <w:spacing w:line="240" w:lineRule="exact"/>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02386" w:rsidRPr="0091008F" w:rsidRDefault="00202386" w:rsidP="00202386">
            <w:pPr>
              <w:spacing w:line="240" w:lineRule="exact"/>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02386" w:rsidRPr="0091008F" w:rsidRDefault="00202386" w:rsidP="00202386">
            <w:pPr>
              <w:spacing w:line="240" w:lineRule="exact"/>
              <w:rPr>
                <w:rFonts w:ascii="Arial" w:hAnsi="Arial" w:cs="Arial"/>
                <w:sz w:val="16"/>
                <w:szCs w:val="16"/>
              </w:rPr>
            </w:pPr>
          </w:p>
        </w:tc>
      </w:tr>
      <w:tr w:rsidR="00202386" w:rsidRPr="0091008F" w:rsidTr="000A1BB1">
        <w:trPr>
          <w:trHeight w:val="11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02386" w:rsidRPr="0091008F" w:rsidRDefault="00202386" w:rsidP="00202386">
            <w:pPr>
              <w:jc w:val="center"/>
              <w:rPr>
                <w:rFonts w:ascii="Arial" w:hAnsi="Arial" w:cs="Arial"/>
                <w:sz w:val="16"/>
                <w:szCs w:val="16"/>
              </w:rPr>
            </w:pPr>
            <w:r w:rsidRPr="0091008F">
              <w:rPr>
                <w:rFonts w:ascii="Arial" w:hAnsi="Arial" w:cs="Arial"/>
                <w:sz w:val="16"/>
                <w:szCs w:val="16"/>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02386" w:rsidRPr="0091008F" w:rsidRDefault="00202386" w:rsidP="00202386">
            <w:pPr>
              <w:jc w:val="center"/>
              <w:rPr>
                <w:rFonts w:ascii="Arial" w:hAnsi="Arial" w:cs="Arial"/>
                <w:sz w:val="16"/>
                <w:szCs w:val="16"/>
              </w:rPr>
            </w:pPr>
            <w:r w:rsidRPr="0091008F">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02386" w:rsidRPr="0091008F" w:rsidRDefault="00202386" w:rsidP="00202386">
            <w:pPr>
              <w:jc w:val="center"/>
              <w:rPr>
                <w:rFonts w:ascii="Arial" w:hAnsi="Arial" w:cs="Arial"/>
                <w:sz w:val="16"/>
                <w:szCs w:val="16"/>
              </w:rPr>
            </w:pPr>
            <w:r w:rsidRPr="0091008F">
              <w:rPr>
                <w:rFonts w:ascii="Arial" w:hAnsi="Arial" w:cs="Arial"/>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02386" w:rsidRPr="0091008F" w:rsidRDefault="00202386" w:rsidP="00202386">
            <w:pPr>
              <w:jc w:val="center"/>
              <w:rPr>
                <w:rFonts w:ascii="Arial" w:hAnsi="Arial" w:cs="Arial"/>
                <w:sz w:val="16"/>
                <w:szCs w:val="16"/>
              </w:rPr>
            </w:pPr>
            <w:r w:rsidRPr="0091008F">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2386" w:rsidRPr="0091008F" w:rsidRDefault="00202386" w:rsidP="00202386">
            <w:pPr>
              <w:jc w:val="center"/>
              <w:rPr>
                <w:rFonts w:ascii="Arial" w:hAnsi="Arial" w:cs="Arial"/>
                <w:sz w:val="16"/>
                <w:szCs w:val="16"/>
              </w:rPr>
            </w:pPr>
            <w:r w:rsidRPr="0091008F">
              <w:rPr>
                <w:rFonts w:ascii="Arial" w:hAnsi="Arial" w:cs="Arial"/>
                <w:sz w:val="16"/>
                <w:szCs w:val="16"/>
              </w:rPr>
              <w:t>5</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04800000000000000000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Департамент Федеральной службы по надзору в сфере природопользования по Северо-Кавказскому федеральному округу</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1 433,12000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1 700,91977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118,69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04810000000000000000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1 433,12000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1 700,91977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118,69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04811200000000000000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ПЛАТЕЖИ ПРИ ПОЛЬЗОВАНИИ ПРИРОДНЫМИ РЕСУРСАМИ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1 433,12000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1 700,91977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118,69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048112010100100000120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Плата за выбросы загрязняющих веществ в атмосферный воздух стационарными объектами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702,19700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942,66668</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134,25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048112010200100000120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Плата за выбросы загрязняющих веществ в атмосферный воздух передвижными объектами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8,78900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1,27548</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14,51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04811201030010000120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327,30100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265,75761</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81,20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04811201040010000120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Плата за размещение отходов производства и потребления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394,83300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491,22000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124,41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08300000000000000000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Министерство сельского хозяйства Ставропольского края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10,54000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17,10000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162,24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08310000000000000000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10,54000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17,10000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162,24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08311600000000000000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ШТРАФЫ, САНКЦИИ, ВОЗМЕЩЕНИЕ УЩЕРБА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10,54000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17,10000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162,24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083116900500500000140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10,54000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17,10000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162,24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10000000000000000000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Управление Федерального казначейства по Ставропольскому краю</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2 480,77000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3 344,31186</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134,81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10010000000000000000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2 480,77000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3 344,31186</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134,81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10010300000000000000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НАЛОГИ НА ТОВАРЫ (РАБОТЫ, УСЛУГИ), РЕАЛИЗУЕМЫЕ НА ТЕРРИТОРИИ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2 480,77000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3 344,31186</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134,81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10010302230010000110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FFFFFF"/>
          </w:tcPr>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r w:rsidRPr="0091008F">
              <w:rPr>
                <w:rFonts w:ascii="Arial" w:hAnsi="Arial" w:cs="Arial"/>
                <w:sz w:val="16"/>
                <w:szCs w:val="16"/>
              </w:rPr>
              <w:t>752,67000</w:t>
            </w:r>
          </w:p>
        </w:tc>
        <w:tc>
          <w:tcPr>
            <w:tcW w:w="1559" w:type="dxa"/>
            <w:shd w:val="clear" w:color="auto" w:fill="FFFFFF"/>
          </w:tcPr>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r w:rsidRPr="0091008F">
              <w:rPr>
                <w:rFonts w:ascii="Arial" w:hAnsi="Arial" w:cs="Arial"/>
                <w:sz w:val="16"/>
                <w:szCs w:val="16"/>
              </w:rPr>
              <w:t>1 374,17558</w:t>
            </w:r>
          </w:p>
        </w:tc>
        <w:tc>
          <w:tcPr>
            <w:tcW w:w="1418" w:type="dxa"/>
            <w:shd w:val="clear" w:color="auto" w:fill="FFFFFF"/>
            <w:noWrap/>
          </w:tcPr>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r w:rsidRPr="0091008F">
              <w:rPr>
                <w:rFonts w:ascii="Arial" w:hAnsi="Arial" w:cs="Arial"/>
                <w:sz w:val="16"/>
                <w:szCs w:val="16"/>
              </w:rPr>
              <w:t xml:space="preserve">182,57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10010302240010000110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23,40000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13,95017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59,62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10010302250010000110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1 704,70000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2 222,33132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130,36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10010302260010000110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-266,14521</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10600000000000000000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Территориальный отдел государственного автодорожного надзора по Ставропольскому краю</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35,47000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59,00000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166,34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10610000000000000000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35,47000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59,00000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166,34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10611600000000000000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ШТРАФЫ, САНКЦИИ, ВОЗМЕЩЕНИЕ УЩЕРБА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35,47000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59,00000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166,34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10611643000010000140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Денежные взыскания (штрафы) за нарушение законодательства Российской Федерации об административных правонарушениях, </w:t>
            </w:r>
            <w:r w:rsidRPr="0091008F">
              <w:rPr>
                <w:rFonts w:ascii="Arial" w:hAnsi="Arial" w:cs="Arial"/>
                <w:sz w:val="16"/>
                <w:szCs w:val="16"/>
              </w:rPr>
              <w:lastRenderedPageBreak/>
              <w:t>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FFFFFF"/>
            <w:vAlign w:val="bottom"/>
          </w:tcPr>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10,00000</w:t>
            </w:r>
          </w:p>
        </w:tc>
        <w:tc>
          <w:tcPr>
            <w:tcW w:w="1418" w:type="dxa"/>
            <w:shd w:val="clear" w:color="auto" w:fill="FFFFFF"/>
            <w:noWrap/>
            <w:vAlign w:val="bottom"/>
          </w:tcPr>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lastRenderedPageBreak/>
              <w:t>10611690050050000140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35,47000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49,00000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138,14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12300000000000000000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Управление ветеринарии Ставропольского края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126,74300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725,27490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572,24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12310000000000000000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126,74300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725,27490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572,24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12311600000000000000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ШТРАФЫ, САНКЦИИ, ВОЗМЕЩЕНИЕ УЩЕРБА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126,74300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725,27490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572,24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12311690050050000140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126,74300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725,27490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572,24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14100000000000000000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Территориальный отдел Управления Роспотребнадзора по Ставропольскому краю в Благодарненском районе</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929,88900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1 173,31352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126,18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14110000000000000000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929,88900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1 173,31352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126,18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14111600000000000000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ШТРАФЫ, САНКЦИИ, ВОЗМЕЩЕНИЕ УЩЕРБА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929,88900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1 173,31352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126,18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14111608010010000140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84,30000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76,50000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90,75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14111608020010000140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15,70000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11,00000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70,06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14111625050010000140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нарушение законодательства в области охраны окружающей среды (федеральные казенные учреждения)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14111625085050000140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14111628000010000140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700,00000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955,21803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136,46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14111643000000000140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FFFFFF"/>
          </w:tcPr>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r w:rsidRPr="0091008F">
              <w:rPr>
                <w:rFonts w:ascii="Arial" w:hAnsi="Arial" w:cs="Arial"/>
                <w:sz w:val="16"/>
                <w:szCs w:val="16"/>
              </w:rPr>
              <w:t>49,28900</w:t>
            </w:r>
          </w:p>
        </w:tc>
        <w:tc>
          <w:tcPr>
            <w:tcW w:w="1559" w:type="dxa"/>
            <w:shd w:val="clear" w:color="auto" w:fill="FFFFFF"/>
          </w:tcPr>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r w:rsidRPr="0091008F">
              <w:rPr>
                <w:rFonts w:ascii="Arial" w:hAnsi="Arial" w:cs="Arial"/>
                <w:sz w:val="16"/>
                <w:szCs w:val="16"/>
              </w:rPr>
              <w:t>16,54222</w:t>
            </w:r>
          </w:p>
        </w:tc>
        <w:tc>
          <w:tcPr>
            <w:tcW w:w="1418" w:type="dxa"/>
            <w:shd w:val="clear" w:color="auto" w:fill="FFFFFF"/>
            <w:noWrap/>
          </w:tcPr>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p>
          <w:p w:rsidR="00202386" w:rsidRPr="0091008F" w:rsidRDefault="00202386" w:rsidP="000D098F">
            <w:pPr>
              <w:jc w:val="right"/>
              <w:rPr>
                <w:rFonts w:ascii="Arial" w:hAnsi="Arial" w:cs="Arial"/>
                <w:sz w:val="16"/>
                <w:szCs w:val="16"/>
              </w:rPr>
            </w:pPr>
            <w:r w:rsidRPr="0091008F">
              <w:rPr>
                <w:rFonts w:ascii="Arial" w:hAnsi="Arial" w:cs="Arial"/>
                <w:sz w:val="16"/>
                <w:szCs w:val="16"/>
              </w:rPr>
              <w:t xml:space="preserve">33,56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14111690050050000140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80,60000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96,05327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119,17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16100000000000000000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Федеральная антимонопольная служба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50,00000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16110000000000000000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50,00000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16111600000000000000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ШТРАФЫ, САНКЦИИ, ВОЗМЕЩЕНИЕ УЩЕРБА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50,00000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lastRenderedPageBreak/>
              <w:t>16111633050050000140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50,00000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Межрайонная ИФНС России №6 по Ставропольскому краю</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260 972,64000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292 088,41262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111,92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260 972,64000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292 088,41262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111,92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18210100000000000000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НАЛОГИ НА ПРИБЫЛЬ,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239 173,67800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263 547,85156</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110,19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18210102000000000000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 на доходы физических лиц</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239 173,67800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263 547,85156</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110,19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18210102010010000110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234 713,58800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260 086,09377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110,81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18210102020010000110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1 953,80000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2 669,20945</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136,62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18210102030010000110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2 485,04000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773,47000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31,13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18210102040010000110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shd w:val="clear" w:color="auto" w:fill="FFFFFF"/>
          </w:tcPr>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r w:rsidRPr="0091008F">
              <w:rPr>
                <w:rFonts w:ascii="Arial" w:hAnsi="Arial" w:cs="Arial"/>
                <w:sz w:val="16"/>
                <w:szCs w:val="16"/>
              </w:rPr>
              <w:t>21,25000</w:t>
            </w:r>
          </w:p>
        </w:tc>
        <w:tc>
          <w:tcPr>
            <w:tcW w:w="1559" w:type="dxa"/>
            <w:shd w:val="clear" w:color="auto" w:fill="FFFFFF"/>
          </w:tcPr>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r w:rsidRPr="0091008F">
              <w:rPr>
                <w:rFonts w:ascii="Arial" w:hAnsi="Arial" w:cs="Arial"/>
                <w:sz w:val="16"/>
                <w:szCs w:val="16"/>
              </w:rPr>
              <w:t>19,07834</w:t>
            </w:r>
          </w:p>
        </w:tc>
        <w:tc>
          <w:tcPr>
            <w:tcW w:w="1418" w:type="dxa"/>
            <w:shd w:val="clear" w:color="auto" w:fill="FFFFFF"/>
            <w:noWrap/>
          </w:tcPr>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r w:rsidRPr="0091008F">
              <w:rPr>
                <w:rFonts w:ascii="Arial" w:hAnsi="Arial" w:cs="Arial"/>
                <w:sz w:val="16"/>
                <w:szCs w:val="16"/>
              </w:rPr>
              <w:t xml:space="preserve">89,78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18210500000000000000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НАЛОГИ НА СОВОКУПНЫЙ ДОХОД</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15 735,30000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23 244,87244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147,72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18210502010020000110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13 655,00000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14 730,70844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107,88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18210502020020000110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Единый налог на вмененный доход для отдельных видов деятельности (за налоговые периоды, истекшие до 1 января 2011 года) (прочие поступления)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19,03323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18210503010010000110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Единый сельскохозяйственный налог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2 007,00000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8 400,03077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418,54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18210504020020000110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 взимаемый в связи с применением патентной системы налогообложениязачисляемые в бюджеты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73,30000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95,10000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129,74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18210800000000000000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ГОСУДАРСТВЕННАЯ ПОШЛИНА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5 863,00000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5 099,82447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86,98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18210803010010000110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5 863,00000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5 099,82447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86,98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18210900000000000000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ЗАДОЛЖЕННОСТЬ И ПЕРЕРАСЧЕТЫ ПО ОТМЕНЕННЫМ НАЛОГАМ, СБОРАМ И ИНЫМ ОБЯЗАТЕЛЬНЫМ ПЛАТЕЖАМ</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9,15102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18210907033050000110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1559" w:type="dxa"/>
            <w:shd w:val="clear" w:color="auto" w:fill="FFFFFF"/>
            <w:vAlign w:val="bottom"/>
          </w:tcPr>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1,05483</w:t>
            </w:r>
          </w:p>
        </w:tc>
        <w:tc>
          <w:tcPr>
            <w:tcW w:w="1418" w:type="dxa"/>
            <w:shd w:val="clear" w:color="auto" w:fill="FFFFFF"/>
            <w:noWrap/>
            <w:vAlign w:val="bottom"/>
          </w:tcPr>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0A1BB1" w:rsidRPr="0091008F" w:rsidTr="000A1BB1">
        <w:trPr>
          <w:trHeight w:val="118"/>
        </w:trPr>
        <w:tc>
          <w:tcPr>
            <w:tcW w:w="2268" w:type="dxa"/>
            <w:shd w:val="clear" w:color="auto" w:fill="FFFFFF"/>
          </w:tcPr>
          <w:p w:rsidR="000A1BB1" w:rsidRPr="0091008F" w:rsidRDefault="000A1BB1" w:rsidP="00202386">
            <w:pPr>
              <w:rPr>
                <w:rFonts w:ascii="Arial" w:hAnsi="Arial" w:cs="Arial"/>
                <w:sz w:val="16"/>
                <w:szCs w:val="16"/>
              </w:rPr>
            </w:pPr>
          </w:p>
        </w:tc>
        <w:tc>
          <w:tcPr>
            <w:tcW w:w="3686" w:type="dxa"/>
            <w:shd w:val="clear" w:color="auto" w:fill="FFFFFF"/>
          </w:tcPr>
          <w:p w:rsidR="000A1BB1" w:rsidRPr="0091008F" w:rsidRDefault="000A1BB1" w:rsidP="00202386">
            <w:pPr>
              <w:rPr>
                <w:rFonts w:ascii="Arial" w:hAnsi="Arial" w:cs="Arial"/>
                <w:sz w:val="16"/>
                <w:szCs w:val="16"/>
              </w:rPr>
            </w:pPr>
          </w:p>
        </w:tc>
        <w:tc>
          <w:tcPr>
            <w:tcW w:w="1559" w:type="dxa"/>
            <w:shd w:val="clear" w:color="auto" w:fill="FFFFFF"/>
            <w:vAlign w:val="bottom"/>
          </w:tcPr>
          <w:p w:rsidR="000A1BB1" w:rsidRDefault="000A1BB1" w:rsidP="00202386">
            <w:pPr>
              <w:jc w:val="right"/>
              <w:rPr>
                <w:rFonts w:ascii="Arial" w:hAnsi="Arial" w:cs="Arial"/>
                <w:sz w:val="16"/>
                <w:szCs w:val="16"/>
              </w:rPr>
            </w:pPr>
          </w:p>
        </w:tc>
        <w:tc>
          <w:tcPr>
            <w:tcW w:w="1559" w:type="dxa"/>
            <w:shd w:val="clear" w:color="auto" w:fill="FFFFFF"/>
            <w:vAlign w:val="bottom"/>
          </w:tcPr>
          <w:p w:rsidR="000A1BB1" w:rsidRDefault="000A1BB1" w:rsidP="00202386">
            <w:pPr>
              <w:jc w:val="right"/>
              <w:rPr>
                <w:rFonts w:ascii="Arial" w:hAnsi="Arial" w:cs="Arial"/>
                <w:sz w:val="16"/>
                <w:szCs w:val="16"/>
              </w:rPr>
            </w:pPr>
          </w:p>
        </w:tc>
        <w:tc>
          <w:tcPr>
            <w:tcW w:w="1418" w:type="dxa"/>
            <w:shd w:val="clear" w:color="auto" w:fill="FFFFFF"/>
            <w:noWrap/>
            <w:vAlign w:val="bottom"/>
          </w:tcPr>
          <w:p w:rsidR="000A1BB1" w:rsidRDefault="000A1BB1" w:rsidP="00202386">
            <w:pPr>
              <w:jc w:val="right"/>
              <w:rPr>
                <w:rFonts w:ascii="Arial" w:hAnsi="Arial" w:cs="Arial"/>
                <w:sz w:val="16"/>
                <w:szCs w:val="16"/>
              </w:rPr>
            </w:pP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lastRenderedPageBreak/>
              <w:t>18210907053050000110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8,09619</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18211600000000000000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ШТРАФЫ, САНКЦИИ, ВОЗМЕЩЕНИЕ УЩЕРБА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200,66200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186,71313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93,05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18211603010010000110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52,81200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87,32978</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165,36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18211603030010000110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17,85000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7,38335</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41,36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18211606000010000110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130,00000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92,00000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70,77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18800000000000000000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Отдел внутренних дел России по Благодарненскому району Ставропольского края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1 009,90900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1 311,22305</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129,84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18810000000000000000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1 009,90900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1 311,22305</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129,84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18811600000000000000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ШТРАФЫ, САНКЦИИ, ВОЗМЕЩЕНИЕ УЩЕРБА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1 009,90900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1 311,22305</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129,84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18811608010010000140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31,50000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18811628000010000140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12,71500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18811630014010000140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казенные учреждения)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18811630030010000140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32,33800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59,55000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184,15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18811643000010000140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FFFFFF"/>
          </w:tcPr>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r w:rsidRPr="0091008F">
              <w:rPr>
                <w:rFonts w:ascii="Arial" w:hAnsi="Arial" w:cs="Arial"/>
                <w:sz w:val="16"/>
                <w:szCs w:val="16"/>
              </w:rPr>
              <w:t>150,71100</w:t>
            </w:r>
          </w:p>
        </w:tc>
        <w:tc>
          <w:tcPr>
            <w:tcW w:w="1559" w:type="dxa"/>
            <w:shd w:val="clear" w:color="auto" w:fill="FFFFFF"/>
          </w:tcPr>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r w:rsidRPr="0091008F">
              <w:rPr>
                <w:rFonts w:ascii="Arial" w:hAnsi="Arial" w:cs="Arial"/>
                <w:sz w:val="16"/>
                <w:szCs w:val="16"/>
              </w:rPr>
              <w:t>211,67390</w:t>
            </w:r>
          </w:p>
        </w:tc>
        <w:tc>
          <w:tcPr>
            <w:tcW w:w="1418" w:type="dxa"/>
            <w:shd w:val="clear" w:color="auto" w:fill="FFFFFF"/>
            <w:noWrap/>
          </w:tcPr>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p>
          <w:p w:rsidR="00202386" w:rsidRPr="0091008F" w:rsidRDefault="00202386" w:rsidP="00EC3AF7">
            <w:pPr>
              <w:jc w:val="right"/>
              <w:rPr>
                <w:rFonts w:ascii="Arial" w:hAnsi="Arial" w:cs="Arial"/>
                <w:sz w:val="16"/>
                <w:szCs w:val="16"/>
              </w:rPr>
            </w:pPr>
            <w:r w:rsidRPr="0091008F">
              <w:rPr>
                <w:rFonts w:ascii="Arial" w:hAnsi="Arial" w:cs="Arial"/>
                <w:sz w:val="16"/>
                <w:szCs w:val="16"/>
              </w:rPr>
              <w:t xml:space="preserve">140,45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lastRenderedPageBreak/>
              <w:t>18811690050050000140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826,86000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994,78415</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120,31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20100000000000000000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Администрация городского и сельских поселений Благодарненского района Ставропольского края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3 653,64000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7 328,36437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200,58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20110000000000000000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3 653,64000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7 328,36437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200,58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20111100000000000000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3 403,64000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5 172,58833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151,97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20111105013130000120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3 403,64000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5 172,58833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151,97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20111400000000000000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ПРОДАЖИ МАТЕРИАЛЬНЫХ И НЕМАТЕРИАЛЬНЫХ АКТИВОВ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250,00000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2 155,77604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862,31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20111406013130000120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250,00000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2 155,77604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862,31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32100000000000000000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Управление Федеральной службы государственной регистрации, кадастра и картографии по Ставропольскому краю</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1 800,00000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1 750,13564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97,23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32110000000000000000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1 800,00000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1 750,13564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97,23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32111600000000000000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ШТРАФЫ, САНКЦИИ, ВОЗМЕЩЕНИЕ УЩЕРБА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1 800,00000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1 750,13564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97,23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32111625000000000140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1 800,00000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1 750,13564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97,23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50000000000000000000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Совет Благодарненского муниципального района Ставропольского края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579,92800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579,92800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50020000000000000000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БЕЗВОЗМЕЗДНЫЕ ПОСТУПЛЕНИЯ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579,92800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579,92800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50020200000000000000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БЕЗВОЗМЕЗДНЫЕ ПОСТУПЛЕНИЯ ОТ ДРУГИХ БЮДЖЕТОВ БЮДЖЕТНОЙ СИСТЕМЫ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579,92800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579,92800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50020240000000000000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Иные межбюджетные трансферты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579,92800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579,92800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50020240014050211151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(обеспечение деятельности контрольно-счетных органов)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579,92800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579,92800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Администрация Благодарненского муниципального района Ставропольского края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9 381,33766</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9 400,17873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100,20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723,02953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830,85443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114,91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50111100000000000000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35,00000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54,00000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154,29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50111107015050000120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35,00000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54,00000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154,29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50111300000000000000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ОКАЗАНИЯ ПЛАТНЫХ УСЛУГ (РАБОТ) И КОМПЕНСАЦИИ ЗАТРАТ ГОСУДАРСТВА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438,18253</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611,27688</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139,50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50111301995050000130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c>
          <w:tcPr>
            <w:tcW w:w="1559" w:type="dxa"/>
            <w:shd w:val="clear" w:color="auto" w:fill="FFFFFF"/>
            <w:vAlign w:val="bottom"/>
          </w:tcPr>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400,00000</w:t>
            </w:r>
          </w:p>
        </w:tc>
        <w:tc>
          <w:tcPr>
            <w:tcW w:w="1559" w:type="dxa"/>
            <w:shd w:val="clear" w:color="auto" w:fill="FFFFFF"/>
            <w:vAlign w:val="bottom"/>
          </w:tcPr>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517,00170</w:t>
            </w:r>
          </w:p>
        </w:tc>
        <w:tc>
          <w:tcPr>
            <w:tcW w:w="1418" w:type="dxa"/>
            <w:shd w:val="clear" w:color="auto" w:fill="FFFFFF"/>
            <w:noWrap/>
            <w:vAlign w:val="bottom"/>
          </w:tcPr>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129,25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50111302995050000130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Прочие доходы от компенсации затрат бюджетов муниципальных районов (в части доходов органов муниципальной власти, </w:t>
            </w:r>
            <w:r w:rsidRPr="0091008F">
              <w:rPr>
                <w:rFonts w:ascii="Arial" w:hAnsi="Arial" w:cs="Arial"/>
                <w:sz w:val="16"/>
                <w:szCs w:val="16"/>
              </w:rPr>
              <w:lastRenderedPageBreak/>
              <w:t xml:space="preserve">органов местного самоуправления (органов администрации) </w:t>
            </w:r>
          </w:p>
        </w:tc>
        <w:tc>
          <w:tcPr>
            <w:tcW w:w="1559" w:type="dxa"/>
            <w:shd w:val="clear" w:color="auto" w:fill="FFFFFF"/>
            <w:vAlign w:val="bottom"/>
          </w:tcPr>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38,18253</w:t>
            </w:r>
          </w:p>
        </w:tc>
        <w:tc>
          <w:tcPr>
            <w:tcW w:w="1559" w:type="dxa"/>
            <w:shd w:val="clear" w:color="auto" w:fill="FFFFFF"/>
            <w:vAlign w:val="bottom"/>
          </w:tcPr>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94,27518</w:t>
            </w:r>
          </w:p>
        </w:tc>
        <w:tc>
          <w:tcPr>
            <w:tcW w:w="1418" w:type="dxa"/>
            <w:shd w:val="clear" w:color="auto" w:fill="FFFFFF"/>
            <w:noWrap/>
            <w:vAlign w:val="bottom"/>
          </w:tcPr>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246,91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lastRenderedPageBreak/>
              <w:t>50111600000000000000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ШТРАФЫ, САНКЦИИ, ВОЗМЕЩЕНИЕ УЩЕРБА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249,84700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160,80755</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64,36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50111690050050000140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249,84700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160,80755</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64,36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50111700000000000000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4,77000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50111701050050000180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Невыясненные поступления, зачисляемые в бюджеты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3,30000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50111705050050000180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неналоговые доходы бюджетов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1,47000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БЕЗВОЗМЕЗДНЫЕ ПОСТУПЛЕНИЯ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8 658,30813</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8 569,32430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98,97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БЕЗВОЗМЕЗДНЫЕ ПОСТУПЛЕНИЯ ОТ ДРУГИХ БЮДЖЕТОВ БЮДЖЕТНОЙ СИСТЕМЫ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8 807,20400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8 718,22017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98,99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5012022000000000000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Субсидии бюджетам бюджетной системы Российской Федерации (межбюджетные субсидии)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2 413,55000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2 413,54965</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50120225027050000151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298,15000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298,15000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50120225519050000151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Субсидия бюджетам муниципальных районов на поддержку отрасли культуры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107,85000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107,85000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50120229000000000000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субсидии бюджетам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2 007,55000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2 007,54965</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50120229999050159151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субсидии бюджетам муниципальных районов (повышение заработной платы работников муниципальных учреждений культуры)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1 742,55000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1 742,55000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50120229999051160151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субсидии бюджетам муниципальных районов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265,00000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264,99965</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50120230000000000000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бюджетной системы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1 525,86700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1 522,87700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99,80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50120230024050000151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1 519,78700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1 519,78700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50120230024050026151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264,05000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264,05000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50120230024050045151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947,83600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947,83600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50120230024050047151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39,58000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39,58000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50120230024050090151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45,48100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45,48100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50120230024050181151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Субвенции бюджетам муниципальных </w:t>
            </w:r>
            <w:r w:rsidRPr="0091008F">
              <w:rPr>
                <w:rFonts w:ascii="Arial" w:hAnsi="Arial" w:cs="Arial"/>
                <w:sz w:val="16"/>
                <w:szCs w:val="16"/>
              </w:rPr>
              <w:lastRenderedPageBreak/>
              <w:t>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45,00000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45,00000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lastRenderedPageBreak/>
              <w:t>50120230024051110151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177,84000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177,84000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50120235120050000151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FFFFFF"/>
          </w:tcPr>
          <w:p w:rsidR="00202386" w:rsidRDefault="00202386" w:rsidP="00E861DB">
            <w:pPr>
              <w:jc w:val="right"/>
              <w:rPr>
                <w:rFonts w:ascii="Arial" w:hAnsi="Arial" w:cs="Arial"/>
                <w:sz w:val="16"/>
                <w:szCs w:val="16"/>
              </w:rPr>
            </w:pPr>
          </w:p>
          <w:p w:rsidR="00202386" w:rsidRDefault="00202386" w:rsidP="00E861DB">
            <w:pPr>
              <w:jc w:val="right"/>
              <w:rPr>
                <w:rFonts w:ascii="Arial" w:hAnsi="Arial" w:cs="Arial"/>
                <w:sz w:val="16"/>
                <w:szCs w:val="16"/>
              </w:rPr>
            </w:pPr>
          </w:p>
          <w:p w:rsidR="00202386" w:rsidRDefault="00202386" w:rsidP="00E861DB">
            <w:pPr>
              <w:jc w:val="right"/>
              <w:rPr>
                <w:rFonts w:ascii="Arial" w:hAnsi="Arial" w:cs="Arial"/>
                <w:sz w:val="16"/>
                <w:szCs w:val="16"/>
              </w:rPr>
            </w:pPr>
          </w:p>
          <w:p w:rsidR="00202386" w:rsidRDefault="00202386" w:rsidP="00E861DB">
            <w:pPr>
              <w:jc w:val="right"/>
              <w:rPr>
                <w:rFonts w:ascii="Arial" w:hAnsi="Arial" w:cs="Arial"/>
                <w:sz w:val="16"/>
                <w:szCs w:val="16"/>
              </w:rPr>
            </w:pPr>
          </w:p>
          <w:p w:rsidR="00202386"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6,08000</w:t>
            </w:r>
          </w:p>
        </w:tc>
        <w:tc>
          <w:tcPr>
            <w:tcW w:w="1559" w:type="dxa"/>
            <w:shd w:val="clear" w:color="auto" w:fill="FFFFFF"/>
          </w:tcPr>
          <w:p w:rsidR="00202386" w:rsidRPr="0091008F" w:rsidRDefault="00202386" w:rsidP="00E861DB">
            <w:pPr>
              <w:jc w:val="right"/>
              <w:rPr>
                <w:rFonts w:ascii="Arial" w:hAnsi="Arial" w:cs="Arial"/>
                <w:sz w:val="16"/>
                <w:szCs w:val="16"/>
              </w:rPr>
            </w:pPr>
          </w:p>
          <w:p w:rsidR="00202386" w:rsidRDefault="00202386" w:rsidP="00E861DB">
            <w:pPr>
              <w:jc w:val="right"/>
              <w:rPr>
                <w:rFonts w:ascii="Arial" w:hAnsi="Arial" w:cs="Arial"/>
                <w:sz w:val="16"/>
                <w:szCs w:val="16"/>
              </w:rPr>
            </w:pPr>
          </w:p>
          <w:p w:rsidR="00202386" w:rsidRDefault="00202386" w:rsidP="00E861DB">
            <w:pPr>
              <w:jc w:val="right"/>
              <w:rPr>
                <w:rFonts w:ascii="Arial" w:hAnsi="Arial" w:cs="Arial"/>
                <w:sz w:val="16"/>
                <w:szCs w:val="16"/>
              </w:rPr>
            </w:pPr>
          </w:p>
          <w:p w:rsidR="00202386"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3,09000</w:t>
            </w:r>
          </w:p>
        </w:tc>
        <w:tc>
          <w:tcPr>
            <w:tcW w:w="1418" w:type="dxa"/>
            <w:shd w:val="clear" w:color="auto" w:fill="FFFFFF"/>
            <w:noWrap/>
          </w:tcPr>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 xml:space="preserve">50,82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50120235120050000151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6,08000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3,09000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50,82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50120240000000000000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Иные межбюджетные трансферты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4 867,78700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4 781,79352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98,23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50120240014050000151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(обеспечение деятельности контрольно-счетных органов)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500,42700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500,42700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50120240014050212151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(обеспечение деятельности аварийно-спасательной службы)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500,42700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500,42700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50120249000000000000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межбюджетные трансферты, передаваемые бюджетам</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4 367,36000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4 281,36652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98,03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50120249999050064151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межбюджетные трансферты, передаваемые бюджетам муниципальных районов (обеспечение деятельности депутатов Думы Ставропольского края и их помощников в избирательном округе)</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930,00000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844,00652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90,75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50120249999051172151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Прочие межбюджетные трансферты, передаваемые бюджетам муниципальных районов (реализация мероприятий по подготовке и проведению выборов в органы местного самоуправления вновь образованных муниципальных образований) </w:t>
            </w:r>
          </w:p>
        </w:tc>
        <w:tc>
          <w:tcPr>
            <w:tcW w:w="1559" w:type="dxa"/>
            <w:shd w:val="clear" w:color="auto" w:fill="FFFFFF"/>
          </w:tcPr>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3 437,36000</w:t>
            </w:r>
          </w:p>
        </w:tc>
        <w:tc>
          <w:tcPr>
            <w:tcW w:w="1559" w:type="dxa"/>
            <w:shd w:val="clear" w:color="auto" w:fill="FFFFFF"/>
          </w:tcPr>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3 437,36000</w:t>
            </w:r>
          </w:p>
        </w:tc>
        <w:tc>
          <w:tcPr>
            <w:tcW w:w="1418" w:type="dxa"/>
            <w:shd w:val="clear" w:color="auto" w:fill="FFFFFF"/>
            <w:noWrap/>
          </w:tcPr>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50120700000000000000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БЕЗВОЗМЕЗДНЫЕ ПОСТУПЛЕНИЯ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18,07540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18,07540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50120705020050000180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18,07540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18,07540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50121900000000000000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-166,97127</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-166,97127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50121960010050000151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-166,97127</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-166,97127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50200000000000000000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Отдел имущественных и земельных отношений администрации Благодарненского муниципального района Ставропольского края</w:t>
            </w:r>
          </w:p>
        </w:tc>
        <w:tc>
          <w:tcPr>
            <w:tcW w:w="1559" w:type="dxa"/>
            <w:shd w:val="clear" w:color="auto" w:fill="FFFFFF"/>
          </w:tcPr>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19 270,30000</w:t>
            </w:r>
          </w:p>
        </w:tc>
        <w:tc>
          <w:tcPr>
            <w:tcW w:w="1559" w:type="dxa"/>
            <w:shd w:val="clear" w:color="auto" w:fill="FFFFFF"/>
          </w:tcPr>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26 698,80639</w:t>
            </w:r>
          </w:p>
        </w:tc>
        <w:tc>
          <w:tcPr>
            <w:tcW w:w="1418" w:type="dxa"/>
            <w:shd w:val="clear" w:color="auto" w:fill="FFFFFF"/>
            <w:noWrap/>
          </w:tcPr>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 xml:space="preserve">138,55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50210000000000000000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19 270,30000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26 698,80639</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138,55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50211100000000000000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ДОХОДЫ ОТ ИСПОЛЬЗОВАНИЯ ИМУЩЕСТВА, НАХОДЯЩЕГОСЯ В </w:t>
            </w:r>
            <w:r w:rsidRPr="0091008F">
              <w:rPr>
                <w:rFonts w:ascii="Arial" w:hAnsi="Arial" w:cs="Arial"/>
                <w:sz w:val="16"/>
                <w:szCs w:val="16"/>
              </w:rPr>
              <w:lastRenderedPageBreak/>
              <w:t>ГОСУДАРСТВЕННОЙ И МУНИЦИПАЛЬНОЙ СОБСТВЕННОСТИ</w:t>
            </w:r>
          </w:p>
        </w:tc>
        <w:tc>
          <w:tcPr>
            <w:tcW w:w="1559" w:type="dxa"/>
            <w:shd w:val="clear" w:color="auto" w:fill="FFFFFF"/>
            <w:vAlign w:val="bottom"/>
          </w:tcPr>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17 404,88000</w:t>
            </w:r>
          </w:p>
        </w:tc>
        <w:tc>
          <w:tcPr>
            <w:tcW w:w="1559" w:type="dxa"/>
            <w:shd w:val="clear" w:color="auto" w:fill="FFFFFF"/>
            <w:vAlign w:val="bottom"/>
          </w:tcPr>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24 280,35242</w:t>
            </w:r>
          </w:p>
        </w:tc>
        <w:tc>
          <w:tcPr>
            <w:tcW w:w="1418" w:type="dxa"/>
            <w:shd w:val="clear" w:color="auto" w:fill="FFFFFF"/>
            <w:noWrap/>
            <w:vAlign w:val="bottom"/>
          </w:tcPr>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0A1BB1" w:rsidRDefault="000A1BB1"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139,50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lastRenderedPageBreak/>
              <w:t>50211105013050000120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16 756,37000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23 464,75242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140,03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50211105025050000120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648,51000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815,60000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125,77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50211400000000000000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ПРОДАЖИ МАТЕРИАЛЬНЫХ И НЕМАТЕРИАЛЬНЫХ АКТИВОВ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1 865,42000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2 418,14797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129,63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50211402053050000410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FFFFFF"/>
          </w:tcPr>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r w:rsidRPr="0091008F">
              <w:rPr>
                <w:rFonts w:ascii="Arial" w:hAnsi="Arial" w:cs="Arial"/>
                <w:sz w:val="16"/>
                <w:szCs w:val="16"/>
              </w:rPr>
              <w:t>1 794,40000</w:t>
            </w:r>
          </w:p>
        </w:tc>
        <w:tc>
          <w:tcPr>
            <w:tcW w:w="1559" w:type="dxa"/>
            <w:shd w:val="clear" w:color="auto" w:fill="FFFFFF"/>
          </w:tcPr>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r w:rsidRPr="0091008F">
              <w:rPr>
                <w:rFonts w:ascii="Arial" w:hAnsi="Arial" w:cs="Arial"/>
                <w:sz w:val="16"/>
                <w:szCs w:val="16"/>
              </w:rPr>
              <w:t>2 301,79397</w:t>
            </w:r>
          </w:p>
        </w:tc>
        <w:tc>
          <w:tcPr>
            <w:tcW w:w="1418" w:type="dxa"/>
            <w:shd w:val="clear" w:color="auto" w:fill="FFFFFF"/>
            <w:noWrap/>
          </w:tcPr>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p>
          <w:p w:rsidR="00202386" w:rsidRPr="0091008F" w:rsidRDefault="00202386" w:rsidP="000A1BB1">
            <w:pPr>
              <w:jc w:val="right"/>
              <w:rPr>
                <w:rFonts w:ascii="Arial" w:hAnsi="Arial" w:cs="Arial"/>
                <w:sz w:val="16"/>
                <w:szCs w:val="16"/>
              </w:rPr>
            </w:pPr>
            <w:r w:rsidRPr="0091008F">
              <w:rPr>
                <w:rFonts w:ascii="Arial" w:hAnsi="Arial" w:cs="Arial"/>
                <w:sz w:val="16"/>
                <w:szCs w:val="16"/>
              </w:rPr>
              <w:t xml:space="preserve">128,28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50211406013050000430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45,33200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50211406025050000430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71,02000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71,02200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50211700000000000000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0,30600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50211701050050000180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Невыясненные поступления, зачисляемые в бюджеты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0,30600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50400000000000000000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Финансовое управление администрации Благодарненского муниципального района Ставропольского края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105 776,75277</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105 126,46884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99,39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50410000000000000000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211,84947</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62,98884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29,73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50411300000000000000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ОКАЗАНИЯ ПЛАТНЫХ УСЛУГ (РАБОТ) И КОМПЕНСАЦИИ ЗАТРАТ ГОСУДАРСТВА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211,84947</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50,43818</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23,81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50411301995050000130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50411302995052000130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Прочие доходы от компенсации затрат бюджетов муниципальных районов (в части доходов органов муниципальной власти, органов местного самоуправления (органов администрации)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111,84947</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50,43818</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45,09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50411700000000000000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12,55066</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50411701050050000180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Невыясненные поступления, зачисляемые в бюджеты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9,96662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50411705000000000000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2,58404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50420000000000000000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БЕЗВОЗМЕЗДНЫЕ ПОСТУПЛЕНИЯ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105 564,90330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105 063,48000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99,53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50420200000000000000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БЕЗВОЗМЕЗДНЫЕ ПОСТУПЛЕНИЯ ОТ ДРУГИХ БЮДЖЕТОВ БЮДЖЕТНОЙ СИСТЕМЫ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105 564,90330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105 063,48000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99,53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50420229000000000000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субсидии бюджетам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100 932,00000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100 932,00000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50420229999050008151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субсидии бюджетам муниципальных районов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100 932,00000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100 932,00000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50420249999050000151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Прочие межбюджетные трансферты, передаваемые бюджетам муниципальных районов (обеспечение выплаты работникам организаций, финансируемых из местных бюджетов, минимального размера оплаты </w:t>
            </w:r>
            <w:r w:rsidRPr="0091008F">
              <w:rPr>
                <w:rFonts w:ascii="Arial" w:hAnsi="Arial" w:cs="Arial"/>
                <w:sz w:val="16"/>
                <w:szCs w:val="16"/>
              </w:rPr>
              <w:lastRenderedPageBreak/>
              <w:t>труда)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lastRenderedPageBreak/>
              <w:t>4 632,90330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lastRenderedPageBreak/>
              <w:t>4 131,48000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lastRenderedPageBreak/>
              <w:t xml:space="preserve">89,18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lastRenderedPageBreak/>
              <w:t>50600000000000000000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Отдел образования администрации Благодарненского муниципального района Ставропольского края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387 920,84624</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397 257,10409</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102,41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42 823,30000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41 327,70250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96,51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50611300000000000000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ОКАЗАНИЯ ПЛАТНЫХ УСЛУГ (РАБОТ) И КОМПЕНСАЦИИ ЗАТРАТ ГОСУДАРСТВА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42 823,30000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41 326,78298</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96,51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50611301995050000130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доходы от оказания платных услуг (работ) получателями средств бюджетов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6,31684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50611301995052000130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Прочие доходы от оказания платных услуг (работ) получателями средств бюджетов муниципальных районов (в части доходов казенных учреждений)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42 823,30000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41 298,46238</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96,44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50611302995052000130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Прочие доходы от компенсации затрат бюджетов муниципальных районов (в части доходов органов муниципальной власти, органов местного самоуправления (органов администрации)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22,00376</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50611700000000000000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0,91952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50611701050050000180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Невыясненные поступления, зачисляемые в бюджеты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0,91952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БЕЗВОЗМЕЗДНЫЕ ПОСТУПЛЕНИЯ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345 097,54624</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355 929,40159</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103,14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БЕЗВОЗМЕЗДНЫЕ ПОСТУПЛЕНИЯ ОТ ДРУГИХ БЮДЖЕТОВ БЮДЖЕТНОЙ СИСТЕМЫ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345 034,40837</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353 639,46760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102,49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50620225000000000000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Субсидии бюджетам бюджетной системы Российской Федерации (межбюджетные субсидии)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1 620,58138</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1 620,58138</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50620225027050000151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228,74000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228,74000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50620225097050000151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1 391,84138</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1 391,84138</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50620229000000000000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субсидии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17 182,10645</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17 136,29846</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99,73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50620229999050173151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субсидии бюджетам муниципальных районов (проведение работ по замене оконных блоков в муниципальных образовательных организациях Ставропольского края)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8 020,51000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8 020,51000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50620229999051161151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субсидии бюджетам муниципальных районов (проведение работ по ремонту кровель в муниципальных общеобразовательных организациях)</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9 161,59645</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9 115,78846</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99,50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50620230000000000000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бюджетной системы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326 231,72054</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334 882,58776</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102,65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50620230024050000151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307 680,52054</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318 096,34451</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103,39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50620230024050028151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1 408,15000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1 408,15000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50620230024050090151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9 482,85900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11 830,15351</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124,75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50620230024051107151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w:t>
            </w:r>
            <w:r w:rsidRPr="0091008F">
              <w:rPr>
                <w:rFonts w:ascii="Arial" w:hAnsi="Arial" w:cs="Arial"/>
                <w:sz w:val="16"/>
                <w:szCs w:val="16"/>
              </w:rPr>
              <w:lastRenderedPageBreak/>
              <w:t>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FFFFFF"/>
          </w:tcPr>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78 904,06700</w:t>
            </w:r>
          </w:p>
        </w:tc>
        <w:tc>
          <w:tcPr>
            <w:tcW w:w="1559" w:type="dxa"/>
            <w:shd w:val="clear" w:color="auto" w:fill="FFFFFF"/>
          </w:tcPr>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79 616,64600</w:t>
            </w:r>
          </w:p>
        </w:tc>
        <w:tc>
          <w:tcPr>
            <w:tcW w:w="1418" w:type="dxa"/>
            <w:shd w:val="clear" w:color="auto" w:fill="FFFFFF"/>
            <w:noWrap/>
          </w:tcPr>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 xml:space="preserve">100,90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lastRenderedPageBreak/>
              <w:t>50620230024051108151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217 885,44454</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225 241,39500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103,38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50620230029050000000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FFFFFF"/>
          </w:tcPr>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9 397,13000</w:t>
            </w:r>
          </w:p>
        </w:tc>
        <w:tc>
          <w:tcPr>
            <w:tcW w:w="1559" w:type="dxa"/>
            <w:shd w:val="clear" w:color="auto" w:fill="FFFFFF"/>
          </w:tcPr>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7 822,45325</w:t>
            </w:r>
          </w:p>
        </w:tc>
        <w:tc>
          <w:tcPr>
            <w:tcW w:w="1418" w:type="dxa"/>
            <w:shd w:val="clear" w:color="auto" w:fill="FFFFFF"/>
            <w:noWrap/>
          </w:tcPr>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p>
          <w:p w:rsidR="00202386" w:rsidRPr="0091008F" w:rsidRDefault="00202386" w:rsidP="00E861DB">
            <w:pPr>
              <w:jc w:val="right"/>
              <w:rPr>
                <w:rFonts w:ascii="Arial" w:hAnsi="Arial" w:cs="Arial"/>
                <w:sz w:val="16"/>
                <w:szCs w:val="16"/>
              </w:rPr>
            </w:pPr>
            <w:r w:rsidRPr="0091008F">
              <w:rPr>
                <w:rFonts w:ascii="Arial" w:hAnsi="Arial" w:cs="Arial"/>
                <w:sz w:val="16"/>
                <w:szCs w:val="16"/>
              </w:rPr>
              <w:t xml:space="preserve">83,24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50620230029050000151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9 397,13000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7 822,45325</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83,24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50620239000000000000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Единая субвенция местным бюджетам</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9 154,07000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8 963,79000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97,92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50620239998051158151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Единая субвенция бюджетам муниципальных районов (осуществление отдельных государственных полномочий по социальной поддержке семьи и детей)</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9 154,07000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8 963,79000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97,92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50620700000000000000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БЕЗВОЗМЕЗДНЫЕ ПОСТУПЛЕНИЯ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288,80000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2 515,59612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871,05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50620705020050000180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288,80000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2 515,59612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871,05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50621900000000000000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-225,66213</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-225,66213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50621960010050000151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-225,66213</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-225,66213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364 239,03224</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371 069,40153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101,88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50910000000000000000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НАЛОГОВЫЕ И НЕНАЛОГОВЫЕ ДОХОДЫ</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155,01733</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232,23063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149,81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50911300000000000000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ДОХОДЫ ОТ ОКАЗАНИЯ ПЛАТНЫХ УСЛУГ (РАБОТ) И КОМПЕНСАЦИИ ЗАТРАТ ГОСУДАРСТВА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155,01733</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232,23063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149,81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50911302995050000130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доходы от компенсации затрат бюджетов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155,01733</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232,23063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149,81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БЕЗВОЗМЕЗДНЫЕ ПОСТУПЛЕНИЯ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364 084,01491</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370 837,17090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101,85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БЕЗВОЗМЕЗДНЫЕ ПОСТУПЛЕНИЯ ОТ ДРУГИХ БЮДЖЕТОВ БЮДЖЕТНОЙ СИСТЕМЫ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364 239,03224</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371 069,40153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101,88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бюджетной системы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363 994,86318</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370 663,92722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101,83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50920230024050000000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Субвенции бюджетам муниципальных районов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w:t>
            </w:r>
            <w:r w:rsidRPr="0091008F">
              <w:rPr>
                <w:rFonts w:ascii="Arial" w:hAnsi="Arial" w:cs="Arial"/>
                <w:sz w:val="16"/>
                <w:szCs w:val="16"/>
              </w:rPr>
              <w:lastRenderedPageBreak/>
              <w:t>государственными полномочиями Ставропольского края по созданию административных комиссий")</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60 239,00892</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61 355,25609</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101,85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lastRenderedPageBreak/>
              <w:t>50920230024050040151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1 389,25000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1 390,00117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100,05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50920230024050042151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33,06292</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33,06292</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50920230024050066151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(выплата ежемесячного пособия на ребенка)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40 097,00000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41 212,49600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102,78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50920230024050147151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17 249,50000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17 249,50000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50920230024051122151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1 470,19600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1 470,19600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50920235000000000000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174 325,60426</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177 410,82014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101,77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50920235084050000151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59 132,74000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59 255,24811</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100,21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50920235220050000151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3 840,79904</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3 848,77057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100,21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50920235250050000151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Субвенции бюджетам муниципальных районов на оплату жилищно-коммунальных услуг отдельным </w:t>
            </w:r>
          </w:p>
          <w:p w:rsidR="00202386" w:rsidRPr="0091008F" w:rsidRDefault="00202386" w:rsidP="00202386">
            <w:pPr>
              <w:rPr>
                <w:rFonts w:ascii="Arial" w:hAnsi="Arial" w:cs="Arial"/>
                <w:sz w:val="16"/>
                <w:szCs w:val="16"/>
              </w:rPr>
            </w:pPr>
            <w:r w:rsidRPr="0091008F">
              <w:rPr>
                <w:rFonts w:ascii="Arial" w:hAnsi="Arial" w:cs="Arial"/>
                <w:sz w:val="16"/>
                <w:szCs w:val="16"/>
              </w:rPr>
              <w:t>категориям граждан</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52 643,00000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55 482,46000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105,39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50920235270050000151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194,90000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124,53850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63,90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50920235280050000151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14,31600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9,94777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69,49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50920235380050000151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xml:space="preserve">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w:t>
            </w:r>
            <w:r w:rsidRPr="0091008F">
              <w:rPr>
                <w:rFonts w:ascii="Arial" w:hAnsi="Arial" w:cs="Arial"/>
                <w:sz w:val="16"/>
                <w:szCs w:val="16"/>
              </w:rPr>
              <w:lastRenderedPageBreak/>
              <w:t>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FFFFFF"/>
            <w:vAlign w:val="bottom"/>
          </w:tcPr>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58 345,40000</w:t>
            </w:r>
          </w:p>
        </w:tc>
        <w:tc>
          <w:tcPr>
            <w:tcW w:w="1559" w:type="dxa"/>
            <w:shd w:val="clear" w:color="auto" w:fill="FFFFFF"/>
            <w:vAlign w:val="bottom"/>
          </w:tcPr>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58 545,40000</w:t>
            </w:r>
          </w:p>
        </w:tc>
        <w:tc>
          <w:tcPr>
            <w:tcW w:w="1418" w:type="dxa"/>
            <w:shd w:val="clear" w:color="auto" w:fill="FFFFFF"/>
            <w:noWrap/>
            <w:vAlign w:val="bottom"/>
          </w:tcPr>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E861DB" w:rsidRDefault="00E861DB"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100,34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lastRenderedPageBreak/>
              <w:t>50920235462050000151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154,44922</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144,45519</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93,53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50920239000000000000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Единая субвенция местным бюджетам</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129 430,25000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131 897,85099</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101,91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50920239998051157151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Единая субвенция бюджетам муниципальных районов (осуществление отдельных государственных полномочий по социальной защите отдельных категорий граждан)</w:t>
            </w:r>
          </w:p>
        </w:tc>
        <w:tc>
          <w:tcPr>
            <w:tcW w:w="1559" w:type="dxa"/>
            <w:shd w:val="clear" w:color="auto" w:fill="FFFFFF"/>
          </w:tcPr>
          <w:p w:rsidR="00202386" w:rsidRPr="0091008F" w:rsidRDefault="00202386" w:rsidP="00202386">
            <w:pPr>
              <w:rPr>
                <w:rFonts w:ascii="Arial" w:hAnsi="Arial" w:cs="Arial"/>
                <w:sz w:val="16"/>
                <w:szCs w:val="16"/>
              </w:rPr>
            </w:pPr>
          </w:p>
          <w:p w:rsidR="00202386" w:rsidRPr="0091008F" w:rsidRDefault="00202386" w:rsidP="00202386">
            <w:pPr>
              <w:rPr>
                <w:rFonts w:ascii="Arial" w:hAnsi="Arial" w:cs="Arial"/>
                <w:sz w:val="16"/>
                <w:szCs w:val="16"/>
              </w:rPr>
            </w:pPr>
          </w:p>
          <w:p w:rsidR="00202386" w:rsidRPr="0091008F" w:rsidRDefault="00202386" w:rsidP="00202386">
            <w:pPr>
              <w:rPr>
                <w:rFonts w:ascii="Arial" w:hAnsi="Arial" w:cs="Arial"/>
                <w:sz w:val="16"/>
                <w:szCs w:val="16"/>
              </w:rPr>
            </w:pPr>
          </w:p>
          <w:p w:rsidR="00202386" w:rsidRPr="0091008F" w:rsidRDefault="00202386" w:rsidP="00202386">
            <w:pPr>
              <w:rPr>
                <w:rFonts w:ascii="Arial" w:hAnsi="Arial" w:cs="Arial"/>
                <w:sz w:val="16"/>
                <w:szCs w:val="16"/>
              </w:rPr>
            </w:pPr>
            <w:r w:rsidRPr="0091008F">
              <w:rPr>
                <w:rFonts w:ascii="Arial" w:hAnsi="Arial" w:cs="Arial"/>
                <w:sz w:val="16"/>
                <w:szCs w:val="16"/>
              </w:rPr>
              <w:t>129 430,25000</w:t>
            </w:r>
          </w:p>
        </w:tc>
        <w:tc>
          <w:tcPr>
            <w:tcW w:w="1559" w:type="dxa"/>
            <w:shd w:val="clear" w:color="auto" w:fill="FFFFFF"/>
          </w:tcPr>
          <w:p w:rsidR="00202386" w:rsidRPr="0091008F" w:rsidRDefault="00202386" w:rsidP="00202386">
            <w:pPr>
              <w:rPr>
                <w:rFonts w:ascii="Arial" w:hAnsi="Arial" w:cs="Arial"/>
                <w:sz w:val="16"/>
                <w:szCs w:val="16"/>
              </w:rPr>
            </w:pPr>
          </w:p>
          <w:p w:rsidR="00202386" w:rsidRPr="0091008F" w:rsidRDefault="00202386" w:rsidP="00202386">
            <w:pPr>
              <w:rPr>
                <w:rFonts w:ascii="Arial" w:hAnsi="Arial" w:cs="Arial"/>
                <w:sz w:val="16"/>
                <w:szCs w:val="16"/>
              </w:rPr>
            </w:pPr>
          </w:p>
          <w:p w:rsidR="00202386" w:rsidRPr="0091008F" w:rsidRDefault="00202386" w:rsidP="00202386">
            <w:pPr>
              <w:rPr>
                <w:rFonts w:ascii="Arial" w:hAnsi="Arial" w:cs="Arial"/>
                <w:sz w:val="16"/>
                <w:szCs w:val="16"/>
              </w:rPr>
            </w:pPr>
          </w:p>
          <w:p w:rsidR="00202386" w:rsidRPr="0091008F" w:rsidRDefault="00202386" w:rsidP="00202386">
            <w:pPr>
              <w:rPr>
                <w:rFonts w:ascii="Arial" w:hAnsi="Arial" w:cs="Arial"/>
                <w:sz w:val="16"/>
                <w:szCs w:val="16"/>
              </w:rPr>
            </w:pPr>
            <w:r w:rsidRPr="0091008F">
              <w:rPr>
                <w:rFonts w:ascii="Arial" w:hAnsi="Arial" w:cs="Arial"/>
                <w:sz w:val="16"/>
                <w:szCs w:val="16"/>
              </w:rPr>
              <w:t>131 897,85099</w:t>
            </w:r>
          </w:p>
        </w:tc>
        <w:tc>
          <w:tcPr>
            <w:tcW w:w="1418" w:type="dxa"/>
            <w:shd w:val="clear" w:color="auto" w:fill="FFFFFF"/>
            <w:noWrap/>
          </w:tcPr>
          <w:p w:rsidR="00202386" w:rsidRPr="0091008F" w:rsidRDefault="00202386" w:rsidP="00202386">
            <w:pPr>
              <w:rPr>
                <w:rFonts w:ascii="Arial" w:hAnsi="Arial" w:cs="Arial"/>
                <w:sz w:val="16"/>
                <w:szCs w:val="16"/>
              </w:rPr>
            </w:pPr>
          </w:p>
          <w:p w:rsidR="00202386" w:rsidRPr="0091008F" w:rsidRDefault="00202386" w:rsidP="00202386">
            <w:pPr>
              <w:rPr>
                <w:rFonts w:ascii="Arial" w:hAnsi="Arial" w:cs="Arial"/>
                <w:sz w:val="16"/>
                <w:szCs w:val="16"/>
              </w:rPr>
            </w:pPr>
          </w:p>
          <w:p w:rsidR="00202386" w:rsidRPr="0091008F" w:rsidRDefault="00202386" w:rsidP="00202386">
            <w:pPr>
              <w:rPr>
                <w:rFonts w:ascii="Arial" w:hAnsi="Arial" w:cs="Arial"/>
                <w:sz w:val="16"/>
                <w:szCs w:val="16"/>
              </w:rPr>
            </w:pPr>
          </w:p>
          <w:p w:rsidR="00202386" w:rsidRPr="0091008F" w:rsidRDefault="00202386" w:rsidP="00202386">
            <w:pPr>
              <w:rPr>
                <w:rFonts w:ascii="Arial" w:hAnsi="Arial" w:cs="Arial"/>
                <w:sz w:val="16"/>
                <w:szCs w:val="16"/>
              </w:rPr>
            </w:pPr>
            <w:r w:rsidRPr="0091008F">
              <w:rPr>
                <w:rFonts w:ascii="Arial" w:hAnsi="Arial" w:cs="Arial"/>
                <w:sz w:val="16"/>
                <w:szCs w:val="16"/>
              </w:rPr>
              <w:t xml:space="preserve">101,91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50920249000000000000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межбюджетные трансферты, передаваемые бюджетам</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244,16906</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405,47431</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166,06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50920249999050063151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Прочие межбюджетные трансферты, передаваемые бюджетам муниципальных районов (выплата социального пособия на погребение)</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244,16906</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405,47431</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166,06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50921900000000000000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-155,01733</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-232,23063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149,81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50921960010050000151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-155,01733</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-232,23063</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149,81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53100000000000000000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управление сельского хозяйства администрации Благодарненского муниципального района Ставропольского края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3 014,68987</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2 957,50786</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98,10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53120000000000000000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БЕЗВОЗМЕЗДНЫЕ ПОСТУПЛЕНИЯ</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3 014,68987</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2 957,50786</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98,10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53120200000000000000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БЕЗВОЗМЕЗДНЫЕ ПОСТУПЛЕНИЯ ОТ ДРУГИХ БЮДЖЕТОВ БЮДЖЕТНОЙ СИСТЕМЫ РОССИЙСКОЙ ФЕДЕРАЦИИ</w:t>
            </w:r>
          </w:p>
        </w:tc>
        <w:tc>
          <w:tcPr>
            <w:tcW w:w="1559" w:type="dxa"/>
            <w:shd w:val="clear" w:color="auto" w:fill="FFFFFF"/>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4 997,99411</w:t>
            </w:r>
          </w:p>
        </w:tc>
        <w:tc>
          <w:tcPr>
            <w:tcW w:w="1559" w:type="dxa"/>
            <w:shd w:val="clear" w:color="auto" w:fill="FFFFFF"/>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4 940,81210</w:t>
            </w:r>
          </w:p>
        </w:tc>
        <w:tc>
          <w:tcPr>
            <w:tcW w:w="1418" w:type="dxa"/>
            <w:shd w:val="clear" w:color="auto" w:fill="FFFFFF"/>
            <w:noWrap/>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98,86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53120230000000000000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бюджетной системы Российской Федерации</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4 997,99411</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4 940,81210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98,86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53120230024050032151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163,79000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163,79000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53120230024050036151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1 834,30000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1 834,30000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53120235541050000151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1 938,94000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1 938,94000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53120235542050000151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повышение продуктивности в молочном скотоводстве</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222,48000</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165,30000</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74,30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53120235543050000151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1559" w:type="dxa"/>
            <w:shd w:val="clear" w:color="auto" w:fill="FFFFFF"/>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838,48411</w:t>
            </w:r>
          </w:p>
        </w:tc>
        <w:tc>
          <w:tcPr>
            <w:tcW w:w="1559" w:type="dxa"/>
            <w:shd w:val="clear" w:color="auto" w:fill="FFFFFF"/>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838,48210</w:t>
            </w:r>
          </w:p>
        </w:tc>
        <w:tc>
          <w:tcPr>
            <w:tcW w:w="1418" w:type="dxa"/>
            <w:shd w:val="clear" w:color="auto" w:fill="FFFFFF"/>
            <w:noWrap/>
          </w:tcPr>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53121900000000000000</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-1 983,30424</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-1 983,30424</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53121925439050000151</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районов</w:t>
            </w:r>
          </w:p>
        </w:tc>
        <w:tc>
          <w:tcPr>
            <w:tcW w:w="1559" w:type="dxa"/>
            <w:shd w:val="clear" w:color="auto" w:fill="FFFFFF"/>
            <w:vAlign w:val="bottom"/>
          </w:tcPr>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-1 983,30424</w:t>
            </w:r>
          </w:p>
        </w:tc>
        <w:tc>
          <w:tcPr>
            <w:tcW w:w="1559" w:type="dxa"/>
            <w:shd w:val="clear" w:color="auto" w:fill="FFFFFF"/>
            <w:vAlign w:val="bottom"/>
          </w:tcPr>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-1 983,30424</w:t>
            </w:r>
          </w:p>
        </w:tc>
        <w:tc>
          <w:tcPr>
            <w:tcW w:w="1418" w:type="dxa"/>
            <w:shd w:val="clear" w:color="auto" w:fill="FFFFFF"/>
            <w:noWrap/>
            <w:vAlign w:val="bottom"/>
          </w:tcPr>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Default="00202386" w:rsidP="00202386">
            <w:pPr>
              <w:jc w:val="right"/>
              <w:rPr>
                <w:rFonts w:ascii="Arial" w:hAnsi="Arial" w:cs="Arial"/>
                <w:sz w:val="16"/>
                <w:szCs w:val="16"/>
              </w:rPr>
            </w:pPr>
          </w:p>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100,00 </w:t>
            </w:r>
          </w:p>
        </w:tc>
      </w:tr>
      <w:tr w:rsidR="00202386" w:rsidRPr="0091008F" w:rsidTr="000A1BB1">
        <w:trPr>
          <w:trHeight w:val="118"/>
        </w:trPr>
        <w:tc>
          <w:tcPr>
            <w:tcW w:w="2268"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 </w:t>
            </w:r>
          </w:p>
        </w:tc>
        <w:tc>
          <w:tcPr>
            <w:tcW w:w="3686" w:type="dxa"/>
            <w:shd w:val="clear" w:color="auto" w:fill="FFFFFF"/>
          </w:tcPr>
          <w:p w:rsidR="00202386" w:rsidRPr="0091008F" w:rsidRDefault="00202386" w:rsidP="00202386">
            <w:pPr>
              <w:rPr>
                <w:rFonts w:ascii="Arial" w:hAnsi="Arial" w:cs="Arial"/>
                <w:sz w:val="16"/>
                <w:szCs w:val="16"/>
              </w:rPr>
            </w:pPr>
            <w:r w:rsidRPr="0091008F">
              <w:rPr>
                <w:rFonts w:ascii="Arial" w:hAnsi="Arial" w:cs="Arial"/>
                <w:sz w:val="16"/>
                <w:szCs w:val="16"/>
              </w:rPr>
              <w:t>Итого:</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1 162 635,60778</w:t>
            </w:r>
          </w:p>
        </w:tc>
        <w:tc>
          <w:tcPr>
            <w:tcW w:w="1559" w:type="dxa"/>
            <w:shd w:val="clear" w:color="auto" w:fill="FFFFFF"/>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1 222 637,45117</w:t>
            </w:r>
          </w:p>
        </w:tc>
        <w:tc>
          <w:tcPr>
            <w:tcW w:w="1418" w:type="dxa"/>
            <w:shd w:val="clear" w:color="auto" w:fill="FFFFFF"/>
            <w:noWrap/>
            <w:vAlign w:val="bottom"/>
          </w:tcPr>
          <w:p w:rsidR="00202386" w:rsidRPr="0091008F" w:rsidRDefault="00202386" w:rsidP="00202386">
            <w:pPr>
              <w:jc w:val="right"/>
              <w:rPr>
                <w:rFonts w:ascii="Arial" w:hAnsi="Arial" w:cs="Arial"/>
                <w:sz w:val="16"/>
                <w:szCs w:val="16"/>
              </w:rPr>
            </w:pPr>
            <w:r w:rsidRPr="0091008F">
              <w:rPr>
                <w:rFonts w:ascii="Arial" w:hAnsi="Arial" w:cs="Arial"/>
                <w:sz w:val="16"/>
                <w:szCs w:val="16"/>
              </w:rPr>
              <w:t xml:space="preserve">105,16 </w:t>
            </w:r>
          </w:p>
        </w:tc>
      </w:tr>
    </w:tbl>
    <w:p w:rsidR="00202386" w:rsidRPr="0091008F" w:rsidRDefault="00202386" w:rsidP="00202386">
      <w:pPr>
        <w:rPr>
          <w:rFonts w:ascii="Arial" w:hAnsi="Arial" w:cs="Arial"/>
          <w:sz w:val="16"/>
          <w:szCs w:val="16"/>
        </w:rPr>
      </w:pPr>
    </w:p>
    <w:p w:rsidR="00202386" w:rsidRPr="0091008F" w:rsidRDefault="00202386" w:rsidP="00202386">
      <w:pPr>
        <w:rPr>
          <w:rFonts w:ascii="Arial" w:hAnsi="Arial" w:cs="Arial"/>
          <w:sz w:val="16"/>
          <w:szCs w:val="16"/>
        </w:rPr>
      </w:pPr>
    </w:p>
    <w:p w:rsidR="00E861DB" w:rsidRPr="00BB4592" w:rsidRDefault="00E861DB" w:rsidP="00E861DB">
      <w:pPr>
        <w:tabs>
          <w:tab w:val="left" w:pos="4335"/>
        </w:tabs>
        <w:spacing w:line="180" w:lineRule="exact"/>
        <w:ind w:left="6662"/>
        <w:jc w:val="center"/>
        <w:rPr>
          <w:rFonts w:ascii="Arial" w:hAnsi="Arial" w:cs="Arial"/>
          <w:sz w:val="16"/>
          <w:szCs w:val="16"/>
        </w:rPr>
      </w:pPr>
      <w:r>
        <w:rPr>
          <w:rFonts w:ascii="Arial" w:hAnsi="Arial" w:cs="Arial"/>
          <w:sz w:val="16"/>
          <w:szCs w:val="16"/>
        </w:rPr>
        <w:t>П</w:t>
      </w:r>
      <w:r w:rsidRPr="00BB4592">
        <w:rPr>
          <w:rFonts w:ascii="Arial" w:hAnsi="Arial" w:cs="Arial"/>
          <w:sz w:val="16"/>
          <w:szCs w:val="16"/>
        </w:rPr>
        <w:t xml:space="preserve">риложение </w:t>
      </w:r>
      <w:r>
        <w:rPr>
          <w:rFonts w:ascii="Arial" w:hAnsi="Arial" w:cs="Arial"/>
          <w:sz w:val="16"/>
          <w:szCs w:val="16"/>
        </w:rPr>
        <w:t>2</w:t>
      </w:r>
    </w:p>
    <w:p w:rsidR="00E861DB" w:rsidRPr="00BB4592" w:rsidRDefault="00E861DB" w:rsidP="00E861DB">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E861DB" w:rsidRPr="00BB4592" w:rsidRDefault="00E861DB" w:rsidP="00E861DB">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D33D17" w:rsidRPr="00A317F0" w:rsidRDefault="00D33D17" w:rsidP="00D97CC7">
      <w:pPr>
        <w:pStyle w:val="ConsNormal"/>
        <w:ind w:firstLine="142"/>
        <w:rPr>
          <w:sz w:val="16"/>
          <w:szCs w:val="16"/>
        </w:rPr>
      </w:pPr>
    </w:p>
    <w:p w:rsidR="00E861DB" w:rsidRPr="0091008F" w:rsidRDefault="00E861DB" w:rsidP="00E861DB">
      <w:pPr>
        <w:spacing w:line="180" w:lineRule="exact"/>
        <w:jc w:val="center"/>
        <w:rPr>
          <w:rFonts w:ascii="Arial" w:hAnsi="Arial" w:cs="Arial"/>
          <w:sz w:val="16"/>
          <w:szCs w:val="16"/>
        </w:rPr>
      </w:pPr>
      <w:r w:rsidRPr="0091008F">
        <w:rPr>
          <w:rFonts w:ascii="Arial" w:hAnsi="Arial" w:cs="Arial"/>
          <w:sz w:val="16"/>
          <w:szCs w:val="16"/>
        </w:rPr>
        <w:t>РАСХОДЫ</w:t>
      </w:r>
    </w:p>
    <w:p w:rsidR="00E861DB" w:rsidRPr="0091008F" w:rsidRDefault="00E861DB" w:rsidP="00E861DB">
      <w:pPr>
        <w:spacing w:line="180" w:lineRule="exact"/>
        <w:jc w:val="center"/>
        <w:rPr>
          <w:rFonts w:ascii="Arial" w:hAnsi="Arial" w:cs="Arial"/>
          <w:sz w:val="16"/>
          <w:szCs w:val="16"/>
        </w:rPr>
      </w:pPr>
      <w:r w:rsidRPr="0091008F">
        <w:rPr>
          <w:rFonts w:ascii="Arial" w:hAnsi="Arial" w:cs="Arial"/>
          <w:sz w:val="16"/>
          <w:szCs w:val="16"/>
        </w:rPr>
        <w:t>районного бюджета по ведомственной структуре расходов районного бюджета за 2017 год</w:t>
      </w:r>
    </w:p>
    <w:p w:rsidR="00E861DB" w:rsidRPr="0091008F" w:rsidRDefault="00E861DB" w:rsidP="00E861DB">
      <w:pPr>
        <w:spacing w:line="180" w:lineRule="exact"/>
        <w:jc w:val="center"/>
        <w:rPr>
          <w:rFonts w:ascii="Arial" w:hAnsi="Arial" w:cs="Arial"/>
          <w:sz w:val="16"/>
          <w:szCs w:val="16"/>
        </w:rPr>
      </w:pPr>
      <w:r>
        <w:rPr>
          <w:rFonts w:ascii="Arial" w:hAnsi="Arial" w:cs="Arial"/>
          <w:sz w:val="16"/>
          <w:szCs w:val="16"/>
        </w:rPr>
        <w:t xml:space="preserve">                                                                                                                                                                                                </w:t>
      </w:r>
      <w:r w:rsidRPr="0091008F">
        <w:rPr>
          <w:rFonts w:ascii="Arial" w:hAnsi="Arial" w:cs="Arial"/>
          <w:sz w:val="16"/>
          <w:szCs w:val="16"/>
        </w:rPr>
        <w:t>(тыс. рублей)</w:t>
      </w:r>
    </w:p>
    <w:tbl>
      <w:tblPr>
        <w:tblW w:w="10348" w:type="dxa"/>
        <w:tblInd w:w="108" w:type="dxa"/>
        <w:tblLayout w:type="fixed"/>
        <w:tblLook w:val="04A0"/>
      </w:tblPr>
      <w:tblGrid>
        <w:gridCol w:w="2977"/>
        <w:gridCol w:w="567"/>
        <w:gridCol w:w="567"/>
        <w:gridCol w:w="567"/>
        <w:gridCol w:w="1418"/>
        <w:gridCol w:w="567"/>
        <w:gridCol w:w="1559"/>
        <w:gridCol w:w="1417"/>
        <w:gridCol w:w="709"/>
      </w:tblGrid>
      <w:tr w:rsidR="00E861DB" w:rsidRPr="0091008F" w:rsidTr="00E861DB">
        <w:trPr>
          <w:trHeight w:val="375"/>
        </w:trPr>
        <w:tc>
          <w:tcPr>
            <w:tcW w:w="2977" w:type="dxa"/>
            <w:vMerge w:val="restart"/>
            <w:tcBorders>
              <w:top w:val="single" w:sz="4" w:space="0" w:color="auto"/>
              <w:left w:val="single" w:sz="4" w:space="0" w:color="auto"/>
              <w:bottom w:val="single" w:sz="4" w:space="0" w:color="auto"/>
              <w:right w:val="single" w:sz="4" w:space="0" w:color="auto"/>
            </w:tcBorders>
            <w:vAlign w:val="bottom"/>
            <w:hideMark/>
          </w:tcPr>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Наименование</w:t>
            </w:r>
          </w:p>
        </w:tc>
        <w:tc>
          <w:tcPr>
            <w:tcW w:w="3686" w:type="dxa"/>
            <w:gridSpan w:val="5"/>
            <w:tcBorders>
              <w:top w:val="single" w:sz="4" w:space="0" w:color="auto"/>
              <w:left w:val="single" w:sz="4" w:space="0" w:color="auto"/>
              <w:bottom w:val="single" w:sz="4" w:space="0" w:color="auto"/>
              <w:right w:val="single" w:sz="4" w:space="0" w:color="auto"/>
            </w:tcBorders>
            <w:vAlign w:val="center"/>
            <w:hideMark/>
          </w:tcPr>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 xml:space="preserve">коды бюджетной </w:t>
            </w:r>
          </w:p>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классификации</w:t>
            </w: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 xml:space="preserve">утверждено </w:t>
            </w:r>
          </w:p>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 xml:space="preserve">на 2017 год </w:t>
            </w:r>
          </w:p>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 xml:space="preserve">с учетом </w:t>
            </w:r>
          </w:p>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изменений</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исполнено за 2017 год</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 xml:space="preserve">процент исполнения </w:t>
            </w:r>
          </w:p>
        </w:tc>
      </w:tr>
      <w:tr w:rsidR="00E861DB" w:rsidRPr="0091008F" w:rsidTr="00E861DB">
        <w:trPr>
          <w:trHeight w:val="33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E861DB" w:rsidRPr="0091008F" w:rsidRDefault="00E861DB" w:rsidP="002E3DC6">
            <w:pPr>
              <w:spacing w:line="240" w:lineRule="exact"/>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ПР</w:t>
            </w:r>
          </w:p>
        </w:tc>
        <w:tc>
          <w:tcPr>
            <w:tcW w:w="1418" w:type="dxa"/>
            <w:tcBorders>
              <w:top w:val="single" w:sz="4" w:space="0" w:color="auto"/>
              <w:left w:val="single" w:sz="4" w:space="0" w:color="auto"/>
              <w:bottom w:val="single" w:sz="4" w:space="0" w:color="auto"/>
              <w:right w:val="single" w:sz="4" w:space="0" w:color="auto"/>
            </w:tcBorders>
            <w:vAlign w:val="bottom"/>
            <w:hideMark/>
          </w:tcPr>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E861DB" w:rsidRPr="0091008F" w:rsidRDefault="00E861DB" w:rsidP="002E3DC6">
            <w:pPr>
              <w:spacing w:line="240" w:lineRule="exact"/>
              <w:jc w:val="center"/>
              <w:rPr>
                <w:rFonts w:ascii="Arial" w:hAnsi="Arial" w:cs="Arial"/>
                <w:sz w:val="16"/>
                <w:szCs w:val="16"/>
              </w:rPr>
            </w:pPr>
            <w:r w:rsidRPr="0091008F">
              <w:rPr>
                <w:rFonts w:ascii="Arial" w:hAnsi="Arial" w:cs="Arial"/>
                <w:sz w:val="16"/>
                <w:szCs w:val="16"/>
              </w:rPr>
              <w:t>ВР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61DB" w:rsidRPr="0091008F" w:rsidRDefault="00E861DB" w:rsidP="002E3DC6">
            <w:pPr>
              <w:spacing w:line="240" w:lineRule="exact"/>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861DB" w:rsidRPr="0091008F" w:rsidRDefault="00E861DB" w:rsidP="002E3DC6">
            <w:pPr>
              <w:spacing w:line="240" w:lineRule="exact"/>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861DB" w:rsidRPr="0091008F" w:rsidRDefault="00E861DB" w:rsidP="002E3DC6">
            <w:pPr>
              <w:spacing w:line="240" w:lineRule="exact"/>
              <w:rPr>
                <w:rFonts w:ascii="Arial" w:hAnsi="Arial" w:cs="Arial"/>
                <w:sz w:val="16"/>
                <w:szCs w:val="16"/>
              </w:rPr>
            </w:pPr>
          </w:p>
        </w:tc>
      </w:tr>
      <w:tr w:rsidR="00E861DB" w:rsidRPr="0091008F" w:rsidTr="00E861DB">
        <w:trPr>
          <w:trHeight w:val="70"/>
        </w:trPr>
        <w:tc>
          <w:tcPr>
            <w:tcW w:w="2977" w:type="dxa"/>
            <w:tcBorders>
              <w:top w:val="single" w:sz="4" w:space="0" w:color="auto"/>
              <w:left w:val="single" w:sz="4" w:space="0" w:color="auto"/>
              <w:bottom w:val="single" w:sz="4" w:space="0" w:color="auto"/>
              <w:right w:val="single" w:sz="4" w:space="0" w:color="auto"/>
            </w:tcBorders>
            <w:vAlign w:val="center"/>
            <w:hideMark/>
          </w:tcPr>
          <w:p w:rsidR="00E861DB" w:rsidRPr="0091008F" w:rsidRDefault="00E861DB" w:rsidP="002E3DC6">
            <w:pPr>
              <w:jc w:val="center"/>
              <w:rPr>
                <w:rFonts w:ascii="Arial" w:hAnsi="Arial" w:cs="Arial"/>
                <w:sz w:val="16"/>
                <w:szCs w:val="16"/>
              </w:rPr>
            </w:pPr>
            <w:r w:rsidRPr="0091008F">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1DB" w:rsidRPr="0091008F" w:rsidRDefault="00E861DB" w:rsidP="002E3DC6">
            <w:pPr>
              <w:jc w:val="center"/>
              <w:rPr>
                <w:rFonts w:ascii="Arial" w:hAnsi="Arial" w:cs="Arial"/>
                <w:sz w:val="16"/>
                <w:szCs w:val="16"/>
              </w:rPr>
            </w:pPr>
            <w:r w:rsidRPr="0091008F">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1DB" w:rsidRPr="0091008F" w:rsidRDefault="00E861DB" w:rsidP="002E3DC6">
            <w:pPr>
              <w:jc w:val="center"/>
              <w:rPr>
                <w:rFonts w:ascii="Arial" w:hAnsi="Arial" w:cs="Arial"/>
                <w:sz w:val="16"/>
                <w:szCs w:val="16"/>
              </w:rPr>
            </w:pPr>
            <w:r w:rsidRPr="0091008F">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1DB" w:rsidRPr="0091008F" w:rsidRDefault="00E861DB" w:rsidP="002E3DC6">
            <w:pPr>
              <w:jc w:val="center"/>
              <w:rPr>
                <w:rFonts w:ascii="Arial" w:hAnsi="Arial" w:cs="Arial"/>
                <w:sz w:val="16"/>
                <w:szCs w:val="16"/>
              </w:rPr>
            </w:pPr>
            <w:r w:rsidRPr="0091008F">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61DB" w:rsidRPr="0091008F" w:rsidRDefault="00E861DB" w:rsidP="002E3DC6">
            <w:pPr>
              <w:jc w:val="center"/>
              <w:rPr>
                <w:rFonts w:ascii="Arial" w:hAnsi="Arial" w:cs="Arial"/>
                <w:sz w:val="16"/>
                <w:szCs w:val="16"/>
              </w:rPr>
            </w:pPr>
            <w:r w:rsidRPr="0091008F">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861DB" w:rsidRPr="0091008F" w:rsidRDefault="00E861DB" w:rsidP="002E3DC6">
            <w:pPr>
              <w:jc w:val="center"/>
              <w:rPr>
                <w:rFonts w:ascii="Arial" w:hAnsi="Arial" w:cs="Arial"/>
                <w:sz w:val="16"/>
                <w:szCs w:val="16"/>
              </w:rPr>
            </w:pPr>
            <w:r w:rsidRPr="0091008F">
              <w:rPr>
                <w:rFonts w:ascii="Arial" w:hAnsi="Arial" w:cs="Arial"/>
                <w:sz w:val="16"/>
                <w:szCs w:val="16"/>
              </w:rPr>
              <w:t>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E861DB" w:rsidRPr="0091008F" w:rsidRDefault="00E861DB" w:rsidP="002E3DC6">
            <w:pPr>
              <w:jc w:val="center"/>
              <w:rPr>
                <w:rFonts w:ascii="Arial" w:hAnsi="Arial" w:cs="Arial"/>
                <w:sz w:val="16"/>
                <w:szCs w:val="16"/>
              </w:rPr>
            </w:pPr>
            <w:r w:rsidRPr="0091008F">
              <w:rPr>
                <w:rFonts w:ascii="Arial" w:hAnsi="Arial" w:cs="Arial"/>
                <w:sz w:val="16"/>
                <w:szCs w:val="16"/>
              </w:rPr>
              <w:t>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861DB" w:rsidRPr="0091008F" w:rsidRDefault="00E861DB" w:rsidP="002E3DC6">
            <w:pPr>
              <w:jc w:val="center"/>
              <w:rPr>
                <w:rFonts w:ascii="Arial" w:hAnsi="Arial" w:cs="Arial"/>
                <w:sz w:val="16"/>
                <w:szCs w:val="16"/>
              </w:rPr>
            </w:pPr>
            <w:r w:rsidRPr="0091008F">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861DB" w:rsidRPr="0091008F" w:rsidRDefault="00E861DB" w:rsidP="002E3DC6">
            <w:pPr>
              <w:jc w:val="center"/>
              <w:rPr>
                <w:rFonts w:ascii="Arial" w:hAnsi="Arial" w:cs="Arial"/>
                <w:sz w:val="16"/>
                <w:szCs w:val="16"/>
              </w:rPr>
            </w:pPr>
            <w:r w:rsidRPr="0091008F">
              <w:rPr>
                <w:rFonts w:ascii="Arial" w:hAnsi="Arial" w:cs="Arial"/>
                <w:sz w:val="16"/>
                <w:szCs w:val="16"/>
              </w:rPr>
              <w:t>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СОВЕТ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4 869,73421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4 808,45128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98,74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4 869,73421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4 808,45128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98,74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4 852,68856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4 794,53628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98,80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4 852,68856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4 794,53628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lang w:val="en-US"/>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98,80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4 852,68856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4 794,53628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98,80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4 852,68856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4 794,53628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98,80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780,52988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780,40116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142,67637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142,67637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622,32151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622,23251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15,53200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15,49228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99,74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3 608,18979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3 562,31516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98,73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3 608,18979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3 562,31516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98,73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04 9 01 90040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463,96889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451,81996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97,38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w:t>
            </w:r>
            <w:r w:rsidRPr="0091008F">
              <w:rPr>
                <w:rFonts w:ascii="Arial" w:hAnsi="Arial" w:cs="Arial"/>
                <w:sz w:val="16"/>
                <w:szCs w:val="16"/>
              </w:rPr>
              <w:lastRenderedPageBreak/>
              <w:t>казенными учреждениями, органами управления государственными внебюджетными фондами</w:t>
            </w:r>
          </w:p>
        </w:tc>
        <w:tc>
          <w:tcPr>
            <w:tcW w:w="567" w:type="dxa"/>
            <w:shd w:val="clear" w:color="auto" w:fill="auto"/>
            <w:vAlign w:val="bottom"/>
          </w:tcPr>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04 9 01 90040</w:t>
            </w:r>
          </w:p>
        </w:tc>
        <w:tc>
          <w:tcPr>
            <w:tcW w:w="567" w:type="dxa"/>
            <w:shd w:val="clear" w:color="auto" w:fill="auto"/>
            <w:vAlign w:val="bottom"/>
          </w:tcPr>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0A1BB1" w:rsidRDefault="000A1BB1"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365,99481 </w:t>
            </w:r>
          </w:p>
        </w:tc>
        <w:tc>
          <w:tcPr>
            <w:tcW w:w="1417" w:type="dxa"/>
            <w:shd w:val="clear" w:color="auto" w:fill="auto"/>
            <w:noWrap/>
            <w:vAlign w:val="bottom"/>
          </w:tcPr>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353,87846 </w:t>
            </w:r>
          </w:p>
        </w:tc>
        <w:tc>
          <w:tcPr>
            <w:tcW w:w="709" w:type="dxa"/>
            <w:shd w:val="clear" w:color="auto" w:fill="auto"/>
            <w:noWrap/>
            <w:vAlign w:val="bottom"/>
          </w:tcPr>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0A1BB1" w:rsidRDefault="000A1BB1"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96,69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04 9 01 90040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97,97408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97,94150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17,04565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13,91500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81,63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17,04565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13,91500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81,63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17,04565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13,91500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81,63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17,04565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13,91500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81,63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Представительские расходы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17,04565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13,91500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81,63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17,04565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13,91500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81,63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АДМИНИСТРАЦИЯ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117 479,68449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109 913,09623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93,56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71 724,81719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65 003,78832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90,63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1 464,00625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1 464,00625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1 464,00625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1 464,00625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1 464,00625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1 464,00625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1 464,00625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1 464,00625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41,55008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41,55008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41,55008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41,55008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1 321,30192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1 321,30192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1 321,30192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1 321,30192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преобразование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101,15425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101,15425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Расходы на выплаты персоналу в целях обеспечения выполнения </w:t>
            </w:r>
            <w:r w:rsidRPr="0091008F">
              <w:rPr>
                <w:rFonts w:ascii="Arial" w:hAnsi="Arial" w:cs="Arial"/>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04 9 01 10200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101,15425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101,15425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34 360,14082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33 132,41141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96,43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34 360,14082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33 132,41141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96,43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34 360,14082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33 132,41141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96,43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34 360,14082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33 132,41141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96,43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10 148,08237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9 956,39607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98,11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832,66827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832,66827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9 197,28010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9 007,69003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97,94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9,07500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9,07500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109,05900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106,96277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98,08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21 436,35873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21 418,71458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21 436,35873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21 418,71458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преобразование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430,51472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430,51472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04 9 01 10200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430,51472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430,51472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04 9 01 76100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264,05000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264,05000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04 9 01 76100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225,63033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225,63033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04 9 01 76100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38,41967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38,41967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Создание и организация деятельности комиссий по делам </w:t>
            </w:r>
            <w:r w:rsidRPr="0091008F">
              <w:rPr>
                <w:rFonts w:ascii="Arial" w:hAnsi="Arial" w:cs="Arial"/>
                <w:sz w:val="16"/>
                <w:szCs w:val="16"/>
              </w:rPr>
              <w:lastRenderedPageBreak/>
              <w:t>несовершеннолетних и защите их прав</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04 9 01 76360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39,58000 </w:t>
            </w:r>
          </w:p>
        </w:tc>
        <w:tc>
          <w:tcPr>
            <w:tcW w:w="1417"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39,55502 </w:t>
            </w:r>
          </w:p>
        </w:tc>
        <w:tc>
          <w:tcPr>
            <w:tcW w:w="709"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99,94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04 9 01 76360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39,58000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39,55502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Формирование, содержание и использование Архивного фонда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04 9 01 76630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947,83600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947,83600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04 9 01 76630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869,83505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869,83505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04 9 01 76630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78,00095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78,00095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1 093,71900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75,34502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6,89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78,43000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48,82502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62,25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858,42900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26,52000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3,09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156,86000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Судебная система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6,08000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6,08000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6,08000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6,08000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04 9 01 51200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6,08000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04 9 01 51200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6,08000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проведения выборов и референдумов</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3 437,36000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3 418,05128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99,44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3 437,36000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3 418,05128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99,44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3 437,36000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3 418,05128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99,44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Основное мероприятие "Обеспечение реализации </w:t>
            </w:r>
            <w:r w:rsidRPr="0091008F">
              <w:rPr>
                <w:rFonts w:ascii="Arial" w:hAnsi="Arial" w:cs="Arial"/>
                <w:sz w:val="16"/>
                <w:szCs w:val="16"/>
              </w:rPr>
              <w:lastRenderedPageBreak/>
              <w:t>Программы"</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501</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01</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07</w:t>
            </w:r>
          </w:p>
        </w:tc>
        <w:tc>
          <w:tcPr>
            <w:tcW w:w="1418"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3 437,36000 </w:t>
            </w:r>
          </w:p>
        </w:tc>
        <w:tc>
          <w:tcPr>
            <w:tcW w:w="1417"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3 418,05128 </w:t>
            </w:r>
          </w:p>
        </w:tc>
        <w:tc>
          <w:tcPr>
            <w:tcW w:w="709"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99,44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Реализация мероприятий по подготовке и проведению выборов в органы местного самоуправления вновь образованных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04 9 01 77340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3 437,36000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3 418,05128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99,44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04 9 01 77340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3 437,36000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3 418,05128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99,44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32 457,23012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26 989,31938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83,15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32 457,23012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26 989,31938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83,15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04 2 00 00000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12 665,22605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12 236,14346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96,61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04 2 01 00000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12 665,22605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12 236,14346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96,61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04 2 01 11010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12 665,22605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12 236,14346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96,61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04 2 01 11010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9 770,68100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9 456,10686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96,78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04 2 01 11010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2 641,76105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2 577,66941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97,57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04 2 01 11010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252,78400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202,36719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80,06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1 526,15837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1 498,46692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98,19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1 348,31837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1 347,98692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антитеррористической защиты и охраны объектов муниципальной собственности и мест массового пребывания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979,79100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979,45992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979,79100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979,45992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89,58000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89,58000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89,58000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89,58000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04 5 01 77310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264,99965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Закупка товаров, работ и услуг для </w:t>
            </w:r>
            <w:r w:rsidRPr="0091008F">
              <w:rPr>
                <w:rFonts w:ascii="Arial" w:hAnsi="Arial" w:cs="Arial"/>
                <w:sz w:val="16"/>
                <w:szCs w:val="16"/>
              </w:rPr>
              <w:lastRenderedPageBreak/>
              <w:t>обеспечения государственных (муниципальных) нужд</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04 5 01 77310</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265,00000 </w:t>
            </w:r>
          </w:p>
        </w:tc>
        <w:tc>
          <w:tcPr>
            <w:tcW w:w="1417"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264,99965 </w:t>
            </w:r>
          </w:p>
        </w:tc>
        <w:tc>
          <w:tcPr>
            <w:tcW w:w="709"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Создание условий для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S7310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13,94737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13,94735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S7310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13,94737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13,94735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"Отлов и содержание безнадзорных животных"</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04 5 06 00000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177,84000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150,48000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84,62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Организация проведения мероприятий по отлову и содержанию безнадзорных животных</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04 5 06 77150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177,84000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150,48000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84,62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04 5 06 77150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177,84000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150,48000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84,62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18 265,84570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13 254,70900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72,57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18 265,84570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13 254,70900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72,57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133,46412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133,46412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133,46412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133,46412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04 9 01 20130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5 430,13200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2 834,10792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52,19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04 9 01 20130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5 345,54000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2 749,51592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51,44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04 9 01 20130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84,59200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84,59200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Ежегодный целевой (вступительный) взнос в Ассоциацию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45,60000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44,48900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97,56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45,60000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44,48900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97,56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Представительские расходы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99,60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99,60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Реализация мероприятий по развитию муниципальной службы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35,00000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25,85300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73,87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35,00000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25,85300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73,87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04 9 01 20280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11 373,97758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9 128,77844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80,26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04 9 01 20280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2 713,97758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2 318,77844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85,44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Капитальные вложения в объекты государственной (муниципальной) </w:t>
            </w:r>
            <w:r w:rsidRPr="0091008F">
              <w:rPr>
                <w:rFonts w:ascii="Arial" w:hAnsi="Arial" w:cs="Arial"/>
                <w:sz w:val="16"/>
                <w:szCs w:val="16"/>
              </w:rPr>
              <w:lastRenderedPageBreak/>
              <w:t>собственности</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501</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01</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13</w:t>
            </w:r>
          </w:p>
        </w:tc>
        <w:tc>
          <w:tcPr>
            <w:tcW w:w="1418"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04 9 01 20280</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400</w:t>
            </w:r>
          </w:p>
        </w:tc>
        <w:tc>
          <w:tcPr>
            <w:tcW w:w="1559"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8 660,00000 </w:t>
            </w:r>
          </w:p>
        </w:tc>
        <w:tc>
          <w:tcPr>
            <w:tcW w:w="1417"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6 810,00000 </w:t>
            </w:r>
          </w:p>
        </w:tc>
        <w:tc>
          <w:tcPr>
            <w:tcW w:w="709"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78,64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Расходы на мероприятия по обеспечению предоставления муниципальных услуг в электронной форме</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04 9 01 20470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99,41000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99,41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04 9 01 20470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99,41000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99,41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04 9 01 76610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930,00000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844,00652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90,75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04 9 01 76610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813,75190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813,75190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04 9 01 76610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116,24810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30,25462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26,03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04 9 01 76930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04 9 01 76930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72,67200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72,67200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Национальная безопасность и правоохранительная деятельность</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7 343,08270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7 167,91461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97,62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7 343,08270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7 167,91461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97,62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7 343,08270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7 167,91461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97,62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7 334,49570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7 167,91461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97,73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218,80530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190,45800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87,05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антитеррористической защиты и охраны объектов муниципальной собственности и мест массового пребывания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218,80530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190,45800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87,05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218,80530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190,45800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87,05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"Реализация мероприятий по профилактике терроризма и экстремизма, минимизация и ликвидация последствий проявления терроризма и экстремизма на территории Благодарненского муниципального района Ставропольского края"</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04 5 02 00000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7 062,13040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6 977,45661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98,80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Расходы на обеспечение деятельности (оказание услуг) </w:t>
            </w:r>
            <w:r w:rsidRPr="0091008F">
              <w:rPr>
                <w:rFonts w:ascii="Arial" w:hAnsi="Arial" w:cs="Arial"/>
                <w:sz w:val="16"/>
                <w:szCs w:val="16"/>
              </w:rPr>
              <w:lastRenderedPageBreak/>
              <w:t>муниципальных учреждений</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501</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03</w:t>
            </w:r>
          </w:p>
        </w:tc>
        <w:tc>
          <w:tcPr>
            <w:tcW w:w="567"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09</w:t>
            </w:r>
          </w:p>
        </w:tc>
        <w:tc>
          <w:tcPr>
            <w:tcW w:w="1418" w:type="dxa"/>
            <w:shd w:val="clear" w:color="auto" w:fill="auto"/>
            <w:vAlign w:val="bottom"/>
          </w:tcPr>
          <w:p w:rsidR="00C8186C" w:rsidRDefault="00C8186C" w:rsidP="002E3DC6">
            <w:pPr>
              <w:rPr>
                <w:rFonts w:ascii="Arial" w:hAnsi="Arial" w:cs="Arial"/>
                <w:sz w:val="16"/>
                <w:szCs w:val="16"/>
              </w:rPr>
            </w:pPr>
          </w:p>
          <w:p w:rsidR="00C8186C" w:rsidRDefault="00C8186C"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04 5 02 11010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6 546,87540 </w:t>
            </w:r>
          </w:p>
        </w:tc>
        <w:tc>
          <w:tcPr>
            <w:tcW w:w="1417"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6 476,20161 </w:t>
            </w:r>
          </w:p>
        </w:tc>
        <w:tc>
          <w:tcPr>
            <w:tcW w:w="709" w:type="dxa"/>
            <w:shd w:val="clear" w:color="auto" w:fill="auto"/>
            <w:noWrap/>
            <w:vAlign w:val="bottom"/>
          </w:tcPr>
          <w:p w:rsidR="00C8186C" w:rsidRDefault="00C8186C" w:rsidP="002E3DC6">
            <w:pPr>
              <w:jc w:val="right"/>
              <w:rPr>
                <w:rFonts w:ascii="Arial" w:hAnsi="Arial" w:cs="Arial"/>
                <w:sz w:val="16"/>
                <w:szCs w:val="16"/>
              </w:rPr>
            </w:pPr>
          </w:p>
          <w:p w:rsidR="00C8186C" w:rsidRDefault="00C8186C"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98,92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04 5 02 11010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5 365,51000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5 361,53185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99,93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04 5 02 11010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1 158,80300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1 092,10736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94,24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04 5 02 11010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22,56240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22,56240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567" w:type="dxa"/>
            <w:shd w:val="clear" w:color="auto" w:fill="auto"/>
          </w:tcPr>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501</w:t>
            </w:r>
          </w:p>
        </w:tc>
        <w:tc>
          <w:tcPr>
            <w:tcW w:w="567" w:type="dxa"/>
            <w:shd w:val="clear" w:color="auto" w:fill="auto"/>
          </w:tcPr>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03</w:t>
            </w:r>
          </w:p>
        </w:tc>
        <w:tc>
          <w:tcPr>
            <w:tcW w:w="567" w:type="dxa"/>
            <w:shd w:val="clear" w:color="auto" w:fill="auto"/>
          </w:tcPr>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09</w:t>
            </w:r>
          </w:p>
        </w:tc>
        <w:tc>
          <w:tcPr>
            <w:tcW w:w="1418" w:type="dxa"/>
            <w:shd w:val="clear" w:color="auto" w:fill="auto"/>
          </w:tcPr>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C16425" w:rsidRDefault="00C16425"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04 5 02 90040</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 </w:t>
            </w:r>
          </w:p>
        </w:tc>
        <w:tc>
          <w:tcPr>
            <w:tcW w:w="1559"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 xml:space="preserve">515,25500 </w:t>
            </w:r>
          </w:p>
        </w:tc>
        <w:tc>
          <w:tcPr>
            <w:tcW w:w="1417"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 xml:space="preserve">501,25500 </w:t>
            </w:r>
          </w:p>
        </w:tc>
        <w:tc>
          <w:tcPr>
            <w:tcW w:w="709"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97,28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04 5 02 90040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425,75300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425,75300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04 5 02 90040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84,47400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70,47400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83,43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04 5 02 90040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5,02800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5,02800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 на территории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04 5 03 00000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53,56000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Мероприятия по предупреждению чрезвычайных ситуаций и стихийных бедствий природного и техногенного характера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04 5 03 20120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53,56000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04 5 03 20120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53,56000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8,58700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8,58700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8,58700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8,58700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Национальная экономика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13 306,49700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12 883,56629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96,82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Дорожное хозяйство (дорожные фонды)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11 774,27500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11 542,62045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98,03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11 774,27500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11 542,62045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98,03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04 8 00 00000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11 774,27500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11 542,62045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98,03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Основное мероприятие "Обеспечение функционирования </w:t>
            </w:r>
            <w:r w:rsidRPr="0091008F">
              <w:rPr>
                <w:rFonts w:ascii="Arial" w:hAnsi="Arial" w:cs="Arial"/>
                <w:sz w:val="16"/>
                <w:szCs w:val="16"/>
              </w:rPr>
              <w:lastRenderedPageBreak/>
              <w:t>автомобильных дорог, находящихся в собственности Благодарненского муниципального района Ставропольского края"</w:t>
            </w:r>
          </w:p>
        </w:tc>
        <w:tc>
          <w:tcPr>
            <w:tcW w:w="567" w:type="dxa"/>
            <w:shd w:val="clear" w:color="auto" w:fill="auto"/>
            <w:vAlign w:val="bottom"/>
          </w:tcPr>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04 8 01 00000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11 774,27500 </w:t>
            </w:r>
          </w:p>
        </w:tc>
        <w:tc>
          <w:tcPr>
            <w:tcW w:w="1417" w:type="dxa"/>
            <w:shd w:val="clear" w:color="auto" w:fill="auto"/>
            <w:noWrap/>
            <w:vAlign w:val="bottom"/>
          </w:tcPr>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11 542,62045 </w:t>
            </w:r>
          </w:p>
        </w:tc>
        <w:tc>
          <w:tcPr>
            <w:tcW w:w="709" w:type="dxa"/>
            <w:shd w:val="clear" w:color="auto" w:fill="auto"/>
            <w:noWrap/>
            <w:vAlign w:val="bottom"/>
          </w:tcPr>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98,03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Содержание и ремонт автомобильных дорог общего пользования местного значения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04 8 01 20090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11 774,27500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11 542,62045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98,03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04 8 01 20090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11 774,27500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11 542,62045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98,03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1 532,22200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1 340,94584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87,52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1 532,22200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1 340,94584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87,52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"Развитие малого и среднего предпринимательства, потребительского рынка и формирование благоприятного инвестиционного климата"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04 1 00 00000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"Финансовая поддержка субъектов малого и среднего предпринимательства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04 1 01 00000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Оказание мер муниципальной (финансовой) поддержки субъектам малого и среднего предпринимательства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04 1 01 60010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04 1 01 60010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"Выполнение отдельных функций в области градостроительства"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04 3 00 00000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1 083,06900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1 083,06900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"Ведение автоматизированной базы градостроительных данных информационного банка, техническое обеспечение ее работы"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04 3 01 00000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1 083,06900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1 083,06900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04 3 01 11010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1 083,06900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1 083,06900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04 3 01 11010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1 083,06900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1 083,06900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84,50000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84,50000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"Повышение духовно-культурного уровня казаков Благодарненского муниципального района Ставропольского края, содействие развитию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04 5 04 00000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84,50000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84,50000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w:t>
            </w:r>
            <w:r w:rsidRPr="0091008F">
              <w:rPr>
                <w:rFonts w:ascii="Arial" w:hAnsi="Arial" w:cs="Arial"/>
                <w:sz w:val="16"/>
                <w:szCs w:val="16"/>
              </w:rPr>
              <w:lastRenderedPageBreak/>
              <w:t>районе Ставропольского края</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04</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12</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04 5 04 20140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84,50000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84,50000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04 5 04 20140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84,50000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84,50000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274,65300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83,37684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30,36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274,65300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83,37684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30,36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274,65300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83,37684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30,36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274,65300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83,37684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30,36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Образование</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9 723,45560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9 716,94460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Дополнительное образование детей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9 723,45560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9 716,94460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"Социальная поддержка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471,41100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471,41100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45,48100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45,48100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45,48100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45,48100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tcPr>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501</w:t>
            </w:r>
          </w:p>
        </w:tc>
        <w:tc>
          <w:tcPr>
            <w:tcW w:w="567" w:type="dxa"/>
            <w:shd w:val="clear" w:color="auto" w:fill="auto"/>
          </w:tcPr>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07</w:t>
            </w:r>
          </w:p>
        </w:tc>
        <w:tc>
          <w:tcPr>
            <w:tcW w:w="567" w:type="dxa"/>
            <w:shd w:val="clear" w:color="auto" w:fill="auto"/>
          </w:tcPr>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03</w:t>
            </w:r>
          </w:p>
        </w:tc>
        <w:tc>
          <w:tcPr>
            <w:tcW w:w="1418" w:type="dxa"/>
            <w:shd w:val="clear" w:color="auto" w:fill="auto"/>
          </w:tcPr>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01 1 02 76890</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 </w:t>
            </w:r>
          </w:p>
        </w:tc>
        <w:tc>
          <w:tcPr>
            <w:tcW w:w="1559"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 xml:space="preserve">45,48100 </w:t>
            </w:r>
          </w:p>
        </w:tc>
        <w:tc>
          <w:tcPr>
            <w:tcW w:w="1417"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 xml:space="preserve">45,48100 </w:t>
            </w:r>
          </w:p>
        </w:tc>
        <w:tc>
          <w:tcPr>
            <w:tcW w:w="709"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01 1 02 76890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45,48100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45,48100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"Доступная среда"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01 3 00 00000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425,93000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425,93000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муниципального района Ставропольского края к приоритетным объектам в приоритетных сферах жизнедеятельности"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01 3 01 00000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425,93000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425,93000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Реализация мероприятий государственной программы Российской Федерации "Доступная среда" на 2011-2020 годы за счет средств местного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3 01 L0270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127,78000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127,78000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3 01 L0270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127,78000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127,78000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Реализация мероприятий государственной программы Российской Федерации "Доступная среда" на 2011-2020 годы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3 01 R0270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298,15000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298,15000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3 01 R0270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298,15000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298,15000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Муниципальная программа Благодарненского муниципального района Ставропольского края "Осуществление местного самоуправления в Благодарненском </w:t>
            </w:r>
            <w:r w:rsidRPr="0091008F">
              <w:rPr>
                <w:rFonts w:ascii="Arial" w:hAnsi="Arial" w:cs="Arial"/>
                <w:sz w:val="16"/>
                <w:szCs w:val="16"/>
              </w:rPr>
              <w:lastRenderedPageBreak/>
              <w:t>муниципальном районе Ставропольского края"</w:t>
            </w:r>
          </w:p>
        </w:tc>
        <w:tc>
          <w:tcPr>
            <w:tcW w:w="567" w:type="dxa"/>
            <w:shd w:val="clear" w:color="auto" w:fill="auto"/>
            <w:vAlign w:val="bottom"/>
          </w:tcPr>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9 252,04460 </w:t>
            </w:r>
          </w:p>
        </w:tc>
        <w:tc>
          <w:tcPr>
            <w:tcW w:w="1417" w:type="dxa"/>
            <w:shd w:val="clear" w:color="auto" w:fill="auto"/>
            <w:noWrap/>
            <w:vAlign w:val="bottom"/>
          </w:tcPr>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9 245,53360 </w:t>
            </w:r>
          </w:p>
        </w:tc>
        <w:tc>
          <w:tcPr>
            <w:tcW w:w="709" w:type="dxa"/>
            <w:shd w:val="clear" w:color="auto" w:fill="auto"/>
            <w:noWrap/>
            <w:vAlign w:val="bottom"/>
          </w:tcPr>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99,93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Подпрограмма "Сохранение и развитие культуры"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9 245,53360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9 245,53360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"Организация и оказание услуг в учреждениях дополнительного образования детей"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04 4 03 00000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9 245,53360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9 245,53360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04 4 03 11010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9 245,53360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9 245,53360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04 4 03 11010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9 245,53360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9 245,53360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tcPr>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501</w:t>
            </w:r>
          </w:p>
        </w:tc>
        <w:tc>
          <w:tcPr>
            <w:tcW w:w="567" w:type="dxa"/>
            <w:shd w:val="clear" w:color="auto" w:fill="auto"/>
          </w:tcPr>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07</w:t>
            </w:r>
          </w:p>
        </w:tc>
        <w:tc>
          <w:tcPr>
            <w:tcW w:w="567" w:type="dxa"/>
            <w:shd w:val="clear" w:color="auto" w:fill="auto"/>
          </w:tcPr>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03</w:t>
            </w:r>
          </w:p>
        </w:tc>
        <w:tc>
          <w:tcPr>
            <w:tcW w:w="1418" w:type="dxa"/>
            <w:shd w:val="clear" w:color="auto" w:fill="auto"/>
          </w:tcPr>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04 9 00 00000</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 </w:t>
            </w:r>
          </w:p>
        </w:tc>
        <w:tc>
          <w:tcPr>
            <w:tcW w:w="1559"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 xml:space="preserve">6,51100 </w:t>
            </w:r>
          </w:p>
        </w:tc>
        <w:tc>
          <w:tcPr>
            <w:tcW w:w="1417"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6,51100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6,51100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6,51100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Культура, кинематография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14 659,11200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14 531,75241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99,13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Культура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14 659,11200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14 531,75241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99,13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"Социальная поддержка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119,44800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89,78024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75,16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119,44800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89,78024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75,16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119,44800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89,78024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75,16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01 1 02 80010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119,44800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89,78024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75,16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01 1 02 80010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119,44800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89,78024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75,16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14 539,66400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14 441,97217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99,33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"Сохранение и развитие культуры"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14 281,08700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14 229,26061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99,64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"Осуществление хранения, изучения публичного представления музейных предметов, музейных коллекций"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2 064,28000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2 012,45361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97,49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1 847,25400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1 795,42761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97,19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1 847,25400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1 795,42761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97,19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специальной оценки условий труда на рабочих местах и приведение их в соответствие с государственными нормативными требованиями охраны труда</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04 4 01 20460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10,40000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10,40000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04 4 01 20460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10,40000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10,40000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04 4 01 77090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193,20700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193,20700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04 4 01 77090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193,20700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193,20700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01 S7090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13,41900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13,41900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01 S7090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13,41900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13,41900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"Осуществление библиотечного, библиографического и информационного обслуживания населения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04 4 02 00000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11 586,80700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11 586,80700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04 4 02 11010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9 731,01100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9 731,01100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04 4 02 11010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9 731,01100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9 731,01100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04 4 02 77090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1 549,34300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1 549,34300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04 4 02 77090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1 549,34300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1 549,34300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Поддержка отрасли культуры (комплектование книжных фондов библиотек муниципальных образований за счет средств местного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02 L5194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91,00000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02 L5194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91,00000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02 R5194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107,85000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107,85000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02 R5194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107,85000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107,85000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4 02 S7090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107,60300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107,60300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02 S7090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107,60300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107,60300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"Проведение мероприятий в области культуры"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04 4 04 00000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630,00000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630,00000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04 4 04 20240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200,00000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200,00000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Закупка товаров, работ и услуг для обеспечения государственных </w:t>
            </w:r>
            <w:r w:rsidRPr="0091008F">
              <w:rPr>
                <w:rFonts w:ascii="Arial" w:hAnsi="Arial" w:cs="Arial"/>
                <w:sz w:val="16"/>
                <w:szCs w:val="16"/>
              </w:rPr>
              <w:lastRenderedPageBreak/>
              <w:t>(муниципальных) нужд</w:t>
            </w:r>
          </w:p>
        </w:tc>
        <w:tc>
          <w:tcPr>
            <w:tcW w:w="567" w:type="dxa"/>
            <w:shd w:val="clear" w:color="auto" w:fill="auto"/>
            <w:vAlign w:val="bottom"/>
          </w:tcPr>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501</w:t>
            </w:r>
          </w:p>
        </w:tc>
        <w:tc>
          <w:tcPr>
            <w:tcW w:w="567" w:type="dxa"/>
            <w:shd w:val="clear" w:color="auto" w:fill="auto"/>
            <w:vAlign w:val="bottom"/>
          </w:tcPr>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08</w:t>
            </w:r>
          </w:p>
        </w:tc>
        <w:tc>
          <w:tcPr>
            <w:tcW w:w="567" w:type="dxa"/>
            <w:shd w:val="clear" w:color="auto" w:fill="auto"/>
            <w:vAlign w:val="bottom"/>
          </w:tcPr>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01</w:t>
            </w:r>
          </w:p>
        </w:tc>
        <w:tc>
          <w:tcPr>
            <w:tcW w:w="1418" w:type="dxa"/>
            <w:shd w:val="clear" w:color="auto" w:fill="auto"/>
            <w:vAlign w:val="bottom"/>
          </w:tcPr>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04 4 04 20240</w:t>
            </w:r>
          </w:p>
        </w:tc>
        <w:tc>
          <w:tcPr>
            <w:tcW w:w="567" w:type="dxa"/>
            <w:shd w:val="clear" w:color="auto" w:fill="auto"/>
            <w:vAlign w:val="bottom"/>
          </w:tcPr>
          <w:p w:rsidR="00C16425" w:rsidRDefault="00C16425" w:rsidP="002E3DC6">
            <w:pPr>
              <w:rPr>
                <w:rFonts w:ascii="Arial" w:hAnsi="Arial" w:cs="Arial"/>
                <w:sz w:val="16"/>
                <w:szCs w:val="16"/>
              </w:rPr>
            </w:pPr>
          </w:p>
          <w:p w:rsidR="00C16425" w:rsidRDefault="00C16425"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200</w:t>
            </w:r>
          </w:p>
        </w:tc>
        <w:tc>
          <w:tcPr>
            <w:tcW w:w="1559" w:type="dxa"/>
            <w:shd w:val="clear" w:color="auto" w:fill="auto"/>
            <w:noWrap/>
            <w:vAlign w:val="bottom"/>
          </w:tcPr>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200,00000 </w:t>
            </w:r>
          </w:p>
        </w:tc>
        <w:tc>
          <w:tcPr>
            <w:tcW w:w="1417" w:type="dxa"/>
            <w:shd w:val="clear" w:color="auto" w:fill="auto"/>
            <w:noWrap/>
            <w:vAlign w:val="bottom"/>
          </w:tcPr>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200,00000 </w:t>
            </w:r>
          </w:p>
        </w:tc>
        <w:tc>
          <w:tcPr>
            <w:tcW w:w="709" w:type="dxa"/>
            <w:shd w:val="clear" w:color="auto" w:fill="auto"/>
            <w:noWrap/>
            <w:vAlign w:val="bottom"/>
          </w:tcPr>
          <w:p w:rsidR="00C16425" w:rsidRDefault="00C16425" w:rsidP="002E3DC6">
            <w:pPr>
              <w:jc w:val="right"/>
              <w:rPr>
                <w:rFonts w:ascii="Arial" w:hAnsi="Arial" w:cs="Arial"/>
                <w:sz w:val="16"/>
                <w:szCs w:val="16"/>
              </w:rPr>
            </w:pPr>
          </w:p>
          <w:p w:rsidR="00C16425" w:rsidRDefault="00C16425"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Мероприятия в области культуры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04 4 04 20270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430,00000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430,00000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04 4 04 20270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430,00000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430,00000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218,55800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212,71156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97,33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218,55800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212,71156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97,33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антитеррористической защиты и охраны объектов муниципальной собственности и мест массового пребывания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145,96000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140,11356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95,99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145,96000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140,11356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95,99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72,59800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72,59800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72,59800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72,59800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40,01900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40,01900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40,01900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18,17600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08</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21,84300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Физическая культура и спорт</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722,72000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609,13000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84,28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Физическая культура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722,72000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609,13000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84,28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722,72000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609,13000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84,28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04 6 00 00000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722,72000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609,13000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84,28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"Мероприятия в области физической культуры и спорта"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04 6 01 00000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722,72000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609,13000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84,28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04 6 01 20070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722,72000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609,13000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84,28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04 6 01 20070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443,02000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329,43000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74,36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04 6 01 20070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279,70000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279,70000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ОТДЕЛ ИМУЩЕСТВЕННЫХ И ЗЕМЕЛЬНЫХ ОТНОШЕНИЙ АДМИНИСТРАЦИИ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5 396,26567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5 199,46137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96,35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5 371,26567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5 194,46137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96,71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5 371,26567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5 194,46137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96,71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5 371,26567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5 194,46137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96,71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04 7 00 00000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42,52006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42,52</w:t>
            </w:r>
          </w:p>
        </w:tc>
      </w:tr>
      <w:tr w:rsidR="00E861DB" w:rsidRPr="0091008F" w:rsidTr="00E861DB">
        <w:trPr>
          <w:trHeight w:val="567"/>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04 7 01 00000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42,52006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42,52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04 7 01 20150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42,52006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42,52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04 7 01 20150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42,52006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42,52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5 271,26567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5 151,94131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97,74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5 271,26567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5 151,94131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97,74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2 214,85000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2 134,55780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96,38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110,80000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110,80000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2 102,76700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2 023,38580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96,23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1,28300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0,37200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29,00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3 004,35000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2 986,61784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99,41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3 004,35000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2 986,61784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99,41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Расходы по благоустройству, уборке и содержанию земельных участков, находящихся в собственности </w:t>
            </w:r>
            <w:r w:rsidRPr="0091008F">
              <w:rPr>
                <w:rFonts w:ascii="Arial" w:hAnsi="Arial" w:cs="Arial"/>
                <w:sz w:val="16"/>
                <w:szCs w:val="16"/>
              </w:rPr>
              <w:lastRenderedPageBreak/>
              <w:t>муниципального образования</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502</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01</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13</w:t>
            </w:r>
          </w:p>
        </w:tc>
        <w:tc>
          <w:tcPr>
            <w:tcW w:w="1418"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04 9 01 20130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30,76567 </w:t>
            </w:r>
          </w:p>
        </w:tc>
        <w:tc>
          <w:tcPr>
            <w:tcW w:w="1417"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30,76567 </w:t>
            </w:r>
          </w:p>
        </w:tc>
        <w:tc>
          <w:tcPr>
            <w:tcW w:w="70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04 9 01 20130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30,76567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30,76567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21,30000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21,30000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Национальная экономика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20,00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20,00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20,00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04 7 00 00000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20,00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04 7 01 00000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20,00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04 7 01 20170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20,00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04 7 01 20170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20,00</w:t>
            </w:r>
          </w:p>
        </w:tc>
      </w:tr>
      <w:tr w:rsidR="00E861DB" w:rsidRPr="0091008F" w:rsidTr="00E861DB">
        <w:trPr>
          <w:trHeight w:val="70"/>
        </w:trPr>
        <w:tc>
          <w:tcPr>
            <w:tcW w:w="297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ФИНАНСОВОЕ УПРАВЛЕНИЕ  АДМИНИСТРАЦИИ  БЛАГОДАРНЕНСКОГО МУНИЦИПАЛЬНОГО РАЙОНА СТАВРОПОЛЬСКОГО КРАЯ</w:t>
            </w:r>
          </w:p>
        </w:tc>
        <w:tc>
          <w:tcPr>
            <w:tcW w:w="567" w:type="dxa"/>
            <w:shd w:val="clear" w:color="auto" w:fill="auto"/>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504</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 </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 </w:t>
            </w:r>
          </w:p>
        </w:tc>
        <w:tc>
          <w:tcPr>
            <w:tcW w:w="1418"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 </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 </w:t>
            </w:r>
          </w:p>
        </w:tc>
        <w:tc>
          <w:tcPr>
            <w:tcW w:w="1559"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 xml:space="preserve">78 585,03571 </w:t>
            </w:r>
          </w:p>
        </w:tc>
        <w:tc>
          <w:tcPr>
            <w:tcW w:w="1417"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 xml:space="preserve">71 232,41047 </w:t>
            </w:r>
          </w:p>
        </w:tc>
        <w:tc>
          <w:tcPr>
            <w:tcW w:w="709"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90,64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30 387,03571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23 034,41047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75,80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12 683,02900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11 484,36817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90,55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12 683,02900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11 484,36817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90,55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12 683,02900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11 484,36817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90,55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12 683,02900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11 484,36817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90,55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2 009,00400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1 695,88494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84,41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376,72100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328,37027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87,17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1 613,88300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1 355,79967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84,01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18,40000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11,71500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63,67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10 674,02500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9 788,48323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91,70</w:t>
            </w:r>
          </w:p>
        </w:tc>
      </w:tr>
      <w:tr w:rsidR="00E861DB" w:rsidRPr="0091008F" w:rsidTr="00E861DB">
        <w:trPr>
          <w:trHeight w:val="70"/>
        </w:trPr>
        <w:tc>
          <w:tcPr>
            <w:tcW w:w="297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504</w:t>
            </w:r>
          </w:p>
        </w:tc>
        <w:tc>
          <w:tcPr>
            <w:tcW w:w="567" w:type="dxa"/>
            <w:shd w:val="clear" w:color="auto" w:fill="auto"/>
          </w:tcPr>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01</w:t>
            </w:r>
          </w:p>
        </w:tc>
        <w:tc>
          <w:tcPr>
            <w:tcW w:w="567" w:type="dxa"/>
            <w:shd w:val="clear" w:color="auto" w:fill="auto"/>
          </w:tcPr>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06</w:t>
            </w:r>
          </w:p>
        </w:tc>
        <w:tc>
          <w:tcPr>
            <w:tcW w:w="1418" w:type="dxa"/>
            <w:shd w:val="clear" w:color="auto" w:fill="auto"/>
          </w:tcPr>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04 9 01 10020</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100</w:t>
            </w:r>
          </w:p>
        </w:tc>
        <w:tc>
          <w:tcPr>
            <w:tcW w:w="1559" w:type="dxa"/>
            <w:shd w:val="clear" w:color="auto" w:fill="auto"/>
            <w:noWrap/>
          </w:tcPr>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r w:rsidRPr="0091008F">
              <w:rPr>
                <w:rFonts w:ascii="Arial" w:hAnsi="Arial" w:cs="Arial"/>
                <w:sz w:val="16"/>
                <w:szCs w:val="16"/>
              </w:rPr>
              <w:t xml:space="preserve">10 674,02500 </w:t>
            </w:r>
          </w:p>
        </w:tc>
        <w:tc>
          <w:tcPr>
            <w:tcW w:w="1417" w:type="dxa"/>
            <w:shd w:val="clear" w:color="auto" w:fill="auto"/>
            <w:noWrap/>
          </w:tcPr>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r w:rsidRPr="0091008F">
              <w:rPr>
                <w:rFonts w:ascii="Arial" w:hAnsi="Arial" w:cs="Arial"/>
                <w:sz w:val="16"/>
                <w:szCs w:val="16"/>
              </w:rPr>
              <w:t xml:space="preserve">9 788,48323 </w:t>
            </w:r>
          </w:p>
        </w:tc>
        <w:tc>
          <w:tcPr>
            <w:tcW w:w="709" w:type="dxa"/>
            <w:shd w:val="clear" w:color="auto" w:fill="auto"/>
            <w:noWrap/>
          </w:tcPr>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p>
          <w:p w:rsidR="00E861DB" w:rsidRPr="0091008F" w:rsidRDefault="00E861DB" w:rsidP="00E861DB">
            <w:pPr>
              <w:jc w:val="right"/>
              <w:rPr>
                <w:rFonts w:ascii="Arial" w:hAnsi="Arial" w:cs="Arial"/>
                <w:sz w:val="16"/>
                <w:szCs w:val="16"/>
              </w:rPr>
            </w:pPr>
            <w:r w:rsidRPr="0091008F">
              <w:rPr>
                <w:rFonts w:ascii="Arial" w:hAnsi="Arial" w:cs="Arial"/>
                <w:sz w:val="16"/>
                <w:szCs w:val="16"/>
              </w:rPr>
              <w:t>91,70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Резервные фонды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510,00000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510,00000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510,00000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510,00000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Резервный фонд администрации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04 9 01 20180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510,00000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04 9 01 20180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510,00000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17 194,00671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11 550,04230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67,18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17 194,00671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11 550,04230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67,18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790,67300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766,74100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96,97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790,67300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766,74100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96,97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антитеррористической защиты и охраны объектов муниципальной собственности и мест массового пребывания граждан</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751,03800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727,85000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96,91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751,03800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727,85000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96,91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39,63500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38,89100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98,12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39,63500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38,89100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98,12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16 403,33371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10 783,30130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65,74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Основное мероприятие "Обеспечение реализации </w:t>
            </w:r>
            <w:r w:rsidRPr="0091008F">
              <w:rPr>
                <w:rFonts w:ascii="Arial" w:hAnsi="Arial" w:cs="Arial"/>
                <w:sz w:val="16"/>
                <w:szCs w:val="16"/>
              </w:rPr>
              <w:lastRenderedPageBreak/>
              <w:t>Программы"</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504</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01</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13</w:t>
            </w:r>
          </w:p>
        </w:tc>
        <w:tc>
          <w:tcPr>
            <w:tcW w:w="1418"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16 403,33371 </w:t>
            </w:r>
          </w:p>
        </w:tc>
        <w:tc>
          <w:tcPr>
            <w:tcW w:w="1417"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10 783,30130 </w:t>
            </w:r>
          </w:p>
        </w:tc>
        <w:tc>
          <w:tcPr>
            <w:tcW w:w="70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65,74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1 842,46336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1 842,46336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преобразование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1 989,85975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1 989,85975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11 039,29560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10 783,30130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97,68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7 309,78460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7 205,63013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98,58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3 674,51100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3 522,77217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95,87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55,00000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54,89900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99,82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04 9 01 20130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704,17500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04 9 01 20130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704,17500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Реализация мероприятий по развитию муниципальной службы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59,60000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59,60000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767,94000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4,15000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763,79000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48 198,00000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48 198,00000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Дотации на выравнивание бюджетной обеспеченности поселений из районного фонда финансовой поддержки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14</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04 9 01 90010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Межбюджетные трансферты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04 9 01 90010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26,50900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дотации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48 171,49100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48 171,49100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Муниципальная программа Благодарненского муниципального района Ставропольского края "Осуществление местного </w:t>
            </w:r>
            <w:r w:rsidRPr="0091008F">
              <w:rPr>
                <w:rFonts w:ascii="Arial" w:hAnsi="Arial" w:cs="Arial"/>
                <w:sz w:val="16"/>
                <w:szCs w:val="16"/>
              </w:rPr>
              <w:lastRenderedPageBreak/>
              <w:t>самоуправления в Благодарненском муниципальном районе Ставропольского края"</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14</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48 171,49100 </w:t>
            </w:r>
          </w:p>
        </w:tc>
        <w:tc>
          <w:tcPr>
            <w:tcW w:w="1417"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48 171,49100 </w:t>
            </w:r>
          </w:p>
        </w:tc>
        <w:tc>
          <w:tcPr>
            <w:tcW w:w="70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48 171,49100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48 171,49100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48 171,49100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48 171,49100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межбюджетные трансферты на обеспечение сбалансированности местных бюджетов поселений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04 9 01 90020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48 171,49100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48 171,49100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Межбюджетные трансферты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04 9 01 90020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48 171,49100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48 171,49100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ОТДЕЛ ОБРАЗОВАНИЯ АДМИНИСТРАЦИИ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638 188,55421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622 619,96785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97,56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127,89936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Образование</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506</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07</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 </w:t>
            </w:r>
          </w:p>
        </w:tc>
        <w:tc>
          <w:tcPr>
            <w:tcW w:w="1418"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 </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 </w:t>
            </w:r>
          </w:p>
        </w:tc>
        <w:tc>
          <w:tcPr>
            <w:tcW w:w="1559" w:type="dxa"/>
            <w:shd w:val="clear" w:color="auto" w:fill="auto"/>
            <w:noWrap/>
          </w:tcPr>
          <w:p w:rsidR="00E861DB" w:rsidRPr="0091008F" w:rsidRDefault="00E861DB" w:rsidP="00E861DB">
            <w:pPr>
              <w:jc w:val="right"/>
              <w:rPr>
                <w:rFonts w:ascii="Arial" w:hAnsi="Arial" w:cs="Arial"/>
                <w:sz w:val="16"/>
                <w:szCs w:val="16"/>
              </w:rPr>
            </w:pPr>
            <w:r w:rsidRPr="0091008F">
              <w:rPr>
                <w:rFonts w:ascii="Arial" w:hAnsi="Arial" w:cs="Arial"/>
                <w:sz w:val="16"/>
                <w:szCs w:val="16"/>
              </w:rPr>
              <w:t xml:space="preserve">621 274,41160 </w:t>
            </w:r>
          </w:p>
        </w:tc>
        <w:tc>
          <w:tcPr>
            <w:tcW w:w="1417" w:type="dxa"/>
            <w:shd w:val="clear" w:color="auto" w:fill="auto"/>
            <w:noWrap/>
          </w:tcPr>
          <w:p w:rsidR="00E861DB" w:rsidRPr="0091008F" w:rsidRDefault="00E861DB" w:rsidP="00E861DB">
            <w:pPr>
              <w:jc w:val="right"/>
              <w:rPr>
                <w:rFonts w:ascii="Arial" w:hAnsi="Arial" w:cs="Arial"/>
                <w:sz w:val="16"/>
                <w:szCs w:val="16"/>
              </w:rPr>
            </w:pPr>
            <w:r w:rsidRPr="0091008F">
              <w:rPr>
                <w:rFonts w:ascii="Arial" w:hAnsi="Arial" w:cs="Arial"/>
                <w:sz w:val="16"/>
                <w:szCs w:val="16"/>
              </w:rPr>
              <w:t xml:space="preserve">606 310,14657 </w:t>
            </w:r>
          </w:p>
        </w:tc>
        <w:tc>
          <w:tcPr>
            <w:tcW w:w="709" w:type="dxa"/>
            <w:shd w:val="clear" w:color="auto" w:fill="auto"/>
            <w:noWrap/>
          </w:tcPr>
          <w:p w:rsidR="00E861DB" w:rsidRPr="0091008F" w:rsidRDefault="00E861DB" w:rsidP="00E861DB">
            <w:pPr>
              <w:jc w:val="right"/>
              <w:rPr>
                <w:rFonts w:ascii="Arial" w:hAnsi="Arial" w:cs="Arial"/>
                <w:sz w:val="16"/>
                <w:szCs w:val="16"/>
              </w:rPr>
            </w:pPr>
            <w:r w:rsidRPr="0091008F">
              <w:rPr>
                <w:rFonts w:ascii="Arial" w:hAnsi="Arial" w:cs="Arial"/>
                <w:sz w:val="16"/>
                <w:szCs w:val="16"/>
              </w:rPr>
              <w:t>97,59</w:t>
            </w:r>
          </w:p>
        </w:tc>
      </w:tr>
      <w:tr w:rsidR="00E861DB" w:rsidRPr="0091008F" w:rsidTr="00E861DB">
        <w:trPr>
          <w:trHeight w:val="70"/>
        </w:trPr>
        <w:tc>
          <w:tcPr>
            <w:tcW w:w="297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Дошкольное образование</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506</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07</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01</w:t>
            </w:r>
          </w:p>
        </w:tc>
        <w:tc>
          <w:tcPr>
            <w:tcW w:w="1418"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 </w:t>
            </w:r>
          </w:p>
        </w:tc>
        <w:tc>
          <w:tcPr>
            <w:tcW w:w="56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 </w:t>
            </w:r>
          </w:p>
        </w:tc>
        <w:tc>
          <w:tcPr>
            <w:tcW w:w="1559" w:type="dxa"/>
            <w:shd w:val="clear" w:color="auto" w:fill="auto"/>
            <w:noWrap/>
          </w:tcPr>
          <w:p w:rsidR="00E861DB" w:rsidRPr="0091008F" w:rsidRDefault="00E861DB" w:rsidP="00E861DB">
            <w:pPr>
              <w:jc w:val="right"/>
              <w:rPr>
                <w:rFonts w:ascii="Arial" w:hAnsi="Arial" w:cs="Arial"/>
                <w:sz w:val="16"/>
                <w:szCs w:val="16"/>
              </w:rPr>
            </w:pPr>
            <w:r w:rsidRPr="0091008F">
              <w:rPr>
                <w:rFonts w:ascii="Arial" w:hAnsi="Arial" w:cs="Arial"/>
                <w:sz w:val="16"/>
                <w:szCs w:val="16"/>
              </w:rPr>
              <w:t xml:space="preserve">192 970,64717 </w:t>
            </w:r>
          </w:p>
        </w:tc>
        <w:tc>
          <w:tcPr>
            <w:tcW w:w="1417" w:type="dxa"/>
            <w:shd w:val="clear" w:color="auto" w:fill="auto"/>
            <w:noWrap/>
          </w:tcPr>
          <w:p w:rsidR="00E861DB" w:rsidRPr="0091008F" w:rsidRDefault="00E861DB" w:rsidP="00E861DB">
            <w:pPr>
              <w:jc w:val="right"/>
              <w:rPr>
                <w:rFonts w:ascii="Arial" w:hAnsi="Arial" w:cs="Arial"/>
                <w:sz w:val="16"/>
                <w:szCs w:val="16"/>
              </w:rPr>
            </w:pPr>
            <w:r w:rsidRPr="0091008F">
              <w:rPr>
                <w:rFonts w:ascii="Arial" w:hAnsi="Arial" w:cs="Arial"/>
                <w:sz w:val="16"/>
                <w:szCs w:val="16"/>
              </w:rPr>
              <w:t xml:space="preserve">186 870,98981 </w:t>
            </w:r>
          </w:p>
        </w:tc>
        <w:tc>
          <w:tcPr>
            <w:tcW w:w="709" w:type="dxa"/>
            <w:shd w:val="clear" w:color="auto" w:fill="auto"/>
            <w:noWrap/>
          </w:tcPr>
          <w:p w:rsidR="00E861DB" w:rsidRPr="0091008F" w:rsidRDefault="00E861DB" w:rsidP="00E861DB">
            <w:pPr>
              <w:jc w:val="right"/>
              <w:rPr>
                <w:rFonts w:ascii="Arial" w:hAnsi="Arial" w:cs="Arial"/>
                <w:sz w:val="16"/>
                <w:szCs w:val="16"/>
              </w:rPr>
            </w:pPr>
            <w:r w:rsidRPr="0091008F">
              <w:rPr>
                <w:rFonts w:ascii="Arial" w:hAnsi="Arial" w:cs="Arial"/>
                <w:sz w:val="16"/>
                <w:szCs w:val="16"/>
              </w:rPr>
              <w:t>96,84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"Социальная поддержка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3 024,50930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2 703,85356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89,40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3 024,50930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2 703,85356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89,40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3 024,50930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2 703,85356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89,40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01 1 02 76890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3 024,50930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2 703,85356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89,40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Расходы на выплаты персоналу в целях обеспечения выполнения </w:t>
            </w:r>
            <w:r w:rsidRPr="0091008F">
              <w:rPr>
                <w:rFonts w:ascii="Arial" w:hAnsi="Arial" w:cs="Arial"/>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01 1 02 76890</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2 622,43630 </w:t>
            </w:r>
          </w:p>
        </w:tc>
        <w:tc>
          <w:tcPr>
            <w:tcW w:w="1417"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2 402,96720 </w:t>
            </w:r>
          </w:p>
        </w:tc>
        <w:tc>
          <w:tcPr>
            <w:tcW w:w="70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91,63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01 1 02 76890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181,92500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94,14784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51,75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01 1 02 76890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220,14800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206,73852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93,91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"Развитие образования и молодежной политики"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187 468,45426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181 902,19436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97,03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187 468,45426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181 902,19436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97,03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предоставления бесплатного дошкольного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187 343,29426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181 795,95836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97,04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102 491,04476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98 419,78952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96,03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39 478,84995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39 340,70886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99,65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50 834,87026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47 123,38207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92,70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9 926,62245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9 925,21577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2 250,70210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2 030,48282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90,22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02 1 01 20060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736,00000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736,00000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02 1 01 20060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672,00000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672,00000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02 1 01 20060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64,00000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64,00000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02 1 01 76690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4 139,63522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4 139,63522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02 1 01 76690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4 139,63522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4 139,63522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02 1 01 77170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79 616,64600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78 140,56534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98,15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1008F">
              <w:rPr>
                <w:rFonts w:ascii="Arial" w:hAnsi="Arial" w:cs="Arial"/>
                <w:sz w:val="16"/>
                <w:szCs w:val="16"/>
              </w:rPr>
              <w:lastRenderedPageBreak/>
              <w:t>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506</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07</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01</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02 1 01 77170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70 023,97782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69 032,21013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98,58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02 1 01 77170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549,01000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548,04900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99,83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02 1 01 77170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9 042,00721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8 560,30621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94,67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02 1 01 77170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1,65097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S6690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359,96828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359,96828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S6690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359,96828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359,96828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условий для работы молодых специалистов"</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02 1 04 00000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125,16000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106,23600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84,88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Оказание материальной поддержки молодым специалистам, поступившим на работу в муниципальные образовательные организации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02 1 04 20020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125,16000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106,23600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84,88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02 1 04 20020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95,12000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89,28600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93,87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02 1 04 20020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30,04000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16,95000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56,43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2 477,68361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2 264,94189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91,41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2 363,10911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2 264,94189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95,85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2 363,10911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2 264,94189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95,85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антитеррористической защиты и охраны объектов муниципальной собственности и мест массового пребывания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983,53000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970,18889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98,64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922,59700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911,42960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98,79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60,93300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58,75929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96,43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1 379,57911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1 294,75300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93,85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1 242,46211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1 186,38500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95,49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137,11700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108,36800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79,03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Подпрограмма "Обеспечение реализации программы "Осуществление местного </w:t>
            </w:r>
            <w:r w:rsidRPr="0091008F">
              <w:rPr>
                <w:rFonts w:ascii="Arial" w:hAnsi="Arial" w:cs="Arial"/>
                <w:sz w:val="16"/>
                <w:szCs w:val="16"/>
              </w:rPr>
              <w:lastRenderedPageBreak/>
              <w:t>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114,57450 </w:t>
            </w:r>
          </w:p>
        </w:tc>
        <w:tc>
          <w:tcPr>
            <w:tcW w:w="1417"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114,57450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114,57450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85,83750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18,77400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Общее образование</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367 048,41243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359 463,49665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97,93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"Социальная поддержка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8 699,90041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7 017,01842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80,66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8 699,90041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7 017,01842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80,66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8 699,90041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7 017,01842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80,66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01 1 02 76890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8 699,90041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7 017,01842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80,66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01 1 02 76890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3 929,83986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3 350,41243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85,26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01 1 02 76890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508,79750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476,33810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93,62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01 1 02 76890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4 261,26305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3 190,26789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74,87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"Развитие образования и молодежной политики"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356 517,18277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350 739,73590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98,38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356 517,18277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350 739,73590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98,38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предоставления бесплатного общего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02 1 02 00000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352 791,94669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347 317,54827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98,45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02 1 02 11010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113 038,82544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107 959,37393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95,51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02 1 02 11010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27 804,51033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27 713,81614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99,67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02 1 02 11010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59 114,10180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54 705,45262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92,54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Предоставление субсидий бюджетным, автономным учреждениям и иным </w:t>
            </w:r>
            <w:r w:rsidRPr="0091008F">
              <w:rPr>
                <w:rFonts w:ascii="Arial" w:hAnsi="Arial" w:cs="Arial"/>
                <w:sz w:val="16"/>
                <w:szCs w:val="16"/>
              </w:rPr>
              <w:lastRenderedPageBreak/>
              <w:t>некоммерческим организациям</w:t>
            </w:r>
          </w:p>
        </w:tc>
        <w:tc>
          <w:tcPr>
            <w:tcW w:w="567" w:type="dxa"/>
            <w:shd w:val="clear" w:color="auto" w:fill="auto"/>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lastRenderedPageBreak/>
              <w:t>506</w:t>
            </w:r>
          </w:p>
        </w:tc>
        <w:tc>
          <w:tcPr>
            <w:tcW w:w="567" w:type="dxa"/>
            <w:shd w:val="clear" w:color="auto" w:fill="auto"/>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lastRenderedPageBreak/>
              <w:t>07</w:t>
            </w:r>
          </w:p>
        </w:tc>
        <w:tc>
          <w:tcPr>
            <w:tcW w:w="567" w:type="dxa"/>
            <w:shd w:val="clear" w:color="auto" w:fill="auto"/>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lastRenderedPageBreak/>
              <w:t>02</w:t>
            </w:r>
          </w:p>
        </w:tc>
        <w:tc>
          <w:tcPr>
            <w:tcW w:w="1418" w:type="dxa"/>
            <w:shd w:val="clear" w:color="auto" w:fill="auto"/>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lastRenderedPageBreak/>
              <w:t>02 1 02 11010</w:t>
            </w:r>
          </w:p>
        </w:tc>
        <w:tc>
          <w:tcPr>
            <w:tcW w:w="567" w:type="dxa"/>
            <w:shd w:val="clear" w:color="auto" w:fill="auto"/>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lastRenderedPageBreak/>
              <w:t>600</w:t>
            </w:r>
          </w:p>
        </w:tc>
        <w:tc>
          <w:tcPr>
            <w:tcW w:w="1559" w:type="dxa"/>
            <w:shd w:val="clear" w:color="auto" w:fill="auto"/>
            <w:noWrap/>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lastRenderedPageBreak/>
              <w:t xml:space="preserve">22 520,93952 </w:t>
            </w:r>
          </w:p>
        </w:tc>
        <w:tc>
          <w:tcPr>
            <w:tcW w:w="1417" w:type="dxa"/>
            <w:shd w:val="clear" w:color="auto" w:fill="auto"/>
            <w:noWrap/>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lastRenderedPageBreak/>
              <w:t xml:space="preserve">21 970,26332 </w:t>
            </w:r>
          </w:p>
        </w:tc>
        <w:tc>
          <w:tcPr>
            <w:tcW w:w="709" w:type="dxa"/>
            <w:shd w:val="clear" w:color="auto" w:fill="auto"/>
            <w:noWrap/>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lastRenderedPageBreak/>
              <w:t>97,56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Иные бюджетные ассигнования</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02 1 02 11010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3 599,27379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3 569,84185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99,18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02 1 02 20060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231,40000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228,22400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98,63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02 1 02 20060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150,00000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150,00000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02 1 02 20060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81,40000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78,22400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96,10</w:t>
            </w:r>
          </w:p>
        </w:tc>
      </w:tr>
      <w:tr w:rsidR="00E861DB" w:rsidRPr="0091008F" w:rsidTr="00E861DB">
        <w:trPr>
          <w:trHeight w:val="70"/>
        </w:trPr>
        <w:tc>
          <w:tcPr>
            <w:tcW w:w="297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567" w:type="dxa"/>
            <w:shd w:val="clear" w:color="auto" w:fill="auto"/>
          </w:tcPr>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tcPr>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tcPr>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tcPr>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02 1 02 76690</w:t>
            </w:r>
          </w:p>
        </w:tc>
        <w:tc>
          <w:tcPr>
            <w:tcW w:w="567" w:type="dxa"/>
            <w:shd w:val="clear" w:color="auto" w:fill="auto"/>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2 950,43678 </w:t>
            </w:r>
          </w:p>
        </w:tc>
        <w:tc>
          <w:tcPr>
            <w:tcW w:w="1417" w:type="dxa"/>
            <w:shd w:val="clear" w:color="auto" w:fill="auto"/>
            <w:noWrap/>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2 950,43678 </w:t>
            </w:r>
          </w:p>
        </w:tc>
        <w:tc>
          <w:tcPr>
            <w:tcW w:w="709" w:type="dxa"/>
            <w:shd w:val="clear" w:color="auto" w:fill="auto"/>
            <w:noWrap/>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02 1 02 76690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2 950,43678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2 950,43678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vAlign w:val="bottom"/>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02 1 02 77160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225 241,39500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224 849,62409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99,83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02 1 02 77160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157 381,48768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157 088,66890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99,81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02 1 02 77160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9 047,04960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8 978,18742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99,24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02 1 02 77160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58 811,69539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58 782,41256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99,95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02 1 02 77160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1,16233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0,35521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30,56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работ по ремонту кровель в муниципальных общеобразовательных организациях за счет средств краевого бюджета</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02 1 02 77300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9 115,78846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9 115,78846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02 1 02 77300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9 115,78846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9 115,78846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местного бюджета</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02 L0970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83,51062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83,51062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02 L0970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83,51062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83,51062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shd w:val="clear" w:color="auto" w:fill="auto"/>
            <w:vAlign w:val="bottom"/>
          </w:tcPr>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02 1 02 R0970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1 391,84138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1 391,84138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Предоставление субсидий бюджетным, автономным </w:t>
            </w:r>
            <w:r w:rsidRPr="0091008F">
              <w:rPr>
                <w:rFonts w:ascii="Arial" w:hAnsi="Arial" w:cs="Arial"/>
                <w:sz w:val="16"/>
                <w:szCs w:val="16"/>
              </w:rPr>
              <w:lastRenderedPageBreak/>
              <w:t>учреждениям и иным некоммерческим организациям</w:t>
            </w:r>
          </w:p>
        </w:tc>
        <w:tc>
          <w:tcPr>
            <w:tcW w:w="567" w:type="dxa"/>
            <w:shd w:val="clear" w:color="auto" w:fill="auto"/>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02 1 02 R0970</w:t>
            </w:r>
          </w:p>
        </w:tc>
        <w:tc>
          <w:tcPr>
            <w:tcW w:w="567" w:type="dxa"/>
            <w:shd w:val="clear" w:color="auto" w:fill="auto"/>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1 391,84138 </w:t>
            </w:r>
          </w:p>
        </w:tc>
        <w:tc>
          <w:tcPr>
            <w:tcW w:w="1417" w:type="dxa"/>
            <w:shd w:val="clear" w:color="auto" w:fill="auto"/>
            <w:noWrap/>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1 391,84138 </w:t>
            </w:r>
          </w:p>
        </w:tc>
        <w:tc>
          <w:tcPr>
            <w:tcW w:w="709" w:type="dxa"/>
            <w:shd w:val="clear" w:color="auto" w:fill="auto"/>
            <w:noWrap/>
            <w:vAlign w:val="bottom"/>
          </w:tcPr>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85633D" w:rsidRDefault="0085633D"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02 S6690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256,55972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256,55972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02 S6690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256,55972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256,55972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работ по ремонту кровель в муниципальных общеобразовательных организациях за счет средств местного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02 S7300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482,18929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482,18929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02 S7300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482,18929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482,18929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условий для работы молодых специалистов"</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02 1 04 00000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468,55200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165,50355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35,32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Оказание материальной поддержки молодым специалистам, поступившим на работу в муниципальные образовательные организации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02 1 04 20020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468,55200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165,50355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35,32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02 1 04 20020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374,80800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157,69155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42,07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02 1 04 20020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93,74400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7,81200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8,33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новых мест в общеобразовательных организациях общего образования путем пристроя к зданиям общеобразовательных организаций"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02 1 05 00000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3 256,68408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3 256,68408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разработку и согласование проектно-сметной документации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02 1 05 20010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3 256,68408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3 256,68408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02 1 05 20010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400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3 256,68408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3 256,68408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1 831,32925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1 706,74233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93,20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1 751,62525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1 706,74233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97,44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1 751,62525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1 706,74233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97,44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антитеррористической защиты и охраны объектов муниципальной собственности и мест массового пребывания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661,31125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620,51826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93,83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541,31025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507,39416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93,73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Предоставление субсидий бюджетным, автономным учреждениям и иным </w:t>
            </w:r>
            <w:r w:rsidRPr="0091008F">
              <w:rPr>
                <w:rFonts w:ascii="Arial" w:hAnsi="Arial" w:cs="Arial"/>
                <w:sz w:val="16"/>
                <w:szCs w:val="16"/>
              </w:rPr>
              <w:lastRenderedPageBreak/>
              <w:t>некоммерческим организациям</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506</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07</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02</w:t>
            </w:r>
          </w:p>
        </w:tc>
        <w:tc>
          <w:tcPr>
            <w:tcW w:w="1418"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04 5 01 20110</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600</w:t>
            </w:r>
          </w:p>
        </w:tc>
        <w:tc>
          <w:tcPr>
            <w:tcW w:w="155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120,00100 </w:t>
            </w:r>
          </w:p>
        </w:tc>
        <w:tc>
          <w:tcPr>
            <w:tcW w:w="1417"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113,12410 </w:t>
            </w:r>
          </w:p>
        </w:tc>
        <w:tc>
          <w:tcPr>
            <w:tcW w:w="70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94,27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Мероприятия по повышению уровня пожарной безопасности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1 090,31400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1 086,22407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99,63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767,61000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763,52007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99,47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322,70400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322,70400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79,70400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79,70400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79,70400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49,06200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19,92600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10,71600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Дополнительное образование детей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29 296,02231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28 656,49335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97,82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"Социальная поддержка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432,51380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432,51380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105,74380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105,74380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105,74380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105,74380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01 1 02 76890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105,74380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105,74380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01 1 02 76890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105,74380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105,74380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"Доступная среда"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01 3 00 00000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326,77000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326,77000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муниципального района Ставропольского края к приоритетным объектам в приоритетных сферах жизнедеятельности"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01 3 01 00000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326,77000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326,77000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Реализация мероприятий государственной программы Российской Федерации "Доступная среда" на 2011-2020 годы за счет средств местного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3 01 L0270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98,03000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98,03000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3 01 L0270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98,03000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98,03000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Реализация мероприятий государственной программы </w:t>
            </w:r>
            <w:r w:rsidRPr="0091008F">
              <w:rPr>
                <w:rFonts w:ascii="Arial" w:hAnsi="Arial" w:cs="Arial"/>
                <w:sz w:val="16"/>
                <w:szCs w:val="16"/>
              </w:rPr>
              <w:lastRenderedPageBreak/>
              <w:t>Российской Федерации "Доступная среда" на 2011-2020 годы</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 3 01 R0270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228,74000 </w:t>
            </w:r>
          </w:p>
        </w:tc>
        <w:tc>
          <w:tcPr>
            <w:tcW w:w="1417"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228,74000 </w:t>
            </w:r>
          </w:p>
        </w:tc>
        <w:tc>
          <w:tcPr>
            <w:tcW w:w="70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3 01 R0270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228,74000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228,74000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"Развитие образования и молодежной политики"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28 528,67777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27 950,57975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97,97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28 528,67777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27 950,57975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97,97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деятельности организаций дополнительного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02 1 03 00000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28 528,67777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27 950,57975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97,97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02 1 03 11010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27 215,88310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26 654,78508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97,94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02 1 03 11010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24 861,13605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24 568,36862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98,82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02 1 03 11010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2 194,84705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1 927,35070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87,81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02 1 03 11010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159,90000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159,06576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99,48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02 1 03 20060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235,00000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93,25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02 1 03 20060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235,00000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93,25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02 1 03 76690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930,43800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930,43800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02 1 03 76690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930,43800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930,43800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03 S6690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130,35667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130,35667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03 S6690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130,35667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130,35667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334,83074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273,39980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81,65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309,92324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273,39980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88,22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309,92324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273,39980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88,22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антитеррористической защиты и охраны объектов муниципальной собственности и мест массового пребывания граждан</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215,56724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208,91480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96,91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Закупка товаров, работ и услуг для обеспечения государственных </w:t>
            </w:r>
            <w:r w:rsidRPr="0091008F">
              <w:rPr>
                <w:rFonts w:ascii="Arial" w:hAnsi="Arial" w:cs="Arial"/>
                <w:sz w:val="16"/>
                <w:szCs w:val="16"/>
              </w:rPr>
              <w:lastRenderedPageBreak/>
              <w:t>(муниципальных) нужд</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506</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07</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03</w:t>
            </w:r>
          </w:p>
        </w:tc>
        <w:tc>
          <w:tcPr>
            <w:tcW w:w="1418"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04 5 01 20110</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200</w:t>
            </w:r>
          </w:p>
        </w:tc>
        <w:tc>
          <w:tcPr>
            <w:tcW w:w="155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215,56724 </w:t>
            </w:r>
          </w:p>
        </w:tc>
        <w:tc>
          <w:tcPr>
            <w:tcW w:w="1417"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208,91480 </w:t>
            </w:r>
          </w:p>
        </w:tc>
        <w:tc>
          <w:tcPr>
            <w:tcW w:w="70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96,91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Мероприятия по повышению уровня пожарной безопасности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94,35600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64,48500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68,34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94,35600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64,48500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68,34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24,90750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24,90750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24,90750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20,43750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4,47000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Молодежная политика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14 887,91849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14 531,21608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97,60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"Развитие образования и молодежной политики"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13 180,95549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12 834,21608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97,37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"Организация отдыха и оздоровления детей"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02 3 00 00000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5 864,75502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5 813,84850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99,13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"Организация и обеспечение отдыха и оздоровления детей, проживающих на территории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02 3 01 00000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5 633,92040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5 633,90924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02 3 01 11010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1 947,76040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1 947,76040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02 3 01 11010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1 947,76040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1 947,76040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02 3 01 20030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3 635,76000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3 635,74884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02 3 01 20030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2 994,76700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2 994,76630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02 3 01 20030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640,99300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640,98254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02 3 01 20060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50,40000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50,40000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02 3 01 20060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50,40000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50,40000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"Организация и обеспечение занятости детей"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02 3 02 00000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230,83462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179,93926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77,95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организацию и обеспечение занятости детей в период летних каникул</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02 3 02 20040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230,83462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179,93926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77,95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02 3 02 20040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139,36362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139,36176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Предоставление субсидий бюджетным, автономным </w:t>
            </w:r>
            <w:r w:rsidRPr="0091008F">
              <w:rPr>
                <w:rFonts w:ascii="Arial" w:hAnsi="Arial" w:cs="Arial"/>
                <w:sz w:val="16"/>
                <w:szCs w:val="16"/>
              </w:rPr>
              <w:lastRenderedPageBreak/>
              <w:t>учреждениям и иным некоммерческим организациям</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02 3 02 20040</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91,47100 </w:t>
            </w:r>
          </w:p>
        </w:tc>
        <w:tc>
          <w:tcPr>
            <w:tcW w:w="1417"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40,57750 </w:t>
            </w:r>
          </w:p>
        </w:tc>
        <w:tc>
          <w:tcPr>
            <w:tcW w:w="70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44,36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Подпрограмма "Молодежная политика"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02 4 00 00000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7 316,20047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7 020,36758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95,96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"Организация и осуществление работы с молодежью"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02 4 01 00000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4 199,21138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3 994,94265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95,14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02 4 01 11010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4 019,58138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3 816,23205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94,94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02 4 01 11010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4 019,58138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3 816,23205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94,94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Мероприятия в области молодежной политики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02 4 01 20190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179,63000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178,71060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99,49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02 4 01 20190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170,63000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169,71060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99,46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02 4 01 20190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условий для организации досуга молодежи"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02 4 02 00000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3 116,98909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3 025,42493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97,06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02 4 02 20130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3 116,98909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3 025,42493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97,06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02 4 02 20130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3 116,98909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3 025,42493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97,06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1 706,96300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1 697,00000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99,42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1 697,00000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1 697,00000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1 697,00000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1 697,00000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антитеррористической защиты и охраны объектов муниципальной собственности и мест массового пребывания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1 697,00000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1 697,00000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1 697,00000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1 697,00000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9,96300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вопросы в области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17 071,41120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16 787,95068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98,34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Муниципальная программа Благодарненского муниципального района Ставропольского края "Развитие образования и молодежной политики"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16 778,84834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16 609,66382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муниципальной программы Благодарненского муниципального района Ставропольского края "Развитие образования и молодежной политики" и общепрограммные мероприятия"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16 778,84834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16 609,66382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16 778,84834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16 609,66382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235,52100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218,97472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92,98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101,20632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84,66352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83,65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84,31468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84,31120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2 637,16147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2 635,95235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02 5 01 10020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2 637,16147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2 635,95235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99,95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12 202,41114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12 096,30210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99,13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10 045,50915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10 032,03729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99,87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2 106,91799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2 022,81981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96,01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02 5 01 11010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49,98400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41,44500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82,92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02 5 01 20060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111,00000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02 5 01 20060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111,00000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02 5 01 20130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132,00032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132,00000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02 5 01 20130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132,00032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132,00000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02 5 01 20280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52,70441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13,50000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25,62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02 5 01 20280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52,70441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13,50000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25,62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02 5 01 76200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1 408,05000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1 401,93465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99,57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1008F">
              <w:rPr>
                <w:rFonts w:ascii="Arial" w:hAnsi="Arial" w:cs="Arial"/>
                <w:sz w:val="16"/>
                <w:szCs w:val="16"/>
              </w:rPr>
              <w:lastRenderedPageBreak/>
              <w:t>внебюджетными фондами</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506</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07</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09</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02 5 01 76200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1 244,54700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1 243,45193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99,91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02 5 01 76200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163,50300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158,48272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96,93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292,56286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178,28686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60,94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167,05841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167,05841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167,05841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167,05841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антитеррористической защиты и охраны объектов муниципальной собственности и мест массового пребывания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167,05841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167,05841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167,05841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167,05841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125,50445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11,22845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8,95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125,50445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11,22845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8,95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преобразование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11,22845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11,22845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11,22845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11,22845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114,27600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113,38300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0,89300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Социальная политика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16 786,24325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16 181,92192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96,40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Охрана семьи и детства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16 786,24325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16 181,92192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96,40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"Развитие образования и молодежной политики"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16 786,24325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16 181,92192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96,40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7 822,45325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7 388,77411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94,46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предоставления бесплатного дошкольного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02 1 01 00000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7 822,45325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7 388,77411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94,46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02 1 01 76140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7 822,45325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7 388,77411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94,46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02 1 01 76140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118,10663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109,58592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92,79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02 1 01 76140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7 704,34662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7 279,18819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94,48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02 2 00 00000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8 963,79000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8 793,14781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98,10</w:t>
            </w:r>
          </w:p>
        </w:tc>
      </w:tr>
      <w:tr w:rsidR="00E861DB" w:rsidRPr="0091008F" w:rsidTr="00E861DB">
        <w:trPr>
          <w:trHeight w:val="70"/>
        </w:trPr>
        <w:tc>
          <w:tcPr>
            <w:tcW w:w="297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tcPr>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tcPr>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10</w:t>
            </w:r>
          </w:p>
        </w:tc>
        <w:tc>
          <w:tcPr>
            <w:tcW w:w="567" w:type="dxa"/>
            <w:shd w:val="clear" w:color="auto" w:fill="auto"/>
          </w:tcPr>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04</w:t>
            </w:r>
          </w:p>
        </w:tc>
        <w:tc>
          <w:tcPr>
            <w:tcW w:w="1418" w:type="dxa"/>
            <w:shd w:val="clear" w:color="auto" w:fill="auto"/>
          </w:tcPr>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02 2 01 00000</w:t>
            </w:r>
          </w:p>
        </w:tc>
        <w:tc>
          <w:tcPr>
            <w:tcW w:w="567" w:type="dxa"/>
            <w:shd w:val="clear" w:color="auto" w:fill="auto"/>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tcPr>
          <w:p w:rsidR="00E861DB" w:rsidRPr="0091008F" w:rsidRDefault="00E861DB" w:rsidP="00EE3715">
            <w:pPr>
              <w:jc w:val="right"/>
              <w:rPr>
                <w:rFonts w:ascii="Arial" w:hAnsi="Arial" w:cs="Arial"/>
                <w:sz w:val="16"/>
                <w:szCs w:val="16"/>
              </w:rPr>
            </w:pPr>
          </w:p>
          <w:p w:rsidR="00E861DB"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8 963,79000 </w:t>
            </w:r>
          </w:p>
        </w:tc>
        <w:tc>
          <w:tcPr>
            <w:tcW w:w="1417" w:type="dxa"/>
            <w:shd w:val="clear" w:color="auto" w:fill="auto"/>
            <w:noWrap/>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8 793,14781 </w:t>
            </w:r>
          </w:p>
        </w:tc>
        <w:tc>
          <w:tcPr>
            <w:tcW w:w="709" w:type="dxa"/>
            <w:shd w:val="clear" w:color="auto" w:fill="auto"/>
            <w:noWrap/>
          </w:tcPr>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p>
          <w:p w:rsidR="00E861DB" w:rsidRPr="0091008F" w:rsidRDefault="00E861DB" w:rsidP="00EE3715">
            <w:pPr>
              <w:jc w:val="right"/>
              <w:rPr>
                <w:rFonts w:ascii="Arial" w:hAnsi="Arial" w:cs="Arial"/>
                <w:sz w:val="16"/>
                <w:szCs w:val="16"/>
              </w:rPr>
            </w:pPr>
            <w:r w:rsidRPr="0091008F">
              <w:rPr>
                <w:rFonts w:ascii="Arial" w:hAnsi="Arial" w:cs="Arial"/>
                <w:sz w:val="16"/>
                <w:szCs w:val="16"/>
              </w:rPr>
              <w:t>98,10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Выплата денежных средств на содержание ребенка опекуну (попечителю)</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02 2 01 78110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7 167,54000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7 167,54000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02 2 01 78110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7 167,54000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7 167,54000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02 2 01 78130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1 653,75000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1 483,10781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89,68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02 2 01 78130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1 653,75000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1 483,10781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89,68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Выплата единовременного пособия усыновителям</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02 2 01 78140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142,50000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142,50000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506</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02 2 01 78140</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142,50000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142,50000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371 668,64675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371 399,00846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99,93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Общегосударственные вопросы</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204,34516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204,34516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общегосударственные вопросы</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204,34516 </w:t>
            </w:r>
          </w:p>
        </w:tc>
        <w:tc>
          <w:tcPr>
            <w:tcW w:w="1417"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 xml:space="preserve">204,34516 </w:t>
            </w:r>
          </w:p>
        </w:tc>
        <w:tc>
          <w:tcPr>
            <w:tcW w:w="709" w:type="dxa"/>
            <w:shd w:val="clear" w:color="auto" w:fill="auto"/>
            <w:noWrap/>
            <w:vAlign w:val="bottom"/>
          </w:tcPr>
          <w:p w:rsidR="00E861DB" w:rsidRPr="0091008F" w:rsidRDefault="00E861DB" w:rsidP="00EE3715">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204,34516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204,34516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204,34516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204,34516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204,34516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204,34516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108,63716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108,63716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108,63716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108,63716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преобразование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90,30800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90,30800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04 9 01 10200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90,30800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90,30800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Реализация мероприятий по развитию муниципальной службы Благодарненского муниципального </w:t>
            </w:r>
            <w:r w:rsidRPr="0091008F">
              <w:rPr>
                <w:rFonts w:ascii="Arial" w:hAnsi="Arial" w:cs="Arial"/>
                <w:sz w:val="16"/>
                <w:szCs w:val="16"/>
              </w:rPr>
              <w:lastRenderedPageBreak/>
              <w:t>района Ставропольского края</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509</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01</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13</w:t>
            </w:r>
          </w:p>
        </w:tc>
        <w:tc>
          <w:tcPr>
            <w:tcW w:w="1418"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04 9 01 20250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5,40000 </w:t>
            </w:r>
          </w:p>
        </w:tc>
        <w:tc>
          <w:tcPr>
            <w:tcW w:w="1417"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5,40000 </w:t>
            </w:r>
          </w:p>
        </w:tc>
        <w:tc>
          <w:tcPr>
            <w:tcW w:w="70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3,60000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3,60000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Социальная политика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371 464,30159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371 194,66330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населения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253 241,98118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253 227,61892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"Социальная поддержка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253 241,98118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253 227,61892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253 241,98118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253 227,61892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78 487,18127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78 487,18127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01 1 01 53800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58 545,40000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58 545,40000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01 1 01 53800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58 545,40000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58 545,40000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Выплата ежегодного социального пособия на проезд учащимся (студентам)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01 1 01 76260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33,06292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33,06292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01 1 01 76260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0,44040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0,44040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01 1 01 76260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32,62252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32,62252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01 1 01 77190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1 470,19600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1 470,19600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01 1 01 77190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14,19600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14,19600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01 1 01 77190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1 456,00000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1 456,00000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01 1 01 78280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18 438,52235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18 438,52235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01 1 01 78280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224,68163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224,68163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01 1 01 78280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18 213,84072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18 213,84072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01 1 02 00000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174 754,79991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174 740,43765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99,99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01 1 02 52200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3 848,77057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3 848,77057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01 1 02 52200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55,69450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55,69450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01 1 02 52200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3 793,07607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3 793,07607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Оплата жилищно-коммунальных услуг отдельным категориям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01 1 02 52500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55 482,46000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55 482,46000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01 1 02 52500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744,74020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744,74020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01 1 02 52500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54 737,71980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54 737,71980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01 1 02 52800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14,31600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9,94777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69,49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01 1 02 52800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0,19074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0,13251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69,47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01 1 02 52800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14,12526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9,81526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69,49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01 1 02 76240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1 390,00117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1 390,00117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01 1 02 76240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1 390,00117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1 390,00117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Выплата социального пособия на погребение</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01 1 02 76250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405,47431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405,47431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01 1 02 76250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405,47431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405,47431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доме,за счет средств краевого бюджета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01 1 02 77220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72,08942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62,09539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86,14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01 1 02 77220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0,74123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74,12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01 1 02 77220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71,08942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61,35416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86,31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мер социальной поддержки ветеранов труда и тружеников тыла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44 049,50700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44 049,50700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656,06300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656,06300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43 393,44400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43 393,44400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мер социальной поддержки ветеранов труда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46 031,76800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46 031,76800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690,41868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690,41868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45 341,34932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45 341,34932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704,19922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704,19922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9,89963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9,89963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694,29959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694,29959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Ежемесячная доплата к пенсии гражданам, ставшим инвалидами при исполнении служебных </w:t>
            </w:r>
            <w:r w:rsidRPr="0091008F">
              <w:rPr>
                <w:rFonts w:ascii="Arial" w:hAnsi="Arial" w:cs="Arial"/>
                <w:sz w:val="16"/>
                <w:szCs w:val="16"/>
              </w:rPr>
              <w:lastRenderedPageBreak/>
              <w:t>обязанностей в районах боевых действий</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85633D" w:rsidRDefault="0085633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01 1 02 78240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63,73000 </w:t>
            </w:r>
          </w:p>
        </w:tc>
        <w:tc>
          <w:tcPr>
            <w:tcW w:w="1417"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63,73000 </w:t>
            </w:r>
          </w:p>
        </w:tc>
        <w:tc>
          <w:tcPr>
            <w:tcW w:w="709" w:type="dxa"/>
            <w:shd w:val="clear" w:color="auto" w:fill="auto"/>
            <w:noWrap/>
            <w:vAlign w:val="bottom"/>
          </w:tcPr>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85633D" w:rsidRDefault="0085633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0,34400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0,34400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63,38600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63,38600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Ежемесячная денежная выплата семьям погибших ветеранов боевых действий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110,12442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110,12442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1,46688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1,46688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108,65754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108,65754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гражданам субсидий на оплату жилого помещения и коммунальных услуг</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22 500,00000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22 500,00000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314,70000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314,70000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01 1 02 78260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22 185,30000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22 185,30000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Предоставление компенсации расходов на уплату вноса на капитальный ремонт общего имущества в многоквартирном доме отдельным категориям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R4620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82,35980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82,35980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R4620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0,80931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0,80931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02 R4620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81,55049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81,55049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Охрана семьи и детства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100 662,64441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100 592,28261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"Социальная поддержка граждан"</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100 662,64441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100 592,28261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99,93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100 662,64441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100 592,28261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100 662,64441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100 592,28261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01 1 01 52700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194,90000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124,53850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63,90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01 1 01 52700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194,90000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124,53850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63,90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Ежемесячное пособие на ребенка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01 1 01 76270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41 212,49600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41 212,49600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01 1 01 76270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01 1 01 76270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41 201,49600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41 201,49600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R0840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59 255,24841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59 255,24811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1 01 R0840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59 255,24841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59 255,24811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вопросы в области социальной политики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17 559,67600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17 374,76177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98,95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"Социальная поддержка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17 340,06900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17 338,07900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99,99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 и </w:t>
            </w:r>
            <w:r w:rsidRPr="0091008F">
              <w:rPr>
                <w:rFonts w:ascii="Arial" w:hAnsi="Arial" w:cs="Arial"/>
                <w:sz w:val="16"/>
                <w:szCs w:val="16"/>
              </w:rPr>
              <w:lastRenderedPageBreak/>
              <w:t>общепрограммные мероприятия"</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509</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10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06</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01 2 00 00000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17 340,06900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17 338,07900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99,99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01 2 01 00000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17 340,06900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17 338,07900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99,99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01 2 01 10010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90,66900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88,67900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97,81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01 2 01 10010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90,66900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88,67900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97,81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01 2 01 76210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17 249,40000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17 249,40000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01 2 01 76210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16 384,54200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16 384,54200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01 2 01 76210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857,95600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857,95600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01 2 01 76210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6,90200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6,90200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219,60700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36,68277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16,70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219,60700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36,68277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16,70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219,60700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36,68277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16,70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219,60700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36,68277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16,70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36,68277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36,68277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96,38200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300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86,54223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УПРАВЛЕНИЕ СЕЛЬСКОГО ХОЗЯЙСТВА АДМИНИСТРАЦИИ БЛАГОДАРНЕНСКОГО МУНИЦИПАЛЬНОГО РАЙОНА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8 827,30211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8 690,68913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98,45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159,96600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149,96600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93,75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159,96600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149,96600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93,75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159,96600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149,96600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93,75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150,00000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140,00000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93,33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Основное мероприятие "Улучшение качества окружающей среды за счет организации мероприятий межпоселенческого характера по охране окружающей среды, проведение экологических акций, конкурсов"</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04 5 05 00000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93,33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Участие в мероприятиях, посвященных Году экологии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04 5 05 20220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93,33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04 5 05 20220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140,00000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04 5 05 20220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04 9 01 10050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9,96600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9,96600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Национальная экономика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8 667,33611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8 540,72313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98,54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Сельское хозяйство и рыболовство</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8 667,33611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8 540,72313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98,54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"Развитие сельского хозяйства"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8 534,61111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8 446,11429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98,96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"Развитие растениеводства"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03 1 00 00000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2 102,73000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2 102,72762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"Развитие зернового производства"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03 1 01 00000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2 102,73000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2 102,72762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03 1 01 76540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163,79000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163,79000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03 1 01 76540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163,79000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163,79000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1 01 R5410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1 938,94000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1 938,93762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1 01 R5410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1 938,94000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1 938,93762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"Развитие животноводства"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03 2 00 00000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1 060,96411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1 003,78210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94,61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"Развитие молочного скотоводства"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03 2 01 00000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222,48000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165,30000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74,30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Субсидии на повышение продуктивности в молочном скотоводстве</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2 01 R5420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222,48000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165,30000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74,30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2 01 R5420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222,48000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165,30000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74,30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"Развитие мясного скотоводства, свиноводства и птицеводства"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03 2 02 00000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838,48411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838,48210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Оказание 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w:t>
            </w:r>
            <w:r w:rsidRPr="0091008F">
              <w:rPr>
                <w:rFonts w:ascii="Arial" w:hAnsi="Arial" w:cs="Arial"/>
                <w:sz w:val="16"/>
                <w:szCs w:val="16"/>
              </w:rPr>
              <w:lastRenderedPageBreak/>
              <w:t>хозяйствования)</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531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04</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05</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03 2 02 R543В</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838,48411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838,48210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2 02 R543В</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838,48411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838,48210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5 370,91700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5 339,60457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99,42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5 370,91700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5 339,60457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99,42</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732,99800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711,47103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97,06</w:t>
            </w:r>
          </w:p>
        </w:tc>
      </w:tr>
      <w:tr w:rsidR="00E861DB" w:rsidRPr="0091008F" w:rsidTr="00E861DB">
        <w:trPr>
          <w:trHeight w:val="70"/>
        </w:trPr>
        <w:tc>
          <w:tcPr>
            <w:tcW w:w="2977" w:type="dxa"/>
            <w:shd w:val="clear" w:color="auto" w:fill="auto"/>
          </w:tcPr>
          <w:p w:rsidR="00E861DB" w:rsidRPr="0091008F" w:rsidRDefault="00E861DB" w:rsidP="00E861DB">
            <w:pPr>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531</w:t>
            </w:r>
          </w:p>
        </w:tc>
        <w:tc>
          <w:tcPr>
            <w:tcW w:w="567" w:type="dxa"/>
            <w:shd w:val="clear" w:color="auto" w:fill="auto"/>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04</w:t>
            </w:r>
          </w:p>
        </w:tc>
        <w:tc>
          <w:tcPr>
            <w:tcW w:w="567" w:type="dxa"/>
            <w:shd w:val="clear" w:color="auto" w:fill="auto"/>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05</w:t>
            </w:r>
          </w:p>
        </w:tc>
        <w:tc>
          <w:tcPr>
            <w:tcW w:w="1418" w:type="dxa"/>
            <w:shd w:val="clear" w:color="auto" w:fill="auto"/>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03 3 01 10010</w:t>
            </w:r>
          </w:p>
        </w:tc>
        <w:tc>
          <w:tcPr>
            <w:tcW w:w="567" w:type="dxa"/>
            <w:shd w:val="clear" w:color="auto" w:fill="auto"/>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100</w:t>
            </w:r>
          </w:p>
        </w:tc>
        <w:tc>
          <w:tcPr>
            <w:tcW w:w="1559"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 xml:space="preserve">124,65100 </w:t>
            </w:r>
          </w:p>
        </w:tc>
        <w:tc>
          <w:tcPr>
            <w:tcW w:w="1417"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 xml:space="preserve">122,59297 </w:t>
            </w:r>
          </w:p>
        </w:tc>
        <w:tc>
          <w:tcPr>
            <w:tcW w:w="709" w:type="dxa"/>
            <w:shd w:val="clear" w:color="auto" w:fill="auto"/>
            <w:noWrap/>
          </w:tcPr>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p>
          <w:p w:rsidR="00E861DB" w:rsidRPr="0091008F" w:rsidRDefault="00E861DB" w:rsidP="00E861DB">
            <w:pPr>
              <w:rPr>
                <w:rFonts w:ascii="Arial" w:hAnsi="Arial" w:cs="Arial"/>
                <w:sz w:val="16"/>
                <w:szCs w:val="16"/>
              </w:rPr>
            </w:pPr>
            <w:r w:rsidRPr="0091008F">
              <w:rPr>
                <w:rFonts w:ascii="Arial" w:hAnsi="Arial" w:cs="Arial"/>
                <w:sz w:val="16"/>
                <w:szCs w:val="16"/>
              </w:rPr>
              <w:t>98,35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559,39800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544,07202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97,26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48,94900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44,80604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91,54</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2 803,71900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2 797,51929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99,78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2 803,71900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2 797,51929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99,78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03 3 01 76530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1 834,20000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1 830,61425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99,81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03 3 01 76530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1 581,26000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1 580,71319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99,97</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03 3 01 76530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252,94000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249,90106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98,80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132,72500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94,60884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71,28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"Профилактика правонарушений, терроризма и его идеологии, экстремизма, обеспечение пожарной и общественной безопасности и гармонизации межнациональных отношений"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101,56500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94,60884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93,15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101,56500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94,60884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93,15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антитеррористической защиты и охраны объектов муниципальной собственности и мест массового пребывания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101,56500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94,60884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93,15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04 5 01 20110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101,56500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94,60884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93,15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Подпрограмма "Обеспечение реализации программы "Осуществление местного </w:t>
            </w:r>
            <w:r w:rsidRPr="0091008F">
              <w:rPr>
                <w:rFonts w:ascii="Arial" w:hAnsi="Arial" w:cs="Arial"/>
                <w:sz w:val="16"/>
                <w:szCs w:val="16"/>
              </w:rPr>
              <w:lastRenderedPageBreak/>
              <w:t>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31,16000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31,16000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31,16000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531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31,16000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СОВЕТ ДЕПУТАТОВ БЛАГОДАРНЕНСКОГО ГОРОДСКОГО ОКРУГА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2 029,45610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1 875,36362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92,41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2 029,45610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1 875,36362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92,41</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2 023,25610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1 869,16362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92,38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2 023,25610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1 869,16362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92,38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2 023,25610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1 869,16362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92,38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2 023,25610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1 869,16362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92,38</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384,79585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372,67610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96,85</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51,22463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49,85889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97,33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330,67822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321,28721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97,16</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Иные бюджетные ассигнования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800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2,89300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1,53000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52,89</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1 318,57244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1 300,13271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98,60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1 318,57244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1 300,13271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98,60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преобразование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82,21562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82,21562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82,21562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82,21562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04 9 01 77290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120,40700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Закупка товаров, работ и услуг для обеспечения государственных </w:t>
            </w:r>
            <w:r w:rsidRPr="0091008F">
              <w:rPr>
                <w:rFonts w:ascii="Arial" w:hAnsi="Arial" w:cs="Arial"/>
                <w:sz w:val="16"/>
                <w:szCs w:val="16"/>
              </w:rPr>
              <w:lastRenderedPageBreak/>
              <w:t>(муниципальных) нужд</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600</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01</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03</w:t>
            </w:r>
          </w:p>
        </w:tc>
        <w:tc>
          <w:tcPr>
            <w:tcW w:w="1418"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04 9 01 77290</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lastRenderedPageBreak/>
              <w:t>200</w:t>
            </w:r>
          </w:p>
        </w:tc>
        <w:tc>
          <w:tcPr>
            <w:tcW w:w="1559"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120,40700 </w:t>
            </w:r>
          </w:p>
        </w:tc>
        <w:tc>
          <w:tcPr>
            <w:tcW w:w="1417"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 xml:space="preserve">0,00000 </w:t>
            </w:r>
          </w:p>
        </w:tc>
        <w:tc>
          <w:tcPr>
            <w:tcW w:w="709"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lastRenderedPageBreak/>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Расходы районного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04 9 01 90040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117,26519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114,13919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97,33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04 9 01 90040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117,26519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114,13919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97,33</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Представительские расходы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04 9 01 20230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200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6,20000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100,00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АДМИНИСТРАЦИЯ БЛАГОДАРНЕНСКОГО ГОРОДСКОГО ОКРУГА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4,00000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Расходы на выплаты персоналу в </w:t>
            </w:r>
            <w:r w:rsidRPr="0091008F">
              <w:rPr>
                <w:rFonts w:ascii="Arial" w:hAnsi="Arial" w:cs="Arial"/>
                <w:sz w:val="16"/>
                <w:szCs w:val="16"/>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w:t>
            </w:r>
          </w:p>
        </w:tc>
        <w:tc>
          <w:tcPr>
            <w:tcW w:w="1418"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602</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Расходы на выплаты персоналу в целях обеспечения выполнения </w:t>
            </w:r>
            <w:r w:rsidRPr="0091008F">
              <w:rPr>
                <w:rFonts w:ascii="Arial" w:hAnsi="Arial" w:cs="Arial"/>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602</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602</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602</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13</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Общегосударственные вопросы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программы "Осуществление местного самоуправления в Благодарненском муниципальном районе Ставропольского края" и общепрограммные мероприятия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04 9 01 10020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УПРАВЛЕНИЕ ОБРАЗОВАНИЯ АДМИНИСТРАЦИИ БЛАГОДАРНЕНСКОГО ГОРОДСКОГО ОКРУГА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Образование</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вопросы в области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"Развитие образования и молодежной политики"</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606</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2,10000 </w:t>
            </w:r>
          </w:p>
        </w:tc>
        <w:tc>
          <w:tcPr>
            <w:tcW w:w="1417"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 xml:space="preserve">Подпрограмма "Обеспечение реализации муниципальной программы Благодарненского </w:t>
            </w:r>
            <w:r w:rsidRPr="0091008F">
              <w:rPr>
                <w:rFonts w:ascii="Arial" w:hAnsi="Arial" w:cs="Arial"/>
                <w:sz w:val="16"/>
                <w:szCs w:val="16"/>
              </w:rPr>
              <w:lastRenderedPageBreak/>
              <w:t>муниципального района Ставропольского края "Развитие образования и молодежной политики" и общепрограммные мероприятия"</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606</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02 5 00 00000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lastRenderedPageBreak/>
              <w:t> </w:t>
            </w:r>
          </w:p>
        </w:tc>
        <w:tc>
          <w:tcPr>
            <w:tcW w:w="1559"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2,10000 </w:t>
            </w:r>
          </w:p>
        </w:tc>
        <w:tc>
          <w:tcPr>
            <w:tcW w:w="1417"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606</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02 5 01 10020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02 5 01 76200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606</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07</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09</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02 5 01 76200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Социальная политика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Другие вопросы в области социальной политики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"Социальная поддержка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 и общепрограммные мероприятия"</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609</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01 2 00 00000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01 2 01 00000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01 2 01 76210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609</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06</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01 2 01 76210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lastRenderedPageBreak/>
              <w:t>Национальная экономика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Сельское хозяйство и рыболовство</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Муниципальная программа Благодарненского муниципального района Ставропольского края "Развитие сельского хозяйства"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03 0 00 00000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общепрограммные мероприятия"</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631</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p>
          <w:p w:rsidR="00E861DB" w:rsidRPr="0091008F" w:rsidRDefault="00E861DB" w:rsidP="002E3DC6">
            <w:pPr>
              <w:rPr>
                <w:rFonts w:ascii="Arial" w:hAnsi="Arial" w:cs="Arial"/>
                <w:sz w:val="16"/>
                <w:szCs w:val="16"/>
              </w:rPr>
            </w:pPr>
            <w:r w:rsidRPr="0091008F">
              <w:rPr>
                <w:rFonts w:ascii="Arial" w:hAnsi="Arial" w:cs="Arial"/>
                <w:sz w:val="16"/>
                <w:szCs w:val="16"/>
              </w:rPr>
              <w:t>03 3 00 00000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03 3 01 00000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2,10000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03 3 01 10010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p>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03 3 01 10020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1,00000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03 3 01 76530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631</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04</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05</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03 3 01 76530</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100</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0,10000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0,00000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0,00</w:t>
            </w:r>
          </w:p>
        </w:tc>
      </w:tr>
      <w:tr w:rsidR="00E861DB" w:rsidRPr="0091008F" w:rsidTr="00E861DB">
        <w:trPr>
          <w:trHeight w:val="70"/>
        </w:trPr>
        <w:tc>
          <w:tcPr>
            <w:tcW w:w="2977" w:type="dxa"/>
            <w:shd w:val="clear" w:color="auto" w:fill="auto"/>
            <w:vAlign w:val="bottom"/>
          </w:tcPr>
          <w:p w:rsidR="00E861DB" w:rsidRPr="0091008F" w:rsidRDefault="00E861DB" w:rsidP="002E3DC6">
            <w:pPr>
              <w:jc w:val="both"/>
              <w:rPr>
                <w:rFonts w:ascii="Arial" w:hAnsi="Arial" w:cs="Arial"/>
                <w:sz w:val="16"/>
                <w:szCs w:val="16"/>
              </w:rPr>
            </w:pPr>
            <w:r w:rsidRPr="0091008F">
              <w:rPr>
                <w:rFonts w:ascii="Arial" w:hAnsi="Arial" w:cs="Arial"/>
                <w:sz w:val="16"/>
                <w:szCs w:val="16"/>
              </w:rPr>
              <w:t>ВСЕГО:</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418"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567" w:type="dxa"/>
            <w:shd w:val="clear" w:color="auto" w:fill="auto"/>
            <w:vAlign w:val="bottom"/>
          </w:tcPr>
          <w:p w:rsidR="00E861DB" w:rsidRPr="0091008F" w:rsidRDefault="00E861DB" w:rsidP="002E3DC6">
            <w:pPr>
              <w:rPr>
                <w:rFonts w:ascii="Arial" w:hAnsi="Arial" w:cs="Arial"/>
                <w:sz w:val="16"/>
                <w:szCs w:val="16"/>
              </w:rPr>
            </w:pPr>
            <w:r w:rsidRPr="0091008F">
              <w:rPr>
                <w:rFonts w:ascii="Arial" w:hAnsi="Arial" w:cs="Arial"/>
                <w:sz w:val="16"/>
                <w:szCs w:val="16"/>
              </w:rPr>
              <w:t> </w:t>
            </w:r>
          </w:p>
        </w:tc>
        <w:tc>
          <w:tcPr>
            <w:tcW w:w="155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1 227 056,97925 </w:t>
            </w:r>
          </w:p>
        </w:tc>
        <w:tc>
          <w:tcPr>
            <w:tcW w:w="1417"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 xml:space="preserve">1 195 738,44841 </w:t>
            </w:r>
          </w:p>
        </w:tc>
        <w:tc>
          <w:tcPr>
            <w:tcW w:w="709" w:type="dxa"/>
            <w:shd w:val="clear" w:color="auto" w:fill="auto"/>
            <w:noWrap/>
            <w:vAlign w:val="bottom"/>
          </w:tcPr>
          <w:p w:rsidR="00E861DB" w:rsidRPr="0091008F" w:rsidRDefault="00E861DB" w:rsidP="002E3DC6">
            <w:pPr>
              <w:jc w:val="right"/>
              <w:rPr>
                <w:rFonts w:ascii="Arial" w:hAnsi="Arial" w:cs="Arial"/>
                <w:sz w:val="16"/>
                <w:szCs w:val="16"/>
              </w:rPr>
            </w:pPr>
            <w:r w:rsidRPr="0091008F">
              <w:rPr>
                <w:rFonts w:ascii="Arial" w:hAnsi="Arial" w:cs="Arial"/>
                <w:sz w:val="16"/>
                <w:szCs w:val="16"/>
              </w:rPr>
              <w:t>97,45</w:t>
            </w:r>
          </w:p>
        </w:tc>
      </w:tr>
    </w:tbl>
    <w:p w:rsidR="00E861DB" w:rsidRPr="0091008F" w:rsidRDefault="00E861DB" w:rsidP="00E861DB">
      <w:pPr>
        <w:rPr>
          <w:rFonts w:ascii="Arial" w:hAnsi="Arial" w:cs="Arial"/>
          <w:sz w:val="16"/>
          <w:szCs w:val="16"/>
        </w:rPr>
      </w:pPr>
    </w:p>
    <w:p w:rsidR="00E861DB" w:rsidRDefault="00E861DB" w:rsidP="00E861DB">
      <w:pPr>
        <w:rPr>
          <w:rFonts w:ascii="Arial" w:hAnsi="Arial" w:cs="Arial"/>
          <w:sz w:val="16"/>
          <w:szCs w:val="16"/>
        </w:rPr>
      </w:pPr>
    </w:p>
    <w:p w:rsidR="000915B0" w:rsidRDefault="000915B0" w:rsidP="00E861DB">
      <w:pPr>
        <w:rPr>
          <w:rFonts w:ascii="Arial" w:hAnsi="Arial" w:cs="Arial"/>
          <w:sz w:val="16"/>
          <w:szCs w:val="16"/>
        </w:rPr>
      </w:pPr>
    </w:p>
    <w:p w:rsidR="000915B0" w:rsidRPr="0091008F" w:rsidRDefault="000915B0" w:rsidP="00E861DB">
      <w:pPr>
        <w:rPr>
          <w:rFonts w:ascii="Arial" w:hAnsi="Arial" w:cs="Arial"/>
          <w:sz w:val="16"/>
          <w:szCs w:val="16"/>
        </w:rPr>
      </w:pPr>
    </w:p>
    <w:p w:rsidR="000915B0" w:rsidRPr="00BB4592" w:rsidRDefault="000915B0" w:rsidP="000915B0">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3</w:t>
      </w:r>
    </w:p>
    <w:p w:rsidR="000915B0" w:rsidRPr="00BB4592" w:rsidRDefault="000915B0" w:rsidP="000915B0">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0915B0" w:rsidRDefault="000915B0" w:rsidP="000915B0">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r>
        <w:rPr>
          <w:rFonts w:ascii="Arial" w:hAnsi="Arial" w:cs="Arial"/>
          <w:sz w:val="16"/>
          <w:szCs w:val="16"/>
        </w:rPr>
        <w:t xml:space="preserve"> </w:t>
      </w:r>
    </w:p>
    <w:p w:rsidR="000915B0" w:rsidRDefault="000915B0" w:rsidP="000915B0">
      <w:pPr>
        <w:tabs>
          <w:tab w:val="left" w:pos="4335"/>
        </w:tabs>
        <w:spacing w:line="180" w:lineRule="exact"/>
        <w:ind w:left="6662"/>
        <w:jc w:val="center"/>
        <w:rPr>
          <w:rFonts w:ascii="Arial" w:hAnsi="Arial" w:cs="Arial"/>
          <w:sz w:val="16"/>
          <w:szCs w:val="16"/>
        </w:rPr>
      </w:pPr>
    </w:p>
    <w:p w:rsidR="000915B0" w:rsidRDefault="000915B0" w:rsidP="000915B0">
      <w:pPr>
        <w:tabs>
          <w:tab w:val="left" w:pos="4335"/>
        </w:tabs>
        <w:spacing w:line="180" w:lineRule="exact"/>
        <w:ind w:left="6662"/>
        <w:jc w:val="center"/>
        <w:rPr>
          <w:rFonts w:ascii="Arial" w:hAnsi="Arial" w:cs="Arial"/>
          <w:sz w:val="16"/>
          <w:szCs w:val="16"/>
        </w:rPr>
      </w:pPr>
    </w:p>
    <w:p w:rsidR="000915B0" w:rsidRPr="00BB4592" w:rsidRDefault="000915B0" w:rsidP="000915B0">
      <w:pPr>
        <w:tabs>
          <w:tab w:val="left" w:pos="4335"/>
        </w:tabs>
        <w:spacing w:line="180" w:lineRule="exact"/>
        <w:ind w:left="6662"/>
        <w:jc w:val="center"/>
        <w:rPr>
          <w:rFonts w:ascii="Arial" w:hAnsi="Arial" w:cs="Arial"/>
          <w:sz w:val="16"/>
          <w:szCs w:val="16"/>
        </w:rPr>
      </w:pPr>
    </w:p>
    <w:p w:rsidR="000915B0" w:rsidRPr="0091008F" w:rsidRDefault="000915B0" w:rsidP="000915B0">
      <w:pPr>
        <w:spacing w:line="180" w:lineRule="exact"/>
        <w:jc w:val="center"/>
        <w:rPr>
          <w:rFonts w:ascii="Arial" w:hAnsi="Arial" w:cs="Arial"/>
          <w:sz w:val="16"/>
          <w:szCs w:val="16"/>
        </w:rPr>
      </w:pPr>
      <w:r w:rsidRPr="0091008F">
        <w:rPr>
          <w:rFonts w:ascii="Arial" w:hAnsi="Arial" w:cs="Arial"/>
          <w:sz w:val="16"/>
          <w:szCs w:val="16"/>
        </w:rPr>
        <w:t>РАСХОДЫ</w:t>
      </w:r>
    </w:p>
    <w:p w:rsidR="000915B0" w:rsidRPr="0091008F" w:rsidRDefault="000915B0" w:rsidP="000915B0">
      <w:pPr>
        <w:spacing w:line="180" w:lineRule="exact"/>
        <w:jc w:val="center"/>
        <w:rPr>
          <w:rFonts w:ascii="Arial" w:hAnsi="Arial" w:cs="Arial"/>
          <w:sz w:val="16"/>
          <w:szCs w:val="16"/>
        </w:rPr>
      </w:pPr>
      <w:r w:rsidRPr="0091008F">
        <w:rPr>
          <w:rFonts w:ascii="Arial" w:hAnsi="Arial" w:cs="Arial"/>
          <w:sz w:val="16"/>
          <w:szCs w:val="16"/>
        </w:rPr>
        <w:t>районного бюджета по разделам и подразделам классификации расходов бюджетов за 2017 год</w:t>
      </w:r>
    </w:p>
    <w:p w:rsidR="000915B0" w:rsidRPr="0091008F" w:rsidRDefault="000915B0" w:rsidP="000915B0">
      <w:pPr>
        <w:spacing w:line="240" w:lineRule="exact"/>
        <w:ind w:right="-172"/>
        <w:jc w:val="center"/>
        <w:rPr>
          <w:rFonts w:ascii="Arial" w:hAnsi="Arial" w:cs="Arial"/>
          <w:sz w:val="16"/>
          <w:szCs w:val="16"/>
        </w:rPr>
      </w:pPr>
      <w:r>
        <w:rPr>
          <w:rFonts w:ascii="Arial" w:hAnsi="Arial" w:cs="Arial"/>
          <w:sz w:val="16"/>
          <w:szCs w:val="16"/>
        </w:rPr>
        <w:t xml:space="preserve">                                                                                                                                                                                              </w:t>
      </w:r>
      <w:r w:rsidRPr="0091008F">
        <w:rPr>
          <w:rFonts w:ascii="Arial" w:hAnsi="Arial" w:cs="Arial"/>
          <w:sz w:val="16"/>
          <w:szCs w:val="16"/>
        </w:rPr>
        <w:t>(тыс. рублей)</w:t>
      </w:r>
    </w:p>
    <w:tbl>
      <w:tblPr>
        <w:tblW w:w="10348" w:type="dxa"/>
        <w:tblInd w:w="108" w:type="dxa"/>
        <w:tblLayout w:type="fixed"/>
        <w:tblLook w:val="0000"/>
      </w:tblPr>
      <w:tblGrid>
        <w:gridCol w:w="3686"/>
        <w:gridCol w:w="1134"/>
        <w:gridCol w:w="1417"/>
        <w:gridCol w:w="1701"/>
        <w:gridCol w:w="1560"/>
        <w:gridCol w:w="850"/>
      </w:tblGrid>
      <w:tr w:rsidR="000915B0" w:rsidRPr="0091008F" w:rsidTr="000915B0">
        <w:trPr>
          <w:trHeight w:val="1099"/>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5B0" w:rsidRPr="0091008F" w:rsidRDefault="000915B0" w:rsidP="002E3DC6">
            <w:pPr>
              <w:spacing w:line="240" w:lineRule="exact"/>
              <w:jc w:val="center"/>
              <w:rPr>
                <w:rFonts w:ascii="Arial" w:hAnsi="Arial" w:cs="Arial"/>
                <w:sz w:val="16"/>
                <w:szCs w:val="16"/>
              </w:rPr>
            </w:pPr>
            <w:r w:rsidRPr="0091008F">
              <w:rPr>
                <w:rFonts w:ascii="Arial" w:hAnsi="Arial" w:cs="Arial"/>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0915B0" w:rsidRPr="0091008F" w:rsidRDefault="000915B0" w:rsidP="002E3DC6">
            <w:pPr>
              <w:spacing w:line="240" w:lineRule="exact"/>
              <w:rPr>
                <w:rFonts w:ascii="Arial" w:hAnsi="Arial" w:cs="Arial"/>
                <w:sz w:val="16"/>
                <w:szCs w:val="16"/>
              </w:rPr>
            </w:pPr>
            <w:r w:rsidRPr="0091008F">
              <w:rPr>
                <w:rFonts w:ascii="Arial" w:hAnsi="Arial" w:cs="Arial"/>
                <w:sz w:val="16"/>
                <w:szCs w:val="16"/>
              </w:rPr>
              <w:t>Рз</w:t>
            </w:r>
          </w:p>
        </w:tc>
        <w:tc>
          <w:tcPr>
            <w:tcW w:w="1417" w:type="dxa"/>
            <w:tcBorders>
              <w:top w:val="single" w:sz="4" w:space="0" w:color="auto"/>
              <w:left w:val="nil"/>
              <w:bottom w:val="single" w:sz="4" w:space="0" w:color="auto"/>
              <w:right w:val="single" w:sz="4" w:space="0" w:color="auto"/>
            </w:tcBorders>
            <w:shd w:val="clear" w:color="auto" w:fill="auto"/>
            <w:vAlign w:val="center"/>
          </w:tcPr>
          <w:p w:rsidR="000915B0" w:rsidRPr="0091008F" w:rsidRDefault="000915B0" w:rsidP="002E3DC6">
            <w:pPr>
              <w:spacing w:line="240" w:lineRule="exact"/>
              <w:jc w:val="center"/>
              <w:rPr>
                <w:rFonts w:ascii="Arial" w:hAnsi="Arial" w:cs="Arial"/>
                <w:sz w:val="16"/>
                <w:szCs w:val="16"/>
              </w:rPr>
            </w:pPr>
            <w:r w:rsidRPr="0091008F">
              <w:rPr>
                <w:rFonts w:ascii="Arial" w:hAnsi="Arial" w:cs="Arial"/>
                <w:sz w:val="16"/>
                <w:szCs w:val="16"/>
              </w:rPr>
              <w:t>ПР</w:t>
            </w:r>
          </w:p>
        </w:tc>
        <w:tc>
          <w:tcPr>
            <w:tcW w:w="1701" w:type="dxa"/>
            <w:tcBorders>
              <w:top w:val="single" w:sz="4" w:space="0" w:color="auto"/>
              <w:left w:val="nil"/>
              <w:bottom w:val="single" w:sz="4" w:space="0" w:color="auto"/>
              <w:right w:val="single" w:sz="4" w:space="0" w:color="auto"/>
            </w:tcBorders>
            <w:shd w:val="clear" w:color="auto" w:fill="auto"/>
            <w:vAlign w:val="center"/>
          </w:tcPr>
          <w:p w:rsidR="000915B0" w:rsidRPr="0091008F" w:rsidRDefault="000915B0" w:rsidP="002E3DC6">
            <w:pPr>
              <w:spacing w:line="240" w:lineRule="exact"/>
              <w:jc w:val="center"/>
              <w:rPr>
                <w:rFonts w:ascii="Arial" w:hAnsi="Arial" w:cs="Arial"/>
                <w:sz w:val="16"/>
                <w:szCs w:val="16"/>
              </w:rPr>
            </w:pPr>
            <w:r w:rsidRPr="0091008F">
              <w:rPr>
                <w:rFonts w:ascii="Arial" w:hAnsi="Arial" w:cs="Arial"/>
                <w:sz w:val="16"/>
                <w:szCs w:val="16"/>
              </w:rPr>
              <w:t xml:space="preserve">утверждено </w:t>
            </w:r>
          </w:p>
          <w:p w:rsidR="000915B0" w:rsidRPr="0091008F" w:rsidRDefault="000915B0" w:rsidP="002E3DC6">
            <w:pPr>
              <w:spacing w:line="240" w:lineRule="exact"/>
              <w:jc w:val="center"/>
              <w:rPr>
                <w:rFonts w:ascii="Arial" w:hAnsi="Arial" w:cs="Arial"/>
                <w:sz w:val="16"/>
                <w:szCs w:val="16"/>
              </w:rPr>
            </w:pPr>
            <w:r w:rsidRPr="0091008F">
              <w:rPr>
                <w:rFonts w:ascii="Arial" w:hAnsi="Arial" w:cs="Arial"/>
                <w:sz w:val="16"/>
                <w:szCs w:val="16"/>
              </w:rPr>
              <w:t xml:space="preserve">на 2017 год </w:t>
            </w:r>
          </w:p>
          <w:p w:rsidR="000915B0" w:rsidRPr="0091008F" w:rsidRDefault="000915B0" w:rsidP="002E3DC6">
            <w:pPr>
              <w:spacing w:line="240" w:lineRule="exact"/>
              <w:jc w:val="center"/>
              <w:rPr>
                <w:rFonts w:ascii="Arial" w:hAnsi="Arial" w:cs="Arial"/>
                <w:sz w:val="16"/>
                <w:szCs w:val="16"/>
              </w:rPr>
            </w:pPr>
            <w:r w:rsidRPr="0091008F">
              <w:rPr>
                <w:rFonts w:ascii="Arial" w:hAnsi="Arial" w:cs="Arial"/>
                <w:sz w:val="16"/>
                <w:szCs w:val="16"/>
              </w:rPr>
              <w:t xml:space="preserve">с учетом </w:t>
            </w:r>
          </w:p>
          <w:p w:rsidR="000915B0" w:rsidRPr="0091008F" w:rsidRDefault="000915B0" w:rsidP="002E3DC6">
            <w:pPr>
              <w:spacing w:line="240" w:lineRule="exact"/>
              <w:jc w:val="center"/>
              <w:rPr>
                <w:rFonts w:ascii="Arial" w:hAnsi="Arial" w:cs="Arial"/>
                <w:sz w:val="16"/>
                <w:szCs w:val="16"/>
              </w:rPr>
            </w:pPr>
            <w:r w:rsidRPr="0091008F">
              <w:rPr>
                <w:rFonts w:ascii="Arial" w:hAnsi="Arial" w:cs="Arial"/>
                <w:sz w:val="16"/>
                <w:szCs w:val="16"/>
              </w:rPr>
              <w:t>изменений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915B0" w:rsidRPr="0091008F" w:rsidRDefault="000915B0" w:rsidP="002E3DC6">
            <w:pPr>
              <w:spacing w:line="240" w:lineRule="exact"/>
              <w:jc w:val="center"/>
              <w:rPr>
                <w:rFonts w:ascii="Arial" w:hAnsi="Arial" w:cs="Arial"/>
                <w:sz w:val="16"/>
                <w:szCs w:val="16"/>
              </w:rPr>
            </w:pPr>
            <w:r w:rsidRPr="0091008F">
              <w:rPr>
                <w:rFonts w:ascii="Arial" w:hAnsi="Arial" w:cs="Arial"/>
                <w:sz w:val="16"/>
                <w:szCs w:val="16"/>
              </w:rPr>
              <w:t>исполнено за 2017 год</w:t>
            </w:r>
          </w:p>
        </w:tc>
        <w:tc>
          <w:tcPr>
            <w:tcW w:w="850" w:type="dxa"/>
            <w:tcBorders>
              <w:top w:val="single" w:sz="4" w:space="0" w:color="auto"/>
              <w:left w:val="nil"/>
              <w:bottom w:val="single" w:sz="4" w:space="0" w:color="auto"/>
              <w:right w:val="single" w:sz="4" w:space="0" w:color="auto"/>
            </w:tcBorders>
            <w:shd w:val="clear" w:color="auto" w:fill="auto"/>
            <w:vAlign w:val="center"/>
          </w:tcPr>
          <w:p w:rsidR="000915B0" w:rsidRPr="0091008F" w:rsidRDefault="000915B0" w:rsidP="002E3DC6">
            <w:pPr>
              <w:spacing w:line="240" w:lineRule="exact"/>
              <w:jc w:val="center"/>
              <w:rPr>
                <w:rFonts w:ascii="Arial" w:hAnsi="Arial" w:cs="Arial"/>
                <w:sz w:val="16"/>
                <w:szCs w:val="16"/>
              </w:rPr>
            </w:pPr>
            <w:r w:rsidRPr="0091008F">
              <w:rPr>
                <w:rFonts w:ascii="Arial" w:hAnsi="Arial" w:cs="Arial"/>
                <w:sz w:val="16"/>
                <w:szCs w:val="16"/>
              </w:rPr>
              <w:t>процент</w:t>
            </w:r>
          </w:p>
          <w:p w:rsidR="000915B0" w:rsidRPr="0091008F" w:rsidRDefault="000915B0" w:rsidP="002E3DC6">
            <w:pPr>
              <w:spacing w:line="240" w:lineRule="exact"/>
              <w:jc w:val="center"/>
              <w:rPr>
                <w:rFonts w:ascii="Arial" w:hAnsi="Arial" w:cs="Arial"/>
                <w:sz w:val="16"/>
                <w:szCs w:val="16"/>
              </w:rPr>
            </w:pPr>
            <w:r w:rsidRPr="0091008F">
              <w:rPr>
                <w:rFonts w:ascii="Arial" w:hAnsi="Arial" w:cs="Arial"/>
                <w:sz w:val="16"/>
                <w:szCs w:val="16"/>
              </w:rPr>
              <w:t>исполнения</w:t>
            </w:r>
          </w:p>
        </w:tc>
      </w:tr>
      <w:tr w:rsidR="000915B0" w:rsidRPr="0091008F" w:rsidTr="000915B0">
        <w:trPr>
          <w:trHeight w:val="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915B0" w:rsidRPr="0091008F" w:rsidRDefault="000915B0" w:rsidP="002E3DC6">
            <w:pPr>
              <w:jc w:val="center"/>
              <w:rPr>
                <w:rFonts w:ascii="Arial" w:hAnsi="Arial" w:cs="Arial"/>
                <w:sz w:val="16"/>
                <w:szCs w:val="16"/>
              </w:rPr>
            </w:pPr>
            <w:r w:rsidRPr="0091008F">
              <w:rPr>
                <w:rFonts w:ascii="Arial" w:hAnsi="Arial" w:cs="Arial"/>
                <w:sz w:val="16"/>
                <w:szCs w:val="16"/>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0915B0" w:rsidRPr="0091008F" w:rsidRDefault="000915B0" w:rsidP="002E3DC6">
            <w:pPr>
              <w:jc w:val="center"/>
              <w:rPr>
                <w:rFonts w:ascii="Arial" w:hAnsi="Arial" w:cs="Arial"/>
                <w:sz w:val="16"/>
                <w:szCs w:val="16"/>
              </w:rPr>
            </w:pPr>
            <w:r w:rsidRPr="0091008F">
              <w:rPr>
                <w:rFonts w:ascii="Arial" w:hAnsi="Arial" w:cs="Arial"/>
                <w:sz w:val="16"/>
                <w:szCs w:val="16"/>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0915B0" w:rsidRPr="0091008F" w:rsidRDefault="000915B0" w:rsidP="002E3DC6">
            <w:pPr>
              <w:jc w:val="center"/>
              <w:rPr>
                <w:rFonts w:ascii="Arial" w:hAnsi="Arial" w:cs="Arial"/>
                <w:sz w:val="16"/>
                <w:szCs w:val="16"/>
              </w:rPr>
            </w:pPr>
            <w:r w:rsidRPr="0091008F">
              <w:rPr>
                <w:rFonts w:ascii="Arial" w:hAnsi="Arial" w:cs="Arial"/>
                <w:sz w:val="16"/>
                <w:szCs w:val="16"/>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915B0" w:rsidRPr="0091008F" w:rsidRDefault="000915B0" w:rsidP="002E3DC6">
            <w:pPr>
              <w:jc w:val="center"/>
              <w:rPr>
                <w:rFonts w:ascii="Arial" w:hAnsi="Arial" w:cs="Arial"/>
                <w:sz w:val="16"/>
                <w:szCs w:val="16"/>
              </w:rPr>
            </w:pPr>
            <w:r w:rsidRPr="0091008F">
              <w:rPr>
                <w:rFonts w:ascii="Arial" w:hAnsi="Arial" w:cs="Arial"/>
                <w:sz w:val="16"/>
                <w:szCs w:val="16"/>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5B0" w:rsidRPr="0091008F" w:rsidRDefault="000915B0" w:rsidP="002E3DC6">
            <w:pPr>
              <w:jc w:val="center"/>
              <w:rPr>
                <w:rFonts w:ascii="Arial" w:hAnsi="Arial" w:cs="Arial"/>
                <w:sz w:val="16"/>
                <w:szCs w:val="16"/>
              </w:rPr>
            </w:pPr>
            <w:r w:rsidRPr="0091008F">
              <w:rPr>
                <w:rFonts w:ascii="Arial" w:hAnsi="Arial" w:cs="Arial"/>
                <w:sz w:val="16"/>
                <w:szCs w:val="16"/>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915B0" w:rsidRPr="0091008F" w:rsidRDefault="000915B0" w:rsidP="002E3DC6">
            <w:pPr>
              <w:jc w:val="center"/>
              <w:rPr>
                <w:rFonts w:ascii="Arial" w:hAnsi="Arial" w:cs="Arial"/>
                <w:sz w:val="16"/>
                <w:szCs w:val="16"/>
              </w:rPr>
            </w:pPr>
            <w:r w:rsidRPr="0091008F">
              <w:rPr>
                <w:rFonts w:ascii="Arial" w:hAnsi="Arial" w:cs="Arial"/>
                <w:sz w:val="16"/>
                <w:szCs w:val="16"/>
              </w:rPr>
              <w:t>6</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Общегосударственные вопросы</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01</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 </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114 882,51940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100 398,68558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87,39</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01</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02</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1 466,00625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1 464,00625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99,86</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01</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03</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6 875,94466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6 663,69990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96,91</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 xml:space="preserve">Функционирование Правительства </w:t>
            </w:r>
            <w:r w:rsidRPr="0091008F">
              <w:rPr>
                <w:rFonts w:ascii="Arial" w:hAnsi="Arial" w:cs="Arial"/>
                <w:sz w:val="16"/>
                <w:szCs w:val="16"/>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0915B0" w:rsidRPr="0091008F" w:rsidRDefault="000915B0" w:rsidP="002E3DC6">
            <w:pPr>
              <w:rPr>
                <w:rFonts w:ascii="Arial" w:hAnsi="Arial" w:cs="Arial"/>
                <w:sz w:val="16"/>
                <w:szCs w:val="16"/>
              </w:rPr>
            </w:pPr>
            <w:r w:rsidRPr="0091008F">
              <w:rPr>
                <w:rFonts w:ascii="Arial" w:hAnsi="Arial" w:cs="Arial"/>
                <w:sz w:val="16"/>
                <w:szCs w:val="16"/>
              </w:rPr>
              <w:t>01</w:t>
            </w:r>
          </w:p>
        </w:tc>
        <w:tc>
          <w:tcPr>
            <w:tcW w:w="1417" w:type="dxa"/>
            <w:shd w:val="clear" w:color="auto" w:fill="auto"/>
            <w:vAlign w:val="bottom"/>
          </w:tcPr>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FD212D" w:rsidRDefault="00FD212D" w:rsidP="002E3DC6">
            <w:pPr>
              <w:rPr>
                <w:rFonts w:ascii="Arial" w:hAnsi="Arial" w:cs="Arial"/>
                <w:sz w:val="16"/>
                <w:szCs w:val="16"/>
              </w:rPr>
            </w:pPr>
          </w:p>
          <w:p w:rsidR="000915B0" w:rsidRPr="0091008F" w:rsidRDefault="000915B0" w:rsidP="002E3DC6">
            <w:pPr>
              <w:rPr>
                <w:rFonts w:ascii="Arial" w:hAnsi="Arial" w:cs="Arial"/>
                <w:sz w:val="16"/>
                <w:szCs w:val="16"/>
              </w:rPr>
            </w:pPr>
            <w:r w:rsidRPr="0091008F">
              <w:rPr>
                <w:rFonts w:ascii="Arial" w:hAnsi="Arial" w:cs="Arial"/>
                <w:sz w:val="16"/>
                <w:szCs w:val="16"/>
              </w:rPr>
              <w:t>04</w:t>
            </w:r>
          </w:p>
        </w:tc>
        <w:tc>
          <w:tcPr>
            <w:tcW w:w="1701"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34 362,14082   </w:t>
            </w:r>
          </w:p>
        </w:tc>
        <w:tc>
          <w:tcPr>
            <w:tcW w:w="1560"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33 132,41141   </w:t>
            </w:r>
          </w:p>
        </w:tc>
        <w:tc>
          <w:tcPr>
            <w:tcW w:w="850" w:type="dxa"/>
            <w:shd w:val="clear" w:color="auto" w:fill="auto"/>
            <w:noWrap/>
            <w:vAlign w:val="bottom"/>
          </w:tcPr>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FD212D" w:rsidRDefault="00FD212D" w:rsidP="002E3DC6">
            <w:pPr>
              <w:jc w:val="right"/>
              <w:rPr>
                <w:rFonts w:ascii="Arial" w:hAnsi="Arial" w:cs="Arial"/>
                <w:sz w:val="16"/>
                <w:szCs w:val="16"/>
              </w:rPr>
            </w:pPr>
          </w:p>
          <w:p w:rsidR="000915B0" w:rsidRPr="0091008F" w:rsidRDefault="000915B0" w:rsidP="002E3DC6">
            <w:pPr>
              <w:jc w:val="right"/>
              <w:rPr>
                <w:rFonts w:ascii="Arial" w:hAnsi="Arial" w:cs="Arial"/>
                <w:sz w:val="16"/>
                <w:szCs w:val="16"/>
              </w:rPr>
            </w:pPr>
            <w:r w:rsidRPr="0091008F">
              <w:rPr>
                <w:rFonts w:ascii="Arial" w:hAnsi="Arial" w:cs="Arial"/>
                <w:sz w:val="16"/>
                <w:szCs w:val="16"/>
              </w:rPr>
              <w:t>96,42</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lastRenderedPageBreak/>
              <w:t>Судебная система</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01</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05</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6,08000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0,00000</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0,00</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01</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06</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12 685,02900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11 484,36817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90,53</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Обеспечение проведения выборов и референдумов</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01</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07</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3 437,36000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3 418,05128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99,44</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Резервные фонды</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01</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11</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510,00000</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0,00000</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0,00</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Другие общегосударственные вопросы</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01</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13</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55 539,95867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44 236,14857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79,65</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Национальная безопасность и правоохранительная деятельность</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03</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 </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7 343,08270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7 167,91461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97,62</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03</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09</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7 343,08270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7 167,91461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97,62</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Национальная экономика</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04</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 </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22 000,93311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21 429,28942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97,40</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Сельское хозяйство и рыболовство</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04</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05</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8 669,43611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8 540,72313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98,52</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Дорожное хозяйство (дорожные фонды)</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04</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09</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11 774,27500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11 542,62045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98,03</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Другие вопросы в области национальной экономики</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04</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12</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1 557,22200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1 345,94584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86,43</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Образование</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07</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 </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630 999,96720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616 027,09117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97,63</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Дошкольное образование</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07</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01</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192 970,64717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186 870,98981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96,84</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Общее образование</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07</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02</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367 048,41243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359 463,49665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97,93</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Дополнительное образование детей</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07</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03</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39 019,47791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38 373,43795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98,34</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Молодежная политика</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07</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07</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14 887,91849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14 531,21608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97,60</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Другие вопросы в области образования</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07</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09</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17 073,51120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16 787,95068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98,33</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Культура, кинематография</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08</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 </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14 659,11200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14 531,75241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99,13</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Культура</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08</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01</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14 659,11200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14 531,75241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99,13</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Социальная политика</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10</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 </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388 250,64484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387 376,58522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99,77</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Социальное обеспечение населения</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10</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03</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253 241,98118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253 227,61892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99,99</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Охрана семьи и детства</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10</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04</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117 448,88766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116 774,20453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99,43</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Другие вопросы в области социальной политики</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10</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06</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17 559,77600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17 374,76177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98,95</w:t>
            </w:r>
          </w:p>
        </w:tc>
      </w:tr>
      <w:tr w:rsidR="000915B0" w:rsidRPr="0091008F" w:rsidTr="000915B0">
        <w:trPr>
          <w:trHeight w:val="179"/>
        </w:trPr>
        <w:tc>
          <w:tcPr>
            <w:tcW w:w="3686" w:type="dxa"/>
            <w:shd w:val="clear" w:color="auto" w:fill="auto"/>
          </w:tcPr>
          <w:p w:rsidR="000915B0" w:rsidRPr="0091008F" w:rsidRDefault="000915B0" w:rsidP="000915B0">
            <w:pPr>
              <w:rPr>
                <w:rFonts w:ascii="Arial" w:hAnsi="Arial" w:cs="Arial"/>
                <w:sz w:val="16"/>
                <w:szCs w:val="16"/>
              </w:rPr>
            </w:pPr>
            <w:r w:rsidRPr="0091008F">
              <w:rPr>
                <w:rFonts w:ascii="Arial" w:hAnsi="Arial" w:cs="Arial"/>
                <w:sz w:val="16"/>
                <w:szCs w:val="16"/>
              </w:rPr>
              <w:t>Физическая культура и спорт</w:t>
            </w:r>
          </w:p>
        </w:tc>
        <w:tc>
          <w:tcPr>
            <w:tcW w:w="1134" w:type="dxa"/>
            <w:shd w:val="clear" w:color="auto" w:fill="auto"/>
          </w:tcPr>
          <w:p w:rsidR="000915B0" w:rsidRPr="0091008F" w:rsidRDefault="000915B0" w:rsidP="000915B0">
            <w:pPr>
              <w:rPr>
                <w:rFonts w:ascii="Arial" w:hAnsi="Arial" w:cs="Arial"/>
                <w:sz w:val="16"/>
                <w:szCs w:val="16"/>
              </w:rPr>
            </w:pPr>
            <w:r w:rsidRPr="0091008F">
              <w:rPr>
                <w:rFonts w:ascii="Arial" w:hAnsi="Arial" w:cs="Arial"/>
                <w:sz w:val="16"/>
                <w:szCs w:val="16"/>
              </w:rPr>
              <w:t>11</w:t>
            </w:r>
          </w:p>
        </w:tc>
        <w:tc>
          <w:tcPr>
            <w:tcW w:w="1417" w:type="dxa"/>
            <w:shd w:val="clear" w:color="auto" w:fill="auto"/>
          </w:tcPr>
          <w:p w:rsidR="000915B0" w:rsidRPr="0091008F" w:rsidRDefault="000915B0" w:rsidP="000915B0">
            <w:pPr>
              <w:rPr>
                <w:rFonts w:ascii="Arial" w:hAnsi="Arial" w:cs="Arial"/>
                <w:sz w:val="16"/>
                <w:szCs w:val="16"/>
              </w:rPr>
            </w:pPr>
          </w:p>
        </w:tc>
        <w:tc>
          <w:tcPr>
            <w:tcW w:w="1701" w:type="dxa"/>
            <w:shd w:val="clear" w:color="auto" w:fill="auto"/>
            <w:noWrap/>
          </w:tcPr>
          <w:p w:rsidR="000915B0" w:rsidRPr="0091008F" w:rsidRDefault="000915B0" w:rsidP="000915B0">
            <w:pPr>
              <w:rPr>
                <w:rFonts w:ascii="Arial" w:hAnsi="Arial" w:cs="Arial"/>
                <w:sz w:val="16"/>
                <w:szCs w:val="16"/>
              </w:rPr>
            </w:pPr>
            <w:r w:rsidRPr="0091008F">
              <w:rPr>
                <w:rFonts w:ascii="Arial" w:hAnsi="Arial" w:cs="Arial"/>
                <w:sz w:val="16"/>
                <w:szCs w:val="16"/>
              </w:rPr>
              <w:t>722,72000</w:t>
            </w:r>
          </w:p>
        </w:tc>
        <w:tc>
          <w:tcPr>
            <w:tcW w:w="1560" w:type="dxa"/>
            <w:shd w:val="clear" w:color="auto" w:fill="auto"/>
            <w:noWrap/>
          </w:tcPr>
          <w:p w:rsidR="000915B0" w:rsidRPr="0091008F" w:rsidRDefault="000915B0" w:rsidP="000915B0">
            <w:pPr>
              <w:rPr>
                <w:rFonts w:ascii="Arial" w:hAnsi="Arial" w:cs="Arial"/>
                <w:sz w:val="16"/>
                <w:szCs w:val="16"/>
              </w:rPr>
            </w:pPr>
            <w:r w:rsidRPr="0091008F">
              <w:rPr>
                <w:rFonts w:ascii="Arial" w:hAnsi="Arial" w:cs="Arial"/>
                <w:sz w:val="16"/>
                <w:szCs w:val="16"/>
              </w:rPr>
              <w:t>609,13000</w:t>
            </w:r>
          </w:p>
        </w:tc>
        <w:tc>
          <w:tcPr>
            <w:tcW w:w="850" w:type="dxa"/>
            <w:shd w:val="clear" w:color="auto" w:fill="auto"/>
            <w:noWrap/>
          </w:tcPr>
          <w:p w:rsidR="000915B0" w:rsidRPr="0091008F" w:rsidRDefault="000915B0" w:rsidP="000915B0">
            <w:pPr>
              <w:rPr>
                <w:rFonts w:ascii="Arial" w:hAnsi="Arial" w:cs="Arial"/>
                <w:sz w:val="16"/>
                <w:szCs w:val="16"/>
              </w:rPr>
            </w:pPr>
            <w:r w:rsidRPr="0091008F">
              <w:rPr>
                <w:rFonts w:ascii="Arial" w:hAnsi="Arial" w:cs="Arial"/>
                <w:sz w:val="16"/>
                <w:szCs w:val="16"/>
              </w:rPr>
              <w:t>84,28</w:t>
            </w:r>
          </w:p>
        </w:tc>
      </w:tr>
      <w:tr w:rsidR="000915B0" w:rsidRPr="0091008F" w:rsidTr="000915B0">
        <w:trPr>
          <w:trHeight w:val="140"/>
        </w:trPr>
        <w:tc>
          <w:tcPr>
            <w:tcW w:w="3686" w:type="dxa"/>
            <w:shd w:val="clear" w:color="auto" w:fill="auto"/>
          </w:tcPr>
          <w:p w:rsidR="000915B0" w:rsidRPr="0091008F" w:rsidRDefault="000915B0" w:rsidP="000915B0">
            <w:pPr>
              <w:rPr>
                <w:rFonts w:ascii="Arial" w:hAnsi="Arial" w:cs="Arial"/>
                <w:sz w:val="16"/>
                <w:szCs w:val="16"/>
              </w:rPr>
            </w:pPr>
            <w:r w:rsidRPr="0091008F">
              <w:rPr>
                <w:rFonts w:ascii="Arial" w:hAnsi="Arial" w:cs="Arial"/>
                <w:sz w:val="16"/>
                <w:szCs w:val="16"/>
              </w:rPr>
              <w:t>Физическая культура</w:t>
            </w:r>
          </w:p>
        </w:tc>
        <w:tc>
          <w:tcPr>
            <w:tcW w:w="1134" w:type="dxa"/>
            <w:shd w:val="clear" w:color="auto" w:fill="auto"/>
          </w:tcPr>
          <w:p w:rsidR="000915B0" w:rsidRPr="0091008F" w:rsidRDefault="000915B0" w:rsidP="000915B0">
            <w:pPr>
              <w:rPr>
                <w:rFonts w:ascii="Arial" w:hAnsi="Arial" w:cs="Arial"/>
                <w:sz w:val="16"/>
                <w:szCs w:val="16"/>
              </w:rPr>
            </w:pPr>
            <w:r w:rsidRPr="0091008F">
              <w:rPr>
                <w:rFonts w:ascii="Arial" w:hAnsi="Arial" w:cs="Arial"/>
                <w:sz w:val="16"/>
                <w:szCs w:val="16"/>
              </w:rPr>
              <w:t>11</w:t>
            </w:r>
          </w:p>
        </w:tc>
        <w:tc>
          <w:tcPr>
            <w:tcW w:w="1417" w:type="dxa"/>
            <w:shd w:val="clear" w:color="auto" w:fill="auto"/>
          </w:tcPr>
          <w:p w:rsidR="000915B0" w:rsidRPr="0091008F" w:rsidRDefault="000915B0" w:rsidP="000915B0">
            <w:pPr>
              <w:rPr>
                <w:rFonts w:ascii="Arial" w:hAnsi="Arial" w:cs="Arial"/>
                <w:sz w:val="16"/>
                <w:szCs w:val="16"/>
              </w:rPr>
            </w:pPr>
            <w:r w:rsidRPr="0091008F">
              <w:rPr>
                <w:rFonts w:ascii="Arial" w:hAnsi="Arial" w:cs="Arial"/>
                <w:sz w:val="16"/>
                <w:szCs w:val="16"/>
              </w:rPr>
              <w:t>01</w:t>
            </w:r>
          </w:p>
        </w:tc>
        <w:tc>
          <w:tcPr>
            <w:tcW w:w="1701" w:type="dxa"/>
            <w:shd w:val="clear" w:color="auto" w:fill="auto"/>
            <w:noWrap/>
          </w:tcPr>
          <w:p w:rsidR="000915B0" w:rsidRPr="0091008F" w:rsidRDefault="000915B0" w:rsidP="000915B0">
            <w:pPr>
              <w:rPr>
                <w:rFonts w:ascii="Arial" w:hAnsi="Arial" w:cs="Arial"/>
                <w:sz w:val="16"/>
                <w:szCs w:val="16"/>
              </w:rPr>
            </w:pPr>
            <w:r w:rsidRPr="0091008F">
              <w:rPr>
                <w:rFonts w:ascii="Arial" w:hAnsi="Arial" w:cs="Arial"/>
                <w:sz w:val="16"/>
                <w:szCs w:val="16"/>
              </w:rPr>
              <w:t>722,72000</w:t>
            </w:r>
          </w:p>
        </w:tc>
        <w:tc>
          <w:tcPr>
            <w:tcW w:w="1560" w:type="dxa"/>
            <w:shd w:val="clear" w:color="auto" w:fill="auto"/>
            <w:noWrap/>
          </w:tcPr>
          <w:p w:rsidR="000915B0" w:rsidRPr="0091008F" w:rsidRDefault="000915B0" w:rsidP="000915B0">
            <w:pPr>
              <w:rPr>
                <w:rFonts w:ascii="Arial" w:hAnsi="Arial" w:cs="Arial"/>
                <w:sz w:val="16"/>
                <w:szCs w:val="16"/>
              </w:rPr>
            </w:pPr>
            <w:r w:rsidRPr="0091008F">
              <w:rPr>
                <w:rFonts w:ascii="Arial" w:hAnsi="Arial" w:cs="Arial"/>
                <w:sz w:val="16"/>
                <w:szCs w:val="16"/>
              </w:rPr>
              <w:t>609,13000</w:t>
            </w:r>
          </w:p>
        </w:tc>
        <w:tc>
          <w:tcPr>
            <w:tcW w:w="850" w:type="dxa"/>
            <w:shd w:val="clear" w:color="auto" w:fill="auto"/>
            <w:noWrap/>
          </w:tcPr>
          <w:p w:rsidR="000915B0" w:rsidRPr="0091008F" w:rsidRDefault="000915B0" w:rsidP="000915B0">
            <w:pPr>
              <w:rPr>
                <w:rFonts w:ascii="Arial" w:hAnsi="Arial" w:cs="Arial"/>
                <w:sz w:val="16"/>
                <w:szCs w:val="16"/>
              </w:rPr>
            </w:pPr>
            <w:r w:rsidRPr="0091008F">
              <w:rPr>
                <w:rFonts w:ascii="Arial" w:hAnsi="Arial" w:cs="Arial"/>
                <w:sz w:val="16"/>
                <w:szCs w:val="16"/>
              </w:rPr>
              <w:t>84,28</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МЕЖБЮДЖЕТНЫЕ ТРАНСФЕРТЫ ОБЩЕГО ХАРАКТЕРА БЮДЖЕТАМ БЮДЖЕТНОЙ СИСТЕМЫ РОССИЙСКОЙ ФЕДЕРАЦИИ</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14</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 </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48 198,00000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48 198,00000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100,00</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14</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01</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                    26,50900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                    26,50900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p>
          <w:p w:rsidR="000915B0" w:rsidRPr="0091008F" w:rsidRDefault="000915B0" w:rsidP="002E3DC6">
            <w:pPr>
              <w:jc w:val="right"/>
              <w:rPr>
                <w:rFonts w:ascii="Arial" w:hAnsi="Arial" w:cs="Arial"/>
                <w:sz w:val="16"/>
                <w:szCs w:val="16"/>
              </w:rPr>
            </w:pPr>
            <w:r w:rsidRPr="0091008F">
              <w:rPr>
                <w:rFonts w:ascii="Arial" w:hAnsi="Arial" w:cs="Arial"/>
                <w:sz w:val="16"/>
                <w:szCs w:val="16"/>
              </w:rPr>
              <w:t>100,00</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Иные дотации</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14</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02</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48 171,49100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48 171,49100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100,00</w:t>
            </w:r>
          </w:p>
        </w:tc>
      </w:tr>
      <w:tr w:rsidR="000915B0" w:rsidRPr="0091008F" w:rsidTr="000915B0">
        <w:trPr>
          <w:trHeight w:val="70"/>
        </w:trPr>
        <w:tc>
          <w:tcPr>
            <w:tcW w:w="3686"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Всего:</w:t>
            </w:r>
          </w:p>
        </w:tc>
        <w:tc>
          <w:tcPr>
            <w:tcW w:w="1134"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 </w:t>
            </w:r>
          </w:p>
        </w:tc>
        <w:tc>
          <w:tcPr>
            <w:tcW w:w="1417" w:type="dxa"/>
            <w:shd w:val="clear" w:color="auto" w:fill="auto"/>
            <w:vAlign w:val="bottom"/>
          </w:tcPr>
          <w:p w:rsidR="000915B0" w:rsidRPr="0091008F" w:rsidRDefault="000915B0" w:rsidP="002E3DC6">
            <w:pPr>
              <w:rPr>
                <w:rFonts w:ascii="Arial" w:hAnsi="Arial" w:cs="Arial"/>
                <w:sz w:val="16"/>
                <w:szCs w:val="16"/>
              </w:rPr>
            </w:pPr>
            <w:r w:rsidRPr="0091008F">
              <w:rPr>
                <w:rFonts w:ascii="Arial" w:hAnsi="Arial" w:cs="Arial"/>
                <w:sz w:val="16"/>
                <w:szCs w:val="16"/>
              </w:rPr>
              <w:t> </w:t>
            </w:r>
          </w:p>
        </w:tc>
        <w:tc>
          <w:tcPr>
            <w:tcW w:w="1701"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1 227 056,97925   </w:t>
            </w:r>
          </w:p>
        </w:tc>
        <w:tc>
          <w:tcPr>
            <w:tcW w:w="156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 xml:space="preserve">1 195 738,44841   </w:t>
            </w:r>
          </w:p>
        </w:tc>
        <w:tc>
          <w:tcPr>
            <w:tcW w:w="850" w:type="dxa"/>
            <w:shd w:val="clear" w:color="auto" w:fill="auto"/>
            <w:noWrap/>
            <w:vAlign w:val="bottom"/>
          </w:tcPr>
          <w:p w:rsidR="000915B0" w:rsidRPr="0091008F" w:rsidRDefault="000915B0" w:rsidP="002E3DC6">
            <w:pPr>
              <w:jc w:val="right"/>
              <w:rPr>
                <w:rFonts w:ascii="Arial" w:hAnsi="Arial" w:cs="Arial"/>
                <w:sz w:val="16"/>
                <w:szCs w:val="16"/>
              </w:rPr>
            </w:pPr>
            <w:r w:rsidRPr="0091008F">
              <w:rPr>
                <w:rFonts w:ascii="Arial" w:hAnsi="Arial" w:cs="Arial"/>
                <w:sz w:val="16"/>
                <w:szCs w:val="16"/>
              </w:rPr>
              <w:t>97,45</w:t>
            </w:r>
          </w:p>
        </w:tc>
      </w:tr>
    </w:tbl>
    <w:p w:rsidR="000915B0" w:rsidRPr="0091008F" w:rsidRDefault="000915B0" w:rsidP="000915B0">
      <w:pPr>
        <w:rPr>
          <w:rFonts w:ascii="Arial" w:hAnsi="Arial" w:cs="Arial"/>
          <w:sz w:val="16"/>
          <w:szCs w:val="16"/>
        </w:rPr>
      </w:pPr>
    </w:p>
    <w:p w:rsidR="00E861DB" w:rsidRPr="0091008F" w:rsidRDefault="00E861DB" w:rsidP="00E861DB">
      <w:pPr>
        <w:rPr>
          <w:rFonts w:ascii="Arial" w:hAnsi="Arial" w:cs="Arial"/>
          <w:sz w:val="16"/>
          <w:szCs w:val="16"/>
        </w:rPr>
      </w:pPr>
    </w:p>
    <w:p w:rsidR="00D33D17" w:rsidRPr="00A317F0" w:rsidRDefault="00D33D17" w:rsidP="00D97CC7">
      <w:pPr>
        <w:pStyle w:val="ConsNormal"/>
        <w:ind w:firstLine="142"/>
        <w:rPr>
          <w:sz w:val="16"/>
          <w:szCs w:val="16"/>
        </w:rPr>
      </w:pPr>
    </w:p>
    <w:p w:rsidR="00E14C2E" w:rsidRPr="00BB4592" w:rsidRDefault="00E14C2E" w:rsidP="00E14C2E">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4</w:t>
      </w:r>
    </w:p>
    <w:p w:rsidR="00E14C2E" w:rsidRPr="00BB4592" w:rsidRDefault="00E14C2E" w:rsidP="00E14C2E">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E14C2E" w:rsidRDefault="00E14C2E" w:rsidP="00E14C2E">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r>
        <w:rPr>
          <w:rFonts w:ascii="Arial" w:hAnsi="Arial" w:cs="Arial"/>
          <w:sz w:val="16"/>
          <w:szCs w:val="16"/>
        </w:rPr>
        <w:t xml:space="preserve"> </w:t>
      </w:r>
    </w:p>
    <w:p w:rsidR="00D33D17" w:rsidRPr="00A317F0" w:rsidRDefault="00D33D17" w:rsidP="00D97CC7">
      <w:pPr>
        <w:pStyle w:val="ConsNormal"/>
        <w:ind w:firstLine="142"/>
        <w:rPr>
          <w:sz w:val="16"/>
          <w:szCs w:val="16"/>
        </w:rPr>
      </w:pPr>
    </w:p>
    <w:p w:rsidR="00E14C2E" w:rsidRPr="0091008F" w:rsidRDefault="00E14C2E" w:rsidP="00E14C2E">
      <w:pPr>
        <w:spacing w:line="180" w:lineRule="exact"/>
        <w:jc w:val="center"/>
        <w:rPr>
          <w:rFonts w:ascii="Arial" w:hAnsi="Arial" w:cs="Arial"/>
          <w:sz w:val="16"/>
          <w:szCs w:val="16"/>
        </w:rPr>
      </w:pPr>
      <w:r w:rsidRPr="0091008F">
        <w:rPr>
          <w:rFonts w:ascii="Arial" w:hAnsi="Arial" w:cs="Arial"/>
          <w:sz w:val="16"/>
          <w:szCs w:val="16"/>
        </w:rPr>
        <w:t>ИСТОЧНИКИ</w:t>
      </w:r>
    </w:p>
    <w:p w:rsidR="00E14C2E" w:rsidRPr="0091008F" w:rsidRDefault="00E14C2E" w:rsidP="00E14C2E">
      <w:pPr>
        <w:spacing w:line="180" w:lineRule="exact"/>
        <w:jc w:val="center"/>
        <w:rPr>
          <w:rFonts w:ascii="Arial" w:hAnsi="Arial" w:cs="Arial"/>
          <w:sz w:val="16"/>
          <w:szCs w:val="16"/>
        </w:rPr>
      </w:pPr>
      <w:r w:rsidRPr="0091008F">
        <w:rPr>
          <w:rFonts w:ascii="Arial" w:hAnsi="Arial" w:cs="Arial"/>
          <w:sz w:val="16"/>
          <w:szCs w:val="16"/>
        </w:rPr>
        <w:t xml:space="preserve">финансирования дефицита районного бюджета по кодам классификации источников финансирования </w:t>
      </w:r>
    </w:p>
    <w:p w:rsidR="00E14C2E" w:rsidRPr="0091008F" w:rsidRDefault="00E14C2E" w:rsidP="00E14C2E">
      <w:pPr>
        <w:spacing w:line="180" w:lineRule="exact"/>
        <w:jc w:val="center"/>
        <w:rPr>
          <w:rFonts w:ascii="Arial" w:hAnsi="Arial" w:cs="Arial"/>
          <w:sz w:val="16"/>
          <w:szCs w:val="16"/>
        </w:rPr>
      </w:pPr>
      <w:r w:rsidRPr="0091008F">
        <w:rPr>
          <w:rFonts w:ascii="Arial" w:hAnsi="Arial" w:cs="Arial"/>
          <w:sz w:val="16"/>
          <w:szCs w:val="16"/>
        </w:rPr>
        <w:t>дефицитов бюджетов за 2017 год</w:t>
      </w:r>
    </w:p>
    <w:p w:rsidR="00E14C2E" w:rsidRPr="0091008F" w:rsidRDefault="00E14C2E" w:rsidP="00E14C2E">
      <w:pPr>
        <w:spacing w:line="180" w:lineRule="exact"/>
        <w:ind w:right="-1"/>
        <w:jc w:val="center"/>
        <w:rPr>
          <w:rFonts w:ascii="Arial" w:hAnsi="Arial" w:cs="Arial"/>
          <w:sz w:val="16"/>
          <w:szCs w:val="16"/>
        </w:rPr>
      </w:pPr>
      <w:r>
        <w:rPr>
          <w:rFonts w:ascii="Arial" w:hAnsi="Arial" w:cs="Arial"/>
          <w:sz w:val="16"/>
          <w:szCs w:val="16"/>
        </w:rPr>
        <w:t xml:space="preserve">                                                                                                                                                                                                    </w:t>
      </w:r>
      <w:r w:rsidRPr="0091008F">
        <w:rPr>
          <w:rFonts w:ascii="Arial" w:hAnsi="Arial" w:cs="Arial"/>
          <w:sz w:val="16"/>
          <w:szCs w:val="16"/>
        </w:rPr>
        <w:t>(тыс. рублей)</w:t>
      </w:r>
    </w:p>
    <w:tbl>
      <w:tblPr>
        <w:tblpPr w:leftFromText="180" w:rightFromText="180" w:vertAnchor="text" w:tblpXSpec="center" w:tblpY="1"/>
        <w:tblOverlap w:val="never"/>
        <w:tblW w:w="10456" w:type="dxa"/>
        <w:tblLayout w:type="fixed"/>
        <w:tblLook w:val="0000"/>
      </w:tblPr>
      <w:tblGrid>
        <w:gridCol w:w="3085"/>
        <w:gridCol w:w="2410"/>
        <w:gridCol w:w="1701"/>
        <w:gridCol w:w="3260"/>
      </w:tblGrid>
      <w:tr w:rsidR="00E14C2E" w:rsidRPr="0091008F" w:rsidTr="00E14C2E">
        <w:trPr>
          <w:trHeight w:val="706"/>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E14C2E" w:rsidRPr="0091008F" w:rsidRDefault="00E14C2E" w:rsidP="002E3DC6">
            <w:pPr>
              <w:spacing w:line="240" w:lineRule="exact"/>
              <w:ind w:right="-108"/>
              <w:jc w:val="center"/>
              <w:rPr>
                <w:rFonts w:ascii="Arial" w:hAnsi="Arial" w:cs="Arial"/>
                <w:sz w:val="16"/>
                <w:szCs w:val="16"/>
              </w:rPr>
            </w:pPr>
            <w:r w:rsidRPr="0091008F">
              <w:rPr>
                <w:rFonts w:ascii="Arial" w:hAnsi="Arial" w:cs="Arial"/>
                <w:sz w:val="16"/>
                <w:szCs w:val="16"/>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tcPr>
          <w:p w:rsidR="00E14C2E" w:rsidRPr="0091008F" w:rsidRDefault="00E14C2E" w:rsidP="002E3DC6">
            <w:pPr>
              <w:spacing w:line="240" w:lineRule="exact"/>
              <w:ind w:right="-108"/>
              <w:jc w:val="center"/>
              <w:rPr>
                <w:rFonts w:ascii="Arial" w:hAnsi="Arial" w:cs="Arial"/>
                <w:sz w:val="16"/>
                <w:szCs w:val="16"/>
              </w:rPr>
            </w:pPr>
            <w:r w:rsidRPr="0091008F">
              <w:rPr>
                <w:rFonts w:ascii="Arial" w:hAnsi="Arial" w:cs="Arial"/>
                <w:sz w:val="16"/>
                <w:szCs w:val="16"/>
              </w:rPr>
              <w:t>код бюджетной классификации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E14C2E" w:rsidRPr="0091008F" w:rsidRDefault="00E14C2E" w:rsidP="002E3DC6">
            <w:pPr>
              <w:spacing w:line="240" w:lineRule="exact"/>
              <w:ind w:right="-108"/>
              <w:jc w:val="center"/>
              <w:rPr>
                <w:rFonts w:ascii="Arial" w:hAnsi="Arial" w:cs="Arial"/>
                <w:sz w:val="16"/>
                <w:szCs w:val="16"/>
              </w:rPr>
            </w:pPr>
            <w:r w:rsidRPr="0091008F">
              <w:rPr>
                <w:rFonts w:ascii="Arial" w:hAnsi="Arial" w:cs="Arial"/>
                <w:sz w:val="16"/>
                <w:szCs w:val="16"/>
              </w:rPr>
              <w:t xml:space="preserve">утверждено </w:t>
            </w:r>
          </w:p>
        </w:tc>
        <w:tc>
          <w:tcPr>
            <w:tcW w:w="3260" w:type="dxa"/>
            <w:tcBorders>
              <w:top w:val="single" w:sz="4" w:space="0" w:color="auto"/>
              <w:left w:val="nil"/>
              <w:bottom w:val="single" w:sz="4" w:space="0" w:color="auto"/>
              <w:right w:val="single" w:sz="4" w:space="0" w:color="auto"/>
            </w:tcBorders>
            <w:shd w:val="clear" w:color="auto" w:fill="auto"/>
            <w:vAlign w:val="center"/>
          </w:tcPr>
          <w:p w:rsidR="00E14C2E" w:rsidRPr="0091008F" w:rsidRDefault="00E14C2E" w:rsidP="002E3DC6">
            <w:pPr>
              <w:spacing w:line="240" w:lineRule="exact"/>
              <w:ind w:right="-108"/>
              <w:jc w:val="center"/>
              <w:rPr>
                <w:rFonts w:ascii="Arial" w:hAnsi="Arial" w:cs="Arial"/>
                <w:sz w:val="16"/>
                <w:szCs w:val="16"/>
              </w:rPr>
            </w:pPr>
            <w:r w:rsidRPr="0091008F">
              <w:rPr>
                <w:rFonts w:ascii="Arial" w:hAnsi="Arial" w:cs="Arial"/>
                <w:sz w:val="16"/>
                <w:szCs w:val="16"/>
              </w:rPr>
              <w:t xml:space="preserve">исполнено </w:t>
            </w:r>
          </w:p>
        </w:tc>
      </w:tr>
      <w:tr w:rsidR="00E14C2E" w:rsidRPr="0091008F" w:rsidTr="00E14C2E">
        <w:trPr>
          <w:trHeight w:val="269"/>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E14C2E" w:rsidRPr="0091008F" w:rsidRDefault="00E14C2E" w:rsidP="002E3DC6">
            <w:pPr>
              <w:spacing w:line="240" w:lineRule="exact"/>
              <w:ind w:right="-108"/>
              <w:jc w:val="center"/>
              <w:rPr>
                <w:rFonts w:ascii="Arial" w:hAnsi="Arial" w:cs="Arial"/>
                <w:sz w:val="16"/>
                <w:szCs w:val="16"/>
              </w:rPr>
            </w:pPr>
            <w:r w:rsidRPr="0091008F">
              <w:rPr>
                <w:rFonts w:ascii="Arial" w:hAnsi="Arial" w:cs="Arial"/>
                <w:sz w:val="16"/>
                <w:szCs w:val="16"/>
              </w:rPr>
              <w:t>1</w:t>
            </w:r>
          </w:p>
        </w:tc>
        <w:tc>
          <w:tcPr>
            <w:tcW w:w="2410" w:type="dxa"/>
            <w:tcBorders>
              <w:top w:val="single" w:sz="4" w:space="0" w:color="auto"/>
              <w:left w:val="nil"/>
              <w:bottom w:val="single" w:sz="4" w:space="0" w:color="auto"/>
              <w:right w:val="single" w:sz="4" w:space="0" w:color="auto"/>
            </w:tcBorders>
            <w:shd w:val="clear" w:color="auto" w:fill="auto"/>
            <w:vAlign w:val="bottom"/>
          </w:tcPr>
          <w:p w:rsidR="00E14C2E" w:rsidRPr="0091008F" w:rsidRDefault="00E14C2E" w:rsidP="002E3DC6">
            <w:pPr>
              <w:spacing w:line="240" w:lineRule="exact"/>
              <w:ind w:right="-108"/>
              <w:jc w:val="center"/>
              <w:rPr>
                <w:rFonts w:ascii="Arial" w:hAnsi="Arial" w:cs="Arial"/>
                <w:sz w:val="16"/>
                <w:szCs w:val="16"/>
              </w:rPr>
            </w:pPr>
            <w:r w:rsidRPr="0091008F">
              <w:rPr>
                <w:rFonts w:ascii="Arial" w:hAnsi="Arial" w:cs="Arial"/>
                <w:sz w:val="16"/>
                <w:szCs w:val="16"/>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E14C2E" w:rsidRPr="0091008F" w:rsidRDefault="00E14C2E" w:rsidP="002E3DC6">
            <w:pPr>
              <w:spacing w:line="240" w:lineRule="exact"/>
              <w:ind w:right="-108"/>
              <w:jc w:val="center"/>
              <w:rPr>
                <w:rFonts w:ascii="Arial" w:hAnsi="Arial" w:cs="Arial"/>
                <w:sz w:val="16"/>
                <w:szCs w:val="16"/>
              </w:rPr>
            </w:pPr>
            <w:r w:rsidRPr="0091008F">
              <w:rPr>
                <w:rFonts w:ascii="Arial" w:hAnsi="Arial" w:cs="Arial"/>
                <w:sz w:val="16"/>
                <w:szCs w:val="16"/>
              </w:rPr>
              <w:t>3</w:t>
            </w:r>
          </w:p>
        </w:tc>
        <w:tc>
          <w:tcPr>
            <w:tcW w:w="3260" w:type="dxa"/>
            <w:tcBorders>
              <w:top w:val="single" w:sz="4" w:space="0" w:color="auto"/>
              <w:left w:val="nil"/>
              <w:bottom w:val="single" w:sz="4" w:space="0" w:color="auto"/>
              <w:right w:val="single" w:sz="4" w:space="0" w:color="auto"/>
            </w:tcBorders>
            <w:shd w:val="clear" w:color="auto" w:fill="auto"/>
            <w:vAlign w:val="bottom"/>
          </w:tcPr>
          <w:p w:rsidR="00E14C2E" w:rsidRPr="0091008F" w:rsidRDefault="00E14C2E" w:rsidP="002E3DC6">
            <w:pPr>
              <w:spacing w:line="240" w:lineRule="exact"/>
              <w:ind w:right="-108"/>
              <w:jc w:val="center"/>
              <w:rPr>
                <w:rFonts w:ascii="Arial" w:hAnsi="Arial" w:cs="Arial"/>
                <w:sz w:val="16"/>
                <w:szCs w:val="16"/>
              </w:rPr>
            </w:pPr>
            <w:r w:rsidRPr="0091008F">
              <w:rPr>
                <w:rFonts w:ascii="Arial" w:hAnsi="Arial" w:cs="Arial"/>
                <w:sz w:val="16"/>
                <w:szCs w:val="16"/>
              </w:rPr>
              <w:t>4</w:t>
            </w:r>
          </w:p>
        </w:tc>
      </w:tr>
      <w:tr w:rsidR="00E14C2E" w:rsidRPr="0091008F" w:rsidTr="00E14C2E">
        <w:trPr>
          <w:trHeight w:val="240"/>
        </w:trPr>
        <w:tc>
          <w:tcPr>
            <w:tcW w:w="3085" w:type="dxa"/>
            <w:tcBorders>
              <w:top w:val="nil"/>
            </w:tcBorders>
            <w:shd w:val="clear" w:color="auto" w:fill="auto"/>
          </w:tcPr>
          <w:p w:rsidR="00FD212D" w:rsidRDefault="00E14C2E" w:rsidP="00E14C2E">
            <w:pPr>
              <w:ind w:right="-854"/>
              <w:rPr>
                <w:rFonts w:ascii="Arial" w:hAnsi="Arial" w:cs="Arial"/>
                <w:sz w:val="16"/>
                <w:szCs w:val="16"/>
              </w:rPr>
            </w:pPr>
            <w:r w:rsidRPr="0091008F">
              <w:rPr>
                <w:rFonts w:ascii="Arial" w:hAnsi="Arial" w:cs="Arial"/>
                <w:sz w:val="16"/>
                <w:szCs w:val="16"/>
              </w:rPr>
              <w:t xml:space="preserve">Всего источников финансирования </w:t>
            </w:r>
          </w:p>
          <w:p w:rsidR="00E14C2E" w:rsidRPr="0091008F" w:rsidRDefault="00E14C2E" w:rsidP="00E14C2E">
            <w:pPr>
              <w:ind w:right="-854"/>
              <w:rPr>
                <w:rFonts w:ascii="Arial" w:hAnsi="Arial" w:cs="Arial"/>
                <w:sz w:val="16"/>
                <w:szCs w:val="16"/>
              </w:rPr>
            </w:pPr>
            <w:r w:rsidRPr="0091008F">
              <w:rPr>
                <w:rFonts w:ascii="Arial" w:hAnsi="Arial" w:cs="Arial"/>
                <w:sz w:val="16"/>
                <w:szCs w:val="16"/>
              </w:rPr>
              <w:t>дефицита районного бюджета</w:t>
            </w:r>
          </w:p>
        </w:tc>
        <w:tc>
          <w:tcPr>
            <w:tcW w:w="2410" w:type="dxa"/>
            <w:tcBorders>
              <w:top w:val="nil"/>
            </w:tcBorders>
            <w:shd w:val="clear" w:color="auto" w:fill="auto"/>
            <w:noWrap/>
          </w:tcPr>
          <w:p w:rsidR="00E14C2E" w:rsidRPr="0091008F" w:rsidRDefault="00E14C2E" w:rsidP="00E14C2E">
            <w:pPr>
              <w:ind w:right="-108"/>
              <w:rPr>
                <w:rFonts w:ascii="Arial" w:hAnsi="Arial" w:cs="Arial"/>
                <w:sz w:val="16"/>
                <w:szCs w:val="16"/>
              </w:rPr>
            </w:pPr>
            <w:r w:rsidRPr="0091008F">
              <w:rPr>
                <w:rFonts w:ascii="Arial" w:hAnsi="Arial" w:cs="Arial"/>
                <w:sz w:val="16"/>
                <w:szCs w:val="16"/>
              </w:rPr>
              <w:t>-</w:t>
            </w:r>
          </w:p>
        </w:tc>
        <w:tc>
          <w:tcPr>
            <w:tcW w:w="1701" w:type="dxa"/>
            <w:tcBorders>
              <w:top w:val="single" w:sz="4" w:space="0" w:color="auto"/>
            </w:tcBorders>
            <w:shd w:val="clear" w:color="auto" w:fill="auto"/>
            <w:noWrap/>
          </w:tcPr>
          <w:p w:rsidR="00E14C2E" w:rsidRDefault="00E14C2E" w:rsidP="00E14C2E">
            <w:pPr>
              <w:rPr>
                <w:rFonts w:ascii="Arial" w:hAnsi="Arial" w:cs="Arial"/>
                <w:sz w:val="16"/>
                <w:szCs w:val="16"/>
              </w:rPr>
            </w:pPr>
          </w:p>
          <w:p w:rsidR="00E14C2E" w:rsidRPr="0091008F" w:rsidRDefault="00E14C2E" w:rsidP="00E14C2E">
            <w:pPr>
              <w:rPr>
                <w:rFonts w:ascii="Arial" w:hAnsi="Arial" w:cs="Arial"/>
                <w:sz w:val="16"/>
                <w:szCs w:val="16"/>
              </w:rPr>
            </w:pPr>
            <w:r w:rsidRPr="0091008F">
              <w:rPr>
                <w:rFonts w:ascii="Arial" w:hAnsi="Arial" w:cs="Arial"/>
                <w:sz w:val="16"/>
                <w:szCs w:val="16"/>
              </w:rPr>
              <w:t>47 245,96877</w:t>
            </w:r>
          </w:p>
        </w:tc>
        <w:tc>
          <w:tcPr>
            <w:tcW w:w="3260" w:type="dxa"/>
            <w:tcBorders>
              <w:top w:val="single" w:sz="4" w:space="0" w:color="auto"/>
            </w:tcBorders>
            <w:shd w:val="clear" w:color="auto" w:fill="auto"/>
            <w:noWrap/>
          </w:tcPr>
          <w:p w:rsidR="00E14C2E" w:rsidRDefault="00E14C2E" w:rsidP="00E14C2E">
            <w:pPr>
              <w:rPr>
                <w:rFonts w:ascii="Arial" w:hAnsi="Arial" w:cs="Arial"/>
                <w:sz w:val="16"/>
                <w:szCs w:val="16"/>
              </w:rPr>
            </w:pPr>
          </w:p>
          <w:p w:rsidR="00E14C2E" w:rsidRPr="0091008F" w:rsidRDefault="00E14C2E" w:rsidP="00E14C2E">
            <w:pPr>
              <w:rPr>
                <w:rFonts w:ascii="Arial" w:hAnsi="Arial" w:cs="Arial"/>
                <w:sz w:val="16"/>
                <w:szCs w:val="16"/>
              </w:rPr>
            </w:pPr>
            <w:r w:rsidRPr="0091008F">
              <w:rPr>
                <w:rFonts w:ascii="Arial" w:hAnsi="Arial" w:cs="Arial"/>
                <w:sz w:val="16"/>
                <w:szCs w:val="16"/>
              </w:rPr>
              <w:t>-26 899,00276</w:t>
            </w:r>
          </w:p>
        </w:tc>
      </w:tr>
      <w:tr w:rsidR="00E14C2E" w:rsidRPr="0091008F" w:rsidTr="00E14C2E">
        <w:trPr>
          <w:trHeight w:val="334"/>
        </w:trPr>
        <w:tc>
          <w:tcPr>
            <w:tcW w:w="3085" w:type="dxa"/>
            <w:shd w:val="clear" w:color="auto" w:fill="auto"/>
          </w:tcPr>
          <w:p w:rsidR="00E14C2E" w:rsidRPr="0091008F" w:rsidRDefault="00E14C2E" w:rsidP="00E14C2E">
            <w:pPr>
              <w:rPr>
                <w:rFonts w:ascii="Arial" w:hAnsi="Arial" w:cs="Arial"/>
                <w:sz w:val="16"/>
                <w:szCs w:val="16"/>
              </w:rPr>
            </w:pPr>
            <w:r w:rsidRPr="0091008F">
              <w:rPr>
                <w:rFonts w:ascii="Arial" w:hAnsi="Arial" w:cs="Arial"/>
                <w:sz w:val="16"/>
                <w:szCs w:val="16"/>
              </w:rPr>
              <w:t>Изменение остатков средств на счетах по учету средств бюджетов</w:t>
            </w:r>
          </w:p>
        </w:tc>
        <w:tc>
          <w:tcPr>
            <w:tcW w:w="2410" w:type="dxa"/>
            <w:tcBorders>
              <w:left w:val="nil"/>
            </w:tcBorders>
            <w:shd w:val="clear" w:color="auto" w:fill="auto"/>
            <w:noWrap/>
          </w:tcPr>
          <w:p w:rsidR="00E14C2E" w:rsidRDefault="00E14C2E" w:rsidP="00E14C2E">
            <w:pPr>
              <w:rPr>
                <w:rFonts w:ascii="Arial" w:hAnsi="Arial" w:cs="Arial"/>
                <w:sz w:val="16"/>
                <w:szCs w:val="16"/>
              </w:rPr>
            </w:pPr>
          </w:p>
          <w:p w:rsidR="00E14C2E" w:rsidRPr="0091008F" w:rsidRDefault="00E14C2E" w:rsidP="00E14C2E">
            <w:pPr>
              <w:rPr>
                <w:rFonts w:ascii="Arial" w:hAnsi="Arial" w:cs="Arial"/>
                <w:sz w:val="16"/>
                <w:szCs w:val="16"/>
              </w:rPr>
            </w:pPr>
            <w:r w:rsidRPr="0091008F">
              <w:rPr>
                <w:rFonts w:ascii="Arial" w:hAnsi="Arial" w:cs="Arial"/>
                <w:sz w:val="16"/>
                <w:szCs w:val="16"/>
              </w:rPr>
              <w:t>201 01050000000000000</w:t>
            </w:r>
          </w:p>
        </w:tc>
        <w:tc>
          <w:tcPr>
            <w:tcW w:w="1701" w:type="dxa"/>
            <w:tcBorders>
              <w:top w:val="nil"/>
              <w:left w:val="nil"/>
            </w:tcBorders>
            <w:shd w:val="clear" w:color="auto" w:fill="auto"/>
            <w:noWrap/>
          </w:tcPr>
          <w:p w:rsidR="00E14C2E" w:rsidRDefault="00E14C2E" w:rsidP="00E14C2E">
            <w:pPr>
              <w:rPr>
                <w:rFonts w:ascii="Arial" w:hAnsi="Arial" w:cs="Arial"/>
                <w:sz w:val="16"/>
                <w:szCs w:val="16"/>
              </w:rPr>
            </w:pPr>
          </w:p>
          <w:p w:rsidR="00E14C2E" w:rsidRPr="0091008F" w:rsidRDefault="00E14C2E" w:rsidP="00E14C2E">
            <w:pPr>
              <w:rPr>
                <w:rFonts w:ascii="Arial" w:hAnsi="Arial" w:cs="Arial"/>
                <w:sz w:val="16"/>
                <w:szCs w:val="16"/>
              </w:rPr>
            </w:pPr>
            <w:r w:rsidRPr="0091008F">
              <w:rPr>
                <w:rFonts w:ascii="Arial" w:hAnsi="Arial" w:cs="Arial"/>
                <w:sz w:val="16"/>
                <w:szCs w:val="16"/>
              </w:rPr>
              <w:t>47 245,96877</w:t>
            </w:r>
          </w:p>
        </w:tc>
        <w:tc>
          <w:tcPr>
            <w:tcW w:w="3260" w:type="dxa"/>
            <w:tcBorders>
              <w:top w:val="nil"/>
            </w:tcBorders>
            <w:shd w:val="clear" w:color="auto" w:fill="auto"/>
            <w:noWrap/>
          </w:tcPr>
          <w:p w:rsidR="00E14C2E" w:rsidRDefault="00E14C2E" w:rsidP="00E14C2E">
            <w:pPr>
              <w:rPr>
                <w:rFonts w:ascii="Arial" w:hAnsi="Arial" w:cs="Arial"/>
                <w:sz w:val="16"/>
                <w:szCs w:val="16"/>
              </w:rPr>
            </w:pPr>
          </w:p>
          <w:p w:rsidR="00E14C2E" w:rsidRPr="0091008F" w:rsidRDefault="00E14C2E" w:rsidP="00E14C2E">
            <w:pPr>
              <w:rPr>
                <w:rFonts w:ascii="Arial" w:hAnsi="Arial" w:cs="Arial"/>
                <w:sz w:val="16"/>
                <w:szCs w:val="16"/>
              </w:rPr>
            </w:pPr>
            <w:r w:rsidRPr="0091008F">
              <w:rPr>
                <w:rFonts w:ascii="Arial" w:hAnsi="Arial" w:cs="Arial"/>
                <w:sz w:val="16"/>
                <w:szCs w:val="16"/>
              </w:rPr>
              <w:t>-26 899,00276</w:t>
            </w:r>
          </w:p>
        </w:tc>
      </w:tr>
      <w:tr w:rsidR="00E14C2E" w:rsidRPr="0091008F" w:rsidTr="00E14C2E">
        <w:trPr>
          <w:trHeight w:val="95"/>
        </w:trPr>
        <w:tc>
          <w:tcPr>
            <w:tcW w:w="3085" w:type="dxa"/>
            <w:tcBorders>
              <w:top w:val="nil"/>
            </w:tcBorders>
            <w:shd w:val="clear" w:color="auto" w:fill="auto"/>
          </w:tcPr>
          <w:p w:rsidR="00E14C2E" w:rsidRPr="0091008F" w:rsidRDefault="00E14C2E" w:rsidP="002E3DC6">
            <w:pPr>
              <w:rPr>
                <w:rFonts w:ascii="Arial" w:hAnsi="Arial" w:cs="Arial"/>
                <w:sz w:val="16"/>
                <w:szCs w:val="16"/>
              </w:rPr>
            </w:pPr>
            <w:r w:rsidRPr="0091008F">
              <w:rPr>
                <w:rFonts w:ascii="Arial" w:hAnsi="Arial" w:cs="Arial"/>
                <w:sz w:val="16"/>
                <w:szCs w:val="16"/>
              </w:rPr>
              <w:t>Увеличение остатков средств бюджетов</w:t>
            </w:r>
          </w:p>
        </w:tc>
        <w:tc>
          <w:tcPr>
            <w:tcW w:w="2410" w:type="dxa"/>
            <w:tcBorders>
              <w:top w:val="nil"/>
              <w:left w:val="nil"/>
            </w:tcBorders>
            <w:shd w:val="clear" w:color="auto" w:fill="auto"/>
            <w:noWrap/>
            <w:vAlign w:val="bottom"/>
          </w:tcPr>
          <w:p w:rsidR="00E14C2E" w:rsidRPr="0091008F" w:rsidRDefault="00E14C2E" w:rsidP="002E3DC6">
            <w:pPr>
              <w:jc w:val="center"/>
              <w:rPr>
                <w:rFonts w:ascii="Arial" w:hAnsi="Arial" w:cs="Arial"/>
                <w:sz w:val="16"/>
                <w:szCs w:val="16"/>
              </w:rPr>
            </w:pPr>
            <w:r w:rsidRPr="0091008F">
              <w:rPr>
                <w:rFonts w:ascii="Arial" w:hAnsi="Arial" w:cs="Arial"/>
                <w:sz w:val="16"/>
                <w:szCs w:val="16"/>
              </w:rPr>
              <w:t>201 01050000000000500</w:t>
            </w:r>
          </w:p>
        </w:tc>
        <w:tc>
          <w:tcPr>
            <w:tcW w:w="1701" w:type="dxa"/>
            <w:tcBorders>
              <w:top w:val="nil"/>
              <w:left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-1 162 635,60778</w:t>
            </w:r>
          </w:p>
        </w:tc>
        <w:tc>
          <w:tcPr>
            <w:tcW w:w="3260" w:type="dxa"/>
            <w:tcBorders>
              <w:top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-1 238 094,87190</w:t>
            </w:r>
          </w:p>
        </w:tc>
      </w:tr>
      <w:tr w:rsidR="00E14C2E" w:rsidRPr="0091008F" w:rsidTr="00E14C2E">
        <w:trPr>
          <w:trHeight w:val="273"/>
        </w:trPr>
        <w:tc>
          <w:tcPr>
            <w:tcW w:w="3085" w:type="dxa"/>
            <w:tcBorders>
              <w:top w:val="nil"/>
            </w:tcBorders>
            <w:shd w:val="clear" w:color="auto" w:fill="auto"/>
          </w:tcPr>
          <w:p w:rsidR="00E14C2E" w:rsidRPr="0091008F" w:rsidRDefault="00E14C2E" w:rsidP="002E3DC6">
            <w:pPr>
              <w:rPr>
                <w:rFonts w:ascii="Arial" w:hAnsi="Arial" w:cs="Arial"/>
                <w:sz w:val="16"/>
                <w:szCs w:val="16"/>
              </w:rPr>
            </w:pPr>
            <w:r w:rsidRPr="0091008F">
              <w:rPr>
                <w:rFonts w:ascii="Arial" w:hAnsi="Arial" w:cs="Arial"/>
                <w:sz w:val="16"/>
                <w:szCs w:val="16"/>
              </w:rPr>
              <w:t>Увеличение прочих остатков средств бюджетов</w:t>
            </w:r>
          </w:p>
        </w:tc>
        <w:tc>
          <w:tcPr>
            <w:tcW w:w="2410" w:type="dxa"/>
            <w:tcBorders>
              <w:top w:val="nil"/>
              <w:left w:val="nil"/>
            </w:tcBorders>
            <w:shd w:val="clear" w:color="auto" w:fill="auto"/>
            <w:noWrap/>
            <w:vAlign w:val="bottom"/>
          </w:tcPr>
          <w:p w:rsidR="00E14C2E" w:rsidRPr="0091008F" w:rsidRDefault="00E14C2E" w:rsidP="002E3DC6">
            <w:pPr>
              <w:jc w:val="center"/>
              <w:rPr>
                <w:rFonts w:ascii="Arial" w:hAnsi="Arial" w:cs="Arial"/>
                <w:sz w:val="16"/>
                <w:szCs w:val="16"/>
              </w:rPr>
            </w:pPr>
            <w:r w:rsidRPr="0091008F">
              <w:rPr>
                <w:rFonts w:ascii="Arial" w:hAnsi="Arial" w:cs="Arial"/>
                <w:sz w:val="16"/>
                <w:szCs w:val="16"/>
              </w:rPr>
              <w:t>201 01050200000000500</w:t>
            </w:r>
          </w:p>
        </w:tc>
        <w:tc>
          <w:tcPr>
            <w:tcW w:w="1701" w:type="dxa"/>
            <w:tcBorders>
              <w:top w:val="nil"/>
              <w:left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-1 162 635,60778</w:t>
            </w:r>
          </w:p>
        </w:tc>
        <w:tc>
          <w:tcPr>
            <w:tcW w:w="3260" w:type="dxa"/>
            <w:tcBorders>
              <w:top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-1 238 094,87190</w:t>
            </w:r>
          </w:p>
        </w:tc>
      </w:tr>
      <w:tr w:rsidR="00E14C2E" w:rsidRPr="0091008F" w:rsidTr="00E14C2E">
        <w:trPr>
          <w:trHeight w:val="335"/>
        </w:trPr>
        <w:tc>
          <w:tcPr>
            <w:tcW w:w="3085" w:type="dxa"/>
            <w:tcBorders>
              <w:top w:val="nil"/>
            </w:tcBorders>
            <w:shd w:val="clear" w:color="auto" w:fill="auto"/>
          </w:tcPr>
          <w:p w:rsidR="00E14C2E" w:rsidRPr="0091008F" w:rsidRDefault="00E14C2E" w:rsidP="002E3DC6">
            <w:pPr>
              <w:rPr>
                <w:rFonts w:ascii="Arial" w:hAnsi="Arial" w:cs="Arial"/>
                <w:sz w:val="16"/>
                <w:szCs w:val="16"/>
              </w:rPr>
            </w:pPr>
            <w:r w:rsidRPr="0091008F">
              <w:rPr>
                <w:rFonts w:ascii="Arial" w:hAnsi="Arial" w:cs="Arial"/>
                <w:sz w:val="16"/>
                <w:szCs w:val="16"/>
              </w:rPr>
              <w:t>Увеличение прочих остатков денежных средств бюджетов</w:t>
            </w:r>
          </w:p>
        </w:tc>
        <w:tc>
          <w:tcPr>
            <w:tcW w:w="2410" w:type="dxa"/>
            <w:tcBorders>
              <w:top w:val="nil"/>
              <w:left w:val="nil"/>
            </w:tcBorders>
            <w:shd w:val="clear" w:color="auto" w:fill="auto"/>
            <w:noWrap/>
            <w:vAlign w:val="bottom"/>
          </w:tcPr>
          <w:p w:rsidR="00E14C2E" w:rsidRPr="0091008F" w:rsidRDefault="00E14C2E" w:rsidP="002E3DC6">
            <w:pPr>
              <w:jc w:val="center"/>
              <w:rPr>
                <w:rFonts w:ascii="Arial" w:hAnsi="Arial" w:cs="Arial"/>
                <w:sz w:val="16"/>
                <w:szCs w:val="16"/>
              </w:rPr>
            </w:pPr>
            <w:r w:rsidRPr="0091008F">
              <w:rPr>
                <w:rFonts w:ascii="Arial" w:hAnsi="Arial" w:cs="Arial"/>
                <w:sz w:val="16"/>
                <w:szCs w:val="16"/>
              </w:rPr>
              <w:t>201 01050201000000510</w:t>
            </w:r>
          </w:p>
        </w:tc>
        <w:tc>
          <w:tcPr>
            <w:tcW w:w="1701" w:type="dxa"/>
            <w:tcBorders>
              <w:top w:val="nil"/>
              <w:left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-1 162 635,60778</w:t>
            </w:r>
          </w:p>
        </w:tc>
        <w:tc>
          <w:tcPr>
            <w:tcW w:w="3260" w:type="dxa"/>
            <w:tcBorders>
              <w:top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-1 238 094,87190</w:t>
            </w:r>
          </w:p>
        </w:tc>
      </w:tr>
      <w:tr w:rsidR="00E14C2E" w:rsidRPr="0091008F" w:rsidTr="00E14C2E">
        <w:trPr>
          <w:trHeight w:val="589"/>
        </w:trPr>
        <w:tc>
          <w:tcPr>
            <w:tcW w:w="3085" w:type="dxa"/>
            <w:tcBorders>
              <w:top w:val="nil"/>
            </w:tcBorders>
            <w:shd w:val="clear" w:color="auto" w:fill="auto"/>
          </w:tcPr>
          <w:p w:rsidR="00E14C2E" w:rsidRPr="0091008F" w:rsidRDefault="00E14C2E" w:rsidP="002E3DC6">
            <w:pPr>
              <w:rPr>
                <w:rFonts w:ascii="Arial" w:hAnsi="Arial" w:cs="Arial"/>
                <w:sz w:val="16"/>
                <w:szCs w:val="16"/>
              </w:rPr>
            </w:pPr>
            <w:r w:rsidRPr="0091008F">
              <w:rPr>
                <w:rFonts w:ascii="Arial" w:hAnsi="Arial" w:cs="Arial"/>
                <w:sz w:val="16"/>
                <w:szCs w:val="16"/>
              </w:rPr>
              <w:t>Увеличение прочих остатков денежных средств бюджетов муниципальных районов</w:t>
            </w:r>
          </w:p>
        </w:tc>
        <w:tc>
          <w:tcPr>
            <w:tcW w:w="2410" w:type="dxa"/>
            <w:tcBorders>
              <w:top w:val="nil"/>
              <w:left w:val="nil"/>
            </w:tcBorders>
            <w:shd w:val="clear" w:color="auto" w:fill="auto"/>
            <w:noWrap/>
            <w:vAlign w:val="bottom"/>
          </w:tcPr>
          <w:p w:rsidR="00E14C2E" w:rsidRPr="0091008F" w:rsidRDefault="00E14C2E" w:rsidP="002E3DC6">
            <w:pPr>
              <w:jc w:val="center"/>
              <w:rPr>
                <w:rFonts w:ascii="Arial" w:hAnsi="Arial" w:cs="Arial"/>
                <w:sz w:val="16"/>
                <w:szCs w:val="16"/>
              </w:rPr>
            </w:pPr>
            <w:r w:rsidRPr="0091008F">
              <w:rPr>
                <w:rFonts w:ascii="Arial" w:hAnsi="Arial" w:cs="Arial"/>
                <w:sz w:val="16"/>
                <w:szCs w:val="16"/>
              </w:rPr>
              <w:t>201 01050201050000510</w:t>
            </w:r>
          </w:p>
        </w:tc>
        <w:tc>
          <w:tcPr>
            <w:tcW w:w="1701" w:type="dxa"/>
            <w:tcBorders>
              <w:top w:val="nil"/>
              <w:left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-1 162 635,60778</w:t>
            </w:r>
          </w:p>
        </w:tc>
        <w:tc>
          <w:tcPr>
            <w:tcW w:w="3260" w:type="dxa"/>
            <w:tcBorders>
              <w:top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-1 238 094,87190</w:t>
            </w:r>
          </w:p>
        </w:tc>
      </w:tr>
      <w:tr w:rsidR="00E14C2E" w:rsidRPr="0091008F" w:rsidTr="00E14C2E">
        <w:trPr>
          <w:trHeight w:val="150"/>
        </w:trPr>
        <w:tc>
          <w:tcPr>
            <w:tcW w:w="3085" w:type="dxa"/>
            <w:tcBorders>
              <w:top w:val="nil"/>
            </w:tcBorders>
            <w:shd w:val="clear" w:color="auto" w:fill="auto"/>
          </w:tcPr>
          <w:p w:rsidR="00E14C2E" w:rsidRPr="0091008F" w:rsidRDefault="00E14C2E" w:rsidP="002E3DC6">
            <w:pPr>
              <w:rPr>
                <w:rFonts w:ascii="Arial" w:hAnsi="Arial" w:cs="Arial"/>
                <w:sz w:val="16"/>
                <w:szCs w:val="16"/>
              </w:rPr>
            </w:pPr>
            <w:r w:rsidRPr="0091008F">
              <w:rPr>
                <w:rFonts w:ascii="Arial" w:hAnsi="Arial" w:cs="Arial"/>
                <w:sz w:val="16"/>
                <w:szCs w:val="16"/>
              </w:rPr>
              <w:lastRenderedPageBreak/>
              <w:t>Уменьшение остатков средств бюджетов</w:t>
            </w:r>
          </w:p>
        </w:tc>
        <w:tc>
          <w:tcPr>
            <w:tcW w:w="2410" w:type="dxa"/>
            <w:tcBorders>
              <w:top w:val="nil"/>
              <w:left w:val="nil"/>
            </w:tcBorders>
            <w:shd w:val="clear" w:color="auto" w:fill="auto"/>
            <w:noWrap/>
            <w:vAlign w:val="bottom"/>
          </w:tcPr>
          <w:p w:rsidR="00E14C2E" w:rsidRPr="0091008F" w:rsidRDefault="00E14C2E" w:rsidP="002E3DC6">
            <w:pPr>
              <w:jc w:val="center"/>
              <w:rPr>
                <w:rFonts w:ascii="Arial" w:hAnsi="Arial" w:cs="Arial"/>
                <w:sz w:val="16"/>
                <w:szCs w:val="16"/>
              </w:rPr>
            </w:pPr>
            <w:r w:rsidRPr="0091008F">
              <w:rPr>
                <w:rFonts w:ascii="Arial" w:hAnsi="Arial" w:cs="Arial"/>
                <w:sz w:val="16"/>
                <w:szCs w:val="16"/>
              </w:rPr>
              <w:t>201 01050000000000600</w:t>
            </w:r>
          </w:p>
        </w:tc>
        <w:tc>
          <w:tcPr>
            <w:tcW w:w="1701" w:type="dxa"/>
            <w:tcBorders>
              <w:top w:val="nil"/>
              <w:left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1 227 056,97895</w:t>
            </w:r>
          </w:p>
        </w:tc>
        <w:tc>
          <w:tcPr>
            <w:tcW w:w="3260" w:type="dxa"/>
            <w:tcBorders>
              <w:top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1 211 195,86914</w:t>
            </w:r>
          </w:p>
        </w:tc>
      </w:tr>
      <w:tr w:rsidR="00E14C2E" w:rsidRPr="0091008F" w:rsidTr="00E14C2E">
        <w:trPr>
          <w:trHeight w:val="85"/>
        </w:trPr>
        <w:tc>
          <w:tcPr>
            <w:tcW w:w="3085" w:type="dxa"/>
            <w:tcBorders>
              <w:top w:val="nil"/>
            </w:tcBorders>
            <w:shd w:val="clear" w:color="auto" w:fill="auto"/>
          </w:tcPr>
          <w:p w:rsidR="00E14C2E" w:rsidRPr="0091008F" w:rsidRDefault="00E14C2E" w:rsidP="002E3DC6">
            <w:pPr>
              <w:rPr>
                <w:rFonts w:ascii="Arial" w:hAnsi="Arial" w:cs="Arial"/>
                <w:sz w:val="16"/>
                <w:szCs w:val="16"/>
              </w:rPr>
            </w:pPr>
            <w:r w:rsidRPr="0091008F">
              <w:rPr>
                <w:rFonts w:ascii="Arial" w:hAnsi="Arial" w:cs="Arial"/>
                <w:sz w:val="16"/>
                <w:szCs w:val="16"/>
              </w:rPr>
              <w:t>Уменьшение прочих остатков средств бюджетов</w:t>
            </w:r>
          </w:p>
        </w:tc>
        <w:tc>
          <w:tcPr>
            <w:tcW w:w="2410" w:type="dxa"/>
            <w:tcBorders>
              <w:top w:val="nil"/>
              <w:left w:val="nil"/>
            </w:tcBorders>
            <w:shd w:val="clear" w:color="auto" w:fill="auto"/>
            <w:noWrap/>
            <w:vAlign w:val="bottom"/>
          </w:tcPr>
          <w:p w:rsidR="00E14C2E" w:rsidRPr="0091008F" w:rsidRDefault="00E14C2E" w:rsidP="002E3DC6">
            <w:pPr>
              <w:jc w:val="center"/>
              <w:rPr>
                <w:rFonts w:ascii="Arial" w:hAnsi="Arial" w:cs="Arial"/>
                <w:sz w:val="16"/>
                <w:szCs w:val="16"/>
              </w:rPr>
            </w:pPr>
            <w:r w:rsidRPr="0091008F">
              <w:rPr>
                <w:rFonts w:ascii="Arial" w:hAnsi="Arial" w:cs="Arial"/>
                <w:sz w:val="16"/>
                <w:szCs w:val="16"/>
              </w:rPr>
              <w:t>201 01050200000000600</w:t>
            </w:r>
          </w:p>
        </w:tc>
        <w:tc>
          <w:tcPr>
            <w:tcW w:w="1701" w:type="dxa"/>
            <w:tcBorders>
              <w:top w:val="nil"/>
              <w:left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1 227 056,97895</w:t>
            </w:r>
          </w:p>
        </w:tc>
        <w:tc>
          <w:tcPr>
            <w:tcW w:w="3260" w:type="dxa"/>
            <w:tcBorders>
              <w:top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1 211 195,86914</w:t>
            </w:r>
          </w:p>
        </w:tc>
      </w:tr>
      <w:tr w:rsidR="00E14C2E" w:rsidRPr="0091008F" w:rsidTr="00E14C2E">
        <w:trPr>
          <w:trHeight w:val="80"/>
        </w:trPr>
        <w:tc>
          <w:tcPr>
            <w:tcW w:w="3085" w:type="dxa"/>
            <w:tcBorders>
              <w:top w:val="nil"/>
            </w:tcBorders>
            <w:shd w:val="clear" w:color="auto" w:fill="auto"/>
          </w:tcPr>
          <w:p w:rsidR="00E14C2E" w:rsidRPr="0091008F" w:rsidRDefault="00E14C2E" w:rsidP="002E3DC6">
            <w:pPr>
              <w:rPr>
                <w:rFonts w:ascii="Arial" w:hAnsi="Arial" w:cs="Arial"/>
                <w:sz w:val="16"/>
                <w:szCs w:val="16"/>
              </w:rPr>
            </w:pPr>
            <w:r w:rsidRPr="0091008F">
              <w:rPr>
                <w:rFonts w:ascii="Arial" w:hAnsi="Arial" w:cs="Arial"/>
                <w:sz w:val="16"/>
                <w:szCs w:val="16"/>
              </w:rPr>
              <w:t>Уменьшение прочих остатков денежных средств бюджетов</w:t>
            </w:r>
          </w:p>
        </w:tc>
        <w:tc>
          <w:tcPr>
            <w:tcW w:w="2410" w:type="dxa"/>
            <w:tcBorders>
              <w:top w:val="nil"/>
              <w:left w:val="nil"/>
            </w:tcBorders>
            <w:shd w:val="clear" w:color="auto" w:fill="auto"/>
            <w:noWrap/>
            <w:vAlign w:val="bottom"/>
          </w:tcPr>
          <w:p w:rsidR="00E14C2E" w:rsidRPr="0091008F" w:rsidRDefault="00E14C2E" w:rsidP="002E3DC6">
            <w:pPr>
              <w:jc w:val="center"/>
              <w:rPr>
                <w:rFonts w:ascii="Arial" w:hAnsi="Arial" w:cs="Arial"/>
                <w:sz w:val="16"/>
                <w:szCs w:val="16"/>
              </w:rPr>
            </w:pPr>
            <w:r w:rsidRPr="0091008F">
              <w:rPr>
                <w:rFonts w:ascii="Arial" w:hAnsi="Arial" w:cs="Arial"/>
                <w:sz w:val="16"/>
                <w:szCs w:val="16"/>
              </w:rPr>
              <w:t>201 01050201000000610</w:t>
            </w:r>
          </w:p>
        </w:tc>
        <w:tc>
          <w:tcPr>
            <w:tcW w:w="1701" w:type="dxa"/>
            <w:tcBorders>
              <w:top w:val="nil"/>
              <w:left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1 227 056,97895</w:t>
            </w:r>
          </w:p>
        </w:tc>
        <w:tc>
          <w:tcPr>
            <w:tcW w:w="3260" w:type="dxa"/>
            <w:tcBorders>
              <w:top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1 211 195,86914</w:t>
            </w:r>
          </w:p>
        </w:tc>
      </w:tr>
      <w:tr w:rsidR="00E14C2E" w:rsidRPr="0091008F" w:rsidTr="00E14C2E">
        <w:trPr>
          <w:trHeight w:val="103"/>
        </w:trPr>
        <w:tc>
          <w:tcPr>
            <w:tcW w:w="3085" w:type="dxa"/>
            <w:tcBorders>
              <w:top w:val="nil"/>
            </w:tcBorders>
            <w:shd w:val="clear" w:color="auto" w:fill="auto"/>
          </w:tcPr>
          <w:p w:rsidR="00E14C2E" w:rsidRPr="0091008F" w:rsidRDefault="00E14C2E" w:rsidP="002E3DC6">
            <w:pPr>
              <w:rPr>
                <w:rFonts w:ascii="Arial" w:hAnsi="Arial" w:cs="Arial"/>
                <w:sz w:val="16"/>
                <w:szCs w:val="16"/>
              </w:rPr>
            </w:pPr>
            <w:r w:rsidRPr="0091008F">
              <w:rPr>
                <w:rFonts w:ascii="Arial" w:hAnsi="Arial" w:cs="Arial"/>
                <w:sz w:val="16"/>
                <w:szCs w:val="16"/>
              </w:rPr>
              <w:t>Уменьшение прочих остатков денежных средств бюджетов муниципальных районов</w:t>
            </w:r>
          </w:p>
        </w:tc>
        <w:tc>
          <w:tcPr>
            <w:tcW w:w="2410" w:type="dxa"/>
            <w:tcBorders>
              <w:top w:val="nil"/>
              <w:left w:val="nil"/>
            </w:tcBorders>
            <w:shd w:val="clear" w:color="auto" w:fill="auto"/>
            <w:noWrap/>
            <w:vAlign w:val="bottom"/>
          </w:tcPr>
          <w:p w:rsidR="00E14C2E" w:rsidRPr="0091008F" w:rsidRDefault="00E14C2E" w:rsidP="002E3DC6">
            <w:pPr>
              <w:jc w:val="center"/>
              <w:rPr>
                <w:rFonts w:ascii="Arial" w:hAnsi="Arial" w:cs="Arial"/>
                <w:sz w:val="16"/>
                <w:szCs w:val="16"/>
              </w:rPr>
            </w:pPr>
            <w:r w:rsidRPr="0091008F">
              <w:rPr>
                <w:rFonts w:ascii="Arial" w:hAnsi="Arial" w:cs="Arial"/>
                <w:sz w:val="16"/>
                <w:szCs w:val="16"/>
              </w:rPr>
              <w:t>201 01050201050000610</w:t>
            </w:r>
          </w:p>
        </w:tc>
        <w:tc>
          <w:tcPr>
            <w:tcW w:w="1701" w:type="dxa"/>
            <w:tcBorders>
              <w:top w:val="nil"/>
              <w:left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1 227 056,97895</w:t>
            </w:r>
          </w:p>
        </w:tc>
        <w:tc>
          <w:tcPr>
            <w:tcW w:w="3260" w:type="dxa"/>
            <w:tcBorders>
              <w:top w:val="nil"/>
            </w:tcBorders>
            <w:shd w:val="clear" w:color="auto" w:fill="auto"/>
            <w:noWrap/>
            <w:vAlign w:val="bottom"/>
          </w:tcPr>
          <w:p w:rsidR="00E14C2E" w:rsidRPr="0091008F" w:rsidRDefault="00E14C2E" w:rsidP="002E3DC6">
            <w:pPr>
              <w:jc w:val="right"/>
              <w:rPr>
                <w:rFonts w:ascii="Arial" w:hAnsi="Arial" w:cs="Arial"/>
                <w:sz w:val="16"/>
                <w:szCs w:val="16"/>
              </w:rPr>
            </w:pPr>
            <w:r w:rsidRPr="0091008F">
              <w:rPr>
                <w:rFonts w:ascii="Arial" w:hAnsi="Arial" w:cs="Arial"/>
                <w:sz w:val="16"/>
                <w:szCs w:val="16"/>
              </w:rPr>
              <w:t>1 211 195,86914</w:t>
            </w:r>
          </w:p>
        </w:tc>
      </w:tr>
    </w:tbl>
    <w:p w:rsidR="00E14C2E" w:rsidRPr="0091008F" w:rsidRDefault="00E14C2E" w:rsidP="00E14C2E">
      <w:pPr>
        <w:rPr>
          <w:rFonts w:ascii="Arial" w:hAnsi="Arial" w:cs="Arial"/>
          <w:sz w:val="16"/>
          <w:szCs w:val="16"/>
        </w:rPr>
      </w:pPr>
    </w:p>
    <w:p w:rsidR="00E14C2E" w:rsidRPr="0091008F" w:rsidRDefault="00E14C2E" w:rsidP="00E14C2E">
      <w:pPr>
        <w:rPr>
          <w:rFonts w:ascii="Arial" w:hAnsi="Arial" w:cs="Arial"/>
          <w:sz w:val="16"/>
          <w:szCs w:val="16"/>
        </w:rPr>
      </w:pPr>
    </w:p>
    <w:p w:rsidR="00ED2697" w:rsidRPr="00BB4592" w:rsidRDefault="00ED2697" w:rsidP="00ED2697">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 xml:space="preserve">Приложение </w:t>
      </w:r>
      <w:r>
        <w:rPr>
          <w:rFonts w:ascii="Arial" w:hAnsi="Arial" w:cs="Arial"/>
          <w:sz w:val="16"/>
          <w:szCs w:val="16"/>
        </w:rPr>
        <w:t>5</w:t>
      </w:r>
    </w:p>
    <w:p w:rsidR="00ED2697" w:rsidRPr="00BB4592" w:rsidRDefault="00ED2697" w:rsidP="00ED2697">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ED2697" w:rsidRDefault="00ED2697" w:rsidP="00ED2697">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r>
        <w:rPr>
          <w:rFonts w:ascii="Arial" w:hAnsi="Arial" w:cs="Arial"/>
          <w:sz w:val="16"/>
          <w:szCs w:val="16"/>
        </w:rPr>
        <w:t xml:space="preserve"> </w:t>
      </w:r>
    </w:p>
    <w:p w:rsidR="00ED2697" w:rsidRDefault="00ED2697" w:rsidP="00ED2697">
      <w:pPr>
        <w:tabs>
          <w:tab w:val="left" w:pos="4335"/>
        </w:tabs>
        <w:spacing w:line="180" w:lineRule="exact"/>
        <w:ind w:left="6662"/>
        <w:jc w:val="center"/>
        <w:rPr>
          <w:rFonts w:ascii="Arial" w:hAnsi="Arial" w:cs="Arial"/>
          <w:sz w:val="16"/>
          <w:szCs w:val="16"/>
        </w:rPr>
      </w:pPr>
    </w:p>
    <w:p w:rsidR="00ED2697" w:rsidRDefault="00ED2697" w:rsidP="00ED2697">
      <w:pPr>
        <w:spacing w:line="240" w:lineRule="exact"/>
        <w:ind w:left="-120"/>
        <w:jc w:val="center"/>
        <w:rPr>
          <w:rFonts w:ascii="Arial" w:hAnsi="Arial" w:cs="Arial"/>
          <w:sz w:val="16"/>
          <w:szCs w:val="16"/>
        </w:rPr>
      </w:pPr>
    </w:p>
    <w:p w:rsidR="00ED2697" w:rsidRPr="0091008F" w:rsidRDefault="00ED2697" w:rsidP="00ED2697">
      <w:pPr>
        <w:spacing w:line="180" w:lineRule="exact"/>
        <w:ind w:left="-120"/>
        <w:jc w:val="center"/>
        <w:rPr>
          <w:rFonts w:ascii="Arial" w:hAnsi="Arial" w:cs="Arial"/>
          <w:sz w:val="16"/>
          <w:szCs w:val="16"/>
        </w:rPr>
      </w:pPr>
      <w:r w:rsidRPr="0091008F">
        <w:rPr>
          <w:rFonts w:ascii="Arial" w:hAnsi="Arial" w:cs="Arial"/>
          <w:sz w:val="16"/>
          <w:szCs w:val="16"/>
        </w:rPr>
        <w:t>ЧИСЛЕННОСТЬ</w:t>
      </w:r>
    </w:p>
    <w:p w:rsidR="00ED2697" w:rsidRPr="0091008F" w:rsidRDefault="00ED2697" w:rsidP="00ED2697">
      <w:pPr>
        <w:spacing w:line="180" w:lineRule="exact"/>
        <w:jc w:val="center"/>
        <w:rPr>
          <w:rFonts w:ascii="Arial" w:hAnsi="Arial" w:cs="Arial"/>
          <w:sz w:val="16"/>
          <w:szCs w:val="16"/>
        </w:rPr>
      </w:pPr>
      <w:r w:rsidRPr="0091008F">
        <w:rPr>
          <w:rFonts w:ascii="Arial" w:hAnsi="Arial" w:cs="Arial"/>
          <w:sz w:val="16"/>
          <w:szCs w:val="16"/>
        </w:rPr>
        <w:t xml:space="preserve">муниципальных служащих Благодарненского муниципального района Ставропольского края и работников </w:t>
      </w:r>
    </w:p>
    <w:p w:rsidR="00ED2697" w:rsidRPr="0091008F" w:rsidRDefault="00ED2697" w:rsidP="00ED2697">
      <w:pPr>
        <w:spacing w:line="180" w:lineRule="exact"/>
        <w:jc w:val="center"/>
        <w:rPr>
          <w:rFonts w:ascii="Arial" w:hAnsi="Arial" w:cs="Arial"/>
          <w:sz w:val="16"/>
          <w:szCs w:val="16"/>
        </w:rPr>
      </w:pPr>
      <w:r w:rsidRPr="0091008F">
        <w:rPr>
          <w:rFonts w:ascii="Arial" w:hAnsi="Arial" w:cs="Arial"/>
          <w:sz w:val="16"/>
          <w:szCs w:val="16"/>
        </w:rPr>
        <w:t xml:space="preserve">муниципальных учреждений Благодарненского муниципального района Ставропольского края, а также </w:t>
      </w:r>
    </w:p>
    <w:p w:rsidR="00ED2697" w:rsidRPr="0091008F" w:rsidRDefault="00ED2697" w:rsidP="00ED2697">
      <w:pPr>
        <w:spacing w:line="180" w:lineRule="exact"/>
        <w:jc w:val="center"/>
        <w:rPr>
          <w:rFonts w:ascii="Arial" w:hAnsi="Arial" w:cs="Arial"/>
          <w:sz w:val="16"/>
          <w:szCs w:val="16"/>
        </w:rPr>
      </w:pPr>
      <w:r w:rsidRPr="0091008F">
        <w:rPr>
          <w:rFonts w:ascii="Arial" w:hAnsi="Arial" w:cs="Arial"/>
          <w:sz w:val="16"/>
          <w:szCs w:val="16"/>
        </w:rPr>
        <w:t>фактические затраты на их денежное содержание за 2017 год</w:t>
      </w:r>
    </w:p>
    <w:p w:rsidR="00ED2697" w:rsidRPr="0091008F" w:rsidRDefault="00ED2697" w:rsidP="00ED2697">
      <w:pPr>
        <w:spacing w:line="180" w:lineRule="exact"/>
        <w:jc w:val="center"/>
        <w:rPr>
          <w:rFonts w:ascii="Arial" w:hAnsi="Arial" w:cs="Arial"/>
          <w:sz w:val="16"/>
          <w:szCs w:val="16"/>
        </w:rPr>
      </w:pPr>
    </w:p>
    <w:tbl>
      <w:tblPr>
        <w:tblpPr w:leftFromText="180" w:rightFromText="180" w:vertAnchor="text" w:horzAnchor="margin" w:tblpX="170" w:tblpY="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410"/>
        <w:gridCol w:w="3685"/>
      </w:tblGrid>
      <w:tr w:rsidR="00ED2697" w:rsidRPr="0091008F" w:rsidTr="00ED2697">
        <w:tc>
          <w:tcPr>
            <w:tcW w:w="4219" w:type="dxa"/>
            <w:tcBorders>
              <w:bottom w:val="single" w:sz="4" w:space="0" w:color="auto"/>
            </w:tcBorders>
            <w:vAlign w:val="center"/>
          </w:tcPr>
          <w:p w:rsidR="00ED2697" w:rsidRPr="0091008F" w:rsidRDefault="00ED2697" w:rsidP="00ED2697">
            <w:pPr>
              <w:spacing w:line="240" w:lineRule="exact"/>
              <w:jc w:val="center"/>
              <w:rPr>
                <w:rFonts w:ascii="Arial" w:hAnsi="Arial" w:cs="Arial"/>
                <w:sz w:val="16"/>
                <w:szCs w:val="16"/>
              </w:rPr>
            </w:pPr>
            <w:r w:rsidRPr="0091008F">
              <w:rPr>
                <w:rFonts w:ascii="Arial" w:hAnsi="Arial" w:cs="Arial"/>
                <w:sz w:val="16"/>
                <w:szCs w:val="16"/>
              </w:rPr>
              <w:t>Наименование контингента работников</w:t>
            </w:r>
          </w:p>
        </w:tc>
        <w:tc>
          <w:tcPr>
            <w:tcW w:w="2410" w:type="dxa"/>
            <w:tcBorders>
              <w:bottom w:val="single" w:sz="4" w:space="0" w:color="auto"/>
            </w:tcBorders>
            <w:vAlign w:val="center"/>
          </w:tcPr>
          <w:p w:rsidR="00ED2697" w:rsidRPr="0091008F" w:rsidRDefault="00ED2697" w:rsidP="00ED2697">
            <w:pPr>
              <w:spacing w:line="240" w:lineRule="exact"/>
              <w:jc w:val="center"/>
              <w:rPr>
                <w:rFonts w:ascii="Arial" w:hAnsi="Arial" w:cs="Arial"/>
                <w:sz w:val="16"/>
                <w:szCs w:val="16"/>
              </w:rPr>
            </w:pPr>
            <w:r w:rsidRPr="0091008F">
              <w:rPr>
                <w:rFonts w:ascii="Arial" w:hAnsi="Arial" w:cs="Arial"/>
                <w:sz w:val="16"/>
                <w:szCs w:val="16"/>
              </w:rPr>
              <w:t>среднесписочная численность работников</w:t>
            </w:r>
          </w:p>
          <w:p w:rsidR="00ED2697" w:rsidRPr="0091008F" w:rsidRDefault="00ED2697" w:rsidP="00ED2697">
            <w:pPr>
              <w:spacing w:line="240" w:lineRule="exact"/>
              <w:jc w:val="center"/>
              <w:rPr>
                <w:rFonts w:ascii="Arial" w:hAnsi="Arial" w:cs="Arial"/>
                <w:sz w:val="16"/>
                <w:szCs w:val="16"/>
              </w:rPr>
            </w:pPr>
            <w:r w:rsidRPr="0091008F">
              <w:rPr>
                <w:rFonts w:ascii="Arial" w:hAnsi="Arial" w:cs="Arial"/>
                <w:sz w:val="16"/>
                <w:szCs w:val="16"/>
              </w:rPr>
              <w:t>на 01 января 2018 года</w:t>
            </w:r>
          </w:p>
          <w:p w:rsidR="00ED2697" w:rsidRPr="0091008F" w:rsidRDefault="00ED2697" w:rsidP="00ED2697">
            <w:pPr>
              <w:spacing w:line="240" w:lineRule="exact"/>
              <w:jc w:val="center"/>
              <w:rPr>
                <w:rFonts w:ascii="Arial" w:hAnsi="Arial" w:cs="Arial"/>
                <w:sz w:val="16"/>
                <w:szCs w:val="16"/>
              </w:rPr>
            </w:pPr>
            <w:r w:rsidRPr="0091008F">
              <w:rPr>
                <w:rFonts w:ascii="Arial" w:hAnsi="Arial" w:cs="Arial"/>
                <w:sz w:val="16"/>
                <w:szCs w:val="16"/>
              </w:rPr>
              <w:t>(человек)</w:t>
            </w:r>
          </w:p>
        </w:tc>
        <w:tc>
          <w:tcPr>
            <w:tcW w:w="3685" w:type="dxa"/>
            <w:tcBorders>
              <w:bottom w:val="single" w:sz="4" w:space="0" w:color="auto"/>
            </w:tcBorders>
            <w:vAlign w:val="center"/>
          </w:tcPr>
          <w:p w:rsidR="00ED2697" w:rsidRPr="0091008F" w:rsidRDefault="00ED2697" w:rsidP="00ED2697">
            <w:pPr>
              <w:spacing w:line="240" w:lineRule="exact"/>
              <w:jc w:val="center"/>
              <w:rPr>
                <w:rFonts w:ascii="Arial" w:hAnsi="Arial" w:cs="Arial"/>
                <w:sz w:val="16"/>
                <w:szCs w:val="16"/>
              </w:rPr>
            </w:pPr>
            <w:r w:rsidRPr="0091008F">
              <w:rPr>
                <w:rFonts w:ascii="Arial" w:hAnsi="Arial" w:cs="Arial"/>
                <w:sz w:val="16"/>
                <w:szCs w:val="16"/>
              </w:rPr>
              <w:t>фактические расходы</w:t>
            </w:r>
          </w:p>
          <w:p w:rsidR="00ED2697" w:rsidRPr="0091008F" w:rsidRDefault="00ED2697" w:rsidP="00ED2697">
            <w:pPr>
              <w:spacing w:line="240" w:lineRule="exact"/>
              <w:jc w:val="center"/>
              <w:rPr>
                <w:rFonts w:ascii="Arial" w:hAnsi="Arial" w:cs="Arial"/>
                <w:sz w:val="16"/>
                <w:szCs w:val="16"/>
              </w:rPr>
            </w:pPr>
            <w:r w:rsidRPr="0091008F">
              <w:rPr>
                <w:rFonts w:ascii="Arial" w:hAnsi="Arial" w:cs="Arial"/>
                <w:sz w:val="16"/>
                <w:szCs w:val="16"/>
              </w:rPr>
              <w:t>на заработную плату</w:t>
            </w:r>
          </w:p>
          <w:p w:rsidR="00ED2697" w:rsidRPr="0091008F" w:rsidRDefault="00ED2697" w:rsidP="00ED2697">
            <w:pPr>
              <w:spacing w:line="240" w:lineRule="exact"/>
              <w:jc w:val="center"/>
              <w:rPr>
                <w:rFonts w:ascii="Arial" w:hAnsi="Arial" w:cs="Arial"/>
                <w:sz w:val="16"/>
                <w:szCs w:val="16"/>
              </w:rPr>
            </w:pPr>
            <w:r w:rsidRPr="0091008F">
              <w:rPr>
                <w:rFonts w:ascii="Arial" w:hAnsi="Arial" w:cs="Arial"/>
                <w:sz w:val="16"/>
                <w:szCs w:val="16"/>
              </w:rPr>
              <w:t>за 2017 год</w:t>
            </w:r>
          </w:p>
          <w:p w:rsidR="00ED2697" w:rsidRPr="0091008F" w:rsidRDefault="00ED2697" w:rsidP="00ED2697">
            <w:pPr>
              <w:spacing w:line="240" w:lineRule="exact"/>
              <w:jc w:val="center"/>
              <w:rPr>
                <w:rFonts w:ascii="Arial" w:hAnsi="Arial" w:cs="Arial"/>
                <w:sz w:val="16"/>
                <w:szCs w:val="16"/>
              </w:rPr>
            </w:pPr>
            <w:r w:rsidRPr="0091008F">
              <w:rPr>
                <w:rFonts w:ascii="Arial" w:hAnsi="Arial" w:cs="Arial"/>
                <w:sz w:val="16"/>
                <w:szCs w:val="16"/>
              </w:rPr>
              <w:t>(тыс. рублей)</w:t>
            </w:r>
          </w:p>
        </w:tc>
      </w:tr>
      <w:tr w:rsidR="00ED2697" w:rsidRPr="0091008F" w:rsidTr="00ED2697">
        <w:tc>
          <w:tcPr>
            <w:tcW w:w="4219" w:type="dxa"/>
            <w:tcBorders>
              <w:bottom w:val="single" w:sz="4" w:space="0" w:color="auto"/>
            </w:tcBorders>
          </w:tcPr>
          <w:p w:rsidR="00ED2697" w:rsidRPr="0091008F" w:rsidRDefault="00ED2697" w:rsidP="00ED2697">
            <w:pPr>
              <w:jc w:val="center"/>
              <w:rPr>
                <w:rFonts w:ascii="Arial" w:hAnsi="Arial" w:cs="Arial"/>
                <w:sz w:val="16"/>
                <w:szCs w:val="16"/>
              </w:rPr>
            </w:pPr>
            <w:r w:rsidRPr="0091008F">
              <w:rPr>
                <w:rFonts w:ascii="Arial" w:hAnsi="Arial" w:cs="Arial"/>
                <w:sz w:val="16"/>
                <w:szCs w:val="16"/>
              </w:rPr>
              <w:t>1</w:t>
            </w:r>
          </w:p>
        </w:tc>
        <w:tc>
          <w:tcPr>
            <w:tcW w:w="2410" w:type="dxa"/>
            <w:tcBorders>
              <w:bottom w:val="single" w:sz="4" w:space="0" w:color="auto"/>
            </w:tcBorders>
          </w:tcPr>
          <w:p w:rsidR="00ED2697" w:rsidRPr="0091008F" w:rsidRDefault="00ED2697" w:rsidP="00ED2697">
            <w:pPr>
              <w:jc w:val="center"/>
              <w:rPr>
                <w:rFonts w:ascii="Arial" w:hAnsi="Arial" w:cs="Arial"/>
                <w:sz w:val="16"/>
                <w:szCs w:val="16"/>
              </w:rPr>
            </w:pPr>
            <w:r w:rsidRPr="0091008F">
              <w:rPr>
                <w:rFonts w:ascii="Arial" w:hAnsi="Arial" w:cs="Arial"/>
                <w:sz w:val="16"/>
                <w:szCs w:val="16"/>
              </w:rPr>
              <w:t>2</w:t>
            </w:r>
          </w:p>
        </w:tc>
        <w:tc>
          <w:tcPr>
            <w:tcW w:w="3685" w:type="dxa"/>
            <w:tcBorders>
              <w:bottom w:val="single" w:sz="4" w:space="0" w:color="auto"/>
            </w:tcBorders>
          </w:tcPr>
          <w:p w:rsidR="00ED2697" w:rsidRPr="0091008F" w:rsidRDefault="00ED2697" w:rsidP="00ED2697">
            <w:pPr>
              <w:jc w:val="center"/>
              <w:rPr>
                <w:rFonts w:ascii="Arial" w:hAnsi="Arial" w:cs="Arial"/>
                <w:sz w:val="16"/>
                <w:szCs w:val="16"/>
              </w:rPr>
            </w:pPr>
            <w:r w:rsidRPr="0091008F">
              <w:rPr>
                <w:rFonts w:ascii="Arial" w:hAnsi="Arial" w:cs="Arial"/>
                <w:sz w:val="16"/>
                <w:szCs w:val="16"/>
              </w:rPr>
              <w:t>3</w:t>
            </w:r>
          </w:p>
        </w:tc>
      </w:tr>
      <w:tr w:rsidR="00ED2697" w:rsidRPr="0091008F" w:rsidTr="00ED2697">
        <w:tc>
          <w:tcPr>
            <w:tcW w:w="4219" w:type="dxa"/>
            <w:tcBorders>
              <w:top w:val="single" w:sz="4" w:space="0" w:color="auto"/>
              <w:left w:val="nil"/>
              <w:bottom w:val="nil"/>
              <w:right w:val="nil"/>
            </w:tcBorders>
          </w:tcPr>
          <w:p w:rsidR="00ED2697" w:rsidRPr="0091008F" w:rsidRDefault="00ED2697" w:rsidP="00ED2697">
            <w:pPr>
              <w:rPr>
                <w:rFonts w:ascii="Arial" w:hAnsi="Arial" w:cs="Arial"/>
                <w:sz w:val="16"/>
                <w:szCs w:val="16"/>
              </w:rPr>
            </w:pPr>
            <w:r w:rsidRPr="0091008F">
              <w:rPr>
                <w:rFonts w:ascii="Arial" w:hAnsi="Arial" w:cs="Arial"/>
                <w:sz w:val="16"/>
                <w:szCs w:val="16"/>
              </w:rPr>
              <w:t>Работники муниципальных учреждений всего, из них:</w:t>
            </w:r>
          </w:p>
          <w:p w:rsidR="00ED2697" w:rsidRPr="0091008F" w:rsidRDefault="00ED2697" w:rsidP="00ED2697">
            <w:pPr>
              <w:rPr>
                <w:rFonts w:ascii="Arial" w:hAnsi="Arial" w:cs="Arial"/>
                <w:sz w:val="16"/>
                <w:szCs w:val="16"/>
              </w:rPr>
            </w:pPr>
            <w:r w:rsidRPr="0091008F">
              <w:rPr>
                <w:rFonts w:ascii="Arial" w:hAnsi="Arial" w:cs="Arial"/>
                <w:sz w:val="16"/>
                <w:szCs w:val="16"/>
              </w:rPr>
              <w:t xml:space="preserve">муниципальные служащие </w:t>
            </w:r>
          </w:p>
        </w:tc>
        <w:tc>
          <w:tcPr>
            <w:tcW w:w="2410" w:type="dxa"/>
            <w:tcBorders>
              <w:top w:val="single" w:sz="4" w:space="0" w:color="auto"/>
              <w:left w:val="nil"/>
              <w:bottom w:val="nil"/>
              <w:right w:val="nil"/>
            </w:tcBorders>
          </w:tcPr>
          <w:p w:rsidR="00ED2697" w:rsidRPr="0091008F" w:rsidRDefault="00ED2697" w:rsidP="00ED2697">
            <w:pPr>
              <w:jc w:val="center"/>
              <w:rPr>
                <w:rFonts w:ascii="Arial" w:hAnsi="Arial" w:cs="Arial"/>
                <w:sz w:val="16"/>
                <w:szCs w:val="16"/>
              </w:rPr>
            </w:pPr>
            <w:r w:rsidRPr="0091008F">
              <w:rPr>
                <w:rFonts w:ascii="Arial" w:hAnsi="Arial" w:cs="Arial"/>
                <w:sz w:val="16"/>
                <w:szCs w:val="16"/>
              </w:rPr>
              <w:t>1817</w:t>
            </w:r>
          </w:p>
          <w:p w:rsidR="00ED2697" w:rsidRPr="0091008F" w:rsidRDefault="00ED2697" w:rsidP="00ED2697">
            <w:pPr>
              <w:jc w:val="center"/>
              <w:rPr>
                <w:rFonts w:ascii="Arial" w:hAnsi="Arial" w:cs="Arial"/>
                <w:sz w:val="16"/>
                <w:szCs w:val="16"/>
              </w:rPr>
            </w:pPr>
            <w:r w:rsidRPr="0091008F">
              <w:rPr>
                <w:rFonts w:ascii="Arial" w:hAnsi="Arial" w:cs="Arial"/>
                <w:sz w:val="16"/>
                <w:szCs w:val="16"/>
              </w:rPr>
              <w:t>122</w:t>
            </w:r>
          </w:p>
        </w:tc>
        <w:tc>
          <w:tcPr>
            <w:tcW w:w="3685" w:type="dxa"/>
            <w:tcBorders>
              <w:top w:val="single" w:sz="4" w:space="0" w:color="auto"/>
              <w:left w:val="nil"/>
              <w:bottom w:val="nil"/>
              <w:right w:val="nil"/>
            </w:tcBorders>
          </w:tcPr>
          <w:p w:rsidR="00ED2697" w:rsidRPr="0091008F" w:rsidRDefault="00ED2697" w:rsidP="00ED2697">
            <w:pPr>
              <w:jc w:val="center"/>
              <w:rPr>
                <w:rFonts w:ascii="Arial" w:hAnsi="Arial" w:cs="Arial"/>
                <w:sz w:val="16"/>
                <w:szCs w:val="16"/>
              </w:rPr>
            </w:pPr>
            <w:r w:rsidRPr="0091008F">
              <w:rPr>
                <w:rFonts w:ascii="Arial" w:hAnsi="Arial" w:cs="Arial"/>
                <w:sz w:val="16"/>
                <w:szCs w:val="16"/>
              </w:rPr>
              <w:t>400 776,350</w:t>
            </w:r>
          </w:p>
          <w:p w:rsidR="00ED2697" w:rsidRPr="0091008F" w:rsidRDefault="00ED2697" w:rsidP="00ED2697">
            <w:pPr>
              <w:jc w:val="center"/>
              <w:rPr>
                <w:rFonts w:ascii="Arial" w:hAnsi="Arial" w:cs="Arial"/>
                <w:sz w:val="16"/>
                <w:szCs w:val="16"/>
              </w:rPr>
            </w:pPr>
            <w:r w:rsidRPr="0091008F">
              <w:rPr>
                <w:rFonts w:ascii="Arial" w:hAnsi="Arial" w:cs="Arial"/>
                <w:sz w:val="16"/>
                <w:szCs w:val="16"/>
              </w:rPr>
              <w:t>43 369,370</w:t>
            </w:r>
          </w:p>
        </w:tc>
      </w:tr>
    </w:tbl>
    <w:p w:rsidR="00ED2697" w:rsidRPr="0091008F" w:rsidRDefault="00ED2697" w:rsidP="00ED2697">
      <w:pPr>
        <w:spacing w:line="240" w:lineRule="exact"/>
        <w:rPr>
          <w:rFonts w:ascii="Arial" w:hAnsi="Arial" w:cs="Arial"/>
          <w:sz w:val="16"/>
          <w:szCs w:val="16"/>
        </w:rPr>
      </w:pPr>
    </w:p>
    <w:p w:rsidR="00E420FA" w:rsidRDefault="00E420FA" w:rsidP="00ED2697">
      <w:pPr>
        <w:jc w:val="right"/>
        <w:rPr>
          <w:rFonts w:ascii="Arial" w:hAnsi="Arial" w:cs="Arial"/>
          <w:sz w:val="16"/>
          <w:szCs w:val="16"/>
        </w:rPr>
      </w:pPr>
    </w:p>
    <w:p w:rsidR="00E420FA" w:rsidRDefault="00E420FA" w:rsidP="00ED2697">
      <w:pPr>
        <w:jc w:val="right"/>
        <w:rPr>
          <w:rFonts w:ascii="Arial" w:hAnsi="Arial" w:cs="Arial"/>
          <w:sz w:val="16"/>
          <w:szCs w:val="16"/>
        </w:rPr>
        <w:sectPr w:rsidR="00E420FA" w:rsidSect="00202386">
          <w:type w:val="continuous"/>
          <w:pgSz w:w="11905" w:h="16838"/>
          <w:pgMar w:top="1134" w:right="423" w:bottom="1134" w:left="993" w:header="720" w:footer="720" w:gutter="0"/>
          <w:cols w:space="813"/>
          <w:noEndnote/>
          <w:titlePg/>
          <w:docGrid w:linePitch="381"/>
        </w:sectPr>
      </w:pPr>
    </w:p>
    <w:p w:rsidR="00E420FA" w:rsidRPr="009A50DA" w:rsidRDefault="00E420FA" w:rsidP="00E420FA">
      <w:pPr>
        <w:ind w:firstLine="5400"/>
        <w:jc w:val="center"/>
        <w:rPr>
          <w:rFonts w:ascii="Arial" w:hAnsi="Arial" w:cs="Arial"/>
          <w:b/>
          <w:sz w:val="16"/>
          <w:szCs w:val="16"/>
        </w:rPr>
      </w:pPr>
      <w:r w:rsidRPr="009A50DA">
        <w:rPr>
          <w:rFonts w:ascii="Arial" w:hAnsi="Arial" w:cs="Arial"/>
          <w:sz w:val="16"/>
          <w:szCs w:val="16"/>
        </w:rPr>
        <w:lastRenderedPageBreak/>
        <w:t>П</w:t>
      </w:r>
      <w:r>
        <w:rPr>
          <w:rFonts w:ascii="Arial" w:hAnsi="Arial" w:cs="Arial"/>
          <w:sz w:val="16"/>
          <w:szCs w:val="16"/>
        </w:rPr>
        <w:t xml:space="preserve">                                                                                   п</w:t>
      </w:r>
      <w:r w:rsidRPr="009A50DA">
        <w:rPr>
          <w:rFonts w:ascii="Arial" w:hAnsi="Arial" w:cs="Arial"/>
          <w:sz w:val="16"/>
          <w:szCs w:val="16"/>
        </w:rPr>
        <w:t>роект</w:t>
      </w:r>
    </w:p>
    <w:p w:rsidR="00E420FA" w:rsidRPr="009A50DA" w:rsidRDefault="00E420FA" w:rsidP="00E420FA">
      <w:pPr>
        <w:jc w:val="center"/>
        <w:rPr>
          <w:rFonts w:ascii="Arial" w:hAnsi="Arial" w:cs="Arial"/>
          <w:b/>
          <w:sz w:val="16"/>
          <w:szCs w:val="16"/>
        </w:rPr>
      </w:pPr>
      <w:r w:rsidRPr="009A50DA">
        <w:rPr>
          <w:rFonts w:ascii="Arial" w:hAnsi="Arial" w:cs="Arial"/>
          <w:b/>
          <w:sz w:val="16"/>
          <w:szCs w:val="16"/>
        </w:rPr>
        <w:t>СОВЕТ ДЕПУТАТОВ БЛАГОДАРНЕНСКОГО ГОРОДСКОГО ОКРУГА СТАВРОПОЛЬСКОГО КРАЯ ПЕРВОГО СОЗЫВА</w:t>
      </w:r>
    </w:p>
    <w:p w:rsidR="00E420FA" w:rsidRPr="009A50DA" w:rsidRDefault="00E420FA" w:rsidP="00E420FA">
      <w:pPr>
        <w:jc w:val="center"/>
        <w:rPr>
          <w:rFonts w:ascii="Arial" w:hAnsi="Arial" w:cs="Arial"/>
          <w:b/>
          <w:sz w:val="16"/>
          <w:szCs w:val="16"/>
        </w:rPr>
      </w:pPr>
      <w:r w:rsidRPr="009A50DA">
        <w:rPr>
          <w:rFonts w:ascii="Arial" w:hAnsi="Arial" w:cs="Arial"/>
          <w:b/>
          <w:sz w:val="16"/>
          <w:szCs w:val="16"/>
        </w:rPr>
        <w:t>РЕШЕНИЕ</w:t>
      </w:r>
    </w:p>
    <w:p w:rsidR="00E420FA" w:rsidRPr="009A50DA" w:rsidRDefault="00E420FA" w:rsidP="00E420FA">
      <w:pPr>
        <w:jc w:val="both"/>
        <w:rPr>
          <w:rFonts w:ascii="Arial" w:hAnsi="Arial" w:cs="Arial"/>
          <w:b/>
          <w:sz w:val="16"/>
          <w:szCs w:val="16"/>
        </w:rPr>
      </w:pPr>
    </w:p>
    <w:p w:rsidR="00E420FA" w:rsidRPr="009A50DA" w:rsidRDefault="00E420FA" w:rsidP="00E420FA">
      <w:pPr>
        <w:suppressAutoHyphens/>
        <w:spacing w:line="180" w:lineRule="exact"/>
        <w:jc w:val="both"/>
        <w:rPr>
          <w:rFonts w:ascii="Arial" w:hAnsi="Arial" w:cs="Arial"/>
          <w:sz w:val="16"/>
          <w:szCs w:val="16"/>
        </w:rPr>
      </w:pPr>
      <w:r w:rsidRPr="009A50DA">
        <w:rPr>
          <w:rFonts w:ascii="Arial" w:hAnsi="Arial" w:cs="Arial"/>
          <w:sz w:val="16"/>
          <w:szCs w:val="16"/>
        </w:rPr>
        <w:t>Об утверждении отчета об исполнении бюджета Красноключевского сельсовета Благодарненского района Ставропольского края за 2017 год</w:t>
      </w:r>
    </w:p>
    <w:p w:rsidR="00E420FA" w:rsidRPr="009A50DA" w:rsidRDefault="00E420FA" w:rsidP="00E420FA">
      <w:pPr>
        <w:suppressAutoHyphens/>
        <w:spacing w:line="240" w:lineRule="exact"/>
        <w:jc w:val="center"/>
        <w:rPr>
          <w:rFonts w:ascii="Arial" w:hAnsi="Arial" w:cs="Arial"/>
          <w:sz w:val="16"/>
          <w:szCs w:val="16"/>
        </w:rPr>
      </w:pPr>
    </w:p>
    <w:p w:rsidR="00E420FA" w:rsidRPr="009A50DA" w:rsidRDefault="00E420FA" w:rsidP="00E420FA">
      <w:pPr>
        <w:pStyle w:val="ab"/>
        <w:suppressAutoHyphens/>
        <w:ind w:firstLine="142"/>
        <w:jc w:val="both"/>
        <w:rPr>
          <w:rFonts w:ascii="Arial" w:hAnsi="Arial" w:cs="Arial"/>
          <w:sz w:val="16"/>
          <w:szCs w:val="16"/>
        </w:rPr>
      </w:pPr>
      <w:r w:rsidRPr="009A50DA">
        <w:rPr>
          <w:rFonts w:ascii="Arial" w:hAnsi="Arial" w:cs="Arial"/>
          <w:sz w:val="16"/>
          <w:szCs w:val="16"/>
        </w:rPr>
        <w:t>В соответствии с требованиями Бюджетного кодекса Российской Федерации,</w:t>
      </w:r>
      <w:r>
        <w:rPr>
          <w:rFonts w:ascii="Arial" w:hAnsi="Arial" w:cs="Arial"/>
          <w:sz w:val="16"/>
          <w:szCs w:val="16"/>
        </w:rPr>
        <w:t xml:space="preserve"> </w:t>
      </w:r>
      <w:r w:rsidRPr="009A50DA">
        <w:rPr>
          <w:rFonts w:ascii="Arial" w:hAnsi="Arial" w:cs="Arial"/>
          <w:sz w:val="16"/>
          <w:szCs w:val="16"/>
        </w:rPr>
        <w:t xml:space="preserve">Совет депутатов Благодарненского городского округа Ставропольского края </w:t>
      </w:r>
    </w:p>
    <w:p w:rsidR="00E420FA" w:rsidRPr="009A50DA" w:rsidRDefault="00E420FA" w:rsidP="00E420FA">
      <w:pPr>
        <w:pStyle w:val="ab"/>
        <w:suppressAutoHyphens/>
        <w:spacing w:after="0"/>
        <w:ind w:firstLine="142"/>
        <w:jc w:val="both"/>
        <w:rPr>
          <w:rFonts w:ascii="Arial" w:hAnsi="Arial" w:cs="Arial"/>
          <w:sz w:val="16"/>
          <w:szCs w:val="16"/>
        </w:rPr>
      </w:pPr>
    </w:p>
    <w:p w:rsidR="00E420FA" w:rsidRPr="009A50DA" w:rsidRDefault="00E420FA" w:rsidP="00E420FA">
      <w:pPr>
        <w:pStyle w:val="ab"/>
        <w:suppressAutoHyphens/>
        <w:spacing w:after="0"/>
        <w:jc w:val="both"/>
        <w:rPr>
          <w:rFonts w:ascii="Arial" w:hAnsi="Arial" w:cs="Arial"/>
          <w:sz w:val="16"/>
          <w:szCs w:val="16"/>
        </w:rPr>
      </w:pPr>
      <w:r w:rsidRPr="009A50DA">
        <w:rPr>
          <w:rFonts w:ascii="Arial" w:hAnsi="Arial" w:cs="Arial"/>
          <w:sz w:val="16"/>
          <w:szCs w:val="16"/>
        </w:rPr>
        <w:t>РЕШИЛ:</w:t>
      </w:r>
    </w:p>
    <w:p w:rsidR="00E420FA" w:rsidRPr="009A50DA" w:rsidRDefault="00E420FA" w:rsidP="00E420FA">
      <w:pPr>
        <w:pStyle w:val="ab"/>
        <w:suppressAutoHyphens/>
        <w:spacing w:after="0"/>
        <w:ind w:firstLine="142"/>
        <w:jc w:val="both"/>
        <w:rPr>
          <w:rFonts w:ascii="Arial" w:hAnsi="Arial" w:cs="Arial"/>
          <w:sz w:val="16"/>
          <w:szCs w:val="16"/>
        </w:rPr>
      </w:pPr>
    </w:p>
    <w:p w:rsidR="00E420FA" w:rsidRPr="009A50DA" w:rsidRDefault="00E420FA" w:rsidP="00E420FA">
      <w:pPr>
        <w:suppressAutoHyphens/>
        <w:ind w:firstLine="142"/>
        <w:jc w:val="both"/>
        <w:rPr>
          <w:rFonts w:ascii="Arial" w:hAnsi="Arial" w:cs="Arial"/>
          <w:sz w:val="16"/>
          <w:szCs w:val="16"/>
        </w:rPr>
      </w:pPr>
      <w:r w:rsidRPr="009A50DA">
        <w:rPr>
          <w:rFonts w:ascii="Arial" w:hAnsi="Arial" w:cs="Arial"/>
          <w:sz w:val="16"/>
          <w:szCs w:val="16"/>
        </w:rPr>
        <w:t>Статья 1</w:t>
      </w:r>
    </w:p>
    <w:p w:rsidR="00E420FA" w:rsidRPr="009A50DA" w:rsidRDefault="00E420FA" w:rsidP="00E420FA">
      <w:pPr>
        <w:suppressAutoHyphens/>
        <w:ind w:firstLine="142"/>
        <w:jc w:val="both"/>
        <w:rPr>
          <w:rFonts w:ascii="Arial" w:hAnsi="Arial" w:cs="Arial"/>
          <w:sz w:val="16"/>
          <w:szCs w:val="16"/>
        </w:rPr>
      </w:pPr>
      <w:r w:rsidRPr="009A50DA">
        <w:rPr>
          <w:rFonts w:ascii="Arial" w:hAnsi="Arial" w:cs="Arial"/>
          <w:sz w:val="16"/>
          <w:szCs w:val="16"/>
        </w:rPr>
        <w:t>Утвердить отчет об исполнении бюджета Красноключевского сельсовета Благодарненского района Ставропольского края (далее – местный бюджет) за 2017 год по доходам в сумме 8488,774тыс. рублей и расходам в сумме 8135,577 тыс. рублей с превышением доходов над расходами (профицит бюджета) в сумме 353,196 тыс. рублей со следующими показателями:</w:t>
      </w:r>
    </w:p>
    <w:p w:rsidR="00E420FA" w:rsidRPr="009A50DA" w:rsidRDefault="00E420FA" w:rsidP="00E420FA">
      <w:pPr>
        <w:suppressAutoHyphens/>
        <w:autoSpaceDE w:val="0"/>
        <w:autoSpaceDN w:val="0"/>
        <w:adjustRightInd w:val="0"/>
        <w:ind w:firstLine="142"/>
        <w:jc w:val="both"/>
        <w:rPr>
          <w:rFonts w:ascii="Arial" w:hAnsi="Arial" w:cs="Arial"/>
          <w:sz w:val="16"/>
          <w:szCs w:val="16"/>
        </w:rPr>
      </w:pPr>
      <w:r w:rsidRPr="009A50DA">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E420FA" w:rsidRPr="009A50DA" w:rsidRDefault="00E420FA" w:rsidP="00E420FA">
      <w:pPr>
        <w:suppressAutoHyphens/>
        <w:ind w:firstLine="142"/>
        <w:jc w:val="both"/>
        <w:rPr>
          <w:rFonts w:ascii="Arial" w:hAnsi="Arial" w:cs="Arial"/>
          <w:sz w:val="16"/>
          <w:szCs w:val="16"/>
        </w:rPr>
      </w:pPr>
      <w:r w:rsidRPr="009A50DA">
        <w:rPr>
          <w:rFonts w:ascii="Arial" w:hAnsi="Arial" w:cs="Arial"/>
          <w:sz w:val="16"/>
          <w:szCs w:val="16"/>
        </w:rPr>
        <w:lastRenderedPageBreak/>
        <w:t>расходы местного бюджета по ведомственной структуре расходов местного бюджета за 2017 год согласно приложению 2 к настоящему решению;</w:t>
      </w:r>
    </w:p>
    <w:p w:rsidR="00E420FA" w:rsidRPr="009A50DA" w:rsidRDefault="00E420FA" w:rsidP="00E420FA">
      <w:pPr>
        <w:suppressAutoHyphens/>
        <w:ind w:firstLine="142"/>
        <w:jc w:val="both"/>
        <w:rPr>
          <w:rFonts w:ascii="Arial" w:hAnsi="Arial" w:cs="Arial"/>
          <w:sz w:val="16"/>
          <w:szCs w:val="16"/>
        </w:rPr>
      </w:pPr>
      <w:r w:rsidRPr="009A50DA">
        <w:rPr>
          <w:rFonts w:ascii="Arial" w:hAnsi="Arial" w:cs="Arial"/>
          <w:sz w:val="16"/>
          <w:szCs w:val="16"/>
        </w:rPr>
        <w:t>расходы местного бюджета по разделам и подразделам классификации расходов бюджетов за 2017 год согласно приложению 3 к настоящему решению;</w:t>
      </w:r>
    </w:p>
    <w:p w:rsidR="00E420FA" w:rsidRPr="009A50DA" w:rsidRDefault="00E420FA" w:rsidP="00E420FA">
      <w:pPr>
        <w:suppressAutoHyphens/>
        <w:ind w:firstLine="142"/>
        <w:jc w:val="both"/>
        <w:rPr>
          <w:rFonts w:ascii="Arial" w:hAnsi="Arial" w:cs="Arial"/>
          <w:sz w:val="16"/>
          <w:szCs w:val="16"/>
        </w:rPr>
      </w:pPr>
      <w:r w:rsidRPr="009A50DA">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E420FA" w:rsidRPr="009A50DA" w:rsidRDefault="00E420FA" w:rsidP="00E420FA">
      <w:pPr>
        <w:suppressAutoHyphens/>
        <w:ind w:firstLine="142"/>
        <w:jc w:val="both"/>
        <w:rPr>
          <w:rFonts w:ascii="Arial" w:hAnsi="Arial" w:cs="Arial"/>
          <w:sz w:val="16"/>
          <w:szCs w:val="16"/>
        </w:rPr>
      </w:pPr>
      <w:r w:rsidRPr="009A50DA">
        <w:rPr>
          <w:rFonts w:ascii="Arial" w:hAnsi="Arial" w:cs="Arial"/>
          <w:sz w:val="16"/>
          <w:szCs w:val="16"/>
        </w:rPr>
        <w:t>численность муниципальных служащих Красноключевского сельсовета Благодарненского района Ставропольского края и работников муниципальных учреждений Красноключевского сельсовета Благодарненского района Ставропольского края, а также фактические затраты на их денежное содержание за 2017 год согласно приложению 5 к настоящему решению.</w:t>
      </w:r>
    </w:p>
    <w:p w:rsidR="00E420FA" w:rsidRPr="009A50DA" w:rsidRDefault="00E420FA" w:rsidP="00E420FA">
      <w:pPr>
        <w:suppressAutoHyphens/>
        <w:ind w:firstLine="142"/>
        <w:jc w:val="both"/>
        <w:rPr>
          <w:rFonts w:ascii="Arial" w:hAnsi="Arial" w:cs="Arial"/>
          <w:sz w:val="16"/>
          <w:szCs w:val="16"/>
        </w:rPr>
      </w:pPr>
    </w:p>
    <w:p w:rsidR="00E420FA" w:rsidRPr="009A50DA" w:rsidRDefault="00E420FA" w:rsidP="00E420FA">
      <w:pPr>
        <w:suppressAutoHyphens/>
        <w:ind w:firstLine="142"/>
        <w:jc w:val="both"/>
        <w:rPr>
          <w:rFonts w:ascii="Arial" w:hAnsi="Arial" w:cs="Arial"/>
          <w:sz w:val="16"/>
          <w:szCs w:val="16"/>
        </w:rPr>
      </w:pPr>
      <w:r w:rsidRPr="009A50DA">
        <w:rPr>
          <w:rFonts w:ascii="Arial" w:hAnsi="Arial" w:cs="Arial"/>
          <w:sz w:val="16"/>
          <w:szCs w:val="16"/>
        </w:rPr>
        <w:t>Статья 2</w:t>
      </w:r>
    </w:p>
    <w:p w:rsidR="00E420FA" w:rsidRPr="009A50DA" w:rsidRDefault="00E420FA" w:rsidP="00E420FA">
      <w:pPr>
        <w:suppressAutoHyphens/>
        <w:ind w:firstLine="142"/>
        <w:jc w:val="both"/>
        <w:rPr>
          <w:rFonts w:ascii="Arial" w:hAnsi="Arial" w:cs="Arial"/>
          <w:sz w:val="16"/>
          <w:szCs w:val="16"/>
        </w:rPr>
      </w:pPr>
      <w:r w:rsidRPr="009A50DA">
        <w:rPr>
          <w:rFonts w:ascii="Arial" w:hAnsi="Arial" w:cs="Arial"/>
          <w:sz w:val="16"/>
          <w:szCs w:val="16"/>
        </w:rPr>
        <w:t>Настоящее решение вступает в силу со дня его официального опубликования.</w:t>
      </w:r>
    </w:p>
    <w:p w:rsidR="00E420FA" w:rsidRPr="009A50DA" w:rsidRDefault="00E420FA" w:rsidP="00E420FA">
      <w:pPr>
        <w:suppressAutoHyphens/>
        <w:spacing w:line="240" w:lineRule="exact"/>
        <w:ind w:left="-181" w:firstLine="142"/>
        <w:jc w:val="both"/>
        <w:rPr>
          <w:rFonts w:ascii="Arial" w:hAnsi="Arial" w:cs="Arial"/>
          <w:sz w:val="16"/>
          <w:szCs w:val="16"/>
        </w:rPr>
      </w:pPr>
    </w:p>
    <w:p w:rsidR="00E420FA" w:rsidRPr="003C5786" w:rsidRDefault="00E420FA" w:rsidP="00E420FA">
      <w:pPr>
        <w:suppressAutoHyphens/>
        <w:spacing w:line="240" w:lineRule="exact"/>
        <w:ind w:left="-181" w:firstLine="142"/>
        <w:jc w:val="both"/>
        <w:rPr>
          <w:rFonts w:ascii="Arial" w:hAnsi="Arial" w:cs="Arial"/>
          <w:sz w:val="16"/>
          <w:szCs w:val="16"/>
        </w:rPr>
      </w:pPr>
    </w:p>
    <w:tbl>
      <w:tblPr>
        <w:tblW w:w="4820" w:type="dxa"/>
        <w:tblInd w:w="108" w:type="dxa"/>
        <w:tblLook w:val="04A0"/>
      </w:tblPr>
      <w:tblGrid>
        <w:gridCol w:w="2694"/>
        <w:gridCol w:w="2126"/>
      </w:tblGrid>
      <w:tr w:rsidR="00E420FA" w:rsidRPr="003C5786" w:rsidTr="002E3DC6">
        <w:tc>
          <w:tcPr>
            <w:tcW w:w="2694" w:type="dxa"/>
            <w:shd w:val="clear" w:color="auto" w:fill="auto"/>
          </w:tcPr>
          <w:p w:rsidR="00E420FA" w:rsidRPr="003C5786" w:rsidRDefault="00E420FA" w:rsidP="002E3DC6">
            <w:pPr>
              <w:suppressAutoHyphens/>
              <w:spacing w:line="180" w:lineRule="exact"/>
              <w:rPr>
                <w:rFonts w:ascii="Arial" w:hAnsi="Arial" w:cs="Arial"/>
                <w:sz w:val="16"/>
                <w:szCs w:val="16"/>
              </w:rPr>
            </w:pPr>
            <w:r w:rsidRPr="003C5786">
              <w:rPr>
                <w:rFonts w:ascii="Arial" w:hAnsi="Arial" w:cs="Arial"/>
                <w:sz w:val="16"/>
                <w:szCs w:val="16"/>
              </w:rPr>
              <w:t>Председатель Совета депутатов Благодарненского городского округа Ставропольского края</w:t>
            </w:r>
          </w:p>
          <w:p w:rsidR="00E420FA" w:rsidRPr="003C5786" w:rsidRDefault="00E420FA" w:rsidP="002E3DC6">
            <w:pPr>
              <w:suppressAutoHyphens/>
              <w:spacing w:line="180" w:lineRule="exact"/>
              <w:jc w:val="right"/>
              <w:rPr>
                <w:rFonts w:ascii="Arial" w:hAnsi="Arial" w:cs="Arial"/>
                <w:sz w:val="16"/>
                <w:szCs w:val="16"/>
              </w:rPr>
            </w:pPr>
            <w:r w:rsidRPr="003C5786">
              <w:rPr>
                <w:rFonts w:ascii="Arial" w:hAnsi="Arial" w:cs="Arial"/>
                <w:sz w:val="16"/>
                <w:szCs w:val="16"/>
              </w:rPr>
              <w:t>И.А.Ерохин</w:t>
            </w:r>
          </w:p>
        </w:tc>
        <w:tc>
          <w:tcPr>
            <w:tcW w:w="2126" w:type="dxa"/>
            <w:shd w:val="clear" w:color="auto" w:fill="auto"/>
          </w:tcPr>
          <w:p w:rsidR="00E420FA" w:rsidRPr="003C5786" w:rsidRDefault="00E420FA" w:rsidP="002E3DC6">
            <w:pPr>
              <w:suppressAutoHyphens/>
              <w:spacing w:line="180" w:lineRule="exact"/>
              <w:rPr>
                <w:rFonts w:ascii="Arial" w:hAnsi="Arial" w:cs="Arial"/>
                <w:sz w:val="16"/>
                <w:szCs w:val="16"/>
              </w:rPr>
            </w:pPr>
            <w:r w:rsidRPr="003C5786">
              <w:rPr>
                <w:rFonts w:ascii="Arial" w:hAnsi="Arial" w:cs="Arial"/>
                <w:sz w:val="16"/>
                <w:szCs w:val="16"/>
              </w:rPr>
              <w:t>Глава Благодарненского городского</w:t>
            </w:r>
            <w:r>
              <w:rPr>
                <w:rFonts w:ascii="Arial" w:hAnsi="Arial" w:cs="Arial"/>
                <w:sz w:val="16"/>
                <w:szCs w:val="16"/>
              </w:rPr>
              <w:t xml:space="preserve"> </w:t>
            </w:r>
            <w:r w:rsidRPr="003C5786">
              <w:rPr>
                <w:rFonts w:ascii="Arial" w:hAnsi="Arial" w:cs="Arial"/>
                <w:sz w:val="16"/>
                <w:szCs w:val="16"/>
              </w:rPr>
              <w:t xml:space="preserve">округа </w:t>
            </w:r>
          </w:p>
          <w:p w:rsidR="00E420FA" w:rsidRPr="003C5786" w:rsidRDefault="00E420FA" w:rsidP="002E3DC6">
            <w:pPr>
              <w:suppressAutoHyphens/>
              <w:spacing w:line="180" w:lineRule="exact"/>
              <w:rPr>
                <w:rFonts w:ascii="Arial" w:hAnsi="Arial" w:cs="Arial"/>
                <w:sz w:val="16"/>
                <w:szCs w:val="16"/>
              </w:rPr>
            </w:pPr>
            <w:r w:rsidRPr="003C5786">
              <w:rPr>
                <w:rFonts w:ascii="Arial" w:hAnsi="Arial" w:cs="Arial"/>
                <w:sz w:val="16"/>
                <w:szCs w:val="16"/>
              </w:rPr>
              <w:t>Ставропольского края</w:t>
            </w:r>
          </w:p>
          <w:p w:rsidR="00E420FA" w:rsidRPr="003C5786" w:rsidRDefault="00E420FA" w:rsidP="002E3DC6">
            <w:pPr>
              <w:suppressAutoHyphens/>
              <w:spacing w:line="180" w:lineRule="exact"/>
              <w:jc w:val="right"/>
              <w:rPr>
                <w:rFonts w:ascii="Arial" w:hAnsi="Arial" w:cs="Arial"/>
                <w:sz w:val="16"/>
                <w:szCs w:val="16"/>
              </w:rPr>
            </w:pPr>
            <w:r w:rsidRPr="003C5786">
              <w:rPr>
                <w:rFonts w:ascii="Arial" w:hAnsi="Arial" w:cs="Arial"/>
                <w:sz w:val="16"/>
                <w:szCs w:val="16"/>
              </w:rPr>
              <w:t>С.Т.Бычков</w:t>
            </w:r>
          </w:p>
          <w:p w:rsidR="00E420FA" w:rsidRPr="003C5786" w:rsidRDefault="00E420FA" w:rsidP="002E3DC6">
            <w:pPr>
              <w:suppressAutoHyphens/>
              <w:spacing w:line="180" w:lineRule="exact"/>
              <w:jc w:val="right"/>
              <w:rPr>
                <w:rFonts w:ascii="Arial" w:hAnsi="Arial" w:cs="Arial"/>
                <w:sz w:val="16"/>
                <w:szCs w:val="16"/>
              </w:rPr>
            </w:pPr>
          </w:p>
        </w:tc>
      </w:tr>
    </w:tbl>
    <w:p w:rsidR="00E420FA" w:rsidRPr="009A50DA" w:rsidRDefault="00E420FA" w:rsidP="00E420FA">
      <w:pPr>
        <w:suppressAutoHyphens/>
        <w:spacing w:line="240" w:lineRule="exact"/>
        <w:ind w:left="-181"/>
        <w:jc w:val="both"/>
        <w:rPr>
          <w:rFonts w:ascii="Arial" w:hAnsi="Arial" w:cs="Arial"/>
          <w:sz w:val="16"/>
          <w:szCs w:val="16"/>
        </w:rPr>
      </w:pPr>
    </w:p>
    <w:p w:rsidR="002E3DC6" w:rsidRDefault="002E3DC6" w:rsidP="00E420FA">
      <w:pPr>
        <w:suppressAutoHyphens/>
        <w:spacing w:line="240" w:lineRule="exact"/>
        <w:ind w:left="-181"/>
        <w:jc w:val="both"/>
        <w:rPr>
          <w:rFonts w:ascii="Arial" w:hAnsi="Arial" w:cs="Arial"/>
          <w:sz w:val="16"/>
          <w:szCs w:val="16"/>
        </w:rPr>
        <w:sectPr w:rsidR="002E3DC6" w:rsidSect="00E420FA">
          <w:type w:val="continuous"/>
          <w:pgSz w:w="11905" w:h="16838"/>
          <w:pgMar w:top="1134" w:right="423" w:bottom="1134" w:left="993" w:header="720" w:footer="720" w:gutter="0"/>
          <w:cols w:num="2" w:space="813"/>
          <w:noEndnote/>
          <w:titlePg/>
          <w:docGrid w:linePitch="381"/>
        </w:sectPr>
      </w:pPr>
    </w:p>
    <w:p w:rsidR="00E420FA" w:rsidRPr="009A50DA" w:rsidRDefault="00E420FA" w:rsidP="00E420FA">
      <w:pPr>
        <w:suppressAutoHyphens/>
        <w:spacing w:line="240" w:lineRule="exact"/>
        <w:ind w:left="-181"/>
        <w:jc w:val="both"/>
        <w:rPr>
          <w:rFonts w:ascii="Arial" w:hAnsi="Arial" w:cs="Arial"/>
          <w:sz w:val="16"/>
          <w:szCs w:val="16"/>
        </w:rPr>
      </w:pPr>
    </w:p>
    <w:p w:rsidR="00ED2697" w:rsidRPr="0091008F" w:rsidRDefault="00ED2697" w:rsidP="00ED2697">
      <w:pPr>
        <w:rPr>
          <w:rFonts w:ascii="Arial" w:hAnsi="Arial" w:cs="Arial"/>
          <w:sz w:val="16"/>
          <w:szCs w:val="16"/>
        </w:rPr>
      </w:pPr>
    </w:p>
    <w:p w:rsidR="002E3DC6" w:rsidRPr="009A50DA" w:rsidRDefault="002E3DC6" w:rsidP="002E3DC6">
      <w:pPr>
        <w:tabs>
          <w:tab w:val="left" w:pos="4335"/>
        </w:tabs>
        <w:spacing w:line="180" w:lineRule="exact"/>
        <w:ind w:left="6237"/>
        <w:jc w:val="center"/>
        <w:rPr>
          <w:rFonts w:ascii="Arial" w:hAnsi="Arial" w:cs="Arial"/>
          <w:sz w:val="16"/>
          <w:szCs w:val="16"/>
        </w:rPr>
      </w:pPr>
      <w:r w:rsidRPr="009A50DA">
        <w:rPr>
          <w:rFonts w:ascii="Arial" w:hAnsi="Arial" w:cs="Arial"/>
          <w:sz w:val="16"/>
          <w:szCs w:val="16"/>
        </w:rPr>
        <w:t>Приложение 1</w:t>
      </w:r>
    </w:p>
    <w:p w:rsidR="002E3DC6" w:rsidRPr="009A50DA" w:rsidRDefault="002E3DC6" w:rsidP="002E3DC6">
      <w:pPr>
        <w:tabs>
          <w:tab w:val="left" w:pos="4335"/>
        </w:tabs>
        <w:spacing w:line="180" w:lineRule="exact"/>
        <w:ind w:left="6237"/>
        <w:jc w:val="center"/>
        <w:rPr>
          <w:rFonts w:ascii="Arial" w:hAnsi="Arial" w:cs="Arial"/>
          <w:sz w:val="16"/>
          <w:szCs w:val="16"/>
        </w:rPr>
      </w:pPr>
      <w:r w:rsidRPr="009A50DA">
        <w:rPr>
          <w:rFonts w:ascii="Arial" w:hAnsi="Arial" w:cs="Arial"/>
          <w:sz w:val="16"/>
          <w:szCs w:val="16"/>
        </w:rPr>
        <w:t>к решению Совета депутатов</w:t>
      </w:r>
    </w:p>
    <w:p w:rsidR="002E3DC6" w:rsidRDefault="002E3DC6" w:rsidP="002E3DC6">
      <w:pPr>
        <w:tabs>
          <w:tab w:val="left" w:pos="4335"/>
        </w:tabs>
        <w:spacing w:line="180" w:lineRule="exact"/>
        <w:ind w:left="6237"/>
        <w:jc w:val="center"/>
        <w:rPr>
          <w:rFonts w:ascii="Arial" w:hAnsi="Arial" w:cs="Arial"/>
          <w:sz w:val="16"/>
          <w:szCs w:val="16"/>
        </w:rPr>
      </w:pPr>
      <w:r w:rsidRPr="009A50DA">
        <w:rPr>
          <w:rFonts w:ascii="Arial" w:hAnsi="Arial" w:cs="Arial"/>
          <w:sz w:val="16"/>
          <w:szCs w:val="16"/>
        </w:rPr>
        <w:t xml:space="preserve">Благодарненского городского округа </w:t>
      </w:r>
    </w:p>
    <w:p w:rsidR="002E3DC6" w:rsidRPr="009A50DA" w:rsidRDefault="002E3DC6" w:rsidP="002E3DC6">
      <w:pPr>
        <w:tabs>
          <w:tab w:val="left" w:pos="4335"/>
        </w:tabs>
        <w:spacing w:line="180" w:lineRule="exact"/>
        <w:ind w:left="6237"/>
        <w:jc w:val="center"/>
        <w:rPr>
          <w:rFonts w:ascii="Arial" w:hAnsi="Arial" w:cs="Arial"/>
          <w:sz w:val="16"/>
          <w:szCs w:val="16"/>
        </w:rPr>
      </w:pPr>
      <w:r w:rsidRPr="009A50DA">
        <w:rPr>
          <w:rFonts w:ascii="Arial" w:hAnsi="Arial" w:cs="Arial"/>
          <w:sz w:val="16"/>
          <w:szCs w:val="16"/>
        </w:rPr>
        <w:t>Ставропольского края</w:t>
      </w:r>
    </w:p>
    <w:p w:rsidR="00ED2697" w:rsidRPr="0091008F" w:rsidRDefault="00ED2697" w:rsidP="00ED2697">
      <w:pPr>
        <w:rPr>
          <w:rFonts w:ascii="Arial" w:hAnsi="Arial" w:cs="Arial"/>
          <w:sz w:val="16"/>
          <w:szCs w:val="16"/>
        </w:rPr>
      </w:pPr>
    </w:p>
    <w:p w:rsidR="002E3DC6" w:rsidRPr="009A50DA" w:rsidRDefault="002E3DC6" w:rsidP="00FD212D">
      <w:pPr>
        <w:spacing w:line="180" w:lineRule="exact"/>
        <w:jc w:val="center"/>
        <w:rPr>
          <w:rFonts w:ascii="Arial" w:hAnsi="Arial" w:cs="Arial"/>
          <w:sz w:val="16"/>
          <w:szCs w:val="16"/>
        </w:rPr>
      </w:pPr>
      <w:r w:rsidRPr="009A50DA">
        <w:rPr>
          <w:rFonts w:ascii="Arial" w:hAnsi="Arial" w:cs="Arial"/>
          <w:sz w:val="16"/>
          <w:szCs w:val="16"/>
        </w:rPr>
        <w:t>ДОХОДЫ</w:t>
      </w:r>
    </w:p>
    <w:p w:rsidR="002E3DC6" w:rsidRDefault="002E3DC6" w:rsidP="00FD212D">
      <w:pPr>
        <w:spacing w:line="180" w:lineRule="exact"/>
        <w:jc w:val="center"/>
        <w:rPr>
          <w:rFonts w:ascii="Arial" w:hAnsi="Arial" w:cs="Arial"/>
          <w:sz w:val="16"/>
          <w:szCs w:val="16"/>
        </w:rPr>
      </w:pPr>
      <w:r w:rsidRPr="009A50DA">
        <w:rPr>
          <w:rFonts w:ascii="Arial" w:hAnsi="Arial" w:cs="Arial"/>
          <w:sz w:val="16"/>
          <w:szCs w:val="16"/>
        </w:rPr>
        <w:t xml:space="preserve">местного бюджета по кодам классификации доходов бюджетов за 2017 год </w:t>
      </w:r>
      <w:r>
        <w:rPr>
          <w:rFonts w:ascii="Arial" w:hAnsi="Arial" w:cs="Arial"/>
          <w:sz w:val="16"/>
          <w:szCs w:val="16"/>
        </w:rPr>
        <w:t xml:space="preserve">                                                                                                                                                                           </w:t>
      </w:r>
    </w:p>
    <w:p w:rsidR="002E3DC6" w:rsidRPr="009A50DA" w:rsidRDefault="002E3DC6" w:rsidP="00FD212D">
      <w:pPr>
        <w:spacing w:line="180" w:lineRule="exact"/>
        <w:jc w:val="center"/>
        <w:rPr>
          <w:rFonts w:ascii="Arial" w:hAnsi="Arial" w:cs="Arial"/>
          <w:sz w:val="16"/>
          <w:szCs w:val="16"/>
        </w:rPr>
      </w:pPr>
      <w:r>
        <w:rPr>
          <w:rFonts w:ascii="Arial" w:hAnsi="Arial" w:cs="Arial"/>
          <w:sz w:val="16"/>
          <w:szCs w:val="16"/>
        </w:rPr>
        <w:t xml:space="preserve">                                                                                                                                                                                          </w:t>
      </w:r>
      <w:r w:rsidRPr="009A50DA">
        <w:rPr>
          <w:rFonts w:ascii="Arial" w:hAnsi="Arial" w:cs="Arial"/>
          <w:sz w:val="16"/>
          <w:szCs w:val="16"/>
        </w:rPr>
        <w:t>(тыс. рублей)</w:t>
      </w:r>
    </w:p>
    <w:tbl>
      <w:tblPr>
        <w:tblW w:w="10348" w:type="dxa"/>
        <w:tblInd w:w="108" w:type="dxa"/>
        <w:tblLayout w:type="fixed"/>
        <w:tblLook w:val="0000"/>
      </w:tblPr>
      <w:tblGrid>
        <w:gridCol w:w="2410"/>
        <w:gridCol w:w="3544"/>
        <w:gridCol w:w="1843"/>
        <w:gridCol w:w="1417"/>
        <w:gridCol w:w="1134"/>
      </w:tblGrid>
      <w:tr w:rsidR="002E3DC6" w:rsidRPr="009A50DA" w:rsidTr="002E3DC6">
        <w:trPr>
          <w:trHeight w:val="322"/>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2E3DC6" w:rsidRPr="009A50DA" w:rsidRDefault="002E3DC6" w:rsidP="002E3DC6">
            <w:pPr>
              <w:jc w:val="center"/>
              <w:rPr>
                <w:rFonts w:ascii="Arial" w:hAnsi="Arial" w:cs="Arial"/>
                <w:sz w:val="16"/>
                <w:szCs w:val="16"/>
              </w:rPr>
            </w:pPr>
            <w:r w:rsidRPr="009A50DA">
              <w:rPr>
                <w:rFonts w:ascii="Arial" w:hAnsi="Arial" w:cs="Arial"/>
                <w:sz w:val="16"/>
                <w:szCs w:val="16"/>
              </w:rPr>
              <w:t>Код бюджетной классификации Российской Федерации</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2E3DC6" w:rsidRPr="009A50DA" w:rsidRDefault="002E3DC6" w:rsidP="002E3DC6">
            <w:pPr>
              <w:jc w:val="center"/>
              <w:rPr>
                <w:rFonts w:ascii="Arial" w:hAnsi="Arial" w:cs="Arial"/>
                <w:sz w:val="16"/>
                <w:szCs w:val="16"/>
              </w:rPr>
            </w:pPr>
            <w:r w:rsidRPr="009A50DA">
              <w:rPr>
                <w:rFonts w:ascii="Arial" w:hAnsi="Arial" w:cs="Arial"/>
                <w:sz w:val="16"/>
                <w:szCs w:val="16"/>
              </w:rPr>
              <w:t>наименование доходов</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2E3DC6" w:rsidRPr="009A50DA" w:rsidRDefault="002E3DC6" w:rsidP="002E3DC6">
            <w:pPr>
              <w:jc w:val="center"/>
              <w:rPr>
                <w:rFonts w:ascii="Arial" w:hAnsi="Arial" w:cs="Arial"/>
                <w:sz w:val="16"/>
                <w:szCs w:val="16"/>
              </w:rPr>
            </w:pPr>
            <w:r w:rsidRPr="009A50DA">
              <w:rPr>
                <w:rFonts w:ascii="Arial" w:hAnsi="Arial" w:cs="Arial"/>
                <w:sz w:val="16"/>
                <w:szCs w:val="16"/>
              </w:rPr>
              <w:t xml:space="preserve">утверждено </w:t>
            </w:r>
          </w:p>
          <w:p w:rsidR="002E3DC6" w:rsidRPr="009A50DA" w:rsidRDefault="002E3DC6" w:rsidP="002E3DC6">
            <w:pPr>
              <w:jc w:val="center"/>
              <w:rPr>
                <w:rFonts w:ascii="Arial" w:hAnsi="Arial" w:cs="Arial"/>
                <w:sz w:val="16"/>
                <w:szCs w:val="16"/>
              </w:rPr>
            </w:pPr>
            <w:r w:rsidRPr="009A50DA">
              <w:rPr>
                <w:rFonts w:ascii="Arial" w:hAnsi="Arial" w:cs="Arial"/>
                <w:sz w:val="16"/>
                <w:szCs w:val="16"/>
              </w:rPr>
              <w:t xml:space="preserve">на 2017 год </w:t>
            </w:r>
          </w:p>
          <w:p w:rsidR="002E3DC6" w:rsidRPr="009A50DA" w:rsidRDefault="002E3DC6" w:rsidP="002E3DC6">
            <w:pPr>
              <w:jc w:val="center"/>
              <w:rPr>
                <w:rFonts w:ascii="Arial" w:hAnsi="Arial" w:cs="Arial"/>
                <w:sz w:val="16"/>
                <w:szCs w:val="16"/>
              </w:rPr>
            </w:pPr>
            <w:r w:rsidRPr="009A50DA">
              <w:rPr>
                <w:rFonts w:ascii="Arial" w:hAnsi="Arial" w:cs="Arial"/>
                <w:sz w:val="16"/>
                <w:szCs w:val="16"/>
              </w:rPr>
              <w:t xml:space="preserve">с учетом </w:t>
            </w:r>
          </w:p>
          <w:p w:rsidR="002E3DC6" w:rsidRPr="009A50DA" w:rsidRDefault="002E3DC6" w:rsidP="002E3DC6">
            <w:pPr>
              <w:jc w:val="center"/>
              <w:rPr>
                <w:rFonts w:ascii="Arial" w:hAnsi="Arial" w:cs="Arial"/>
                <w:sz w:val="16"/>
                <w:szCs w:val="16"/>
              </w:rPr>
            </w:pPr>
            <w:r w:rsidRPr="009A50DA">
              <w:rPr>
                <w:rFonts w:ascii="Arial" w:hAnsi="Arial" w:cs="Arial"/>
                <w:sz w:val="16"/>
                <w:szCs w:val="16"/>
              </w:rPr>
              <w:t xml:space="preserve">изменений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E3DC6" w:rsidRPr="009A50DA" w:rsidRDefault="002E3DC6" w:rsidP="002E3DC6">
            <w:pPr>
              <w:jc w:val="center"/>
              <w:rPr>
                <w:rFonts w:ascii="Arial" w:hAnsi="Arial" w:cs="Arial"/>
                <w:sz w:val="16"/>
                <w:szCs w:val="16"/>
              </w:rPr>
            </w:pPr>
            <w:r w:rsidRPr="009A50DA">
              <w:rPr>
                <w:rFonts w:ascii="Arial" w:hAnsi="Arial" w:cs="Arial"/>
                <w:sz w:val="16"/>
                <w:szCs w:val="16"/>
              </w:rPr>
              <w:t>исполнено за 2017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E3DC6" w:rsidRPr="009A50DA" w:rsidRDefault="002E3DC6" w:rsidP="002E3DC6">
            <w:pPr>
              <w:jc w:val="center"/>
              <w:rPr>
                <w:rFonts w:ascii="Arial" w:hAnsi="Arial" w:cs="Arial"/>
                <w:sz w:val="16"/>
                <w:szCs w:val="16"/>
              </w:rPr>
            </w:pPr>
            <w:r w:rsidRPr="009A50DA">
              <w:rPr>
                <w:rFonts w:ascii="Arial" w:hAnsi="Arial" w:cs="Arial"/>
                <w:sz w:val="16"/>
                <w:szCs w:val="16"/>
              </w:rPr>
              <w:t xml:space="preserve">процент </w:t>
            </w:r>
          </w:p>
          <w:p w:rsidR="002E3DC6" w:rsidRPr="009A50DA" w:rsidRDefault="002E3DC6" w:rsidP="002E3DC6">
            <w:pPr>
              <w:jc w:val="center"/>
              <w:rPr>
                <w:rFonts w:ascii="Arial" w:hAnsi="Arial" w:cs="Arial"/>
                <w:sz w:val="16"/>
                <w:szCs w:val="16"/>
              </w:rPr>
            </w:pPr>
            <w:r w:rsidRPr="009A50DA">
              <w:rPr>
                <w:rFonts w:ascii="Arial" w:hAnsi="Arial" w:cs="Arial"/>
                <w:sz w:val="16"/>
                <w:szCs w:val="16"/>
              </w:rPr>
              <w:t xml:space="preserve">исполнения </w:t>
            </w:r>
          </w:p>
        </w:tc>
      </w:tr>
      <w:tr w:rsidR="002E3DC6" w:rsidRPr="009A50DA" w:rsidTr="00034725">
        <w:trPr>
          <w:trHeight w:val="322"/>
        </w:trPr>
        <w:tc>
          <w:tcPr>
            <w:tcW w:w="2410" w:type="dxa"/>
            <w:tcBorders>
              <w:top w:val="single" w:sz="4" w:space="0" w:color="auto"/>
              <w:left w:val="single" w:sz="4" w:space="0" w:color="auto"/>
              <w:right w:val="single" w:sz="4" w:space="0" w:color="auto"/>
            </w:tcBorders>
            <w:shd w:val="clear" w:color="auto" w:fill="FFFFFF"/>
            <w:vAlign w:val="center"/>
          </w:tcPr>
          <w:p w:rsidR="002E3DC6" w:rsidRPr="009A50DA" w:rsidRDefault="002E3DC6" w:rsidP="002E3DC6">
            <w:pPr>
              <w:jc w:val="center"/>
              <w:rPr>
                <w:rFonts w:ascii="Arial" w:hAnsi="Arial" w:cs="Arial"/>
                <w:sz w:val="16"/>
                <w:szCs w:val="16"/>
                <w:lang w:val="en-US"/>
              </w:rPr>
            </w:pPr>
            <w:r w:rsidRPr="009A50DA">
              <w:rPr>
                <w:rFonts w:ascii="Arial" w:hAnsi="Arial" w:cs="Arial"/>
                <w:sz w:val="16"/>
                <w:szCs w:val="16"/>
                <w:lang w:val="en-US"/>
              </w:rPr>
              <w:t>1</w:t>
            </w:r>
          </w:p>
        </w:tc>
        <w:tc>
          <w:tcPr>
            <w:tcW w:w="3544" w:type="dxa"/>
            <w:tcBorders>
              <w:top w:val="single" w:sz="4" w:space="0" w:color="auto"/>
              <w:left w:val="single" w:sz="4" w:space="0" w:color="auto"/>
              <w:right w:val="single" w:sz="4" w:space="0" w:color="auto"/>
            </w:tcBorders>
            <w:shd w:val="clear" w:color="auto" w:fill="FFFFFF"/>
            <w:vAlign w:val="center"/>
          </w:tcPr>
          <w:p w:rsidR="002E3DC6" w:rsidRPr="009A50DA" w:rsidRDefault="002E3DC6" w:rsidP="002E3DC6">
            <w:pPr>
              <w:jc w:val="center"/>
              <w:rPr>
                <w:rFonts w:ascii="Arial" w:hAnsi="Arial" w:cs="Arial"/>
                <w:sz w:val="16"/>
                <w:szCs w:val="16"/>
                <w:lang w:val="en-US"/>
              </w:rPr>
            </w:pPr>
            <w:r w:rsidRPr="009A50DA">
              <w:rPr>
                <w:rFonts w:ascii="Arial" w:hAnsi="Arial" w:cs="Arial"/>
                <w:sz w:val="16"/>
                <w:szCs w:val="16"/>
                <w:lang w:val="en-US"/>
              </w:rPr>
              <w:t>2</w:t>
            </w:r>
          </w:p>
        </w:tc>
        <w:tc>
          <w:tcPr>
            <w:tcW w:w="1843" w:type="dxa"/>
            <w:tcBorders>
              <w:top w:val="single" w:sz="4" w:space="0" w:color="auto"/>
              <w:left w:val="single" w:sz="4" w:space="0" w:color="auto"/>
              <w:right w:val="single" w:sz="4" w:space="0" w:color="auto"/>
            </w:tcBorders>
            <w:shd w:val="clear" w:color="auto" w:fill="FFFFFF"/>
            <w:vAlign w:val="center"/>
          </w:tcPr>
          <w:p w:rsidR="002E3DC6" w:rsidRPr="009A50DA" w:rsidRDefault="002E3DC6" w:rsidP="002E3DC6">
            <w:pPr>
              <w:jc w:val="center"/>
              <w:rPr>
                <w:rFonts w:ascii="Arial" w:hAnsi="Arial" w:cs="Arial"/>
                <w:sz w:val="16"/>
                <w:szCs w:val="16"/>
                <w:lang w:val="en-US"/>
              </w:rPr>
            </w:pPr>
            <w:r w:rsidRPr="009A50DA">
              <w:rPr>
                <w:rFonts w:ascii="Arial" w:hAnsi="Arial" w:cs="Arial"/>
                <w:sz w:val="16"/>
                <w:szCs w:val="16"/>
                <w:lang w:val="en-US"/>
              </w:rPr>
              <w:t>3</w:t>
            </w:r>
          </w:p>
        </w:tc>
        <w:tc>
          <w:tcPr>
            <w:tcW w:w="1417" w:type="dxa"/>
            <w:tcBorders>
              <w:top w:val="single" w:sz="4" w:space="0" w:color="auto"/>
              <w:left w:val="single" w:sz="4" w:space="0" w:color="auto"/>
              <w:right w:val="single" w:sz="4" w:space="0" w:color="auto"/>
            </w:tcBorders>
            <w:shd w:val="clear" w:color="auto" w:fill="FFFFFF"/>
            <w:vAlign w:val="center"/>
          </w:tcPr>
          <w:p w:rsidR="002E3DC6" w:rsidRPr="009A50DA" w:rsidRDefault="002E3DC6" w:rsidP="002E3DC6">
            <w:pPr>
              <w:jc w:val="center"/>
              <w:rPr>
                <w:rFonts w:ascii="Arial" w:hAnsi="Arial" w:cs="Arial"/>
                <w:sz w:val="16"/>
                <w:szCs w:val="16"/>
                <w:lang w:val="en-US"/>
              </w:rPr>
            </w:pPr>
            <w:r w:rsidRPr="009A50DA">
              <w:rPr>
                <w:rFonts w:ascii="Arial" w:hAnsi="Arial" w:cs="Arial"/>
                <w:sz w:val="16"/>
                <w:szCs w:val="16"/>
                <w:lang w:val="en-US"/>
              </w:rPr>
              <w:t>4</w:t>
            </w:r>
          </w:p>
        </w:tc>
        <w:tc>
          <w:tcPr>
            <w:tcW w:w="1134" w:type="dxa"/>
            <w:tcBorders>
              <w:top w:val="single" w:sz="4" w:space="0" w:color="auto"/>
              <w:left w:val="single" w:sz="4" w:space="0" w:color="auto"/>
              <w:right w:val="single" w:sz="4" w:space="0" w:color="auto"/>
            </w:tcBorders>
            <w:shd w:val="clear" w:color="auto" w:fill="FFFFFF"/>
            <w:vAlign w:val="center"/>
          </w:tcPr>
          <w:p w:rsidR="002E3DC6" w:rsidRPr="009A50DA" w:rsidRDefault="002E3DC6" w:rsidP="002E3DC6">
            <w:pPr>
              <w:jc w:val="center"/>
              <w:rPr>
                <w:rFonts w:ascii="Arial" w:hAnsi="Arial" w:cs="Arial"/>
                <w:sz w:val="16"/>
                <w:szCs w:val="16"/>
                <w:lang w:val="en-US"/>
              </w:rPr>
            </w:pPr>
            <w:r w:rsidRPr="009A50DA">
              <w:rPr>
                <w:rFonts w:ascii="Arial" w:hAnsi="Arial" w:cs="Arial"/>
                <w:sz w:val="16"/>
                <w:szCs w:val="16"/>
                <w:lang w:val="en-US"/>
              </w:rPr>
              <w:t>5</w:t>
            </w:r>
          </w:p>
        </w:tc>
      </w:tr>
      <w:tr w:rsidR="002E3DC6" w:rsidRPr="009A50DA" w:rsidTr="00034725">
        <w:tblPrEx>
          <w:tblLook w:val="04A0"/>
        </w:tblPrEx>
        <w:trPr>
          <w:trHeight w:val="323"/>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lastRenderedPageBreak/>
              <w:t>10000000000000000000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Управление Федерального казначейства по Ставропольскому краю</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218,390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294,410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134,81</w:t>
            </w:r>
          </w:p>
        </w:tc>
      </w:tr>
      <w:tr w:rsidR="002E3DC6" w:rsidRPr="009A50DA" w:rsidTr="00034725">
        <w:tblPrEx>
          <w:tblLook w:val="04A0"/>
        </w:tblPrEx>
        <w:trPr>
          <w:trHeight w:val="140"/>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10010000000000000000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НАЛОГОВЫЕ И НЕНАЛОГОВЫЕ ДОХОДЫ</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218,390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294,410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134,81</w:t>
            </w:r>
          </w:p>
        </w:tc>
      </w:tr>
      <w:tr w:rsidR="002E3DC6" w:rsidRPr="009A50DA" w:rsidTr="00034725">
        <w:tblPrEx>
          <w:tblLook w:val="04A0"/>
        </w:tblPrEx>
        <w:trPr>
          <w:trHeight w:val="547"/>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10010300000000000000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НАЛОГИ НА ТОВАРЫ (РАБОТЫ, УСЛУГИ), РЕАЛИЗУЕМЫЕ НА ТЕРРИТОРИИ РОССИЙСКОЙ ФЕДЕРАЦИИ</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218,390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294,410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134,81</w:t>
            </w:r>
          </w:p>
        </w:tc>
      </w:tr>
      <w:tr w:rsidR="002E3DC6" w:rsidRPr="009A50DA" w:rsidTr="00034725">
        <w:tblPrEx>
          <w:tblLook w:val="04A0"/>
        </w:tblPrEx>
        <w:trPr>
          <w:trHeight w:val="7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10010302000000000000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218,390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294,410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134,81</w:t>
            </w:r>
          </w:p>
        </w:tc>
      </w:tr>
      <w:tr w:rsidR="002E3DC6" w:rsidRPr="009A50DA" w:rsidTr="00034725">
        <w:tblPrEx>
          <w:tblLook w:val="04A0"/>
        </w:tblPrEx>
        <w:trPr>
          <w:trHeight w:val="354"/>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18200000000000000000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Межрайонная ИФНС России №6 по Ставропольскому краю</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2 361,320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2 248,367</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95,22</w:t>
            </w:r>
          </w:p>
        </w:tc>
      </w:tr>
      <w:tr w:rsidR="002E3DC6" w:rsidRPr="009A50DA" w:rsidTr="00034725">
        <w:tblPrEx>
          <w:tblLook w:val="04A0"/>
        </w:tblPrEx>
        <w:trPr>
          <w:trHeight w:val="54"/>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18210000000000000000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НАЛОГОВЫЕ И НЕНАЛОГОВЫЕ ДОХОДЫ</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2 361,320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2 248,367</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95,22</w:t>
            </w:r>
          </w:p>
        </w:tc>
      </w:tr>
      <w:tr w:rsidR="002E3DC6" w:rsidRPr="009A50DA" w:rsidTr="00034725">
        <w:tblPrEx>
          <w:tblLook w:val="04A0"/>
        </w:tblPrEx>
        <w:trPr>
          <w:trHeight w:val="128"/>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18210100000000000000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НАЛОГИ НА ПРИБЫЛЬ, ДОХОДЫ</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342,810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349,859</w:t>
            </w:r>
          </w:p>
        </w:tc>
        <w:tc>
          <w:tcPr>
            <w:tcW w:w="1134" w:type="dxa"/>
            <w:shd w:val="clear" w:color="auto" w:fill="auto"/>
            <w:noWrap/>
            <w:vAlign w:val="bottom"/>
            <w:hideMark/>
          </w:tcPr>
          <w:p w:rsidR="002E3DC6" w:rsidRPr="009A50DA" w:rsidRDefault="00EE3715" w:rsidP="00EE3715">
            <w:pPr>
              <w:jc w:val="right"/>
              <w:rPr>
                <w:rFonts w:ascii="Arial" w:hAnsi="Arial" w:cs="Arial"/>
                <w:sz w:val="16"/>
                <w:szCs w:val="16"/>
              </w:rPr>
            </w:pPr>
            <w:r>
              <w:rPr>
                <w:rFonts w:ascii="Arial" w:hAnsi="Arial" w:cs="Arial"/>
                <w:sz w:val="16"/>
                <w:szCs w:val="16"/>
              </w:rPr>
              <w:t>102,06</w:t>
            </w:r>
          </w:p>
        </w:tc>
      </w:tr>
      <w:tr w:rsidR="002E3DC6" w:rsidRPr="009A50DA" w:rsidTr="00034725">
        <w:tblPrEx>
          <w:tblLook w:val="04A0"/>
        </w:tblPrEx>
        <w:trPr>
          <w:trHeight w:val="62"/>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18210102000010000110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Налог на доходы физических лиц</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342,810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349,859</w:t>
            </w:r>
          </w:p>
        </w:tc>
        <w:tc>
          <w:tcPr>
            <w:tcW w:w="1134" w:type="dxa"/>
            <w:shd w:val="clear" w:color="auto" w:fill="auto"/>
            <w:noWrap/>
            <w:vAlign w:val="bottom"/>
            <w:hideMark/>
          </w:tcPr>
          <w:p w:rsidR="002E3DC6" w:rsidRPr="009A50DA" w:rsidRDefault="00EE3715" w:rsidP="00EE3715">
            <w:pPr>
              <w:jc w:val="right"/>
              <w:rPr>
                <w:rFonts w:ascii="Arial" w:hAnsi="Arial" w:cs="Arial"/>
                <w:sz w:val="16"/>
                <w:szCs w:val="16"/>
              </w:rPr>
            </w:pPr>
            <w:r>
              <w:rPr>
                <w:rFonts w:ascii="Arial" w:hAnsi="Arial" w:cs="Arial"/>
                <w:sz w:val="16"/>
                <w:szCs w:val="16"/>
              </w:rPr>
              <w:t>102,06</w:t>
            </w:r>
          </w:p>
        </w:tc>
      </w:tr>
      <w:tr w:rsidR="002E3DC6" w:rsidRPr="009A50DA" w:rsidTr="00034725">
        <w:tblPrEx>
          <w:tblLook w:val="04A0"/>
        </w:tblPrEx>
        <w:trPr>
          <w:trHeight w:val="148"/>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18210500000000000000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НАЛОГИ НА СОВОКУПНЫЙ ДОХОД</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77,500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79,237</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102,24</w:t>
            </w:r>
          </w:p>
        </w:tc>
      </w:tr>
      <w:tr w:rsidR="002E3DC6" w:rsidRPr="009A50DA" w:rsidTr="00034725">
        <w:tblPrEx>
          <w:tblLook w:val="04A0"/>
        </w:tblPrEx>
        <w:trPr>
          <w:trHeight w:val="119"/>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18210503000010000110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Единый сельскохозяйственный налог</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77,500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79,237</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102,24</w:t>
            </w:r>
          </w:p>
        </w:tc>
      </w:tr>
      <w:tr w:rsidR="002E3DC6" w:rsidRPr="009A50DA" w:rsidTr="00034725">
        <w:tblPrEx>
          <w:tblLook w:val="04A0"/>
        </w:tblPrEx>
        <w:trPr>
          <w:trHeight w:val="208"/>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18210600000000000000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НАЛОГИ НА ИМУЩЕСТВО</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1 941,010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1 819,271</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93,73</w:t>
            </w:r>
          </w:p>
        </w:tc>
      </w:tr>
      <w:tr w:rsidR="002E3DC6" w:rsidRPr="009A50DA" w:rsidTr="00034725">
        <w:tblPrEx>
          <w:tblLook w:val="04A0"/>
        </w:tblPrEx>
        <w:trPr>
          <w:trHeight w:val="61"/>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18210601000000000110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Налог на имущество физических лиц</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66,000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44,691</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67,71</w:t>
            </w:r>
          </w:p>
        </w:tc>
      </w:tr>
      <w:tr w:rsidR="002E3DC6" w:rsidRPr="009A50DA" w:rsidTr="00034725">
        <w:tblPrEx>
          <w:tblLook w:val="04A0"/>
        </w:tblPrEx>
        <w:trPr>
          <w:trHeight w:val="7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18210601030100000110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66,000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44,691</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67,71</w:t>
            </w:r>
          </w:p>
        </w:tc>
      </w:tr>
      <w:tr w:rsidR="002E3DC6" w:rsidRPr="009A50DA" w:rsidTr="00034725">
        <w:tblPrEx>
          <w:tblLook w:val="04A0"/>
        </w:tblPrEx>
        <w:trPr>
          <w:trHeight w:val="179"/>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18210606000000000110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Земельный налог</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1 875,010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1 774,580</w:t>
            </w:r>
          </w:p>
        </w:tc>
        <w:tc>
          <w:tcPr>
            <w:tcW w:w="1134" w:type="dxa"/>
            <w:shd w:val="clear" w:color="auto" w:fill="auto"/>
            <w:noWrap/>
            <w:vAlign w:val="bottom"/>
            <w:hideMark/>
          </w:tcPr>
          <w:p w:rsidR="002E3DC6" w:rsidRPr="009A50DA" w:rsidRDefault="00EE3715" w:rsidP="00EE3715">
            <w:pPr>
              <w:jc w:val="right"/>
              <w:rPr>
                <w:rFonts w:ascii="Arial" w:hAnsi="Arial" w:cs="Arial"/>
                <w:sz w:val="16"/>
                <w:szCs w:val="16"/>
              </w:rPr>
            </w:pPr>
            <w:r>
              <w:rPr>
                <w:rFonts w:ascii="Arial" w:hAnsi="Arial" w:cs="Arial"/>
                <w:sz w:val="16"/>
                <w:szCs w:val="16"/>
              </w:rPr>
              <w:t>94,64</w:t>
            </w:r>
          </w:p>
        </w:tc>
      </w:tr>
      <w:tr w:rsidR="002E3DC6" w:rsidRPr="009A50DA" w:rsidTr="00034725">
        <w:tblPrEx>
          <w:tblLook w:val="04A0"/>
        </w:tblPrEx>
        <w:trPr>
          <w:trHeight w:val="396"/>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20100000000000000000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Администрация городского и сельских поселений Благодарненского района Ставропольского края</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5 413,579</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5 945,997</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109,83</w:t>
            </w:r>
          </w:p>
        </w:tc>
      </w:tr>
      <w:tr w:rsidR="002E3DC6" w:rsidRPr="009A50DA" w:rsidTr="00034725">
        <w:tblPrEx>
          <w:tblLook w:val="04A0"/>
        </w:tblPrEx>
        <w:trPr>
          <w:trHeight w:val="96"/>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20110000000000000000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НАЛОГОВЫЕ И НЕНАЛОГОВЫЕ ДОХОДЫ</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207,780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221,678</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106,69</w:t>
            </w:r>
          </w:p>
        </w:tc>
      </w:tr>
      <w:tr w:rsidR="002E3DC6" w:rsidRPr="009A50DA" w:rsidTr="00034725">
        <w:tblPrEx>
          <w:tblLook w:val="04A0"/>
        </w:tblPrEx>
        <w:trPr>
          <w:trHeight w:val="7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20111100000000000000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167,780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167,784</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100,00</w:t>
            </w:r>
          </w:p>
        </w:tc>
      </w:tr>
      <w:tr w:rsidR="002E3DC6" w:rsidRPr="009A50DA" w:rsidTr="00034725">
        <w:tblPrEx>
          <w:tblLook w:val="04A0"/>
        </w:tblPrEx>
        <w:trPr>
          <w:trHeight w:val="7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20111105000000000120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167,780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167,784</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100,00</w:t>
            </w:r>
          </w:p>
        </w:tc>
      </w:tr>
      <w:tr w:rsidR="002E3DC6" w:rsidRPr="009A50DA" w:rsidTr="00034725">
        <w:tblPrEx>
          <w:tblLook w:val="04A0"/>
        </w:tblPrEx>
        <w:trPr>
          <w:trHeight w:val="7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20111105025100000120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126,100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126,102</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100,00</w:t>
            </w:r>
          </w:p>
        </w:tc>
      </w:tr>
      <w:tr w:rsidR="002E3DC6" w:rsidRPr="009A50DA" w:rsidTr="00034725">
        <w:tblPrEx>
          <w:tblLook w:val="04A0"/>
        </w:tblPrEx>
        <w:trPr>
          <w:trHeight w:val="7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20111105035100000120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41,680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41,682</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100,00</w:t>
            </w:r>
          </w:p>
        </w:tc>
      </w:tr>
      <w:tr w:rsidR="002E3DC6" w:rsidRPr="009A50DA" w:rsidTr="00034725">
        <w:tblPrEx>
          <w:tblLook w:val="04A0"/>
        </w:tblPrEx>
        <w:trPr>
          <w:trHeight w:val="364"/>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20111300000000000000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ДОХОДЫ ОТ ОКАЗАНИЯ ПЛАТНЫХ УСЛУГ (РАБОТ) И КОМПЕНСАЦИИ ЗАТРАТ ГОСУДАРСТВА</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40,000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40,000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100,00</w:t>
            </w:r>
          </w:p>
        </w:tc>
      </w:tr>
      <w:tr w:rsidR="002E3DC6" w:rsidRPr="009A50DA" w:rsidTr="00034725">
        <w:tblPrEx>
          <w:tblLook w:val="04A0"/>
        </w:tblPrEx>
        <w:trPr>
          <w:trHeight w:val="500"/>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20111301995100000130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40,000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40,000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100,00</w:t>
            </w:r>
          </w:p>
        </w:tc>
      </w:tr>
      <w:tr w:rsidR="002E3DC6" w:rsidRPr="009A50DA" w:rsidTr="00034725">
        <w:tblPrEx>
          <w:tblLook w:val="04A0"/>
        </w:tblPrEx>
        <w:trPr>
          <w:trHeight w:val="377"/>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20111400000000000000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ДОХОДЫ ОТ ПРОДАЖИ МАТЕРИАЛЬНЫХ И НЕМАТЕРИАЛЬНЫХ АКТИВОВ</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7,032</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w:t>
            </w:r>
          </w:p>
        </w:tc>
      </w:tr>
      <w:tr w:rsidR="002E3DC6" w:rsidRPr="009A50DA" w:rsidTr="00034725">
        <w:tblPrEx>
          <w:tblLook w:val="04A0"/>
        </w:tblPrEx>
        <w:trPr>
          <w:trHeight w:val="7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20111402053100000410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7,032</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w:t>
            </w:r>
          </w:p>
        </w:tc>
      </w:tr>
      <w:tr w:rsidR="002E3DC6" w:rsidRPr="009A50DA" w:rsidTr="00034725">
        <w:tblPrEx>
          <w:tblLook w:val="04A0"/>
        </w:tblPrEx>
        <w:trPr>
          <w:trHeight w:val="291"/>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20111600000000000000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ШТРАФЫ, САНКЦИИ, ВОЗМЕЩЕНИЕ УЩЕРБА</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4,500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w:t>
            </w:r>
          </w:p>
        </w:tc>
      </w:tr>
      <w:tr w:rsidR="002E3DC6" w:rsidRPr="009A50DA" w:rsidTr="00034725">
        <w:tblPrEx>
          <w:tblLook w:val="04A0"/>
        </w:tblPrEx>
        <w:trPr>
          <w:trHeight w:val="3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lastRenderedPageBreak/>
              <w:t>20111690000000000140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Прочие поступления от денежных взысканий (штрафов) и иных сумм в возмещение ущерба</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4,500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w:t>
            </w:r>
          </w:p>
        </w:tc>
      </w:tr>
      <w:tr w:rsidR="002E3DC6" w:rsidRPr="009A50DA" w:rsidTr="00034725">
        <w:tblPrEx>
          <w:tblLook w:val="04A0"/>
        </w:tblPrEx>
        <w:trPr>
          <w:trHeight w:val="7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20111690050100000140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4,500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w:t>
            </w:r>
          </w:p>
        </w:tc>
      </w:tr>
      <w:tr w:rsidR="002E3DC6" w:rsidRPr="009A50DA" w:rsidTr="00034725">
        <w:tblPrEx>
          <w:tblLook w:val="04A0"/>
        </w:tblPrEx>
        <w:trPr>
          <w:trHeight w:val="14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20111700000000000000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ПРОЧИЕ НЕНАЛОГОВЫЕ ДОХОДЫ</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2,362</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w:t>
            </w:r>
          </w:p>
        </w:tc>
      </w:tr>
      <w:tr w:rsidR="002E3DC6" w:rsidRPr="009A50DA" w:rsidTr="00034725">
        <w:tblPrEx>
          <w:tblLook w:val="04A0"/>
        </w:tblPrEx>
        <w:trPr>
          <w:trHeight w:val="220"/>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20111705000000000180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Прочие неналоговые доходы</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2,362</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w:t>
            </w:r>
          </w:p>
        </w:tc>
      </w:tr>
      <w:tr w:rsidR="002E3DC6" w:rsidRPr="009A50DA" w:rsidTr="00034725">
        <w:tblPrEx>
          <w:tblLook w:val="04A0"/>
        </w:tblPrEx>
        <w:trPr>
          <w:trHeight w:val="26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20111705050100000180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Прочие неналоговые доходы бюджетов сельских поселений</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2,362</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w:t>
            </w:r>
          </w:p>
        </w:tc>
      </w:tr>
      <w:tr w:rsidR="002E3DC6" w:rsidRPr="009A50DA" w:rsidTr="00034725">
        <w:tblPrEx>
          <w:tblLook w:val="04A0"/>
        </w:tblPrEx>
        <w:trPr>
          <w:trHeight w:val="158"/>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20120000000000000000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БЕЗВОЗМЕЗДНЫЕ ПОСТУПЛЕНИЯ</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5 205,799</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5 724,319</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109,96</w:t>
            </w:r>
          </w:p>
        </w:tc>
      </w:tr>
      <w:tr w:rsidR="002E3DC6" w:rsidRPr="009A50DA" w:rsidTr="00034725">
        <w:tblPrEx>
          <w:tblLook w:val="04A0"/>
        </w:tblPrEx>
        <w:trPr>
          <w:trHeight w:val="387"/>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20120200000000000000</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БЕЗВОЗМЕЗДНЫЕ ПОСТУПЛЕНИЯ ОТ ДРУГИХ БЮДЖЕТОВ БЮДЖЕТНОЙ СИСТЕМЫ РОССИЙСКОЙ ФЕДЕРАЦИИ</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5 205,799</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5 724,319</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109,96</w:t>
            </w:r>
          </w:p>
        </w:tc>
      </w:tr>
      <w:tr w:rsidR="002E3DC6" w:rsidRPr="009A50DA" w:rsidTr="00034725">
        <w:tblPrEx>
          <w:tblLook w:val="04A0"/>
        </w:tblPrEx>
        <w:trPr>
          <w:trHeight w:val="239"/>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20120215000000000151</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Дотации на выравнивание бюджетной обеспеченности</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4 319,259</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4 764,459</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110,31</w:t>
            </w:r>
          </w:p>
        </w:tc>
      </w:tr>
      <w:tr w:rsidR="002E3DC6" w:rsidRPr="009A50DA" w:rsidTr="00034725">
        <w:tblPrEx>
          <w:tblLook w:val="04A0"/>
        </w:tblPrEx>
        <w:trPr>
          <w:trHeight w:val="274"/>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20120215001100000151</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Дотации бюджетам сельских поселений на выравнивание бюджетной обеспеченности</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4,400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4,400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100,00</w:t>
            </w:r>
          </w:p>
        </w:tc>
      </w:tr>
      <w:tr w:rsidR="002E3DC6" w:rsidRPr="009A50DA" w:rsidTr="00034725">
        <w:tblPrEx>
          <w:tblLook w:val="04A0"/>
        </w:tblPrEx>
        <w:trPr>
          <w:trHeight w:val="459"/>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20120215002100000151</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4 314,859</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4 760,059</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110,32</w:t>
            </w:r>
          </w:p>
        </w:tc>
      </w:tr>
      <w:tr w:rsidR="002E3DC6" w:rsidRPr="009A50DA" w:rsidTr="00034725">
        <w:tblPrEx>
          <w:tblLook w:val="04A0"/>
        </w:tblPrEx>
        <w:trPr>
          <w:trHeight w:val="173"/>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20120229000000000151</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Прочие субсидии</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819,680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819,680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100,00</w:t>
            </w:r>
          </w:p>
        </w:tc>
      </w:tr>
      <w:tr w:rsidR="002E3DC6" w:rsidRPr="009A50DA" w:rsidTr="00034725">
        <w:tblPrEx>
          <w:tblLook w:val="04A0"/>
        </w:tblPrEx>
        <w:trPr>
          <w:trHeight w:val="7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20120229999100159151</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Прочие субсидии бюджетам сельских поселений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819,680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819,680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100,00</w:t>
            </w:r>
          </w:p>
        </w:tc>
      </w:tr>
      <w:tr w:rsidR="002E3DC6" w:rsidRPr="009A50DA" w:rsidTr="00034725">
        <w:tblPrEx>
          <w:tblLook w:val="04A0"/>
        </w:tblPrEx>
        <w:trPr>
          <w:trHeight w:val="7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20120229999100159151</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Прочие субсидии бюджетам сельских поселений (повышение заработной платы работников муниципальных учреждений культуры)</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819,680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819,680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100,00</w:t>
            </w:r>
          </w:p>
        </w:tc>
      </w:tr>
      <w:tr w:rsidR="002E3DC6" w:rsidRPr="009A50DA" w:rsidTr="00034725">
        <w:tblPrEx>
          <w:tblLook w:val="04A0"/>
        </w:tblPrEx>
        <w:trPr>
          <w:trHeight w:val="7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20120235000000000151</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66,860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66,860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100,00</w:t>
            </w:r>
          </w:p>
        </w:tc>
      </w:tr>
      <w:tr w:rsidR="002E3DC6" w:rsidRPr="009A50DA" w:rsidTr="00034725">
        <w:tblPrEx>
          <w:tblLook w:val="04A0"/>
        </w:tblPrEx>
        <w:trPr>
          <w:trHeight w:val="7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20120235118100000151</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64,930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100,00</w:t>
            </w:r>
          </w:p>
        </w:tc>
      </w:tr>
      <w:tr w:rsidR="002E3DC6" w:rsidRPr="009A50DA" w:rsidTr="00034725">
        <w:tblPrEx>
          <w:tblLook w:val="04A0"/>
        </w:tblPrEx>
        <w:trPr>
          <w:trHeight w:val="551"/>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20120235930100000151</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1,930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1,930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100,00</w:t>
            </w:r>
          </w:p>
        </w:tc>
      </w:tr>
      <w:tr w:rsidR="002E3DC6" w:rsidRPr="009A50DA" w:rsidTr="00034725">
        <w:tblPrEx>
          <w:tblLook w:val="04A0"/>
        </w:tblPrEx>
        <w:trPr>
          <w:trHeight w:val="404"/>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20120249000000000151</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Прочие межбюджетные трансферты, передаваемые бюджетам</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73,320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w:t>
            </w:r>
          </w:p>
        </w:tc>
      </w:tr>
      <w:tr w:rsidR="002E3DC6" w:rsidRPr="009A50DA" w:rsidTr="00034725">
        <w:tblPrEx>
          <w:tblLook w:val="04A0"/>
        </w:tblPrEx>
        <w:trPr>
          <w:trHeight w:val="735"/>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20120249999101159151</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Прочие межбюджетные трансферты, передаваемые бюджетам сельских поселений (проведение в 2017 году мероприятий по преобразованию муниципальных образований)</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0,000</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73,320</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0,00</w:t>
            </w:r>
          </w:p>
        </w:tc>
      </w:tr>
      <w:tr w:rsidR="002E3DC6" w:rsidRPr="009A50DA" w:rsidTr="00034725">
        <w:tblPrEx>
          <w:tblLook w:val="04A0"/>
        </w:tblPrEx>
        <w:trPr>
          <w:trHeight w:val="167"/>
        </w:trPr>
        <w:tc>
          <w:tcPr>
            <w:tcW w:w="2410" w:type="dxa"/>
            <w:shd w:val="clear" w:color="auto" w:fill="auto"/>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 </w:t>
            </w:r>
          </w:p>
        </w:tc>
        <w:tc>
          <w:tcPr>
            <w:tcW w:w="3544" w:type="dxa"/>
            <w:shd w:val="clear" w:color="auto" w:fill="auto"/>
            <w:vAlign w:val="bottom"/>
            <w:hideMark/>
          </w:tcPr>
          <w:p w:rsidR="002E3DC6" w:rsidRPr="009A50DA" w:rsidRDefault="002E3DC6" w:rsidP="002E3DC6">
            <w:pPr>
              <w:rPr>
                <w:rFonts w:ascii="Arial" w:hAnsi="Arial" w:cs="Arial"/>
                <w:sz w:val="16"/>
                <w:szCs w:val="16"/>
              </w:rPr>
            </w:pPr>
            <w:r w:rsidRPr="009A50DA">
              <w:rPr>
                <w:rFonts w:ascii="Arial" w:hAnsi="Arial" w:cs="Arial"/>
                <w:sz w:val="16"/>
                <w:szCs w:val="16"/>
              </w:rPr>
              <w:t>Итого:</w:t>
            </w:r>
          </w:p>
        </w:tc>
        <w:tc>
          <w:tcPr>
            <w:tcW w:w="1843"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7 993,289</w:t>
            </w:r>
          </w:p>
        </w:tc>
        <w:tc>
          <w:tcPr>
            <w:tcW w:w="1417"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8 488,774</w:t>
            </w:r>
          </w:p>
        </w:tc>
        <w:tc>
          <w:tcPr>
            <w:tcW w:w="1134" w:type="dxa"/>
            <w:shd w:val="clear" w:color="auto" w:fill="auto"/>
            <w:noWrap/>
            <w:vAlign w:val="bottom"/>
            <w:hideMark/>
          </w:tcPr>
          <w:p w:rsidR="002E3DC6" w:rsidRPr="009A50DA" w:rsidRDefault="002E3DC6" w:rsidP="002E3DC6">
            <w:pPr>
              <w:jc w:val="right"/>
              <w:rPr>
                <w:rFonts w:ascii="Arial" w:hAnsi="Arial" w:cs="Arial"/>
                <w:sz w:val="16"/>
                <w:szCs w:val="16"/>
              </w:rPr>
            </w:pPr>
            <w:r w:rsidRPr="009A50DA">
              <w:rPr>
                <w:rFonts w:ascii="Arial" w:hAnsi="Arial" w:cs="Arial"/>
                <w:sz w:val="16"/>
                <w:szCs w:val="16"/>
              </w:rPr>
              <w:t>106,20</w:t>
            </w:r>
          </w:p>
        </w:tc>
      </w:tr>
    </w:tbl>
    <w:p w:rsidR="00ED2697" w:rsidRPr="0091008F" w:rsidRDefault="00ED2697" w:rsidP="00ED2697">
      <w:pPr>
        <w:rPr>
          <w:rFonts w:ascii="Arial" w:hAnsi="Arial" w:cs="Arial"/>
          <w:sz w:val="16"/>
          <w:szCs w:val="16"/>
        </w:rPr>
      </w:pPr>
    </w:p>
    <w:p w:rsidR="00FD212D" w:rsidRDefault="00FD212D" w:rsidP="00ED2697">
      <w:pPr>
        <w:rPr>
          <w:rFonts w:ascii="Arial" w:hAnsi="Arial" w:cs="Arial"/>
          <w:sz w:val="16"/>
          <w:szCs w:val="16"/>
        </w:rPr>
      </w:pPr>
    </w:p>
    <w:p w:rsidR="00034725" w:rsidRDefault="00034725" w:rsidP="00FE0AF2">
      <w:pPr>
        <w:tabs>
          <w:tab w:val="left" w:pos="4335"/>
        </w:tabs>
        <w:spacing w:line="180" w:lineRule="exact"/>
        <w:ind w:left="6237"/>
        <w:jc w:val="center"/>
        <w:rPr>
          <w:rFonts w:ascii="Arial" w:hAnsi="Arial" w:cs="Arial"/>
          <w:sz w:val="16"/>
          <w:szCs w:val="16"/>
        </w:rPr>
      </w:pPr>
    </w:p>
    <w:p w:rsidR="00034725" w:rsidRDefault="00034725" w:rsidP="00FE0AF2">
      <w:pPr>
        <w:tabs>
          <w:tab w:val="left" w:pos="4335"/>
        </w:tabs>
        <w:spacing w:line="180" w:lineRule="exact"/>
        <w:ind w:left="6237"/>
        <w:jc w:val="center"/>
        <w:rPr>
          <w:rFonts w:ascii="Arial" w:hAnsi="Arial" w:cs="Arial"/>
          <w:sz w:val="16"/>
          <w:szCs w:val="16"/>
        </w:rPr>
      </w:pPr>
    </w:p>
    <w:p w:rsidR="00034725" w:rsidRDefault="00034725" w:rsidP="00FE0AF2">
      <w:pPr>
        <w:tabs>
          <w:tab w:val="left" w:pos="4335"/>
        </w:tabs>
        <w:spacing w:line="180" w:lineRule="exact"/>
        <w:ind w:left="6237"/>
        <w:jc w:val="center"/>
        <w:rPr>
          <w:rFonts w:ascii="Arial" w:hAnsi="Arial" w:cs="Arial"/>
          <w:sz w:val="16"/>
          <w:szCs w:val="16"/>
        </w:rPr>
      </w:pPr>
    </w:p>
    <w:p w:rsidR="00FE0AF2" w:rsidRPr="009A50DA" w:rsidRDefault="00FD212D" w:rsidP="00FE0AF2">
      <w:pPr>
        <w:tabs>
          <w:tab w:val="left" w:pos="4335"/>
        </w:tabs>
        <w:spacing w:line="180" w:lineRule="exact"/>
        <w:ind w:left="6237"/>
        <w:jc w:val="center"/>
        <w:rPr>
          <w:rFonts w:ascii="Arial" w:hAnsi="Arial" w:cs="Arial"/>
          <w:sz w:val="16"/>
          <w:szCs w:val="16"/>
        </w:rPr>
      </w:pPr>
      <w:r>
        <w:rPr>
          <w:rFonts w:ascii="Arial" w:hAnsi="Arial" w:cs="Arial"/>
          <w:sz w:val="16"/>
          <w:szCs w:val="16"/>
        </w:rPr>
        <w:t>П</w:t>
      </w:r>
      <w:r w:rsidR="00FE0AF2" w:rsidRPr="009A50DA">
        <w:rPr>
          <w:rFonts w:ascii="Arial" w:hAnsi="Arial" w:cs="Arial"/>
          <w:sz w:val="16"/>
          <w:szCs w:val="16"/>
        </w:rPr>
        <w:t xml:space="preserve">риложение </w:t>
      </w:r>
      <w:r w:rsidR="00FE0AF2">
        <w:rPr>
          <w:rFonts w:ascii="Arial" w:hAnsi="Arial" w:cs="Arial"/>
          <w:sz w:val="16"/>
          <w:szCs w:val="16"/>
        </w:rPr>
        <w:t>2</w:t>
      </w:r>
    </w:p>
    <w:p w:rsidR="00FE0AF2" w:rsidRPr="009A50DA" w:rsidRDefault="00FE0AF2" w:rsidP="00FE0AF2">
      <w:pPr>
        <w:tabs>
          <w:tab w:val="left" w:pos="4335"/>
        </w:tabs>
        <w:spacing w:line="180" w:lineRule="exact"/>
        <w:ind w:left="6237"/>
        <w:jc w:val="center"/>
        <w:rPr>
          <w:rFonts w:ascii="Arial" w:hAnsi="Arial" w:cs="Arial"/>
          <w:sz w:val="16"/>
          <w:szCs w:val="16"/>
        </w:rPr>
      </w:pPr>
      <w:r w:rsidRPr="009A50DA">
        <w:rPr>
          <w:rFonts w:ascii="Arial" w:hAnsi="Arial" w:cs="Arial"/>
          <w:sz w:val="16"/>
          <w:szCs w:val="16"/>
        </w:rPr>
        <w:t>к решению Совета депутатов</w:t>
      </w:r>
    </w:p>
    <w:p w:rsidR="00FE0AF2" w:rsidRDefault="00FE0AF2" w:rsidP="00FE0AF2">
      <w:pPr>
        <w:tabs>
          <w:tab w:val="left" w:pos="4335"/>
        </w:tabs>
        <w:spacing w:line="180" w:lineRule="exact"/>
        <w:ind w:left="6237"/>
        <w:jc w:val="center"/>
        <w:rPr>
          <w:rFonts w:ascii="Arial" w:hAnsi="Arial" w:cs="Arial"/>
          <w:sz w:val="16"/>
          <w:szCs w:val="16"/>
        </w:rPr>
      </w:pPr>
      <w:r w:rsidRPr="009A50DA">
        <w:rPr>
          <w:rFonts w:ascii="Arial" w:hAnsi="Arial" w:cs="Arial"/>
          <w:sz w:val="16"/>
          <w:szCs w:val="16"/>
        </w:rPr>
        <w:t xml:space="preserve">Благодарненского городского округа </w:t>
      </w:r>
    </w:p>
    <w:p w:rsidR="00FE0AF2" w:rsidRPr="009A50DA" w:rsidRDefault="00FE0AF2" w:rsidP="00FE0AF2">
      <w:pPr>
        <w:tabs>
          <w:tab w:val="left" w:pos="4335"/>
        </w:tabs>
        <w:spacing w:line="180" w:lineRule="exact"/>
        <w:ind w:left="6237"/>
        <w:jc w:val="center"/>
        <w:rPr>
          <w:rFonts w:ascii="Arial" w:hAnsi="Arial" w:cs="Arial"/>
          <w:sz w:val="16"/>
          <w:szCs w:val="16"/>
        </w:rPr>
      </w:pPr>
      <w:r w:rsidRPr="009A50DA">
        <w:rPr>
          <w:rFonts w:ascii="Arial" w:hAnsi="Arial" w:cs="Arial"/>
          <w:sz w:val="16"/>
          <w:szCs w:val="16"/>
        </w:rPr>
        <w:t>Ставропольского края</w:t>
      </w:r>
    </w:p>
    <w:p w:rsidR="00ED2697" w:rsidRPr="0091008F" w:rsidRDefault="00ED2697" w:rsidP="00ED2697">
      <w:pPr>
        <w:rPr>
          <w:rFonts w:ascii="Arial" w:hAnsi="Arial" w:cs="Arial"/>
          <w:sz w:val="16"/>
          <w:szCs w:val="16"/>
        </w:rPr>
      </w:pPr>
    </w:p>
    <w:p w:rsidR="00ED2697" w:rsidRDefault="00ED2697" w:rsidP="00ED2697">
      <w:pPr>
        <w:rPr>
          <w:rFonts w:ascii="Arial" w:hAnsi="Arial" w:cs="Arial"/>
          <w:sz w:val="16"/>
          <w:szCs w:val="16"/>
        </w:rPr>
      </w:pPr>
    </w:p>
    <w:p w:rsidR="00FD212D" w:rsidRDefault="00FD212D" w:rsidP="00ED2697">
      <w:pPr>
        <w:rPr>
          <w:rFonts w:ascii="Arial" w:hAnsi="Arial" w:cs="Arial"/>
          <w:sz w:val="16"/>
          <w:szCs w:val="16"/>
        </w:rPr>
      </w:pPr>
    </w:p>
    <w:p w:rsidR="00FD212D" w:rsidRPr="0091008F" w:rsidRDefault="00FD212D" w:rsidP="00ED2697">
      <w:pPr>
        <w:rPr>
          <w:rFonts w:ascii="Arial" w:hAnsi="Arial" w:cs="Arial"/>
          <w:sz w:val="16"/>
          <w:szCs w:val="16"/>
        </w:rPr>
      </w:pPr>
    </w:p>
    <w:p w:rsidR="00034725" w:rsidRDefault="00034725" w:rsidP="00FE0AF2">
      <w:pPr>
        <w:spacing w:line="180" w:lineRule="exact"/>
        <w:jc w:val="center"/>
        <w:rPr>
          <w:rFonts w:ascii="Arial" w:hAnsi="Arial" w:cs="Arial"/>
          <w:sz w:val="16"/>
          <w:szCs w:val="16"/>
        </w:rPr>
      </w:pPr>
    </w:p>
    <w:p w:rsidR="00FE0AF2" w:rsidRPr="009A50DA" w:rsidRDefault="00FE0AF2" w:rsidP="00FE0AF2">
      <w:pPr>
        <w:spacing w:line="180" w:lineRule="exact"/>
        <w:jc w:val="center"/>
        <w:rPr>
          <w:rFonts w:ascii="Arial" w:hAnsi="Arial" w:cs="Arial"/>
          <w:sz w:val="16"/>
          <w:szCs w:val="16"/>
        </w:rPr>
      </w:pPr>
      <w:r w:rsidRPr="009A50DA">
        <w:rPr>
          <w:rFonts w:ascii="Arial" w:hAnsi="Arial" w:cs="Arial"/>
          <w:sz w:val="16"/>
          <w:szCs w:val="16"/>
        </w:rPr>
        <w:t>РАСХОДЫ</w:t>
      </w:r>
    </w:p>
    <w:p w:rsidR="00FE0AF2" w:rsidRPr="009A50DA" w:rsidRDefault="00FE0AF2" w:rsidP="00FE0AF2">
      <w:pPr>
        <w:spacing w:line="180" w:lineRule="exact"/>
        <w:jc w:val="center"/>
        <w:rPr>
          <w:rFonts w:ascii="Arial" w:hAnsi="Arial" w:cs="Arial"/>
          <w:sz w:val="16"/>
          <w:szCs w:val="16"/>
        </w:rPr>
      </w:pPr>
      <w:r w:rsidRPr="009A50DA">
        <w:rPr>
          <w:rFonts w:ascii="Arial" w:hAnsi="Arial" w:cs="Arial"/>
          <w:sz w:val="16"/>
          <w:szCs w:val="16"/>
        </w:rPr>
        <w:t>местного бюджета по ведомственной структуре расходов местного бюджета за 2017 год</w:t>
      </w:r>
    </w:p>
    <w:p w:rsidR="00FE0AF2" w:rsidRPr="009A50DA" w:rsidRDefault="00FE0AF2" w:rsidP="00FE0AF2">
      <w:pPr>
        <w:spacing w:line="180" w:lineRule="exact"/>
        <w:jc w:val="center"/>
        <w:rPr>
          <w:rFonts w:ascii="Arial" w:hAnsi="Arial" w:cs="Arial"/>
          <w:sz w:val="16"/>
          <w:szCs w:val="16"/>
        </w:rPr>
      </w:pPr>
      <w:r>
        <w:rPr>
          <w:rFonts w:ascii="Arial" w:hAnsi="Arial" w:cs="Arial"/>
          <w:sz w:val="16"/>
          <w:szCs w:val="16"/>
        </w:rPr>
        <w:t xml:space="preserve">                                                                                                                                                                                                              </w:t>
      </w:r>
      <w:r w:rsidRPr="009A50DA">
        <w:rPr>
          <w:rFonts w:ascii="Arial" w:hAnsi="Arial" w:cs="Arial"/>
          <w:sz w:val="16"/>
          <w:szCs w:val="16"/>
        </w:rPr>
        <w:t>(тыс. рублей)</w:t>
      </w:r>
    </w:p>
    <w:tbl>
      <w:tblPr>
        <w:tblW w:w="10490" w:type="dxa"/>
        <w:tblInd w:w="108" w:type="dxa"/>
        <w:tblLayout w:type="fixed"/>
        <w:tblLook w:val="04A0"/>
      </w:tblPr>
      <w:tblGrid>
        <w:gridCol w:w="2977"/>
        <w:gridCol w:w="709"/>
        <w:gridCol w:w="709"/>
        <w:gridCol w:w="567"/>
        <w:gridCol w:w="1417"/>
        <w:gridCol w:w="709"/>
        <w:gridCol w:w="1134"/>
        <w:gridCol w:w="1134"/>
        <w:gridCol w:w="1134"/>
      </w:tblGrid>
      <w:tr w:rsidR="00FE0AF2" w:rsidRPr="009A50DA" w:rsidTr="00FE0AF2">
        <w:trPr>
          <w:trHeight w:val="375"/>
        </w:trPr>
        <w:tc>
          <w:tcPr>
            <w:tcW w:w="2977" w:type="dxa"/>
            <w:vMerge w:val="restart"/>
            <w:tcBorders>
              <w:top w:val="single" w:sz="4" w:space="0" w:color="auto"/>
              <w:left w:val="single" w:sz="4" w:space="0" w:color="auto"/>
              <w:bottom w:val="single" w:sz="4" w:space="0" w:color="auto"/>
              <w:right w:val="single" w:sz="4" w:space="0" w:color="auto"/>
            </w:tcBorders>
            <w:vAlign w:val="bottom"/>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Наименование</w:t>
            </w:r>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 xml:space="preserve">коды бюджетной </w:t>
            </w:r>
          </w:p>
          <w:p w:rsidR="00FE0AF2" w:rsidRPr="009A50DA" w:rsidRDefault="00FE0AF2" w:rsidP="00D63677">
            <w:pPr>
              <w:jc w:val="center"/>
              <w:rPr>
                <w:rFonts w:ascii="Arial" w:hAnsi="Arial" w:cs="Arial"/>
                <w:sz w:val="16"/>
                <w:szCs w:val="16"/>
              </w:rPr>
            </w:pPr>
            <w:r w:rsidRPr="009A50DA">
              <w:rPr>
                <w:rFonts w:ascii="Arial" w:hAnsi="Arial" w:cs="Arial"/>
                <w:sz w:val="16"/>
                <w:szCs w:val="16"/>
              </w:rPr>
              <w:t>классификации</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утверждено</w:t>
            </w:r>
          </w:p>
          <w:p w:rsidR="00FE0AF2" w:rsidRPr="009A50DA" w:rsidRDefault="00FE0AF2" w:rsidP="00D63677">
            <w:pPr>
              <w:jc w:val="center"/>
              <w:rPr>
                <w:rFonts w:ascii="Arial" w:hAnsi="Arial" w:cs="Arial"/>
                <w:sz w:val="16"/>
                <w:szCs w:val="16"/>
              </w:rPr>
            </w:pPr>
            <w:r w:rsidRPr="009A50DA">
              <w:rPr>
                <w:rFonts w:ascii="Arial" w:hAnsi="Arial" w:cs="Arial"/>
                <w:sz w:val="16"/>
                <w:szCs w:val="16"/>
              </w:rPr>
              <w:t xml:space="preserve">на 2017 год </w:t>
            </w:r>
          </w:p>
          <w:p w:rsidR="00FE0AF2" w:rsidRPr="009A50DA" w:rsidRDefault="00FE0AF2" w:rsidP="00D63677">
            <w:pPr>
              <w:jc w:val="center"/>
              <w:rPr>
                <w:rFonts w:ascii="Arial" w:hAnsi="Arial" w:cs="Arial"/>
                <w:sz w:val="16"/>
                <w:szCs w:val="16"/>
              </w:rPr>
            </w:pPr>
            <w:r w:rsidRPr="009A50DA">
              <w:rPr>
                <w:rFonts w:ascii="Arial" w:hAnsi="Arial" w:cs="Arial"/>
                <w:sz w:val="16"/>
                <w:szCs w:val="16"/>
              </w:rPr>
              <w:t xml:space="preserve">с учетом </w:t>
            </w:r>
          </w:p>
          <w:p w:rsidR="00FE0AF2" w:rsidRPr="009A50DA" w:rsidRDefault="00FE0AF2" w:rsidP="00D63677">
            <w:pPr>
              <w:jc w:val="center"/>
              <w:rPr>
                <w:rFonts w:ascii="Arial" w:hAnsi="Arial" w:cs="Arial"/>
                <w:sz w:val="16"/>
                <w:szCs w:val="16"/>
              </w:rPr>
            </w:pPr>
            <w:r w:rsidRPr="009A50DA">
              <w:rPr>
                <w:rFonts w:ascii="Arial" w:hAnsi="Arial" w:cs="Arial"/>
                <w:sz w:val="16"/>
                <w:szCs w:val="16"/>
              </w:rPr>
              <w:t>изменений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исполнено за 2017 год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 xml:space="preserve">процент исполнения </w:t>
            </w:r>
          </w:p>
        </w:tc>
      </w:tr>
      <w:tr w:rsidR="00FE0AF2" w:rsidRPr="009A50DA" w:rsidTr="00FE0AF2">
        <w:trPr>
          <w:trHeight w:val="33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E0AF2" w:rsidRPr="009A50DA" w:rsidRDefault="00FE0AF2" w:rsidP="00D63677">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Вед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ПР</w:t>
            </w:r>
          </w:p>
        </w:tc>
        <w:tc>
          <w:tcPr>
            <w:tcW w:w="1417" w:type="dxa"/>
            <w:tcBorders>
              <w:top w:val="single" w:sz="4" w:space="0" w:color="auto"/>
              <w:left w:val="single" w:sz="4" w:space="0" w:color="auto"/>
              <w:bottom w:val="single" w:sz="4" w:space="0" w:color="auto"/>
              <w:right w:val="single" w:sz="4" w:space="0" w:color="auto"/>
            </w:tcBorders>
            <w:vAlign w:val="bottom"/>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ЦСР</w:t>
            </w:r>
          </w:p>
        </w:tc>
        <w:tc>
          <w:tcPr>
            <w:tcW w:w="709" w:type="dxa"/>
            <w:tcBorders>
              <w:top w:val="single" w:sz="4" w:space="0" w:color="auto"/>
              <w:left w:val="single" w:sz="4" w:space="0" w:color="auto"/>
              <w:bottom w:val="single" w:sz="4" w:space="0" w:color="auto"/>
              <w:right w:val="single" w:sz="4" w:space="0" w:color="auto"/>
            </w:tcBorders>
            <w:vAlign w:val="bottom"/>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0AF2" w:rsidRPr="009A50DA" w:rsidRDefault="00FE0AF2" w:rsidP="00D63677">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0AF2" w:rsidRPr="009A50DA" w:rsidRDefault="00FE0AF2" w:rsidP="00D63677">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0AF2" w:rsidRPr="009A50DA" w:rsidRDefault="00FE0AF2" w:rsidP="00D63677">
            <w:pPr>
              <w:rPr>
                <w:rFonts w:ascii="Arial" w:hAnsi="Arial" w:cs="Arial"/>
                <w:sz w:val="16"/>
                <w:szCs w:val="16"/>
              </w:rPr>
            </w:pPr>
          </w:p>
        </w:tc>
      </w:tr>
      <w:tr w:rsidR="00FE0AF2" w:rsidRPr="009A50DA" w:rsidTr="00FE0AF2">
        <w:trPr>
          <w:trHeight w:val="70"/>
        </w:trPr>
        <w:tc>
          <w:tcPr>
            <w:tcW w:w="2977" w:type="dxa"/>
            <w:tcBorders>
              <w:top w:val="single" w:sz="4" w:space="0" w:color="auto"/>
              <w:left w:val="single" w:sz="4" w:space="0" w:color="auto"/>
              <w:bottom w:val="single" w:sz="4" w:space="0" w:color="auto"/>
              <w:right w:val="single" w:sz="4" w:space="0" w:color="auto"/>
            </w:tcBorders>
            <w:vAlign w:val="center"/>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E0AF2" w:rsidRPr="009A50DA" w:rsidRDefault="00FE0AF2" w:rsidP="00D63677">
            <w:pPr>
              <w:jc w:val="center"/>
              <w:rPr>
                <w:rFonts w:ascii="Arial" w:hAnsi="Arial" w:cs="Arial"/>
                <w:sz w:val="16"/>
                <w:szCs w:val="16"/>
              </w:rPr>
            </w:pPr>
            <w:r w:rsidRPr="009A50DA">
              <w:rPr>
                <w:rFonts w:ascii="Arial" w:hAnsi="Arial" w:cs="Arial"/>
                <w:sz w:val="16"/>
                <w:szCs w:val="16"/>
              </w:rPr>
              <w:t>9</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Администрация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8 786,230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8 135,577</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92,60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lastRenderedPageBreak/>
              <w:t>ОБЩЕГОСУДАРСТВЕННЫЕ ВОПРОСЫ</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3 912,630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3 428,709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87,63</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02</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605,031</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602,030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99,50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Обеспечение деятельности администрации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02</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50 0 00 00000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605,031</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602,030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99,50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Глава муниципального образования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02</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50 2 00 00000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605,031</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602,030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99,50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02</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50 2 00 10010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41,551</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41,550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02</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50 2 00 10010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41,551</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41,550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02</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50 2 00 10020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563,480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560,480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99,47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02</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50 2 00 10020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563,480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560,480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99,47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41,422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41,422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Обеспечение деятельности администрации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50 0 00 00000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41,422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41,422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Непрограммные расходы в рамках обеспечения деятельности контрольно-счетного органа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50 3 00 00000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41,422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41,422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50 3 00 90040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41,422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41,422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Межбюджетные трансферты</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50 3 00 90040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41,422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41,422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2 173,235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2 069,139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95,21</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Обеспечение деятельности администрации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50 0 00 00000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2 173,235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2 069,139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95,21</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Непрограммные расходы в рамках обеспечения деятельности администрации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2 173,235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2 069,139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95,21</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50 1 00 10010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463,284</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420,131</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90,69</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50 1 00 10010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77,560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58,375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75,27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xml:space="preserve">Закупка товаров, работ и услуг для обеспечения государственных </w:t>
            </w:r>
            <w:r w:rsidRPr="009A50DA">
              <w:rPr>
                <w:rFonts w:ascii="Arial" w:hAnsi="Arial" w:cs="Arial"/>
                <w:sz w:val="16"/>
                <w:szCs w:val="16"/>
              </w:rPr>
              <w:lastRenderedPageBreak/>
              <w:t>(муниципальных) нужд</w:t>
            </w:r>
          </w:p>
        </w:tc>
        <w:tc>
          <w:tcPr>
            <w:tcW w:w="709" w:type="dxa"/>
            <w:shd w:val="clear" w:color="auto" w:fill="auto"/>
            <w:vAlign w:val="bottom"/>
          </w:tcPr>
          <w:p w:rsidR="00FD212D" w:rsidRDefault="00FD212D" w:rsidP="00D63677">
            <w:pPr>
              <w:rPr>
                <w:rFonts w:ascii="Arial" w:hAnsi="Arial" w:cs="Arial"/>
                <w:sz w:val="16"/>
                <w:szCs w:val="16"/>
              </w:rPr>
            </w:pPr>
          </w:p>
          <w:p w:rsidR="00FD212D" w:rsidRDefault="00FD212D"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lastRenderedPageBreak/>
              <w:t>201</w:t>
            </w:r>
          </w:p>
        </w:tc>
        <w:tc>
          <w:tcPr>
            <w:tcW w:w="709" w:type="dxa"/>
            <w:shd w:val="clear" w:color="auto" w:fill="auto"/>
            <w:vAlign w:val="bottom"/>
          </w:tcPr>
          <w:p w:rsidR="00FD212D" w:rsidRDefault="00FD212D" w:rsidP="00D63677">
            <w:pPr>
              <w:rPr>
                <w:rFonts w:ascii="Arial" w:hAnsi="Arial" w:cs="Arial"/>
                <w:sz w:val="16"/>
                <w:szCs w:val="16"/>
              </w:rPr>
            </w:pPr>
          </w:p>
          <w:p w:rsidR="00FD212D" w:rsidRDefault="00FD212D"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lastRenderedPageBreak/>
              <w:t>01</w:t>
            </w:r>
          </w:p>
        </w:tc>
        <w:tc>
          <w:tcPr>
            <w:tcW w:w="567" w:type="dxa"/>
            <w:shd w:val="clear" w:color="auto" w:fill="auto"/>
            <w:vAlign w:val="bottom"/>
          </w:tcPr>
          <w:p w:rsidR="00FD212D" w:rsidRDefault="00FD212D" w:rsidP="00D63677">
            <w:pPr>
              <w:rPr>
                <w:rFonts w:ascii="Arial" w:hAnsi="Arial" w:cs="Arial"/>
                <w:sz w:val="16"/>
                <w:szCs w:val="16"/>
              </w:rPr>
            </w:pPr>
          </w:p>
          <w:p w:rsidR="00FD212D" w:rsidRDefault="00FD212D"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lastRenderedPageBreak/>
              <w:t>04</w:t>
            </w:r>
          </w:p>
        </w:tc>
        <w:tc>
          <w:tcPr>
            <w:tcW w:w="1417" w:type="dxa"/>
            <w:shd w:val="clear" w:color="auto" w:fill="auto"/>
            <w:vAlign w:val="bottom"/>
          </w:tcPr>
          <w:p w:rsidR="00FD212D" w:rsidRDefault="00FD212D" w:rsidP="00D63677">
            <w:pPr>
              <w:rPr>
                <w:rFonts w:ascii="Arial" w:hAnsi="Arial" w:cs="Arial"/>
                <w:sz w:val="16"/>
                <w:szCs w:val="16"/>
              </w:rPr>
            </w:pPr>
          </w:p>
          <w:p w:rsidR="00FD212D" w:rsidRDefault="00FD212D"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lastRenderedPageBreak/>
              <w:t>50 1 00 10010</w:t>
            </w:r>
          </w:p>
        </w:tc>
        <w:tc>
          <w:tcPr>
            <w:tcW w:w="709" w:type="dxa"/>
            <w:shd w:val="clear" w:color="auto" w:fill="auto"/>
            <w:vAlign w:val="bottom"/>
          </w:tcPr>
          <w:p w:rsidR="00FD212D" w:rsidRDefault="00FD212D" w:rsidP="00D63677">
            <w:pPr>
              <w:rPr>
                <w:rFonts w:ascii="Arial" w:hAnsi="Arial" w:cs="Arial"/>
                <w:sz w:val="16"/>
                <w:szCs w:val="16"/>
              </w:rPr>
            </w:pPr>
          </w:p>
          <w:p w:rsidR="00FD212D" w:rsidRDefault="00FD212D"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lastRenderedPageBreak/>
              <w:t>200</w:t>
            </w:r>
          </w:p>
        </w:tc>
        <w:tc>
          <w:tcPr>
            <w:tcW w:w="1134" w:type="dxa"/>
            <w:shd w:val="clear" w:color="auto" w:fill="auto"/>
            <w:noWrap/>
            <w:vAlign w:val="bottom"/>
          </w:tcPr>
          <w:p w:rsidR="00FD212D" w:rsidRDefault="00FD212D" w:rsidP="00D63677">
            <w:pPr>
              <w:jc w:val="right"/>
              <w:rPr>
                <w:rFonts w:ascii="Arial" w:hAnsi="Arial" w:cs="Arial"/>
                <w:sz w:val="16"/>
                <w:szCs w:val="16"/>
              </w:rPr>
            </w:pPr>
          </w:p>
          <w:p w:rsidR="00FD212D" w:rsidRDefault="00FD212D"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lastRenderedPageBreak/>
              <w:t>332,424</w:t>
            </w:r>
          </w:p>
        </w:tc>
        <w:tc>
          <w:tcPr>
            <w:tcW w:w="1134" w:type="dxa"/>
            <w:shd w:val="clear" w:color="auto" w:fill="auto"/>
            <w:noWrap/>
            <w:vAlign w:val="bottom"/>
          </w:tcPr>
          <w:p w:rsidR="00FD212D" w:rsidRDefault="00FD212D" w:rsidP="00D63677">
            <w:pPr>
              <w:jc w:val="right"/>
              <w:rPr>
                <w:rFonts w:ascii="Arial" w:hAnsi="Arial" w:cs="Arial"/>
                <w:sz w:val="16"/>
                <w:szCs w:val="16"/>
              </w:rPr>
            </w:pPr>
          </w:p>
          <w:p w:rsidR="00FD212D" w:rsidRDefault="00FD212D"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lastRenderedPageBreak/>
              <w:t>327,098</w:t>
            </w:r>
          </w:p>
        </w:tc>
        <w:tc>
          <w:tcPr>
            <w:tcW w:w="1134" w:type="dxa"/>
            <w:shd w:val="clear" w:color="auto" w:fill="auto"/>
            <w:noWrap/>
            <w:vAlign w:val="bottom"/>
          </w:tcPr>
          <w:p w:rsidR="00FD212D" w:rsidRDefault="00FD212D" w:rsidP="00D63677">
            <w:pPr>
              <w:jc w:val="right"/>
              <w:rPr>
                <w:rFonts w:ascii="Arial" w:hAnsi="Arial" w:cs="Arial"/>
                <w:sz w:val="16"/>
                <w:szCs w:val="16"/>
              </w:rPr>
            </w:pPr>
          </w:p>
          <w:p w:rsidR="00FD212D" w:rsidRDefault="00FD212D"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lastRenderedPageBreak/>
              <w:t>98,40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lastRenderedPageBreak/>
              <w:t>Иные бюджетные ассигнования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50 1 00 10010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800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53,300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34,658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65,02</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50 1 00 10020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1 599,448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1 589,567</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99,38</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50 1 00 10020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1 599,448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1 589,567</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99,38</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50 1 00 10200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37,183</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37,183</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1417"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50 1 00 10200</w:t>
            </w:r>
          </w:p>
        </w:tc>
        <w:tc>
          <w:tcPr>
            <w:tcW w:w="709"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37,183</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37,183</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50 1 00 77290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73,320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22,258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30,36</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50 1 00 77290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22,258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22,258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50 1 00 77290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300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51,062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Другие общегосударственные вопросы</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1 092,942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716,118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65,52</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Обеспечение деятельности администрации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50 0 00 00000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1 092,942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716,118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65,52</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Непрограммные расходы в рамках обеспечения деятельности администрации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1 082,942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706,118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65,20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50 1 00 10050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203,711</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203,711</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50 1 00 10050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203,711</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203,711</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50 1 00 10200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348,737</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Иные бюджетные ассигнования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50 1 00 10200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800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348,737</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Ежегодный целевой (вступительный) взнос в Ассоциацию муниципальных образований</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50 1 00 20210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0,942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94,20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Иные бюджетные ассигнования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50 1 00 20210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800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0,942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94,20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50 1 00 20280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527,564</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499,535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94,69</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50 1 00 20280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92,564</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92,165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99,57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50 1 00 20280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435,000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407,370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93,65</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50 1 00 59300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50 1 00 59300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Непрограммные расходы в рамках обеспечения управления муниципальной собственностью в области имущественных и земельных отношений</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50 4 00 00000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50 4 00 20150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50 4 00 20150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НАЦИОНАЛЬНАЯ ОБОРОНА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02</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Мобилизационная и вневойсковая подготовка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02</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xml:space="preserve">Обеспечение деятельности администрации Красноключевского сельсовета Благодарненского района </w:t>
            </w:r>
          </w:p>
          <w:p w:rsidR="00FE0AF2" w:rsidRPr="009A50DA" w:rsidRDefault="00FE0AF2" w:rsidP="00D63677">
            <w:pPr>
              <w:rPr>
                <w:rFonts w:ascii="Arial" w:hAnsi="Arial" w:cs="Arial"/>
                <w:sz w:val="16"/>
                <w:szCs w:val="16"/>
              </w:rPr>
            </w:pPr>
            <w:r w:rsidRPr="009A50DA">
              <w:rPr>
                <w:rFonts w:ascii="Arial" w:hAnsi="Arial" w:cs="Arial"/>
                <w:sz w:val="16"/>
                <w:szCs w:val="16"/>
              </w:rPr>
              <w:t>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02</w:t>
            </w:r>
          </w:p>
        </w:tc>
        <w:tc>
          <w:tcPr>
            <w:tcW w:w="567"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50 0 00 00000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Непрограммные расходы в рамках обеспечения деятельности администрации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02</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02</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50 1 00 51180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02</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50 1 00 51180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НАЦИОНАЛЬНАЯ БЕЗОПАСНОСТЬ И ПРАВООХРАНИТЕЛЬНАЯ ДЕЯТЕЛЬНОСТЬ</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150,000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89,945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59,96</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150,000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89,945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59,96</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Муниципальная программа "Развитие муниципального образования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01 0 00 00000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89,945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99,94</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Подпрограмма "Профилактика терроризма и экстремизма на территории муниципального образования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01 1 00 00000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89,945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99,94</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01 1 01 00000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89,945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99,94</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Обеспечение охраны объектов муниципальных учреждений</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01 1 01 20110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89,945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99,94</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01 1 01 20110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89,945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99,94</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Обеспечение деятельности администрации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50 0 00 00000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xml:space="preserve">Непрограммные расходы в рамках обеспечения деятельности </w:t>
            </w:r>
            <w:r w:rsidRPr="009A50DA">
              <w:rPr>
                <w:rFonts w:ascii="Arial" w:hAnsi="Arial" w:cs="Arial"/>
                <w:sz w:val="16"/>
                <w:szCs w:val="16"/>
              </w:rPr>
              <w:lastRenderedPageBreak/>
              <w:t>администрации Красноключевского сельсовета Благодарненского района Ставропольского края</w:t>
            </w:r>
          </w:p>
        </w:tc>
        <w:tc>
          <w:tcPr>
            <w:tcW w:w="709" w:type="dxa"/>
            <w:shd w:val="clear" w:color="auto" w:fill="auto"/>
            <w:vAlign w:val="bottom"/>
          </w:tcPr>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567" w:type="dxa"/>
            <w:shd w:val="clear" w:color="auto" w:fill="auto"/>
            <w:vAlign w:val="bottom"/>
          </w:tcPr>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50 1 00 00000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lastRenderedPageBreak/>
              <w:t> </w:t>
            </w:r>
          </w:p>
        </w:tc>
        <w:tc>
          <w:tcPr>
            <w:tcW w:w="1134" w:type="dxa"/>
            <w:shd w:val="clear" w:color="auto" w:fill="auto"/>
            <w:noWrap/>
            <w:vAlign w:val="bottom"/>
          </w:tcPr>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60,000</w:t>
            </w:r>
          </w:p>
        </w:tc>
        <w:tc>
          <w:tcPr>
            <w:tcW w:w="1134" w:type="dxa"/>
            <w:shd w:val="clear" w:color="auto" w:fill="auto"/>
            <w:noWrap/>
            <w:vAlign w:val="bottom"/>
          </w:tcPr>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0,000</w:t>
            </w:r>
          </w:p>
        </w:tc>
        <w:tc>
          <w:tcPr>
            <w:tcW w:w="1134" w:type="dxa"/>
            <w:shd w:val="clear" w:color="auto" w:fill="auto"/>
            <w:noWrap/>
            <w:vAlign w:val="bottom"/>
          </w:tcPr>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lastRenderedPageBreak/>
              <w:t>Мероприятия по предупреждению чрезвычайных ситуаций и стихийных бедствий природного и техногенного характера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50 1 00 20120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50 1 00 20120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НАЦИОНАЛЬНАЯ ЭКОНОМИКА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369,888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369,569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99,91</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Дорожное хозяйство (дорожные фонды)</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369,888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369,569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99,91</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Муниципальная программа "Развитие муниципального образования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01 0 00 00000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369,888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369,569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99,91</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Подпрограмма "Развитие дорожной сети и обеспечение безопасности дорожного движения в муниципальном образовании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01 2 00 00000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369,888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369,569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99,91</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Основное мероприятие "Дорожные фонды и обеспечение безопасности дорожного движения"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01 2 01 00000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369,888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369,569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99,91</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Содержание и ремонт автомобильных дорог общего пользования местного значения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01 2 01 20090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369,888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369,569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99,91</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04</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09</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01 2 01 20090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369,888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369,569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99,91</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ЖИЛИЩНО-КОММУНАЛЬНОЕ ХОЗЯЙСТВО</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966,407</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927,966</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96,02</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Благоустройство</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966,407</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927,966</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96,02</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Муниципальная программа "Развитие муниципального образования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01 0 00 00000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966,407</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927,966</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96,02</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Подпрограмма "Благоустройство территории муниципального образования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01 3 00 00000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966,407</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927,966</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96,02</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Основное мероприятие "Содержание уличного освещения"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01 3 01 00000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304,220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277,159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91,11</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Уличное освещение</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01 3 01 20320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304,220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277,159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91,11</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01 3 01 20320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304,220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277,159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91,11</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Основное мероприятие "Озеленение территории поселения"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01 3 02 00000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Озеленение</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01 3 02 20330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01 3 02 20330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60,000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Основное мероприятие "Сбор и транспортирование коммунальных отходов с территории поселения"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01 3 03 00000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13,600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13,566</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99,75</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Сбор и транспортирование коммунальных отходов</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01 3 03 20340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13,600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13,566</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99,75</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0AF2" w:rsidRDefault="00FE0AF2" w:rsidP="00D63677">
            <w:pPr>
              <w:rPr>
                <w:rFonts w:ascii="Arial" w:hAnsi="Arial" w:cs="Arial"/>
                <w:sz w:val="16"/>
                <w:szCs w:val="16"/>
              </w:rPr>
            </w:pPr>
          </w:p>
          <w:p w:rsidR="00FE0AF2"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Default="00FE0AF2" w:rsidP="00D63677">
            <w:pPr>
              <w:rPr>
                <w:rFonts w:ascii="Arial" w:hAnsi="Arial" w:cs="Arial"/>
                <w:sz w:val="16"/>
                <w:szCs w:val="16"/>
              </w:rPr>
            </w:pPr>
          </w:p>
          <w:p w:rsidR="00FE0AF2"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Default="00FE0AF2" w:rsidP="00D63677">
            <w:pPr>
              <w:rPr>
                <w:rFonts w:ascii="Arial" w:hAnsi="Arial" w:cs="Arial"/>
                <w:sz w:val="16"/>
                <w:szCs w:val="16"/>
              </w:rPr>
            </w:pPr>
          </w:p>
          <w:p w:rsidR="00FE0AF2"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Default="00FE0AF2" w:rsidP="00D63677">
            <w:pPr>
              <w:rPr>
                <w:rFonts w:ascii="Arial" w:hAnsi="Arial" w:cs="Arial"/>
                <w:sz w:val="16"/>
                <w:szCs w:val="16"/>
              </w:rPr>
            </w:pPr>
          </w:p>
          <w:p w:rsidR="00FE0AF2"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01 3 03 20340</w:t>
            </w:r>
          </w:p>
        </w:tc>
        <w:tc>
          <w:tcPr>
            <w:tcW w:w="709" w:type="dxa"/>
            <w:shd w:val="clear" w:color="auto" w:fill="auto"/>
            <w:vAlign w:val="bottom"/>
          </w:tcPr>
          <w:p w:rsidR="00FE0AF2" w:rsidRDefault="00FE0AF2" w:rsidP="00D63677">
            <w:pPr>
              <w:rPr>
                <w:rFonts w:ascii="Arial" w:hAnsi="Arial" w:cs="Arial"/>
                <w:sz w:val="16"/>
                <w:szCs w:val="16"/>
              </w:rPr>
            </w:pPr>
          </w:p>
          <w:p w:rsidR="00FE0AF2"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200</w:t>
            </w:r>
          </w:p>
        </w:tc>
        <w:tc>
          <w:tcPr>
            <w:tcW w:w="1134" w:type="dxa"/>
            <w:shd w:val="clear" w:color="auto" w:fill="auto"/>
            <w:noWrap/>
            <w:vAlign w:val="bottom"/>
          </w:tcPr>
          <w:p w:rsidR="00FE0AF2" w:rsidRDefault="00FE0AF2" w:rsidP="00D63677">
            <w:pPr>
              <w:jc w:val="right"/>
              <w:rPr>
                <w:rFonts w:ascii="Arial" w:hAnsi="Arial" w:cs="Arial"/>
                <w:sz w:val="16"/>
                <w:szCs w:val="16"/>
              </w:rPr>
            </w:pPr>
          </w:p>
          <w:p w:rsidR="00FE0AF2"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13,600</w:t>
            </w:r>
          </w:p>
        </w:tc>
        <w:tc>
          <w:tcPr>
            <w:tcW w:w="1134" w:type="dxa"/>
            <w:shd w:val="clear" w:color="auto" w:fill="auto"/>
            <w:noWrap/>
            <w:vAlign w:val="bottom"/>
          </w:tcPr>
          <w:p w:rsidR="00FE0AF2" w:rsidRDefault="00FE0AF2" w:rsidP="00D63677">
            <w:pPr>
              <w:jc w:val="right"/>
              <w:rPr>
                <w:rFonts w:ascii="Arial" w:hAnsi="Arial" w:cs="Arial"/>
                <w:sz w:val="16"/>
                <w:szCs w:val="16"/>
              </w:rPr>
            </w:pPr>
          </w:p>
          <w:p w:rsidR="00FE0AF2"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13,566</w:t>
            </w:r>
          </w:p>
        </w:tc>
        <w:tc>
          <w:tcPr>
            <w:tcW w:w="1134" w:type="dxa"/>
            <w:shd w:val="clear" w:color="auto" w:fill="auto"/>
            <w:noWrap/>
            <w:vAlign w:val="bottom"/>
          </w:tcPr>
          <w:p w:rsidR="00FE0AF2" w:rsidRDefault="00FE0AF2" w:rsidP="00D63677">
            <w:pPr>
              <w:jc w:val="right"/>
              <w:rPr>
                <w:rFonts w:ascii="Arial" w:hAnsi="Arial" w:cs="Arial"/>
                <w:sz w:val="16"/>
                <w:szCs w:val="16"/>
              </w:rPr>
            </w:pPr>
          </w:p>
          <w:p w:rsidR="00FE0AF2"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99,75</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Основное мероприятие "Прочие мероприятия по благоустройству"</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01 3 04 00000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588,587</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577,241</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98,07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Прочие расходы на благоустройство</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01 3 04 20360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588,587</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577,241</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98,07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05</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03</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01 3 04 20360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588,587</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577,241</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98,07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КУЛЬТУРА, КИНЕМАТОГРАФИЯ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3 310,375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3 242,558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97,95</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Культура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3 310,375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3 242,558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97,95</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xml:space="preserve">Муниципальная программа "Развитие муниципального </w:t>
            </w:r>
            <w:r w:rsidRPr="009A50DA">
              <w:rPr>
                <w:rFonts w:ascii="Arial" w:hAnsi="Arial" w:cs="Arial"/>
                <w:sz w:val="16"/>
                <w:szCs w:val="16"/>
              </w:rPr>
              <w:lastRenderedPageBreak/>
              <w:t>образования Красноключевского сельсовета Благодарненского района Ставропольского края"</w:t>
            </w:r>
          </w:p>
        </w:tc>
        <w:tc>
          <w:tcPr>
            <w:tcW w:w="709" w:type="dxa"/>
            <w:shd w:val="clear" w:color="auto" w:fill="auto"/>
            <w:vAlign w:val="bottom"/>
          </w:tcPr>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01 0 00 00000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lastRenderedPageBreak/>
              <w:t> </w:t>
            </w:r>
          </w:p>
        </w:tc>
        <w:tc>
          <w:tcPr>
            <w:tcW w:w="1134" w:type="dxa"/>
            <w:shd w:val="clear" w:color="auto" w:fill="auto"/>
            <w:noWrap/>
            <w:vAlign w:val="bottom"/>
          </w:tcPr>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3 310,375</w:t>
            </w:r>
          </w:p>
        </w:tc>
        <w:tc>
          <w:tcPr>
            <w:tcW w:w="1134" w:type="dxa"/>
            <w:shd w:val="clear" w:color="auto" w:fill="auto"/>
            <w:noWrap/>
            <w:vAlign w:val="bottom"/>
          </w:tcPr>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3 242,558</w:t>
            </w:r>
          </w:p>
        </w:tc>
        <w:tc>
          <w:tcPr>
            <w:tcW w:w="1134" w:type="dxa"/>
            <w:shd w:val="clear" w:color="auto" w:fill="auto"/>
            <w:noWrap/>
            <w:vAlign w:val="bottom"/>
          </w:tcPr>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97,95</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lastRenderedPageBreak/>
              <w:t>Подпрограмма "Сохранение и развитие культуры"</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01 4 00 00000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3 310,375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3 242,558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97,95</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Основное мероприятие "Обеспечение реализации подпрограммы "Сохранение и развитие культуры"</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01 4 01 00000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3 310,375</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3 242,558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97,95</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01 4 01 11010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2 419,023</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2 351,206</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97,20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01 4 01 11010</w:t>
            </w:r>
          </w:p>
        </w:tc>
        <w:tc>
          <w:tcPr>
            <w:tcW w:w="709"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1 450,340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1 450,248</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99,99</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01 4 01 11010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959,583</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893,689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93,13</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Иные бюджетные ассигнования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01 4 01 11010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800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7,269</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79,88</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Мероприятия в области культуры</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01 4 01 20270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01 4 01 20270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20,000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01 4 01 77090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819,680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819,680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01 4 01 77090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819,680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819,680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01 4 01 80010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8,532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8,532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01 4 01 80010</w:t>
            </w:r>
          </w:p>
        </w:tc>
        <w:tc>
          <w:tcPr>
            <w:tcW w:w="709" w:type="dxa"/>
            <w:shd w:val="clear" w:color="auto" w:fill="auto"/>
            <w:vAlign w:val="bottom"/>
          </w:tcPr>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8,532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8,532</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4 01 S7090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43,140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43,140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08</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4 01 S7090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43,140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43,140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100,00</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ФИЗИЧЕСКАЯ КУЛЬТУРА И СПОРТ</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12,000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11,900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99,17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Физическая культура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12,000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11,900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99,17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Муниципальная программа "Развитие муниципального образования Красноключевского сельсовета Благодарненского района Ставропольского края"</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01 0 00 00000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12,000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11,900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99,17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Подпрограмма "Развитие физической культуры и спорта"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01 5 00 00000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12,000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11,900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99,17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Основное мероприятие "Мероприятия в области физической культуры и спорта"</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01 5 01 00000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12,000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11,900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99,17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 xml:space="preserve">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w:t>
            </w:r>
            <w:r w:rsidRPr="009A50DA">
              <w:rPr>
                <w:rFonts w:ascii="Arial" w:hAnsi="Arial" w:cs="Arial"/>
                <w:sz w:val="16"/>
                <w:szCs w:val="16"/>
              </w:rPr>
              <w:lastRenderedPageBreak/>
              <w:t>мероприятий, чемпионатов и первенств Благодарненского муниципального района Ставропольского края</w:t>
            </w:r>
          </w:p>
        </w:tc>
        <w:tc>
          <w:tcPr>
            <w:tcW w:w="709" w:type="dxa"/>
            <w:shd w:val="clear" w:color="auto" w:fill="auto"/>
            <w:vAlign w:val="bottom"/>
          </w:tcPr>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11</w:t>
            </w:r>
          </w:p>
        </w:tc>
        <w:tc>
          <w:tcPr>
            <w:tcW w:w="567" w:type="dxa"/>
            <w:shd w:val="clear" w:color="auto" w:fill="auto"/>
            <w:vAlign w:val="bottom"/>
          </w:tcPr>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0C3B80" w:rsidRDefault="000C3B80" w:rsidP="00D63677">
            <w:pPr>
              <w:rPr>
                <w:rFonts w:ascii="Arial" w:hAnsi="Arial" w:cs="Arial"/>
                <w:sz w:val="16"/>
                <w:szCs w:val="16"/>
              </w:rPr>
            </w:pPr>
          </w:p>
          <w:p w:rsidR="00FE0AF2" w:rsidRPr="009A50DA" w:rsidRDefault="00FE0AF2" w:rsidP="00D63677">
            <w:pPr>
              <w:rPr>
                <w:rFonts w:ascii="Arial" w:hAnsi="Arial" w:cs="Arial"/>
                <w:sz w:val="16"/>
                <w:szCs w:val="16"/>
              </w:rPr>
            </w:pPr>
            <w:r w:rsidRPr="009A50DA">
              <w:rPr>
                <w:rFonts w:ascii="Arial" w:hAnsi="Arial" w:cs="Arial"/>
                <w:sz w:val="16"/>
                <w:szCs w:val="16"/>
              </w:rPr>
              <w:t>01 5 01 20070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lastRenderedPageBreak/>
              <w:t> </w:t>
            </w:r>
          </w:p>
        </w:tc>
        <w:tc>
          <w:tcPr>
            <w:tcW w:w="1134" w:type="dxa"/>
            <w:shd w:val="clear" w:color="auto" w:fill="auto"/>
            <w:noWrap/>
            <w:vAlign w:val="bottom"/>
          </w:tcPr>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12,000</w:t>
            </w:r>
          </w:p>
        </w:tc>
        <w:tc>
          <w:tcPr>
            <w:tcW w:w="1134" w:type="dxa"/>
            <w:shd w:val="clear" w:color="auto" w:fill="auto"/>
            <w:noWrap/>
            <w:vAlign w:val="bottom"/>
          </w:tcPr>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11,900</w:t>
            </w:r>
          </w:p>
        </w:tc>
        <w:tc>
          <w:tcPr>
            <w:tcW w:w="1134" w:type="dxa"/>
            <w:shd w:val="clear" w:color="auto" w:fill="auto"/>
            <w:noWrap/>
            <w:vAlign w:val="bottom"/>
          </w:tcPr>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0C3B80" w:rsidRDefault="000C3B80" w:rsidP="00D63677">
            <w:pPr>
              <w:jc w:val="right"/>
              <w:rPr>
                <w:rFonts w:ascii="Arial" w:hAnsi="Arial" w:cs="Arial"/>
                <w:sz w:val="16"/>
                <w:szCs w:val="16"/>
              </w:rPr>
            </w:pPr>
          </w:p>
          <w:p w:rsidR="00FE0AF2" w:rsidRPr="009A50DA" w:rsidRDefault="00FE0AF2" w:rsidP="00D63677">
            <w:pPr>
              <w:jc w:val="right"/>
              <w:rPr>
                <w:rFonts w:ascii="Arial" w:hAnsi="Arial" w:cs="Arial"/>
                <w:sz w:val="16"/>
                <w:szCs w:val="16"/>
              </w:rPr>
            </w:pPr>
            <w:r w:rsidRPr="009A50DA">
              <w:rPr>
                <w:rFonts w:ascii="Arial" w:hAnsi="Arial" w:cs="Arial"/>
                <w:sz w:val="16"/>
                <w:szCs w:val="16"/>
              </w:rPr>
              <w:t>99,17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201</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11</w:t>
            </w:r>
          </w:p>
        </w:tc>
        <w:tc>
          <w:tcPr>
            <w:tcW w:w="56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w:t>
            </w:r>
          </w:p>
        </w:tc>
        <w:tc>
          <w:tcPr>
            <w:tcW w:w="141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01 5 01 20070</w:t>
            </w:r>
          </w:p>
        </w:tc>
        <w:tc>
          <w:tcPr>
            <w:tcW w:w="709"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200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12,000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11,900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99,17</w:t>
            </w:r>
          </w:p>
        </w:tc>
      </w:tr>
      <w:tr w:rsidR="00FE0AF2" w:rsidRPr="009A50DA" w:rsidTr="00FE0AF2">
        <w:trPr>
          <w:trHeight w:val="70"/>
        </w:trPr>
        <w:tc>
          <w:tcPr>
            <w:tcW w:w="2977" w:type="dxa"/>
            <w:shd w:val="clear" w:color="auto" w:fill="auto"/>
            <w:vAlign w:val="bottom"/>
          </w:tcPr>
          <w:p w:rsidR="00FE0AF2" w:rsidRPr="009A50DA" w:rsidRDefault="00FE0AF2" w:rsidP="00D63677">
            <w:pPr>
              <w:rPr>
                <w:rFonts w:ascii="Arial" w:hAnsi="Arial" w:cs="Arial"/>
                <w:sz w:val="16"/>
                <w:szCs w:val="16"/>
              </w:rPr>
            </w:pPr>
            <w:r w:rsidRPr="009A50DA">
              <w:rPr>
                <w:rFonts w:ascii="Arial" w:hAnsi="Arial" w:cs="Arial"/>
                <w:sz w:val="16"/>
                <w:szCs w:val="16"/>
              </w:rPr>
              <w:t>ВСЕГО</w:t>
            </w:r>
          </w:p>
        </w:tc>
        <w:tc>
          <w:tcPr>
            <w:tcW w:w="709" w:type="dxa"/>
            <w:shd w:val="clear" w:color="auto" w:fill="auto"/>
            <w:vAlign w:val="bottom"/>
          </w:tcPr>
          <w:p w:rsidR="00FE0AF2" w:rsidRPr="009A50DA" w:rsidRDefault="00FE0AF2" w:rsidP="00D63677">
            <w:pPr>
              <w:rPr>
                <w:rFonts w:ascii="Arial" w:hAnsi="Arial" w:cs="Arial"/>
                <w:sz w:val="16"/>
                <w:szCs w:val="16"/>
              </w:rPr>
            </w:pPr>
          </w:p>
        </w:tc>
        <w:tc>
          <w:tcPr>
            <w:tcW w:w="709" w:type="dxa"/>
            <w:shd w:val="clear" w:color="auto" w:fill="auto"/>
            <w:vAlign w:val="bottom"/>
          </w:tcPr>
          <w:p w:rsidR="00FE0AF2" w:rsidRPr="009A50DA" w:rsidRDefault="00FE0AF2" w:rsidP="00D63677">
            <w:pPr>
              <w:rPr>
                <w:rFonts w:ascii="Arial" w:hAnsi="Arial" w:cs="Arial"/>
                <w:sz w:val="16"/>
                <w:szCs w:val="16"/>
              </w:rPr>
            </w:pPr>
          </w:p>
        </w:tc>
        <w:tc>
          <w:tcPr>
            <w:tcW w:w="567" w:type="dxa"/>
            <w:shd w:val="clear" w:color="auto" w:fill="auto"/>
            <w:vAlign w:val="bottom"/>
          </w:tcPr>
          <w:p w:rsidR="00FE0AF2" w:rsidRPr="009A50DA" w:rsidRDefault="00FE0AF2" w:rsidP="00D63677">
            <w:pPr>
              <w:rPr>
                <w:rFonts w:ascii="Arial" w:hAnsi="Arial" w:cs="Arial"/>
                <w:sz w:val="16"/>
                <w:szCs w:val="16"/>
              </w:rPr>
            </w:pPr>
          </w:p>
        </w:tc>
        <w:tc>
          <w:tcPr>
            <w:tcW w:w="1417" w:type="dxa"/>
            <w:shd w:val="clear" w:color="auto" w:fill="auto"/>
            <w:vAlign w:val="bottom"/>
          </w:tcPr>
          <w:p w:rsidR="00FE0AF2" w:rsidRPr="009A50DA" w:rsidRDefault="00FE0AF2" w:rsidP="00D63677">
            <w:pPr>
              <w:rPr>
                <w:rFonts w:ascii="Arial" w:hAnsi="Arial" w:cs="Arial"/>
                <w:sz w:val="16"/>
                <w:szCs w:val="16"/>
              </w:rPr>
            </w:pPr>
          </w:p>
        </w:tc>
        <w:tc>
          <w:tcPr>
            <w:tcW w:w="709" w:type="dxa"/>
            <w:shd w:val="clear" w:color="auto" w:fill="auto"/>
            <w:vAlign w:val="bottom"/>
          </w:tcPr>
          <w:p w:rsidR="00FE0AF2" w:rsidRPr="009A50DA" w:rsidRDefault="00FE0AF2" w:rsidP="00D63677">
            <w:pPr>
              <w:jc w:val="right"/>
              <w:rPr>
                <w:rFonts w:ascii="Arial" w:hAnsi="Arial" w:cs="Arial"/>
                <w:sz w:val="16"/>
                <w:szCs w:val="16"/>
              </w:rPr>
            </w:pP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8 786,230</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8 135,577</w:t>
            </w:r>
          </w:p>
        </w:tc>
        <w:tc>
          <w:tcPr>
            <w:tcW w:w="1134" w:type="dxa"/>
            <w:shd w:val="clear" w:color="auto" w:fill="auto"/>
            <w:noWrap/>
            <w:vAlign w:val="bottom"/>
          </w:tcPr>
          <w:p w:rsidR="00FE0AF2" w:rsidRPr="009A50DA" w:rsidRDefault="00FE0AF2" w:rsidP="00D63677">
            <w:pPr>
              <w:jc w:val="right"/>
              <w:rPr>
                <w:rFonts w:ascii="Arial" w:hAnsi="Arial" w:cs="Arial"/>
                <w:sz w:val="16"/>
                <w:szCs w:val="16"/>
              </w:rPr>
            </w:pPr>
            <w:r w:rsidRPr="009A50DA">
              <w:rPr>
                <w:rFonts w:ascii="Arial" w:hAnsi="Arial" w:cs="Arial"/>
                <w:sz w:val="16"/>
                <w:szCs w:val="16"/>
              </w:rPr>
              <w:t>92,60</w:t>
            </w:r>
          </w:p>
        </w:tc>
      </w:tr>
    </w:tbl>
    <w:p w:rsidR="00ED2697" w:rsidRPr="0091008F" w:rsidRDefault="00ED2697" w:rsidP="00ED2697">
      <w:pPr>
        <w:rPr>
          <w:rFonts w:ascii="Arial" w:hAnsi="Arial" w:cs="Arial"/>
          <w:sz w:val="16"/>
          <w:szCs w:val="16"/>
        </w:rPr>
      </w:pPr>
    </w:p>
    <w:p w:rsidR="00ED2697" w:rsidRPr="0091008F" w:rsidRDefault="00ED2697" w:rsidP="00ED2697">
      <w:pPr>
        <w:rPr>
          <w:rFonts w:ascii="Arial" w:hAnsi="Arial" w:cs="Arial"/>
          <w:sz w:val="16"/>
          <w:szCs w:val="16"/>
        </w:rPr>
      </w:pPr>
    </w:p>
    <w:p w:rsidR="00FA1551" w:rsidRPr="00BB4592" w:rsidRDefault="00FA1551" w:rsidP="00FA1551">
      <w:pPr>
        <w:tabs>
          <w:tab w:val="left" w:pos="4335"/>
        </w:tabs>
        <w:spacing w:line="180" w:lineRule="exact"/>
        <w:ind w:left="6662"/>
        <w:jc w:val="center"/>
        <w:rPr>
          <w:rFonts w:ascii="Arial" w:hAnsi="Arial" w:cs="Arial"/>
          <w:sz w:val="16"/>
          <w:szCs w:val="16"/>
        </w:rPr>
      </w:pPr>
      <w:r>
        <w:rPr>
          <w:rFonts w:ascii="Arial" w:hAnsi="Arial" w:cs="Arial"/>
          <w:sz w:val="16"/>
          <w:szCs w:val="16"/>
        </w:rPr>
        <w:t>П</w:t>
      </w:r>
      <w:r w:rsidRPr="00BB4592">
        <w:rPr>
          <w:rFonts w:ascii="Arial" w:hAnsi="Arial" w:cs="Arial"/>
          <w:sz w:val="16"/>
          <w:szCs w:val="16"/>
        </w:rPr>
        <w:t xml:space="preserve">риложение </w:t>
      </w:r>
      <w:r>
        <w:rPr>
          <w:rFonts w:ascii="Arial" w:hAnsi="Arial" w:cs="Arial"/>
          <w:sz w:val="16"/>
          <w:szCs w:val="16"/>
        </w:rPr>
        <w:t>3</w:t>
      </w:r>
    </w:p>
    <w:p w:rsidR="00FA1551" w:rsidRPr="00BB4592" w:rsidRDefault="00FA1551" w:rsidP="00FA1551">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FA1551" w:rsidRPr="00BB4592" w:rsidRDefault="00FA1551" w:rsidP="00FA1551">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FA1551" w:rsidRDefault="00FA1551" w:rsidP="00FA1551">
      <w:pPr>
        <w:spacing w:line="180" w:lineRule="exact"/>
        <w:jc w:val="center"/>
        <w:rPr>
          <w:rFonts w:ascii="Arial" w:hAnsi="Arial" w:cs="Arial"/>
          <w:sz w:val="16"/>
          <w:szCs w:val="16"/>
        </w:rPr>
      </w:pPr>
    </w:p>
    <w:p w:rsidR="00FA1551" w:rsidRPr="009A50DA" w:rsidRDefault="00FA1551" w:rsidP="00FA1551">
      <w:pPr>
        <w:spacing w:line="180" w:lineRule="exact"/>
        <w:jc w:val="center"/>
        <w:rPr>
          <w:rFonts w:ascii="Arial" w:hAnsi="Arial" w:cs="Arial"/>
          <w:sz w:val="16"/>
          <w:szCs w:val="16"/>
        </w:rPr>
      </w:pPr>
      <w:r w:rsidRPr="009A50DA">
        <w:rPr>
          <w:rFonts w:ascii="Arial" w:hAnsi="Arial" w:cs="Arial"/>
          <w:sz w:val="16"/>
          <w:szCs w:val="16"/>
        </w:rPr>
        <w:t>РАСХОДЫ</w:t>
      </w:r>
    </w:p>
    <w:p w:rsidR="00FA1551" w:rsidRPr="009A50DA" w:rsidRDefault="00FA1551" w:rsidP="00FA1551">
      <w:pPr>
        <w:spacing w:line="180" w:lineRule="exact"/>
        <w:jc w:val="center"/>
        <w:rPr>
          <w:rFonts w:ascii="Arial" w:hAnsi="Arial" w:cs="Arial"/>
          <w:sz w:val="16"/>
          <w:szCs w:val="16"/>
        </w:rPr>
      </w:pPr>
      <w:r w:rsidRPr="009A50DA">
        <w:rPr>
          <w:rFonts w:ascii="Arial" w:hAnsi="Arial" w:cs="Arial"/>
          <w:sz w:val="16"/>
          <w:szCs w:val="16"/>
        </w:rPr>
        <w:t>местного бюджета по разделам и подразделам классификации расходов бюджетов за 2017 год</w:t>
      </w:r>
    </w:p>
    <w:p w:rsidR="00FA1551" w:rsidRPr="009A50DA" w:rsidRDefault="00FA1551" w:rsidP="00FA1551">
      <w:pPr>
        <w:tabs>
          <w:tab w:val="left" w:pos="10489"/>
        </w:tabs>
        <w:spacing w:line="180" w:lineRule="exact"/>
        <w:ind w:right="-1"/>
        <w:jc w:val="right"/>
        <w:rPr>
          <w:rFonts w:ascii="Arial" w:hAnsi="Arial" w:cs="Arial"/>
          <w:sz w:val="16"/>
          <w:szCs w:val="16"/>
        </w:rPr>
      </w:pPr>
      <w:r>
        <w:rPr>
          <w:rFonts w:ascii="Arial" w:hAnsi="Arial" w:cs="Arial"/>
          <w:sz w:val="16"/>
          <w:szCs w:val="16"/>
        </w:rPr>
        <w:t xml:space="preserve">                                                                                                                                                                                            </w:t>
      </w:r>
      <w:r w:rsidRPr="009A50DA">
        <w:rPr>
          <w:rFonts w:ascii="Arial" w:hAnsi="Arial" w:cs="Arial"/>
          <w:sz w:val="16"/>
          <w:szCs w:val="16"/>
        </w:rPr>
        <w:t>(тыс. рублей)</w:t>
      </w:r>
    </w:p>
    <w:tbl>
      <w:tblPr>
        <w:tblW w:w="10490" w:type="dxa"/>
        <w:tblInd w:w="108" w:type="dxa"/>
        <w:tblLook w:val="0000"/>
      </w:tblPr>
      <w:tblGrid>
        <w:gridCol w:w="3828"/>
        <w:gridCol w:w="1275"/>
        <w:gridCol w:w="1276"/>
        <w:gridCol w:w="1418"/>
        <w:gridCol w:w="1134"/>
        <w:gridCol w:w="1559"/>
      </w:tblGrid>
      <w:tr w:rsidR="00FA1551" w:rsidRPr="009A50DA" w:rsidTr="00FA1551">
        <w:trPr>
          <w:trHeight w:val="126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551" w:rsidRPr="009A50DA" w:rsidRDefault="00FA1551" w:rsidP="00D63677">
            <w:pPr>
              <w:jc w:val="center"/>
              <w:rPr>
                <w:rFonts w:ascii="Arial" w:hAnsi="Arial" w:cs="Arial"/>
                <w:sz w:val="16"/>
                <w:szCs w:val="16"/>
              </w:rPr>
            </w:pPr>
            <w:r w:rsidRPr="009A50DA">
              <w:rPr>
                <w:rFonts w:ascii="Arial" w:hAnsi="Arial" w:cs="Arial"/>
                <w:sz w:val="16"/>
                <w:szCs w:val="16"/>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tcPr>
          <w:p w:rsidR="00FA1551" w:rsidRPr="009A50DA" w:rsidRDefault="00FA1551" w:rsidP="00D63677">
            <w:pPr>
              <w:rPr>
                <w:rFonts w:ascii="Arial" w:hAnsi="Arial" w:cs="Arial"/>
                <w:sz w:val="16"/>
                <w:szCs w:val="16"/>
              </w:rPr>
            </w:pPr>
            <w:r w:rsidRPr="009A50DA">
              <w:rPr>
                <w:rFonts w:ascii="Arial" w:hAnsi="Arial" w:cs="Arial"/>
                <w:sz w:val="16"/>
                <w:szCs w:val="16"/>
              </w:rPr>
              <w:t>Рз</w:t>
            </w:r>
          </w:p>
        </w:tc>
        <w:tc>
          <w:tcPr>
            <w:tcW w:w="1276" w:type="dxa"/>
            <w:tcBorders>
              <w:top w:val="single" w:sz="4" w:space="0" w:color="auto"/>
              <w:left w:val="nil"/>
              <w:bottom w:val="single" w:sz="4" w:space="0" w:color="auto"/>
              <w:right w:val="single" w:sz="4" w:space="0" w:color="auto"/>
            </w:tcBorders>
            <w:shd w:val="clear" w:color="auto" w:fill="auto"/>
            <w:vAlign w:val="center"/>
          </w:tcPr>
          <w:p w:rsidR="00FA1551" w:rsidRPr="009A50DA" w:rsidRDefault="00FA1551" w:rsidP="00D63677">
            <w:pPr>
              <w:jc w:val="center"/>
              <w:rPr>
                <w:rFonts w:ascii="Arial" w:hAnsi="Arial" w:cs="Arial"/>
                <w:sz w:val="16"/>
                <w:szCs w:val="16"/>
              </w:rPr>
            </w:pPr>
            <w:r w:rsidRPr="009A50DA">
              <w:rPr>
                <w:rFonts w:ascii="Arial" w:hAnsi="Arial" w:cs="Arial"/>
                <w:sz w:val="16"/>
                <w:szCs w:val="16"/>
              </w:rPr>
              <w:t>ПР</w:t>
            </w:r>
          </w:p>
        </w:tc>
        <w:tc>
          <w:tcPr>
            <w:tcW w:w="1418" w:type="dxa"/>
            <w:tcBorders>
              <w:top w:val="single" w:sz="4" w:space="0" w:color="auto"/>
              <w:left w:val="nil"/>
              <w:bottom w:val="single" w:sz="4" w:space="0" w:color="auto"/>
              <w:right w:val="single" w:sz="4" w:space="0" w:color="auto"/>
            </w:tcBorders>
            <w:shd w:val="clear" w:color="auto" w:fill="auto"/>
            <w:vAlign w:val="center"/>
          </w:tcPr>
          <w:p w:rsidR="00FA1551" w:rsidRPr="009A50DA" w:rsidRDefault="00FA1551" w:rsidP="00D63677">
            <w:pPr>
              <w:jc w:val="center"/>
              <w:rPr>
                <w:rFonts w:ascii="Arial" w:hAnsi="Arial" w:cs="Arial"/>
                <w:sz w:val="16"/>
                <w:szCs w:val="16"/>
              </w:rPr>
            </w:pPr>
            <w:r w:rsidRPr="009A50DA">
              <w:rPr>
                <w:rFonts w:ascii="Arial" w:hAnsi="Arial" w:cs="Arial"/>
                <w:sz w:val="16"/>
                <w:szCs w:val="16"/>
              </w:rPr>
              <w:t>утверждено</w:t>
            </w:r>
          </w:p>
          <w:p w:rsidR="00FA1551" w:rsidRPr="009A50DA" w:rsidRDefault="00FA1551" w:rsidP="00D63677">
            <w:pPr>
              <w:jc w:val="center"/>
              <w:rPr>
                <w:rFonts w:ascii="Arial" w:hAnsi="Arial" w:cs="Arial"/>
                <w:sz w:val="16"/>
                <w:szCs w:val="16"/>
              </w:rPr>
            </w:pPr>
            <w:r w:rsidRPr="009A50DA">
              <w:rPr>
                <w:rFonts w:ascii="Arial" w:hAnsi="Arial" w:cs="Arial"/>
                <w:sz w:val="16"/>
                <w:szCs w:val="16"/>
              </w:rPr>
              <w:t xml:space="preserve">на 2017 год </w:t>
            </w:r>
          </w:p>
          <w:p w:rsidR="00FA1551" w:rsidRPr="009A50DA" w:rsidRDefault="00FA1551" w:rsidP="00D63677">
            <w:pPr>
              <w:jc w:val="center"/>
              <w:rPr>
                <w:rFonts w:ascii="Arial" w:hAnsi="Arial" w:cs="Arial"/>
                <w:sz w:val="16"/>
                <w:szCs w:val="16"/>
              </w:rPr>
            </w:pPr>
            <w:r w:rsidRPr="009A50DA">
              <w:rPr>
                <w:rFonts w:ascii="Arial" w:hAnsi="Arial" w:cs="Arial"/>
                <w:sz w:val="16"/>
                <w:szCs w:val="16"/>
              </w:rPr>
              <w:t xml:space="preserve">с учетом </w:t>
            </w:r>
          </w:p>
          <w:p w:rsidR="00FA1551" w:rsidRPr="009A50DA" w:rsidRDefault="00FA1551" w:rsidP="00D63677">
            <w:pPr>
              <w:jc w:val="center"/>
              <w:rPr>
                <w:rFonts w:ascii="Arial" w:hAnsi="Arial" w:cs="Arial"/>
                <w:sz w:val="16"/>
                <w:szCs w:val="16"/>
              </w:rPr>
            </w:pPr>
            <w:r w:rsidRPr="009A50DA">
              <w:rPr>
                <w:rFonts w:ascii="Arial" w:hAnsi="Arial" w:cs="Arial"/>
                <w:sz w:val="16"/>
                <w:szCs w:val="16"/>
              </w:rPr>
              <w:t>изменений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1551" w:rsidRPr="009A50DA" w:rsidRDefault="00FA1551" w:rsidP="00D63677">
            <w:pPr>
              <w:jc w:val="center"/>
              <w:rPr>
                <w:rFonts w:ascii="Arial" w:hAnsi="Arial" w:cs="Arial"/>
                <w:sz w:val="16"/>
                <w:szCs w:val="16"/>
              </w:rPr>
            </w:pPr>
            <w:r w:rsidRPr="009A50DA">
              <w:rPr>
                <w:rFonts w:ascii="Arial" w:hAnsi="Arial" w:cs="Arial"/>
                <w:sz w:val="16"/>
                <w:szCs w:val="16"/>
              </w:rPr>
              <w:t>исполнено за 2017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A1551" w:rsidRPr="009A50DA" w:rsidRDefault="00FA1551" w:rsidP="00D63677">
            <w:pPr>
              <w:jc w:val="center"/>
              <w:rPr>
                <w:rFonts w:ascii="Arial" w:hAnsi="Arial" w:cs="Arial"/>
                <w:sz w:val="16"/>
                <w:szCs w:val="16"/>
              </w:rPr>
            </w:pPr>
            <w:r w:rsidRPr="009A50DA">
              <w:rPr>
                <w:rFonts w:ascii="Arial" w:hAnsi="Arial" w:cs="Arial"/>
                <w:sz w:val="16"/>
                <w:szCs w:val="16"/>
              </w:rPr>
              <w:t>процент</w:t>
            </w:r>
          </w:p>
          <w:p w:rsidR="00FA1551" w:rsidRPr="009A50DA" w:rsidRDefault="00FA1551" w:rsidP="00D63677">
            <w:pPr>
              <w:jc w:val="center"/>
              <w:rPr>
                <w:rFonts w:ascii="Arial" w:hAnsi="Arial" w:cs="Arial"/>
                <w:sz w:val="16"/>
                <w:szCs w:val="16"/>
              </w:rPr>
            </w:pPr>
            <w:r w:rsidRPr="009A50DA">
              <w:rPr>
                <w:rFonts w:ascii="Arial" w:hAnsi="Arial" w:cs="Arial"/>
                <w:sz w:val="16"/>
                <w:szCs w:val="16"/>
              </w:rPr>
              <w:t>исполнения</w:t>
            </w:r>
          </w:p>
        </w:tc>
      </w:tr>
      <w:tr w:rsidR="00FA1551" w:rsidRPr="009A50DA" w:rsidTr="00FA1551">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A1551" w:rsidRPr="009A50DA" w:rsidRDefault="00FA1551" w:rsidP="00D63677">
            <w:pPr>
              <w:jc w:val="center"/>
              <w:rPr>
                <w:rFonts w:ascii="Arial" w:hAnsi="Arial" w:cs="Arial"/>
                <w:sz w:val="16"/>
                <w:szCs w:val="16"/>
              </w:rPr>
            </w:pPr>
            <w:r w:rsidRPr="009A50DA">
              <w:rPr>
                <w:rFonts w:ascii="Arial" w:hAnsi="Arial" w:cs="Arial"/>
                <w:sz w:val="16"/>
                <w:szCs w:val="16"/>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FA1551" w:rsidRPr="009A50DA" w:rsidRDefault="00FA1551" w:rsidP="00D63677">
            <w:pPr>
              <w:jc w:val="center"/>
              <w:rPr>
                <w:rFonts w:ascii="Arial" w:hAnsi="Arial" w:cs="Arial"/>
                <w:sz w:val="16"/>
                <w:szCs w:val="16"/>
              </w:rPr>
            </w:pPr>
            <w:r w:rsidRPr="009A50DA">
              <w:rPr>
                <w:rFonts w:ascii="Arial" w:hAnsi="Arial" w:cs="Arial"/>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FA1551" w:rsidRPr="009A50DA" w:rsidRDefault="00FA1551" w:rsidP="00D63677">
            <w:pPr>
              <w:jc w:val="center"/>
              <w:rPr>
                <w:rFonts w:ascii="Arial" w:hAnsi="Arial" w:cs="Arial"/>
                <w:sz w:val="16"/>
                <w:szCs w:val="16"/>
              </w:rPr>
            </w:pPr>
            <w:r w:rsidRPr="009A50DA">
              <w:rPr>
                <w:rFonts w:ascii="Arial" w:hAnsi="Arial" w:cs="Arial"/>
                <w:sz w:val="16"/>
                <w:szCs w:val="16"/>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A1551" w:rsidRPr="009A50DA" w:rsidRDefault="00FA1551" w:rsidP="00D63677">
            <w:pPr>
              <w:jc w:val="center"/>
              <w:rPr>
                <w:rFonts w:ascii="Arial" w:hAnsi="Arial" w:cs="Arial"/>
                <w:sz w:val="16"/>
                <w:szCs w:val="16"/>
              </w:rPr>
            </w:pPr>
            <w:r w:rsidRPr="009A50DA">
              <w:rPr>
                <w:rFonts w:ascii="Arial" w:hAnsi="Arial" w:cs="Arial"/>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551" w:rsidRPr="009A50DA" w:rsidRDefault="00FA1551" w:rsidP="00D63677">
            <w:pPr>
              <w:jc w:val="center"/>
              <w:rPr>
                <w:rFonts w:ascii="Arial" w:hAnsi="Arial" w:cs="Arial"/>
                <w:sz w:val="16"/>
                <w:szCs w:val="16"/>
              </w:rPr>
            </w:pPr>
            <w:r w:rsidRPr="009A50DA">
              <w:rPr>
                <w:rFonts w:ascii="Arial" w:hAnsi="Arial" w:cs="Arial"/>
                <w:sz w:val="16"/>
                <w:szCs w:val="16"/>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A1551" w:rsidRPr="009A50DA" w:rsidRDefault="00FA1551" w:rsidP="00D63677">
            <w:pPr>
              <w:jc w:val="center"/>
              <w:rPr>
                <w:rFonts w:ascii="Arial" w:hAnsi="Arial" w:cs="Arial"/>
                <w:sz w:val="16"/>
                <w:szCs w:val="16"/>
              </w:rPr>
            </w:pPr>
            <w:r w:rsidRPr="009A50DA">
              <w:rPr>
                <w:rFonts w:ascii="Arial" w:hAnsi="Arial" w:cs="Arial"/>
                <w:sz w:val="16"/>
                <w:szCs w:val="16"/>
              </w:rPr>
              <w:t>6</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ОБЩЕГОСУДАРСТВЕННЫЕ ВОПРОСЫ</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01</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 </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3 912,630</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3 428,709</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87,63</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01</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02</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605,031</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602,030</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99,50</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01</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03</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41,422</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41,422</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100,00</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01</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04</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2 173,235</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2 069,139</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95,21</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Обеспечение проведения выборов и референдумов</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01</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07</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0,000</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0,000</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0,00</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Другие общегосударственные вопросы</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01</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13</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1 092,942</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716,118</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65,52</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НАЦИОНАЛЬНАЯ ОБОРОНА</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02</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 </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64,930</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100,00</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Мобилизационная и вневойсковая подготовка</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02</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03</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64,930</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64,930</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100,00</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НАЦИОНАЛЬНАЯ БЕЗОПАСНОСТЬ И ПРАВООХРАНИТЕЛЬНАЯ ДЕЯТЕЛЬНОСТЬ</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03</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 </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150,000</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89,945</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59,96</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03</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09</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150,000</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89,945</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59,96</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НАЦИОНАЛЬНАЯ ЭКОНОМИКА</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04</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 </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369,888</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369,569</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99,91</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Дорожное хозяйство (дорожные фонды)</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04</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09</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369,888</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369,569</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99,91</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ЖИЛИЩНО-КОММУНАЛЬНОЕ ХОЗЯЙСТВО</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05</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 </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966,407</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927,966</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96,02</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Благоустройство</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05</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03</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966,407</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927,966</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96,02</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КУЛЬТУРА, КИНЕМАТОГРАФИЯ</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08</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 </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3 310,375</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3 242,558</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97,95</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Культура</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08</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01</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3 310,375</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3 242,558</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97,95</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ФИЗИЧЕСКАЯ КУЛЬТУРА И СПОРТ</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11</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 </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12,000</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11,900</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99,17</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Физическая культура</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11</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01</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12,000</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11,900</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99,17</w:t>
            </w:r>
          </w:p>
        </w:tc>
      </w:tr>
      <w:tr w:rsidR="00FA1551" w:rsidRPr="009A50DA" w:rsidTr="00FA1551">
        <w:trPr>
          <w:trHeight w:val="70"/>
        </w:trPr>
        <w:tc>
          <w:tcPr>
            <w:tcW w:w="3828"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ВСЕГО:</w:t>
            </w:r>
          </w:p>
        </w:tc>
        <w:tc>
          <w:tcPr>
            <w:tcW w:w="1275"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 </w:t>
            </w:r>
          </w:p>
        </w:tc>
        <w:tc>
          <w:tcPr>
            <w:tcW w:w="1276" w:type="dxa"/>
            <w:shd w:val="clear" w:color="auto" w:fill="auto"/>
            <w:vAlign w:val="bottom"/>
          </w:tcPr>
          <w:p w:rsidR="00FA1551" w:rsidRPr="009A50DA" w:rsidRDefault="00FA1551" w:rsidP="00D63677">
            <w:pPr>
              <w:rPr>
                <w:rFonts w:ascii="Arial" w:hAnsi="Arial" w:cs="Arial"/>
                <w:sz w:val="16"/>
                <w:szCs w:val="16"/>
              </w:rPr>
            </w:pPr>
            <w:r w:rsidRPr="009A50DA">
              <w:rPr>
                <w:rFonts w:ascii="Arial" w:hAnsi="Arial" w:cs="Arial"/>
                <w:sz w:val="16"/>
                <w:szCs w:val="16"/>
              </w:rPr>
              <w:t> </w:t>
            </w:r>
          </w:p>
        </w:tc>
        <w:tc>
          <w:tcPr>
            <w:tcW w:w="1418"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8 786,230</w:t>
            </w:r>
          </w:p>
        </w:tc>
        <w:tc>
          <w:tcPr>
            <w:tcW w:w="1134"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8 135,577</w:t>
            </w:r>
          </w:p>
        </w:tc>
        <w:tc>
          <w:tcPr>
            <w:tcW w:w="1559" w:type="dxa"/>
            <w:shd w:val="clear" w:color="auto" w:fill="auto"/>
            <w:noWrap/>
            <w:vAlign w:val="bottom"/>
          </w:tcPr>
          <w:p w:rsidR="00FA1551" w:rsidRPr="009A50DA" w:rsidRDefault="00FA1551" w:rsidP="00D63677">
            <w:pPr>
              <w:jc w:val="right"/>
              <w:rPr>
                <w:rFonts w:ascii="Arial" w:hAnsi="Arial" w:cs="Arial"/>
                <w:sz w:val="16"/>
                <w:szCs w:val="16"/>
              </w:rPr>
            </w:pPr>
            <w:r w:rsidRPr="009A50DA">
              <w:rPr>
                <w:rFonts w:ascii="Arial" w:hAnsi="Arial" w:cs="Arial"/>
                <w:sz w:val="16"/>
                <w:szCs w:val="16"/>
              </w:rPr>
              <w:t>92,60</w:t>
            </w:r>
          </w:p>
        </w:tc>
      </w:tr>
    </w:tbl>
    <w:p w:rsidR="00FA1551" w:rsidRPr="00A317F0" w:rsidRDefault="00FA1551" w:rsidP="00FA1551">
      <w:pPr>
        <w:pStyle w:val="ConsNormal"/>
        <w:ind w:firstLine="142"/>
        <w:rPr>
          <w:sz w:val="16"/>
          <w:szCs w:val="16"/>
        </w:rPr>
      </w:pPr>
    </w:p>
    <w:p w:rsidR="00E14C2E" w:rsidRPr="0091008F" w:rsidRDefault="00E14C2E" w:rsidP="00E14C2E">
      <w:pPr>
        <w:rPr>
          <w:rFonts w:ascii="Arial" w:hAnsi="Arial" w:cs="Arial"/>
          <w:sz w:val="16"/>
          <w:szCs w:val="16"/>
        </w:rPr>
      </w:pPr>
    </w:p>
    <w:p w:rsidR="00E14C2E" w:rsidRDefault="00E14C2E" w:rsidP="00E14C2E">
      <w:pPr>
        <w:spacing w:line="240" w:lineRule="exact"/>
        <w:ind w:left="9600"/>
        <w:jc w:val="center"/>
        <w:rPr>
          <w:rFonts w:ascii="Arial" w:hAnsi="Arial" w:cs="Arial"/>
          <w:sz w:val="16"/>
          <w:szCs w:val="16"/>
        </w:rPr>
      </w:pPr>
    </w:p>
    <w:p w:rsidR="00FA1551" w:rsidRPr="00BB4592" w:rsidRDefault="00FA1551" w:rsidP="00FA1551">
      <w:pPr>
        <w:tabs>
          <w:tab w:val="left" w:pos="4335"/>
        </w:tabs>
        <w:spacing w:line="180" w:lineRule="exact"/>
        <w:ind w:left="6662"/>
        <w:jc w:val="center"/>
        <w:rPr>
          <w:rFonts w:ascii="Arial" w:hAnsi="Arial" w:cs="Arial"/>
          <w:sz w:val="16"/>
          <w:szCs w:val="16"/>
        </w:rPr>
      </w:pPr>
      <w:r>
        <w:rPr>
          <w:rFonts w:ascii="Arial" w:hAnsi="Arial" w:cs="Arial"/>
          <w:sz w:val="16"/>
          <w:szCs w:val="16"/>
        </w:rPr>
        <w:t>П</w:t>
      </w:r>
      <w:r w:rsidRPr="00BB4592">
        <w:rPr>
          <w:rFonts w:ascii="Arial" w:hAnsi="Arial" w:cs="Arial"/>
          <w:sz w:val="16"/>
          <w:szCs w:val="16"/>
        </w:rPr>
        <w:t>риложение</w:t>
      </w:r>
      <w:r>
        <w:rPr>
          <w:rFonts w:ascii="Arial" w:hAnsi="Arial" w:cs="Arial"/>
          <w:sz w:val="16"/>
          <w:szCs w:val="16"/>
        </w:rPr>
        <w:t xml:space="preserve"> 4</w:t>
      </w:r>
    </w:p>
    <w:p w:rsidR="00FA1551" w:rsidRPr="00BB4592" w:rsidRDefault="00FA1551" w:rsidP="00FA1551">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FA1551" w:rsidRPr="00BB4592" w:rsidRDefault="00FA1551" w:rsidP="00FA1551">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14C2E" w:rsidRDefault="00E14C2E" w:rsidP="00E14C2E">
      <w:pPr>
        <w:spacing w:line="240" w:lineRule="exact"/>
        <w:ind w:left="9600"/>
        <w:jc w:val="center"/>
        <w:rPr>
          <w:rFonts w:ascii="Arial" w:hAnsi="Arial" w:cs="Arial"/>
          <w:sz w:val="16"/>
          <w:szCs w:val="16"/>
        </w:rPr>
      </w:pPr>
    </w:p>
    <w:p w:rsidR="00FA1551" w:rsidRDefault="00FA1551" w:rsidP="00FA1551">
      <w:pPr>
        <w:spacing w:line="240" w:lineRule="exact"/>
        <w:jc w:val="center"/>
        <w:rPr>
          <w:rFonts w:ascii="Arial" w:hAnsi="Arial" w:cs="Arial"/>
          <w:sz w:val="16"/>
          <w:szCs w:val="16"/>
        </w:rPr>
      </w:pPr>
    </w:p>
    <w:p w:rsidR="00FA1551" w:rsidRPr="009A50DA" w:rsidRDefault="00FA1551" w:rsidP="00FA1551">
      <w:pPr>
        <w:spacing w:line="180" w:lineRule="exact"/>
        <w:jc w:val="center"/>
        <w:rPr>
          <w:rFonts w:ascii="Arial" w:hAnsi="Arial" w:cs="Arial"/>
          <w:sz w:val="16"/>
          <w:szCs w:val="16"/>
        </w:rPr>
      </w:pPr>
      <w:r w:rsidRPr="009A50DA">
        <w:rPr>
          <w:rFonts w:ascii="Arial" w:hAnsi="Arial" w:cs="Arial"/>
          <w:sz w:val="16"/>
          <w:szCs w:val="16"/>
        </w:rPr>
        <w:t>ИСТОЧНИКИ</w:t>
      </w:r>
    </w:p>
    <w:p w:rsidR="00FA1551" w:rsidRPr="009A50DA" w:rsidRDefault="00FA1551" w:rsidP="00FA1551">
      <w:pPr>
        <w:spacing w:line="180" w:lineRule="exact"/>
        <w:jc w:val="center"/>
        <w:rPr>
          <w:rFonts w:ascii="Arial" w:hAnsi="Arial" w:cs="Arial"/>
          <w:sz w:val="16"/>
          <w:szCs w:val="16"/>
        </w:rPr>
      </w:pPr>
      <w:r w:rsidRPr="009A50DA">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FA1551" w:rsidRPr="009A50DA" w:rsidRDefault="00FA1551" w:rsidP="00FA1551">
      <w:pPr>
        <w:spacing w:line="180" w:lineRule="exact"/>
        <w:jc w:val="center"/>
        <w:rPr>
          <w:rFonts w:ascii="Arial" w:hAnsi="Arial" w:cs="Arial"/>
          <w:sz w:val="16"/>
          <w:szCs w:val="16"/>
        </w:rPr>
      </w:pPr>
      <w:r w:rsidRPr="009A50DA">
        <w:rPr>
          <w:rFonts w:ascii="Arial" w:hAnsi="Arial" w:cs="Arial"/>
          <w:sz w:val="16"/>
          <w:szCs w:val="16"/>
        </w:rPr>
        <w:t>дефицитов бюджетов за 2017 год</w:t>
      </w:r>
    </w:p>
    <w:p w:rsidR="00FA1551" w:rsidRPr="009A50DA" w:rsidRDefault="00FA1551" w:rsidP="00FA1551">
      <w:pPr>
        <w:tabs>
          <w:tab w:val="left" w:pos="10489"/>
        </w:tabs>
        <w:spacing w:line="180" w:lineRule="exact"/>
        <w:ind w:right="-1"/>
        <w:jc w:val="center"/>
        <w:rPr>
          <w:rFonts w:ascii="Arial" w:hAnsi="Arial" w:cs="Arial"/>
          <w:sz w:val="16"/>
          <w:szCs w:val="16"/>
        </w:rPr>
      </w:pPr>
      <w:r>
        <w:rPr>
          <w:rFonts w:ascii="Arial" w:hAnsi="Arial" w:cs="Arial"/>
          <w:sz w:val="16"/>
          <w:szCs w:val="16"/>
        </w:rPr>
        <w:t xml:space="preserve">                                                                                                                                                                                    </w:t>
      </w:r>
      <w:r w:rsidRPr="009A50DA">
        <w:rPr>
          <w:rFonts w:ascii="Arial" w:hAnsi="Arial" w:cs="Arial"/>
          <w:sz w:val="16"/>
          <w:szCs w:val="16"/>
        </w:rPr>
        <w:t>(тыс. рублей)</w:t>
      </w:r>
    </w:p>
    <w:tbl>
      <w:tblPr>
        <w:tblpPr w:leftFromText="180" w:rightFromText="180" w:vertAnchor="text" w:tblpX="77" w:tblpY="1"/>
        <w:tblOverlap w:val="never"/>
        <w:tblW w:w="10456" w:type="dxa"/>
        <w:tblLayout w:type="fixed"/>
        <w:tblLook w:val="0000"/>
      </w:tblPr>
      <w:tblGrid>
        <w:gridCol w:w="3936"/>
        <w:gridCol w:w="3118"/>
        <w:gridCol w:w="1985"/>
        <w:gridCol w:w="1417"/>
      </w:tblGrid>
      <w:tr w:rsidR="00FA1551" w:rsidRPr="009A50DA" w:rsidTr="00FA1551">
        <w:trPr>
          <w:trHeight w:val="706"/>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FA1551" w:rsidRPr="009A50DA" w:rsidRDefault="00FA1551" w:rsidP="00FA1551">
            <w:pPr>
              <w:spacing w:line="240" w:lineRule="exact"/>
              <w:ind w:right="-108"/>
              <w:jc w:val="center"/>
              <w:rPr>
                <w:rFonts w:ascii="Arial" w:hAnsi="Arial" w:cs="Arial"/>
                <w:sz w:val="16"/>
                <w:szCs w:val="16"/>
              </w:rPr>
            </w:pPr>
            <w:r w:rsidRPr="009A50DA">
              <w:rPr>
                <w:rFonts w:ascii="Arial" w:hAnsi="Arial" w:cs="Arial"/>
                <w:sz w:val="16"/>
                <w:szCs w:val="16"/>
              </w:rPr>
              <w:t>Наименование</w:t>
            </w:r>
          </w:p>
        </w:tc>
        <w:tc>
          <w:tcPr>
            <w:tcW w:w="3118" w:type="dxa"/>
            <w:tcBorders>
              <w:top w:val="single" w:sz="4" w:space="0" w:color="auto"/>
              <w:left w:val="nil"/>
              <w:bottom w:val="single" w:sz="4" w:space="0" w:color="auto"/>
              <w:right w:val="single" w:sz="4" w:space="0" w:color="auto"/>
            </w:tcBorders>
            <w:shd w:val="clear" w:color="auto" w:fill="auto"/>
            <w:vAlign w:val="center"/>
          </w:tcPr>
          <w:p w:rsidR="00FA1551" w:rsidRPr="009A50DA" w:rsidRDefault="00FA1551" w:rsidP="00FA1551">
            <w:pPr>
              <w:spacing w:line="240" w:lineRule="exact"/>
              <w:ind w:right="-108"/>
              <w:jc w:val="center"/>
              <w:rPr>
                <w:rFonts w:ascii="Arial" w:hAnsi="Arial" w:cs="Arial"/>
                <w:sz w:val="16"/>
                <w:szCs w:val="16"/>
              </w:rPr>
            </w:pPr>
            <w:r w:rsidRPr="009A50DA">
              <w:rPr>
                <w:rFonts w:ascii="Arial" w:hAnsi="Arial" w:cs="Arial"/>
                <w:sz w:val="16"/>
                <w:szCs w:val="16"/>
              </w:rPr>
              <w:t>код бюджетной классификации</w:t>
            </w:r>
          </w:p>
        </w:tc>
        <w:tc>
          <w:tcPr>
            <w:tcW w:w="1985" w:type="dxa"/>
            <w:tcBorders>
              <w:top w:val="single" w:sz="4" w:space="0" w:color="auto"/>
              <w:left w:val="nil"/>
              <w:bottom w:val="single" w:sz="4" w:space="0" w:color="auto"/>
              <w:right w:val="single" w:sz="4" w:space="0" w:color="auto"/>
            </w:tcBorders>
            <w:shd w:val="clear" w:color="auto" w:fill="auto"/>
            <w:vAlign w:val="center"/>
          </w:tcPr>
          <w:p w:rsidR="00FA1551" w:rsidRPr="009A50DA" w:rsidRDefault="00FA1551" w:rsidP="00FA1551">
            <w:pPr>
              <w:spacing w:line="240" w:lineRule="exact"/>
              <w:ind w:right="-108"/>
              <w:jc w:val="center"/>
              <w:rPr>
                <w:rFonts w:ascii="Arial" w:hAnsi="Arial" w:cs="Arial"/>
                <w:sz w:val="16"/>
                <w:szCs w:val="16"/>
              </w:rPr>
            </w:pPr>
            <w:r w:rsidRPr="009A50DA">
              <w:rPr>
                <w:rFonts w:ascii="Arial" w:hAnsi="Arial" w:cs="Arial"/>
                <w:sz w:val="16"/>
                <w:szCs w:val="16"/>
              </w:rPr>
              <w:t xml:space="preserve">утверждено </w:t>
            </w:r>
          </w:p>
        </w:tc>
        <w:tc>
          <w:tcPr>
            <w:tcW w:w="1417" w:type="dxa"/>
            <w:tcBorders>
              <w:top w:val="single" w:sz="4" w:space="0" w:color="auto"/>
              <w:left w:val="nil"/>
              <w:bottom w:val="single" w:sz="4" w:space="0" w:color="auto"/>
              <w:right w:val="single" w:sz="4" w:space="0" w:color="auto"/>
            </w:tcBorders>
            <w:shd w:val="clear" w:color="auto" w:fill="auto"/>
            <w:vAlign w:val="center"/>
          </w:tcPr>
          <w:p w:rsidR="00FA1551" w:rsidRPr="009A50DA" w:rsidRDefault="00FA1551" w:rsidP="00FA1551">
            <w:pPr>
              <w:spacing w:line="240" w:lineRule="exact"/>
              <w:ind w:right="-108"/>
              <w:jc w:val="center"/>
              <w:rPr>
                <w:rFonts w:ascii="Arial" w:hAnsi="Arial" w:cs="Arial"/>
                <w:sz w:val="16"/>
                <w:szCs w:val="16"/>
              </w:rPr>
            </w:pPr>
            <w:r w:rsidRPr="009A50DA">
              <w:rPr>
                <w:rFonts w:ascii="Arial" w:hAnsi="Arial" w:cs="Arial"/>
                <w:sz w:val="16"/>
                <w:szCs w:val="16"/>
              </w:rPr>
              <w:t xml:space="preserve">исполнено </w:t>
            </w:r>
          </w:p>
        </w:tc>
      </w:tr>
      <w:tr w:rsidR="00FA1551" w:rsidRPr="009A50DA" w:rsidTr="00FA1551">
        <w:trPr>
          <w:trHeight w:val="269"/>
        </w:trPr>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FA1551" w:rsidRPr="009A50DA" w:rsidRDefault="00FA1551" w:rsidP="00FA1551">
            <w:pPr>
              <w:spacing w:line="240" w:lineRule="exact"/>
              <w:ind w:right="-108"/>
              <w:jc w:val="center"/>
              <w:rPr>
                <w:rFonts w:ascii="Arial" w:hAnsi="Arial" w:cs="Arial"/>
                <w:sz w:val="16"/>
                <w:szCs w:val="16"/>
              </w:rPr>
            </w:pPr>
            <w:r w:rsidRPr="009A50DA">
              <w:rPr>
                <w:rFonts w:ascii="Arial" w:hAnsi="Arial" w:cs="Arial"/>
                <w:sz w:val="16"/>
                <w:szCs w:val="16"/>
              </w:rPr>
              <w:t>1</w:t>
            </w:r>
          </w:p>
        </w:tc>
        <w:tc>
          <w:tcPr>
            <w:tcW w:w="3118" w:type="dxa"/>
            <w:tcBorders>
              <w:top w:val="single" w:sz="4" w:space="0" w:color="auto"/>
              <w:left w:val="nil"/>
              <w:bottom w:val="single" w:sz="4" w:space="0" w:color="auto"/>
              <w:right w:val="single" w:sz="4" w:space="0" w:color="auto"/>
            </w:tcBorders>
            <w:shd w:val="clear" w:color="auto" w:fill="auto"/>
            <w:vAlign w:val="bottom"/>
          </w:tcPr>
          <w:p w:rsidR="00FA1551" w:rsidRPr="009A50DA" w:rsidRDefault="00FA1551" w:rsidP="00FA1551">
            <w:pPr>
              <w:spacing w:line="240" w:lineRule="exact"/>
              <w:ind w:right="-108"/>
              <w:jc w:val="center"/>
              <w:rPr>
                <w:rFonts w:ascii="Arial" w:hAnsi="Arial" w:cs="Arial"/>
                <w:sz w:val="16"/>
                <w:szCs w:val="16"/>
              </w:rPr>
            </w:pPr>
            <w:r w:rsidRPr="009A50DA">
              <w:rPr>
                <w:rFonts w:ascii="Arial" w:hAnsi="Arial" w:cs="Arial"/>
                <w:sz w:val="16"/>
                <w:szCs w:val="16"/>
              </w:rPr>
              <w:t>2</w:t>
            </w:r>
          </w:p>
        </w:tc>
        <w:tc>
          <w:tcPr>
            <w:tcW w:w="1985" w:type="dxa"/>
            <w:tcBorders>
              <w:top w:val="single" w:sz="4" w:space="0" w:color="auto"/>
              <w:left w:val="nil"/>
              <w:bottom w:val="single" w:sz="4" w:space="0" w:color="auto"/>
              <w:right w:val="single" w:sz="4" w:space="0" w:color="auto"/>
            </w:tcBorders>
            <w:shd w:val="clear" w:color="auto" w:fill="auto"/>
            <w:vAlign w:val="bottom"/>
          </w:tcPr>
          <w:p w:rsidR="00FA1551" w:rsidRPr="009A50DA" w:rsidRDefault="00FA1551" w:rsidP="00FA1551">
            <w:pPr>
              <w:spacing w:line="240" w:lineRule="exact"/>
              <w:ind w:right="-108"/>
              <w:jc w:val="center"/>
              <w:rPr>
                <w:rFonts w:ascii="Arial" w:hAnsi="Arial" w:cs="Arial"/>
                <w:sz w:val="16"/>
                <w:szCs w:val="16"/>
              </w:rPr>
            </w:pPr>
            <w:r w:rsidRPr="009A50DA">
              <w:rPr>
                <w:rFonts w:ascii="Arial" w:hAnsi="Arial" w:cs="Arial"/>
                <w:sz w:val="16"/>
                <w:szCs w:val="16"/>
              </w:rPr>
              <w:t>3</w:t>
            </w:r>
          </w:p>
        </w:tc>
        <w:tc>
          <w:tcPr>
            <w:tcW w:w="1417" w:type="dxa"/>
            <w:tcBorders>
              <w:top w:val="single" w:sz="4" w:space="0" w:color="auto"/>
              <w:left w:val="nil"/>
              <w:bottom w:val="single" w:sz="4" w:space="0" w:color="auto"/>
              <w:right w:val="single" w:sz="4" w:space="0" w:color="auto"/>
            </w:tcBorders>
            <w:shd w:val="clear" w:color="auto" w:fill="auto"/>
            <w:vAlign w:val="bottom"/>
          </w:tcPr>
          <w:p w:rsidR="00FA1551" w:rsidRPr="009A50DA" w:rsidRDefault="00FA1551" w:rsidP="00FA1551">
            <w:pPr>
              <w:spacing w:line="240" w:lineRule="exact"/>
              <w:ind w:right="-108"/>
              <w:jc w:val="center"/>
              <w:rPr>
                <w:rFonts w:ascii="Arial" w:hAnsi="Arial" w:cs="Arial"/>
                <w:sz w:val="16"/>
                <w:szCs w:val="16"/>
              </w:rPr>
            </w:pPr>
            <w:r w:rsidRPr="009A50DA">
              <w:rPr>
                <w:rFonts w:ascii="Arial" w:hAnsi="Arial" w:cs="Arial"/>
                <w:sz w:val="16"/>
                <w:szCs w:val="16"/>
              </w:rPr>
              <w:t>4</w:t>
            </w:r>
          </w:p>
        </w:tc>
      </w:tr>
      <w:tr w:rsidR="00FA1551" w:rsidRPr="009A50DA" w:rsidTr="00FA1551">
        <w:trPr>
          <w:trHeight w:val="240"/>
        </w:trPr>
        <w:tc>
          <w:tcPr>
            <w:tcW w:w="3936" w:type="dxa"/>
            <w:tcBorders>
              <w:top w:val="nil"/>
            </w:tcBorders>
            <w:shd w:val="clear" w:color="auto" w:fill="auto"/>
            <w:vAlign w:val="bottom"/>
          </w:tcPr>
          <w:p w:rsidR="000C3B80" w:rsidRDefault="00FA1551" w:rsidP="00FA1551">
            <w:pPr>
              <w:ind w:right="-854"/>
              <w:rPr>
                <w:rFonts w:ascii="Arial" w:hAnsi="Arial" w:cs="Arial"/>
                <w:sz w:val="16"/>
                <w:szCs w:val="16"/>
              </w:rPr>
            </w:pPr>
            <w:r w:rsidRPr="009A50DA">
              <w:rPr>
                <w:rFonts w:ascii="Arial" w:hAnsi="Arial" w:cs="Arial"/>
                <w:sz w:val="16"/>
                <w:szCs w:val="16"/>
              </w:rPr>
              <w:t xml:space="preserve">Всего источников финансирования дефицита </w:t>
            </w:r>
          </w:p>
          <w:p w:rsidR="00FA1551" w:rsidRPr="009A50DA" w:rsidRDefault="00FA1551" w:rsidP="000C3B80">
            <w:pPr>
              <w:ind w:right="-854"/>
              <w:rPr>
                <w:rFonts w:ascii="Arial" w:hAnsi="Arial" w:cs="Arial"/>
                <w:sz w:val="16"/>
                <w:szCs w:val="16"/>
              </w:rPr>
            </w:pPr>
            <w:r w:rsidRPr="009A50DA">
              <w:rPr>
                <w:rFonts w:ascii="Arial" w:hAnsi="Arial" w:cs="Arial"/>
                <w:sz w:val="16"/>
                <w:szCs w:val="16"/>
              </w:rPr>
              <w:t>районного бюджета</w:t>
            </w:r>
          </w:p>
        </w:tc>
        <w:tc>
          <w:tcPr>
            <w:tcW w:w="3118" w:type="dxa"/>
            <w:tcBorders>
              <w:top w:val="nil"/>
            </w:tcBorders>
            <w:shd w:val="clear" w:color="auto" w:fill="auto"/>
            <w:noWrap/>
            <w:vAlign w:val="bottom"/>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w:t>
            </w:r>
          </w:p>
        </w:tc>
        <w:tc>
          <w:tcPr>
            <w:tcW w:w="1985" w:type="dxa"/>
            <w:tcBorders>
              <w:top w:val="nil"/>
            </w:tcBorders>
            <w:shd w:val="clear" w:color="auto" w:fill="auto"/>
            <w:noWrap/>
            <w:vAlign w:val="center"/>
          </w:tcPr>
          <w:p w:rsidR="00FA1551" w:rsidRDefault="00FA1551" w:rsidP="00FA1551">
            <w:pPr>
              <w:ind w:right="-108"/>
              <w:jc w:val="center"/>
              <w:rPr>
                <w:rFonts w:ascii="Arial" w:hAnsi="Arial" w:cs="Arial"/>
                <w:sz w:val="16"/>
                <w:szCs w:val="16"/>
              </w:rPr>
            </w:pPr>
          </w:p>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720</w:t>
            </w:r>
            <w:r>
              <w:rPr>
                <w:rFonts w:ascii="Arial" w:hAnsi="Arial" w:cs="Arial"/>
                <w:sz w:val="16"/>
                <w:szCs w:val="16"/>
              </w:rPr>
              <w:t> </w:t>
            </w:r>
            <w:r w:rsidRPr="009A50DA">
              <w:rPr>
                <w:rFonts w:ascii="Arial" w:hAnsi="Arial" w:cs="Arial"/>
                <w:sz w:val="16"/>
                <w:szCs w:val="16"/>
              </w:rPr>
              <w:t>621</w:t>
            </w:r>
          </w:p>
        </w:tc>
        <w:tc>
          <w:tcPr>
            <w:tcW w:w="1417" w:type="dxa"/>
            <w:tcBorders>
              <w:top w:val="nil"/>
            </w:tcBorders>
            <w:shd w:val="clear" w:color="auto" w:fill="auto"/>
            <w:noWrap/>
            <w:vAlign w:val="center"/>
          </w:tcPr>
          <w:p w:rsidR="00FA1551" w:rsidRDefault="00FA1551" w:rsidP="00FA1551">
            <w:pPr>
              <w:ind w:right="-108"/>
              <w:jc w:val="center"/>
              <w:rPr>
                <w:rFonts w:ascii="Arial" w:hAnsi="Arial" w:cs="Arial"/>
                <w:sz w:val="16"/>
                <w:szCs w:val="16"/>
              </w:rPr>
            </w:pPr>
          </w:p>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-353,196</w:t>
            </w:r>
          </w:p>
        </w:tc>
      </w:tr>
      <w:tr w:rsidR="00FA1551" w:rsidRPr="009A50DA" w:rsidTr="00FA1551">
        <w:trPr>
          <w:trHeight w:val="326"/>
        </w:trPr>
        <w:tc>
          <w:tcPr>
            <w:tcW w:w="3936" w:type="dxa"/>
            <w:tcBorders>
              <w:top w:val="nil"/>
            </w:tcBorders>
            <w:shd w:val="clear" w:color="auto" w:fill="auto"/>
            <w:vAlign w:val="bottom"/>
          </w:tcPr>
          <w:p w:rsidR="000C3B80" w:rsidRDefault="00FA1551" w:rsidP="00FA1551">
            <w:pPr>
              <w:ind w:right="-854"/>
              <w:rPr>
                <w:rFonts w:ascii="Arial" w:hAnsi="Arial" w:cs="Arial"/>
                <w:sz w:val="16"/>
                <w:szCs w:val="16"/>
              </w:rPr>
            </w:pPr>
            <w:r w:rsidRPr="009A50DA">
              <w:rPr>
                <w:rFonts w:ascii="Arial" w:hAnsi="Arial" w:cs="Arial"/>
                <w:sz w:val="16"/>
                <w:szCs w:val="16"/>
              </w:rPr>
              <w:lastRenderedPageBreak/>
              <w:t xml:space="preserve">Изменение остатков средств на счетах по учету </w:t>
            </w:r>
          </w:p>
          <w:p w:rsidR="00FA1551" w:rsidRPr="009A50DA" w:rsidRDefault="00FA1551" w:rsidP="000C3B80">
            <w:pPr>
              <w:ind w:right="-854"/>
              <w:rPr>
                <w:rFonts w:ascii="Arial" w:hAnsi="Arial" w:cs="Arial"/>
                <w:sz w:val="16"/>
                <w:szCs w:val="16"/>
              </w:rPr>
            </w:pPr>
            <w:r w:rsidRPr="009A50DA">
              <w:rPr>
                <w:rFonts w:ascii="Arial" w:hAnsi="Arial" w:cs="Arial"/>
                <w:sz w:val="16"/>
                <w:szCs w:val="16"/>
              </w:rPr>
              <w:t>средств бюджета</w:t>
            </w:r>
          </w:p>
        </w:tc>
        <w:tc>
          <w:tcPr>
            <w:tcW w:w="3118" w:type="dxa"/>
            <w:tcBorders>
              <w:top w:val="nil"/>
            </w:tcBorders>
            <w:shd w:val="clear" w:color="auto" w:fill="auto"/>
            <w:noWrap/>
            <w:vAlign w:val="bottom"/>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201 01 05 00 00 00 0000 000</w:t>
            </w:r>
          </w:p>
        </w:tc>
        <w:tc>
          <w:tcPr>
            <w:tcW w:w="1985" w:type="dxa"/>
            <w:tcBorders>
              <w:top w:val="nil"/>
            </w:tcBorders>
            <w:shd w:val="clear" w:color="auto" w:fill="auto"/>
            <w:noWrap/>
            <w:vAlign w:val="center"/>
          </w:tcPr>
          <w:p w:rsidR="00FA1551" w:rsidRPr="009A50DA" w:rsidRDefault="00FA1551" w:rsidP="00FA1551">
            <w:pPr>
              <w:ind w:right="-108"/>
              <w:jc w:val="center"/>
              <w:rPr>
                <w:rFonts w:ascii="Arial" w:hAnsi="Arial" w:cs="Arial"/>
                <w:sz w:val="16"/>
                <w:szCs w:val="16"/>
              </w:rPr>
            </w:pPr>
          </w:p>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720,621</w:t>
            </w:r>
          </w:p>
        </w:tc>
        <w:tc>
          <w:tcPr>
            <w:tcW w:w="1417" w:type="dxa"/>
            <w:tcBorders>
              <w:top w:val="nil"/>
            </w:tcBorders>
            <w:shd w:val="clear" w:color="auto" w:fill="auto"/>
            <w:noWrap/>
            <w:vAlign w:val="center"/>
          </w:tcPr>
          <w:p w:rsidR="00FA1551" w:rsidRPr="009A50DA" w:rsidRDefault="00FA1551" w:rsidP="00FA1551">
            <w:pPr>
              <w:ind w:right="-108"/>
              <w:jc w:val="center"/>
              <w:rPr>
                <w:rFonts w:ascii="Arial" w:hAnsi="Arial" w:cs="Arial"/>
                <w:sz w:val="16"/>
                <w:szCs w:val="16"/>
              </w:rPr>
            </w:pPr>
          </w:p>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-353,196</w:t>
            </w:r>
          </w:p>
        </w:tc>
      </w:tr>
      <w:tr w:rsidR="00FA1551" w:rsidRPr="009A50DA" w:rsidTr="00FA1551">
        <w:trPr>
          <w:trHeight w:val="95"/>
        </w:trPr>
        <w:tc>
          <w:tcPr>
            <w:tcW w:w="3936" w:type="dxa"/>
            <w:tcBorders>
              <w:top w:val="nil"/>
            </w:tcBorders>
            <w:shd w:val="clear" w:color="auto" w:fill="auto"/>
            <w:vAlign w:val="bottom"/>
          </w:tcPr>
          <w:p w:rsidR="00FA1551" w:rsidRPr="009A50DA" w:rsidRDefault="00FA1551" w:rsidP="00FA1551">
            <w:pPr>
              <w:ind w:right="-854"/>
              <w:rPr>
                <w:rFonts w:ascii="Arial" w:hAnsi="Arial" w:cs="Arial"/>
                <w:sz w:val="16"/>
                <w:szCs w:val="16"/>
              </w:rPr>
            </w:pPr>
            <w:r w:rsidRPr="009A50DA">
              <w:rPr>
                <w:rFonts w:ascii="Arial" w:hAnsi="Arial" w:cs="Arial"/>
                <w:sz w:val="16"/>
                <w:szCs w:val="16"/>
              </w:rPr>
              <w:t>Увеличение остатков средств бюджетов</w:t>
            </w:r>
          </w:p>
        </w:tc>
        <w:tc>
          <w:tcPr>
            <w:tcW w:w="3118" w:type="dxa"/>
            <w:tcBorders>
              <w:top w:val="nil"/>
            </w:tcBorders>
            <w:shd w:val="clear" w:color="auto" w:fill="auto"/>
            <w:noWrap/>
            <w:vAlign w:val="bottom"/>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201 01 05 00 00 00 0000 500</w:t>
            </w:r>
          </w:p>
        </w:tc>
        <w:tc>
          <w:tcPr>
            <w:tcW w:w="1985" w:type="dxa"/>
            <w:tcBorders>
              <w:top w:val="nil"/>
            </w:tcBorders>
            <w:shd w:val="clear" w:color="auto" w:fill="auto"/>
            <w:noWrap/>
            <w:vAlign w:val="center"/>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-7 993,289</w:t>
            </w:r>
          </w:p>
        </w:tc>
        <w:tc>
          <w:tcPr>
            <w:tcW w:w="1417" w:type="dxa"/>
            <w:tcBorders>
              <w:top w:val="nil"/>
            </w:tcBorders>
            <w:shd w:val="clear" w:color="auto" w:fill="auto"/>
            <w:noWrap/>
            <w:vAlign w:val="center"/>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-8 808,137</w:t>
            </w:r>
          </w:p>
        </w:tc>
      </w:tr>
      <w:tr w:rsidR="00FA1551" w:rsidRPr="009A50DA" w:rsidTr="00FA1551">
        <w:trPr>
          <w:trHeight w:val="207"/>
        </w:trPr>
        <w:tc>
          <w:tcPr>
            <w:tcW w:w="3936" w:type="dxa"/>
            <w:tcBorders>
              <w:top w:val="nil"/>
            </w:tcBorders>
            <w:shd w:val="clear" w:color="auto" w:fill="auto"/>
            <w:vAlign w:val="bottom"/>
          </w:tcPr>
          <w:p w:rsidR="00FA1551" w:rsidRPr="009A50DA" w:rsidRDefault="00FA1551" w:rsidP="00FA1551">
            <w:pPr>
              <w:ind w:right="-854"/>
              <w:rPr>
                <w:rFonts w:ascii="Arial" w:hAnsi="Arial" w:cs="Arial"/>
                <w:sz w:val="16"/>
                <w:szCs w:val="16"/>
              </w:rPr>
            </w:pPr>
            <w:r w:rsidRPr="009A50DA">
              <w:rPr>
                <w:rFonts w:ascii="Arial" w:hAnsi="Arial" w:cs="Arial"/>
                <w:sz w:val="16"/>
                <w:szCs w:val="16"/>
              </w:rPr>
              <w:t>Увеличение прочих остатков средств бюджетов</w:t>
            </w:r>
          </w:p>
        </w:tc>
        <w:tc>
          <w:tcPr>
            <w:tcW w:w="3118" w:type="dxa"/>
            <w:tcBorders>
              <w:top w:val="nil"/>
            </w:tcBorders>
            <w:shd w:val="clear" w:color="auto" w:fill="auto"/>
            <w:noWrap/>
            <w:vAlign w:val="bottom"/>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201 01 05 02 00 00 0000 500</w:t>
            </w:r>
          </w:p>
        </w:tc>
        <w:tc>
          <w:tcPr>
            <w:tcW w:w="1985" w:type="dxa"/>
            <w:tcBorders>
              <w:top w:val="nil"/>
            </w:tcBorders>
            <w:shd w:val="clear" w:color="auto" w:fill="auto"/>
            <w:noWrap/>
          </w:tcPr>
          <w:p w:rsidR="00FA1551" w:rsidRPr="009A50DA" w:rsidRDefault="00FA1551" w:rsidP="00FA1551">
            <w:pPr>
              <w:jc w:val="center"/>
              <w:rPr>
                <w:rFonts w:ascii="Arial" w:hAnsi="Arial" w:cs="Arial"/>
                <w:sz w:val="16"/>
                <w:szCs w:val="16"/>
              </w:rPr>
            </w:pPr>
            <w:r w:rsidRPr="009A50DA">
              <w:rPr>
                <w:rFonts w:ascii="Arial" w:hAnsi="Arial" w:cs="Arial"/>
                <w:sz w:val="16"/>
                <w:szCs w:val="16"/>
              </w:rPr>
              <w:t>-7 993,289</w:t>
            </w:r>
          </w:p>
        </w:tc>
        <w:tc>
          <w:tcPr>
            <w:tcW w:w="1417" w:type="dxa"/>
            <w:tcBorders>
              <w:top w:val="nil"/>
            </w:tcBorders>
            <w:shd w:val="clear" w:color="auto" w:fill="auto"/>
            <w:noWrap/>
          </w:tcPr>
          <w:p w:rsidR="00FA1551" w:rsidRPr="009A50DA" w:rsidRDefault="00FA1551" w:rsidP="00FA1551">
            <w:pPr>
              <w:jc w:val="center"/>
              <w:rPr>
                <w:rFonts w:ascii="Arial" w:hAnsi="Arial" w:cs="Arial"/>
                <w:sz w:val="16"/>
                <w:szCs w:val="16"/>
              </w:rPr>
            </w:pPr>
            <w:r w:rsidRPr="009A50DA">
              <w:rPr>
                <w:rFonts w:ascii="Arial" w:hAnsi="Arial" w:cs="Arial"/>
                <w:sz w:val="16"/>
                <w:szCs w:val="16"/>
              </w:rPr>
              <w:t>-8 808,137</w:t>
            </w:r>
          </w:p>
        </w:tc>
      </w:tr>
      <w:tr w:rsidR="00FA1551" w:rsidRPr="009A50DA" w:rsidTr="00FA1551">
        <w:trPr>
          <w:trHeight w:val="138"/>
        </w:trPr>
        <w:tc>
          <w:tcPr>
            <w:tcW w:w="3936" w:type="dxa"/>
            <w:shd w:val="clear" w:color="auto" w:fill="auto"/>
            <w:vAlign w:val="bottom"/>
          </w:tcPr>
          <w:p w:rsidR="000C3B80" w:rsidRDefault="00FA1551" w:rsidP="00FA1551">
            <w:pPr>
              <w:ind w:right="-854"/>
              <w:rPr>
                <w:rFonts w:ascii="Arial" w:hAnsi="Arial" w:cs="Arial"/>
                <w:sz w:val="16"/>
                <w:szCs w:val="16"/>
              </w:rPr>
            </w:pPr>
            <w:r w:rsidRPr="009A50DA">
              <w:rPr>
                <w:rFonts w:ascii="Arial" w:hAnsi="Arial" w:cs="Arial"/>
                <w:sz w:val="16"/>
                <w:szCs w:val="16"/>
              </w:rPr>
              <w:t>Увеличение прочих остатков денежных средств</w:t>
            </w:r>
          </w:p>
          <w:p w:rsidR="00FA1551" w:rsidRPr="009A50DA" w:rsidRDefault="00FA1551" w:rsidP="00FA1551">
            <w:pPr>
              <w:ind w:right="-854"/>
              <w:rPr>
                <w:rFonts w:ascii="Arial" w:hAnsi="Arial" w:cs="Arial"/>
                <w:sz w:val="16"/>
                <w:szCs w:val="16"/>
              </w:rPr>
            </w:pPr>
            <w:r w:rsidRPr="009A50DA">
              <w:rPr>
                <w:rFonts w:ascii="Arial" w:hAnsi="Arial" w:cs="Arial"/>
                <w:sz w:val="16"/>
                <w:szCs w:val="16"/>
              </w:rPr>
              <w:t xml:space="preserve"> бюджетов</w:t>
            </w:r>
          </w:p>
        </w:tc>
        <w:tc>
          <w:tcPr>
            <w:tcW w:w="3118" w:type="dxa"/>
            <w:shd w:val="clear" w:color="auto" w:fill="auto"/>
            <w:noWrap/>
            <w:vAlign w:val="bottom"/>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201 01 05 02 01 00 0000 510</w:t>
            </w:r>
          </w:p>
        </w:tc>
        <w:tc>
          <w:tcPr>
            <w:tcW w:w="1985" w:type="dxa"/>
            <w:shd w:val="clear" w:color="auto" w:fill="auto"/>
            <w:noWrap/>
          </w:tcPr>
          <w:p w:rsidR="00FA1551" w:rsidRPr="009A50DA" w:rsidRDefault="00FA1551" w:rsidP="00FA1551">
            <w:pPr>
              <w:jc w:val="center"/>
              <w:rPr>
                <w:rFonts w:ascii="Arial" w:hAnsi="Arial" w:cs="Arial"/>
                <w:sz w:val="16"/>
                <w:szCs w:val="16"/>
              </w:rPr>
            </w:pPr>
            <w:r w:rsidRPr="009A50DA">
              <w:rPr>
                <w:rFonts w:ascii="Arial" w:hAnsi="Arial" w:cs="Arial"/>
                <w:sz w:val="16"/>
                <w:szCs w:val="16"/>
              </w:rPr>
              <w:t>-7 993,289</w:t>
            </w:r>
          </w:p>
        </w:tc>
        <w:tc>
          <w:tcPr>
            <w:tcW w:w="1417" w:type="dxa"/>
            <w:shd w:val="clear" w:color="auto" w:fill="auto"/>
            <w:noWrap/>
          </w:tcPr>
          <w:p w:rsidR="00FA1551" w:rsidRPr="009A50DA" w:rsidRDefault="00FA1551" w:rsidP="00FA1551">
            <w:pPr>
              <w:jc w:val="center"/>
              <w:rPr>
                <w:rFonts w:ascii="Arial" w:hAnsi="Arial" w:cs="Arial"/>
                <w:sz w:val="16"/>
                <w:szCs w:val="16"/>
              </w:rPr>
            </w:pPr>
            <w:r w:rsidRPr="009A50DA">
              <w:rPr>
                <w:rFonts w:ascii="Arial" w:hAnsi="Arial" w:cs="Arial"/>
                <w:sz w:val="16"/>
                <w:szCs w:val="16"/>
              </w:rPr>
              <w:t>-8 808,137</w:t>
            </w:r>
          </w:p>
        </w:tc>
      </w:tr>
      <w:tr w:rsidR="00FA1551" w:rsidRPr="009A50DA" w:rsidTr="00FA1551">
        <w:trPr>
          <w:trHeight w:val="240"/>
        </w:trPr>
        <w:tc>
          <w:tcPr>
            <w:tcW w:w="3936" w:type="dxa"/>
            <w:shd w:val="clear" w:color="auto" w:fill="auto"/>
            <w:vAlign w:val="bottom"/>
          </w:tcPr>
          <w:p w:rsidR="000C3B80" w:rsidRDefault="00FA1551" w:rsidP="00FA1551">
            <w:pPr>
              <w:ind w:right="-854"/>
              <w:rPr>
                <w:rFonts w:ascii="Arial" w:hAnsi="Arial" w:cs="Arial"/>
                <w:sz w:val="16"/>
                <w:szCs w:val="16"/>
              </w:rPr>
            </w:pPr>
            <w:r w:rsidRPr="009A50DA">
              <w:rPr>
                <w:rFonts w:ascii="Arial" w:hAnsi="Arial" w:cs="Arial"/>
                <w:sz w:val="16"/>
                <w:szCs w:val="16"/>
              </w:rPr>
              <w:t xml:space="preserve">Увеличение прочих остатков денежных средств </w:t>
            </w:r>
          </w:p>
          <w:p w:rsidR="00FA1551" w:rsidRPr="009A50DA" w:rsidRDefault="00FA1551" w:rsidP="000C3B80">
            <w:pPr>
              <w:ind w:right="-854"/>
              <w:rPr>
                <w:rFonts w:ascii="Arial" w:hAnsi="Arial" w:cs="Arial"/>
                <w:sz w:val="16"/>
                <w:szCs w:val="16"/>
              </w:rPr>
            </w:pPr>
            <w:r w:rsidRPr="009A50DA">
              <w:rPr>
                <w:rFonts w:ascii="Arial" w:hAnsi="Arial" w:cs="Arial"/>
                <w:sz w:val="16"/>
                <w:szCs w:val="16"/>
              </w:rPr>
              <w:t>бюджетов поселений</w:t>
            </w:r>
          </w:p>
        </w:tc>
        <w:tc>
          <w:tcPr>
            <w:tcW w:w="3118" w:type="dxa"/>
            <w:shd w:val="clear" w:color="auto" w:fill="auto"/>
            <w:noWrap/>
            <w:vAlign w:val="bottom"/>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201 01 05 02 01 10 0000 510</w:t>
            </w:r>
          </w:p>
        </w:tc>
        <w:tc>
          <w:tcPr>
            <w:tcW w:w="1985" w:type="dxa"/>
            <w:shd w:val="clear" w:color="auto" w:fill="auto"/>
            <w:noWrap/>
            <w:vAlign w:val="center"/>
          </w:tcPr>
          <w:p w:rsidR="00FA1551" w:rsidRPr="009A50DA" w:rsidRDefault="00FA1551" w:rsidP="00FA1551">
            <w:pPr>
              <w:ind w:right="-108"/>
              <w:jc w:val="center"/>
              <w:rPr>
                <w:rFonts w:ascii="Arial" w:hAnsi="Arial" w:cs="Arial"/>
                <w:sz w:val="16"/>
                <w:szCs w:val="16"/>
              </w:rPr>
            </w:pPr>
          </w:p>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-7 993,289</w:t>
            </w:r>
          </w:p>
        </w:tc>
        <w:tc>
          <w:tcPr>
            <w:tcW w:w="1417" w:type="dxa"/>
            <w:shd w:val="clear" w:color="auto" w:fill="auto"/>
            <w:noWrap/>
            <w:vAlign w:val="center"/>
          </w:tcPr>
          <w:p w:rsidR="00FA1551" w:rsidRPr="009A50DA" w:rsidRDefault="00FA1551" w:rsidP="00FA1551">
            <w:pPr>
              <w:ind w:right="-108"/>
              <w:jc w:val="center"/>
              <w:rPr>
                <w:rFonts w:ascii="Arial" w:hAnsi="Arial" w:cs="Arial"/>
                <w:sz w:val="16"/>
                <w:szCs w:val="16"/>
              </w:rPr>
            </w:pPr>
          </w:p>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-8 808,137</w:t>
            </w:r>
          </w:p>
        </w:tc>
      </w:tr>
      <w:tr w:rsidR="00FA1551" w:rsidRPr="009A50DA" w:rsidTr="00FA1551">
        <w:trPr>
          <w:trHeight w:val="150"/>
        </w:trPr>
        <w:tc>
          <w:tcPr>
            <w:tcW w:w="3936" w:type="dxa"/>
            <w:tcBorders>
              <w:top w:val="nil"/>
            </w:tcBorders>
            <w:shd w:val="clear" w:color="auto" w:fill="auto"/>
            <w:vAlign w:val="bottom"/>
          </w:tcPr>
          <w:p w:rsidR="00FA1551" w:rsidRPr="009A50DA" w:rsidRDefault="00FA1551" w:rsidP="00FA1551">
            <w:pPr>
              <w:ind w:right="-854"/>
              <w:rPr>
                <w:rFonts w:ascii="Arial" w:hAnsi="Arial" w:cs="Arial"/>
                <w:sz w:val="16"/>
                <w:szCs w:val="16"/>
              </w:rPr>
            </w:pPr>
            <w:r w:rsidRPr="009A50DA">
              <w:rPr>
                <w:rFonts w:ascii="Arial" w:hAnsi="Arial" w:cs="Arial"/>
                <w:sz w:val="16"/>
                <w:szCs w:val="16"/>
              </w:rPr>
              <w:t>Уменьшение остатков средств бюджетов</w:t>
            </w:r>
          </w:p>
        </w:tc>
        <w:tc>
          <w:tcPr>
            <w:tcW w:w="3118" w:type="dxa"/>
            <w:tcBorders>
              <w:top w:val="nil"/>
            </w:tcBorders>
            <w:shd w:val="clear" w:color="auto" w:fill="auto"/>
            <w:noWrap/>
            <w:vAlign w:val="bottom"/>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201 01 05 00 00 00 0000 600</w:t>
            </w:r>
          </w:p>
        </w:tc>
        <w:tc>
          <w:tcPr>
            <w:tcW w:w="1985" w:type="dxa"/>
            <w:tcBorders>
              <w:top w:val="nil"/>
            </w:tcBorders>
            <w:shd w:val="clear" w:color="auto" w:fill="auto"/>
            <w:noWrap/>
            <w:vAlign w:val="center"/>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8 786,230</w:t>
            </w:r>
          </w:p>
        </w:tc>
        <w:tc>
          <w:tcPr>
            <w:tcW w:w="1417" w:type="dxa"/>
            <w:tcBorders>
              <w:top w:val="nil"/>
            </w:tcBorders>
            <w:shd w:val="clear" w:color="auto" w:fill="auto"/>
            <w:noWrap/>
            <w:vAlign w:val="center"/>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8 454,941</w:t>
            </w:r>
          </w:p>
        </w:tc>
      </w:tr>
      <w:tr w:rsidR="00FA1551" w:rsidRPr="009A50DA" w:rsidTr="00FA1551">
        <w:trPr>
          <w:trHeight w:val="85"/>
        </w:trPr>
        <w:tc>
          <w:tcPr>
            <w:tcW w:w="3936" w:type="dxa"/>
            <w:tcBorders>
              <w:top w:val="nil"/>
            </w:tcBorders>
            <w:shd w:val="clear" w:color="auto" w:fill="auto"/>
            <w:vAlign w:val="bottom"/>
          </w:tcPr>
          <w:p w:rsidR="00FA1551" w:rsidRPr="009A50DA" w:rsidRDefault="00FA1551" w:rsidP="00FA1551">
            <w:pPr>
              <w:ind w:right="-854"/>
              <w:rPr>
                <w:rFonts w:ascii="Arial" w:hAnsi="Arial" w:cs="Arial"/>
                <w:sz w:val="16"/>
                <w:szCs w:val="16"/>
              </w:rPr>
            </w:pPr>
            <w:r w:rsidRPr="009A50DA">
              <w:rPr>
                <w:rFonts w:ascii="Arial" w:hAnsi="Arial" w:cs="Arial"/>
                <w:sz w:val="16"/>
                <w:szCs w:val="16"/>
              </w:rPr>
              <w:t>Уменьшение прочих остатков средств бюджетов</w:t>
            </w:r>
          </w:p>
        </w:tc>
        <w:tc>
          <w:tcPr>
            <w:tcW w:w="3118" w:type="dxa"/>
            <w:tcBorders>
              <w:top w:val="nil"/>
            </w:tcBorders>
            <w:shd w:val="clear" w:color="auto" w:fill="auto"/>
            <w:noWrap/>
            <w:vAlign w:val="bottom"/>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201 01 05 02 00 00 0000 600</w:t>
            </w:r>
          </w:p>
        </w:tc>
        <w:tc>
          <w:tcPr>
            <w:tcW w:w="1985" w:type="dxa"/>
            <w:tcBorders>
              <w:top w:val="nil"/>
            </w:tcBorders>
            <w:shd w:val="clear" w:color="auto" w:fill="auto"/>
            <w:noWrap/>
          </w:tcPr>
          <w:p w:rsidR="00FA1551" w:rsidRPr="009A50DA" w:rsidRDefault="00FA1551" w:rsidP="00FA1551">
            <w:pPr>
              <w:jc w:val="center"/>
              <w:rPr>
                <w:rFonts w:ascii="Arial" w:hAnsi="Arial" w:cs="Arial"/>
                <w:sz w:val="16"/>
                <w:szCs w:val="16"/>
              </w:rPr>
            </w:pPr>
            <w:r w:rsidRPr="009A50DA">
              <w:rPr>
                <w:rFonts w:ascii="Arial" w:hAnsi="Arial" w:cs="Arial"/>
                <w:sz w:val="16"/>
                <w:szCs w:val="16"/>
              </w:rPr>
              <w:t>8 786,230</w:t>
            </w:r>
          </w:p>
        </w:tc>
        <w:tc>
          <w:tcPr>
            <w:tcW w:w="1417" w:type="dxa"/>
            <w:tcBorders>
              <w:top w:val="nil"/>
            </w:tcBorders>
            <w:shd w:val="clear" w:color="auto" w:fill="auto"/>
            <w:noWrap/>
          </w:tcPr>
          <w:p w:rsidR="00FA1551" w:rsidRPr="009A50DA" w:rsidRDefault="00FA1551" w:rsidP="00FA1551">
            <w:pPr>
              <w:jc w:val="center"/>
              <w:rPr>
                <w:rFonts w:ascii="Arial" w:hAnsi="Arial" w:cs="Arial"/>
                <w:sz w:val="16"/>
                <w:szCs w:val="16"/>
              </w:rPr>
            </w:pPr>
            <w:r w:rsidRPr="009A50DA">
              <w:rPr>
                <w:rFonts w:ascii="Arial" w:hAnsi="Arial" w:cs="Arial"/>
                <w:sz w:val="16"/>
                <w:szCs w:val="16"/>
              </w:rPr>
              <w:t>8 454,941</w:t>
            </w:r>
          </w:p>
        </w:tc>
      </w:tr>
      <w:tr w:rsidR="00FA1551" w:rsidRPr="009A50DA" w:rsidTr="00FA1551">
        <w:trPr>
          <w:trHeight w:val="80"/>
        </w:trPr>
        <w:tc>
          <w:tcPr>
            <w:tcW w:w="3936" w:type="dxa"/>
            <w:tcBorders>
              <w:top w:val="nil"/>
            </w:tcBorders>
            <w:shd w:val="clear" w:color="auto" w:fill="auto"/>
            <w:vAlign w:val="bottom"/>
          </w:tcPr>
          <w:p w:rsidR="000C3B80" w:rsidRDefault="00FA1551" w:rsidP="00FA1551">
            <w:pPr>
              <w:ind w:right="-854"/>
              <w:rPr>
                <w:rFonts w:ascii="Arial" w:hAnsi="Arial" w:cs="Arial"/>
                <w:sz w:val="16"/>
                <w:szCs w:val="16"/>
              </w:rPr>
            </w:pPr>
            <w:r w:rsidRPr="009A50DA">
              <w:rPr>
                <w:rFonts w:ascii="Arial" w:hAnsi="Arial" w:cs="Arial"/>
                <w:sz w:val="16"/>
                <w:szCs w:val="16"/>
              </w:rPr>
              <w:t xml:space="preserve">Уменьшение прочих остатков денежных средств </w:t>
            </w:r>
          </w:p>
          <w:p w:rsidR="00FA1551" w:rsidRPr="009A50DA" w:rsidRDefault="00FA1551" w:rsidP="00FA1551">
            <w:pPr>
              <w:ind w:right="-854"/>
              <w:rPr>
                <w:rFonts w:ascii="Arial" w:hAnsi="Arial" w:cs="Arial"/>
                <w:sz w:val="16"/>
                <w:szCs w:val="16"/>
              </w:rPr>
            </w:pPr>
            <w:r w:rsidRPr="009A50DA">
              <w:rPr>
                <w:rFonts w:ascii="Arial" w:hAnsi="Arial" w:cs="Arial"/>
                <w:sz w:val="16"/>
                <w:szCs w:val="16"/>
              </w:rPr>
              <w:t>бюджетов</w:t>
            </w:r>
          </w:p>
        </w:tc>
        <w:tc>
          <w:tcPr>
            <w:tcW w:w="3118" w:type="dxa"/>
            <w:tcBorders>
              <w:top w:val="nil"/>
            </w:tcBorders>
            <w:shd w:val="clear" w:color="auto" w:fill="auto"/>
            <w:noWrap/>
            <w:vAlign w:val="bottom"/>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201 01 05 02 01 00 0000 610</w:t>
            </w:r>
          </w:p>
        </w:tc>
        <w:tc>
          <w:tcPr>
            <w:tcW w:w="1985" w:type="dxa"/>
            <w:tcBorders>
              <w:top w:val="nil"/>
            </w:tcBorders>
            <w:shd w:val="clear" w:color="auto" w:fill="auto"/>
            <w:noWrap/>
          </w:tcPr>
          <w:p w:rsidR="00FA1551" w:rsidRPr="009A50DA" w:rsidRDefault="00FA1551" w:rsidP="00FA1551">
            <w:pPr>
              <w:jc w:val="center"/>
              <w:rPr>
                <w:rFonts w:ascii="Arial" w:hAnsi="Arial" w:cs="Arial"/>
                <w:sz w:val="16"/>
                <w:szCs w:val="16"/>
              </w:rPr>
            </w:pPr>
            <w:r w:rsidRPr="009A50DA">
              <w:rPr>
                <w:rFonts w:ascii="Arial" w:hAnsi="Arial" w:cs="Arial"/>
                <w:sz w:val="16"/>
                <w:szCs w:val="16"/>
              </w:rPr>
              <w:t>8 786,230</w:t>
            </w:r>
          </w:p>
        </w:tc>
        <w:tc>
          <w:tcPr>
            <w:tcW w:w="1417" w:type="dxa"/>
            <w:tcBorders>
              <w:top w:val="nil"/>
            </w:tcBorders>
            <w:shd w:val="clear" w:color="auto" w:fill="auto"/>
            <w:noWrap/>
          </w:tcPr>
          <w:p w:rsidR="00FA1551" w:rsidRPr="009A50DA" w:rsidRDefault="00FA1551" w:rsidP="00FA1551">
            <w:pPr>
              <w:jc w:val="center"/>
              <w:rPr>
                <w:rFonts w:ascii="Arial" w:hAnsi="Arial" w:cs="Arial"/>
                <w:sz w:val="16"/>
                <w:szCs w:val="16"/>
              </w:rPr>
            </w:pPr>
            <w:r w:rsidRPr="009A50DA">
              <w:rPr>
                <w:rFonts w:ascii="Arial" w:hAnsi="Arial" w:cs="Arial"/>
                <w:sz w:val="16"/>
                <w:szCs w:val="16"/>
              </w:rPr>
              <w:t>8 454,941</w:t>
            </w:r>
          </w:p>
        </w:tc>
      </w:tr>
      <w:tr w:rsidR="00FA1551" w:rsidRPr="009A50DA" w:rsidTr="00FA1551">
        <w:trPr>
          <w:trHeight w:val="103"/>
        </w:trPr>
        <w:tc>
          <w:tcPr>
            <w:tcW w:w="3936" w:type="dxa"/>
            <w:tcBorders>
              <w:top w:val="nil"/>
            </w:tcBorders>
            <w:shd w:val="clear" w:color="auto" w:fill="auto"/>
            <w:vAlign w:val="bottom"/>
          </w:tcPr>
          <w:p w:rsidR="000C3B80" w:rsidRDefault="00FA1551" w:rsidP="00FA1551">
            <w:pPr>
              <w:ind w:right="-854"/>
              <w:rPr>
                <w:rFonts w:ascii="Arial" w:hAnsi="Arial" w:cs="Arial"/>
                <w:sz w:val="16"/>
                <w:szCs w:val="16"/>
              </w:rPr>
            </w:pPr>
            <w:r w:rsidRPr="009A50DA">
              <w:rPr>
                <w:rFonts w:ascii="Arial" w:hAnsi="Arial" w:cs="Arial"/>
                <w:sz w:val="16"/>
                <w:szCs w:val="16"/>
              </w:rPr>
              <w:t xml:space="preserve">Уменьшение прочих остатков денежных средств </w:t>
            </w:r>
          </w:p>
          <w:p w:rsidR="00FA1551" w:rsidRPr="009A50DA" w:rsidRDefault="00FA1551" w:rsidP="000C3B80">
            <w:pPr>
              <w:ind w:right="-854"/>
              <w:rPr>
                <w:rFonts w:ascii="Arial" w:hAnsi="Arial" w:cs="Arial"/>
                <w:sz w:val="16"/>
                <w:szCs w:val="16"/>
              </w:rPr>
            </w:pPr>
            <w:r w:rsidRPr="009A50DA">
              <w:rPr>
                <w:rFonts w:ascii="Arial" w:hAnsi="Arial" w:cs="Arial"/>
                <w:sz w:val="16"/>
                <w:szCs w:val="16"/>
              </w:rPr>
              <w:t>бюджетов поселений</w:t>
            </w:r>
          </w:p>
        </w:tc>
        <w:tc>
          <w:tcPr>
            <w:tcW w:w="3118" w:type="dxa"/>
            <w:tcBorders>
              <w:top w:val="nil"/>
            </w:tcBorders>
            <w:shd w:val="clear" w:color="auto" w:fill="auto"/>
            <w:noWrap/>
            <w:vAlign w:val="bottom"/>
          </w:tcPr>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201 01 05 02 01 10 0000 610</w:t>
            </w:r>
          </w:p>
        </w:tc>
        <w:tc>
          <w:tcPr>
            <w:tcW w:w="1985" w:type="dxa"/>
            <w:tcBorders>
              <w:top w:val="nil"/>
            </w:tcBorders>
            <w:shd w:val="clear" w:color="auto" w:fill="auto"/>
            <w:noWrap/>
            <w:vAlign w:val="center"/>
          </w:tcPr>
          <w:p w:rsidR="00FA1551" w:rsidRPr="009A50DA" w:rsidRDefault="00FA1551" w:rsidP="00FA1551">
            <w:pPr>
              <w:ind w:right="-108"/>
              <w:jc w:val="center"/>
              <w:rPr>
                <w:rFonts w:ascii="Arial" w:hAnsi="Arial" w:cs="Arial"/>
                <w:sz w:val="16"/>
                <w:szCs w:val="16"/>
              </w:rPr>
            </w:pPr>
          </w:p>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8 786,230</w:t>
            </w:r>
          </w:p>
        </w:tc>
        <w:tc>
          <w:tcPr>
            <w:tcW w:w="1417" w:type="dxa"/>
            <w:tcBorders>
              <w:top w:val="nil"/>
            </w:tcBorders>
            <w:shd w:val="clear" w:color="auto" w:fill="auto"/>
            <w:noWrap/>
            <w:vAlign w:val="center"/>
          </w:tcPr>
          <w:p w:rsidR="00FA1551" w:rsidRPr="009A50DA" w:rsidRDefault="00FA1551" w:rsidP="00FA1551">
            <w:pPr>
              <w:ind w:right="-108"/>
              <w:jc w:val="center"/>
              <w:rPr>
                <w:rFonts w:ascii="Arial" w:hAnsi="Arial" w:cs="Arial"/>
                <w:sz w:val="16"/>
                <w:szCs w:val="16"/>
              </w:rPr>
            </w:pPr>
          </w:p>
          <w:p w:rsidR="00FA1551" w:rsidRPr="009A50DA" w:rsidRDefault="00FA1551" w:rsidP="00FA1551">
            <w:pPr>
              <w:ind w:right="-108"/>
              <w:jc w:val="center"/>
              <w:rPr>
                <w:rFonts w:ascii="Arial" w:hAnsi="Arial" w:cs="Arial"/>
                <w:sz w:val="16"/>
                <w:szCs w:val="16"/>
              </w:rPr>
            </w:pPr>
            <w:r w:rsidRPr="009A50DA">
              <w:rPr>
                <w:rFonts w:ascii="Arial" w:hAnsi="Arial" w:cs="Arial"/>
                <w:sz w:val="16"/>
                <w:szCs w:val="16"/>
              </w:rPr>
              <w:t>8 454,941</w:t>
            </w:r>
          </w:p>
        </w:tc>
      </w:tr>
    </w:tbl>
    <w:p w:rsidR="00FA1551" w:rsidRPr="009A50DA" w:rsidRDefault="00FA1551" w:rsidP="00FA1551">
      <w:pPr>
        <w:spacing w:line="240" w:lineRule="exact"/>
        <w:ind w:left="9600"/>
        <w:jc w:val="center"/>
        <w:rPr>
          <w:rFonts w:ascii="Arial" w:hAnsi="Arial" w:cs="Arial"/>
          <w:sz w:val="16"/>
          <w:szCs w:val="16"/>
        </w:rPr>
      </w:pPr>
    </w:p>
    <w:p w:rsidR="000C3B80" w:rsidRDefault="000C3B80" w:rsidP="001A0E83">
      <w:pPr>
        <w:tabs>
          <w:tab w:val="left" w:pos="4335"/>
        </w:tabs>
        <w:spacing w:line="180" w:lineRule="exact"/>
        <w:ind w:left="6662"/>
        <w:jc w:val="center"/>
        <w:rPr>
          <w:rFonts w:ascii="Arial" w:hAnsi="Arial" w:cs="Arial"/>
          <w:sz w:val="16"/>
          <w:szCs w:val="16"/>
        </w:rPr>
      </w:pPr>
    </w:p>
    <w:p w:rsidR="000C3B80" w:rsidRDefault="000C3B80" w:rsidP="001A0E83">
      <w:pPr>
        <w:tabs>
          <w:tab w:val="left" w:pos="4335"/>
        </w:tabs>
        <w:spacing w:line="180" w:lineRule="exact"/>
        <w:ind w:left="6662"/>
        <w:jc w:val="center"/>
        <w:rPr>
          <w:rFonts w:ascii="Arial" w:hAnsi="Arial" w:cs="Arial"/>
          <w:sz w:val="16"/>
          <w:szCs w:val="16"/>
        </w:rPr>
      </w:pPr>
    </w:p>
    <w:p w:rsidR="000C3B80" w:rsidRDefault="000C3B80" w:rsidP="001A0E83">
      <w:pPr>
        <w:tabs>
          <w:tab w:val="left" w:pos="4335"/>
        </w:tabs>
        <w:spacing w:line="180" w:lineRule="exact"/>
        <w:ind w:left="6662"/>
        <w:jc w:val="center"/>
        <w:rPr>
          <w:rFonts w:ascii="Arial" w:hAnsi="Arial" w:cs="Arial"/>
          <w:sz w:val="16"/>
          <w:szCs w:val="16"/>
        </w:rPr>
      </w:pPr>
    </w:p>
    <w:p w:rsidR="001A0E83" w:rsidRPr="00BB4592" w:rsidRDefault="001A0E83" w:rsidP="001A0E83">
      <w:pPr>
        <w:tabs>
          <w:tab w:val="left" w:pos="4335"/>
        </w:tabs>
        <w:spacing w:line="180" w:lineRule="exact"/>
        <w:ind w:left="6662"/>
        <w:jc w:val="center"/>
        <w:rPr>
          <w:rFonts w:ascii="Arial" w:hAnsi="Arial" w:cs="Arial"/>
          <w:sz w:val="16"/>
          <w:szCs w:val="16"/>
        </w:rPr>
      </w:pPr>
      <w:r>
        <w:rPr>
          <w:rFonts w:ascii="Arial" w:hAnsi="Arial" w:cs="Arial"/>
          <w:sz w:val="16"/>
          <w:szCs w:val="16"/>
        </w:rPr>
        <w:t>П</w:t>
      </w:r>
      <w:r w:rsidRPr="00BB4592">
        <w:rPr>
          <w:rFonts w:ascii="Arial" w:hAnsi="Arial" w:cs="Arial"/>
          <w:sz w:val="16"/>
          <w:szCs w:val="16"/>
        </w:rPr>
        <w:t>риложение</w:t>
      </w:r>
      <w:r>
        <w:rPr>
          <w:rFonts w:ascii="Arial" w:hAnsi="Arial" w:cs="Arial"/>
          <w:sz w:val="16"/>
          <w:szCs w:val="16"/>
        </w:rPr>
        <w:t xml:space="preserve"> 5</w:t>
      </w:r>
    </w:p>
    <w:p w:rsidR="001A0E83" w:rsidRPr="00BB4592" w:rsidRDefault="001A0E83" w:rsidP="001A0E83">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1A0E83" w:rsidRPr="00BB4592" w:rsidRDefault="001A0E83" w:rsidP="001A0E83">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1A0E83" w:rsidRDefault="001A0E83" w:rsidP="001A0E83">
      <w:pPr>
        <w:spacing w:line="240" w:lineRule="exact"/>
        <w:ind w:left="-120"/>
        <w:jc w:val="center"/>
        <w:rPr>
          <w:rFonts w:ascii="Arial" w:hAnsi="Arial" w:cs="Arial"/>
          <w:sz w:val="16"/>
          <w:szCs w:val="16"/>
        </w:rPr>
      </w:pPr>
    </w:p>
    <w:p w:rsidR="000C3B80" w:rsidRPr="009A50DA" w:rsidRDefault="000C3B80" w:rsidP="001A0E83">
      <w:pPr>
        <w:spacing w:line="240" w:lineRule="exact"/>
        <w:ind w:left="-120"/>
        <w:jc w:val="center"/>
        <w:rPr>
          <w:rFonts w:ascii="Arial" w:hAnsi="Arial" w:cs="Arial"/>
          <w:sz w:val="16"/>
          <w:szCs w:val="16"/>
        </w:rPr>
      </w:pPr>
    </w:p>
    <w:p w:rsidR="001A0E83" w:rsidRPr="009A50DA" w:rsidRDefault="001A0E83" w:rsidP="00B7767B">
      <w:pPr>
        <w:spacing w:line="180" w:lineRule="exact"/>
        <w:ind w:left="142" w:right="283"/>
        <w:jc w:val="center"/>
        <w:rPr>
          <w:rFonts w:ascii="Arial" w:hAnsi="Arial" w:cs="Arial"/>
          <w:sz w:val="16"/>
          <w:szCs w:val="16"/>
        </w:rPr>
      </w:pPr>
      <w:r w:rsidRPr="009A50DA">
        <w:rPr>
          <w:rFonts w:ascii="Arial" w:hAnsi="Arial" w:cs="Arial"/>
          <w:sz w:val="16"/>
          <w:szCs w:val="16"/>
        </w:rPr>
        <w:t>ЧИСЛЕННОСТЬ</w:t>
      </w:r>
    </w:p>
    <w:p w:rsidR="001A0E83" w:rsidRPr="009A50DA" w:rsidRDefault="001A0E83" w:rsidP="00B7767B">
      <w:pPr>
        <w:spacing w:line="180" w:lineRule="exact"/>
        <w:ind w:left="142" w:right="283"/>
        <w:jc w:val="center"/>
        <w:rPr>
          <w:rFonts w:ascii="Arial" w:hAnsi="Arial" w:cs="Arial"/>
          <w:sz w:val="16"/>
          <w:szCs w:val="16"/>
        </w:rPr>
      </w:pPr>
      <w:r w:rsidRPr="009A50DA">
        <w:rPr>
          <w:rFonts w:ascii="Arial" w:hAnsi="Arial" w:cs="Arial"/>
          <w:sz w:val="16"/>
          <w:szCs w:val="16"/>
        </w:rPr>
        <w:t>муниципальных служащих муниципального образования Красноключевского сельсовета Благодарненского района Ставропольского края и работников муниципальных учреждений муниципального образования Красноключевского сельсовета Благодарненского района Ставропольского края, а также фактические затраты на их денежное содержание за 2017 год</w:t>
      </w:r>
    </w:p>
    <w:p w:rsidR="001A0E83" w:rsidRPr="009A50DA" w:rsidRDefault="001A0E83" w:rsidP="001A0E83">
      <w:pPr>
        <w:spacing w:line="240" w:lineRule="exact"/>
        <w:ind w:left="3402" w:right="2096"/>
        <w:jc w:val="center"/>
        <w:rPr>
          <w:rFonts w:ascii="Arial" w:hAnsi="Arial" w:cs="Arial"/>
          <w:sz w:val="16"/>
          <w:szCs w:val="16"/>
        </w:rPr>
      </w:pPr>
    </w:p>
    <w:tbl>
      <w:tblPr>
        <w:tblpPr w:leftFromText="180" w:rightFromText="180" w:vertAnchor="text" w:horzAnchor="margin" w:tblpX="29"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843"/>
        <w:gridCol w:w="4394"/>
      </w:tblGrid>
      <w:tr w:rsidR="001A0E83" w:rsidRPr="009A50DA" w:rsidTr="001A0E83">
        <w:tc>
          <w:tcPr>
            <w:tcW w:w="4219" w:type="dxa"/>
            <w:tcBorders>
              <w:bottom w:val="single" w:sz="4" w:space="0" w:color="auto"/>
            </w:tcBorders>
          </w:tcPr>
          <w:p w:rsidR="001A0E83" w:rsidRPr="009A50DA" w:rsidRDefault="001A0E83" w:rsidP="001A0E83">
            <w:pPr>
              <w:jc w:val="center"/>
              <w:rPr>
                <w:rFonts w:ascii="Arial" w:hAnsi="Arial" w:cs="Arial"/>
                <w:sz w:val="16"/>
                <w:szCs w:val="16"/>
              </w:rPr>
            </w:pPr>
            <w:r w:rsidRPr="009A50DA">
              <w:rPr>
                <w:rFonts w:ascii="Arial" w:hAnsi="Arial" w:cs="Arial"/>
                <w:sz w:val="16"/>
                <w:szCs w:val="16"/>
              </w:rPr>
              <w:t>Наименование контингента работников</w:t>
            </w:r>
          </w:p>
        </w:tc>
        <w:tc>
          <w:tcPr>
            <w:tcW w:w="1843" w:type="dxa"/>
            <w:tcBorders>
              <w:bottom w:val="single" w:sz="4" w:space="0" w:color="auto"/>
            </w:tcBorders>
          </w:tcPr>
          <w:p w:rsidR="001A0E83" w:rsidRPr="009A50DA" w:rsidRDefault="001A0E83" w:rsidP="001A0E83">
            <w:pPr>
              <w:spacing w:line="240" w:lineRule="exact"/>
              <w:jc w:val="center"/>
              <w:rPr>
                <w:rFonts w:ascii="Arial" w:hAnsi="Arial" w:cs="Arial"/>
                <w:sz w:val="16"/>
                <w:szCs w:val="16"/>
              </w:rPr>
            </w:pPr>
            <w:r w:rsidRPr="009A50DA">
              <w:rPr>
                <w:rFonts w:ascii="Arial" w:hAnsi="Arial" w:cs="Arial"/>
                <w:sz w:val="16"/>
                <w:szCs w:val="16"/>
              </w:rPr>
              <w:t>среднесписочная численность работников</w:t>
            </w:r>
          </w:p>
          <w:p w:rsidR="001A0E83" w:rsidRPr="009A50DA" w:rsidRDefault="001A0E83" w:rsidP="001A0E83">
            <w:pPr>
              <w:spacing w:line="240" w:lineRule="exact"/>
              <w:jc w:val="center"/>
              <w:rPr>
                <w:rFonts w:ascii="Arial" w:hAnsi="Arial" w:cs="Arial"/>
                <w:sz w:val="16"/>
                <w:szCs w:val="16"/>
              </w:rPr>
            </w:pPr>
            <w:r w:rsidRPr="009A50DA">
              <w:rPr>
                <w:rFonts w:ascii="Arial" w:hAnsi="Arial" w:cs="Arial"/>
                <w:sz w:val="16"/>
                <w:szCs w:val="16"/>
              </w:rPr>
              <w:t xml:space="preserve">на 01 января 2018 года </w:t>
            </w:r>
          </w:p>
          <w:p w:rsidR="001A0E83" w:rsidRPr="009A50DA" w:rsidRDefault="001A0E83" w:rsidP="001A0E83">
            <w:pPr>
              <w:spacing w:line="240" w:lineRule="exact"/>
              <w:jc w:val="center"/>
              <w:rPr>
                <w:rFonts w:ascii="Arial" w:hAnsi="Arial" w:cs="Arial"/>
                <w:sz w:val="16"/>
                <w:szCs w:val="16"/>
              </w:rPr>
            </w:pPr>
            <w:r w:rsidRPr="009A50DA">
              <w:rPr>
                <w:rFonts w:ascii="Arial" w:hAnsi="Arial" w:cs="Arial"/>
                <w:sz w:val="16"/>
                <w:szCs w:val="16"/>
              </w:rPr>
              <w:t>(человек)</w:t>
            </w:r>
          </w:p>
        </w:tc>
        <w:tc>
          <w:tcPr>
            <w:tcW w:w="4394" w:type="dxa"/>
            <w:tcBorders>
              <w:bottom w:val="single" w:sz="4" w:space="0" w:color="auto"/>
            </w:tcBorders>
          </w:tcPr>
          <w:p w:rsidR="001A0E83" w:rsidRPr="009A50DA" w:rsidRDefault="001A0E83" w:rsidP="001A0E83">
            <w:pPr>
              <w:spacing w:line="240" w:lineRule="exact"/>
              <w:jc w:val="center"/>
              <w:rPr>
                <w:rFonts w:ascii="Arial" w:hAnsi="Arial" w:cs="Arial"/>
                <w:sz w:val="16"/>
                <w:szCs w:val="16"/>
              </w:rPr>
            </w:pPr>
            <w:r w:rsidRPr="009A50DA">
              <w:rPr>
                <w:rFonts w:ascii="Arial" w:hAnsi="Arial" w:cs="Arial"/>
                <w:sz w:val="16"/>
                <w:szCs w:val="16"/>
              </w:rPr>
              <w:t xml:space="preserve">фактические расходы </w:t>
            </w:r>
          </w:p>
          <w:p w:rsidR="001A0E83" w:rsidRPr="009A50DA" w:rsidRDefault="001A0E83" w:rsidP="001A0E83">
            <w:pPr>
              <w:spacing w:line="240" w:lineRule="exact"/>
              <w:jc w:val="center"/>
              <w:rPr>
                <w:rFonts w:ascii="Arial" w:hAnsi="Arial" w:cs="Arial"/>
                <w:sz w:val="16"/>
                <w:szCs w:val="16"/>
              </w:rPr>
            </w:pPr>
            <w:r w:rsidRPr="009A50DA">
              <w:rPr>
                <w:rFonts w:ascii="Arial" w:hAnsi="Arial" w:cs="Arial"/>
                <w:sz w:val="16"/>
                <w:szCs w:val="16"/>
              </w:rPr>
              <w:t>на заработную плату</w:t>
            </w:r>
          </w:p>
          <w:p w:rsidR="001A0E83" w:rsidRPr="009A50DA" w:rsidRDefault="001A0E83" w:rsidP="001A0E83">
            <w:pPr>
              <w:spacing w:line="240" w:lineRule="exact"/>
              <w:jc w:val="center"/>
              <w:rPr>
                <w:rFonts w:ascii="Arial" w:hAnsi="Arial" w:cs="Arial"/>
                <w:sz w:val="16"/>
                <w:szCs w:val="16"/>
              </w:rPr>
            </w:pPr>
            <w:r w:rsidRPr="009A50DA">
              <w:rPr>
                <w:rFonts w:ascii="Arial" w:hAnsi="Arial" w:cs="Arial"/>
                <w:sz w:val="16"/>
                <w:szCs w:val="16"/>
              </w:rPr>
              <w:t xml:space="preserve"> за 2017 год</w:t>
            </w:r>
          </w:p>
          <w:p w:rsidR="001A0E83" w:rsidRPr="009A50DA" w:rsidRDefault="001A0E83" w:rsidP="001A0E83">
            <w:pPr>
              <w:spacing w:line="240" w:lineRule="exact"/>
              <w:jc w:val="center"/>
              <w:rPr>
                <w:rFonts w:ascii="Arial" w:hAnsi="Arial" w:cs="Arial"/>
                <w:sz w:val="16"/>
                <w:szCs w:val="16"/>
              </w:rPr>
            </w:pPr>
            <w:r w:rsidRPr="009A50DA">
              <w:rPr>
                <w:rFonts w:ascii="Arial" w:hAnsi="Arial" w:cs="Arial"/>
                <w:sz w:val="16"/>
                <w:szCs w:val="16"/>
              </w:rPr>
              <w:t>(тыс. рублей)</w:t>
            </w:r>
          </w:p>
        </w:tc>
      </w:tr>
      <w:tr w:rsidR="001A0E83" w:rsidRPr="009A50DA" w:rsidTr="001A0E83">
        <w:tc>
          <w:tcPr>
            <w:tcW w:w="4219" w:type="dxa"/>
            <w:tcBorders>
              <w:bottom w:val="single" w:sz="4" w:space="0" w:color="auto"/>
            </w:tcBorders>
          </w:tcPr>
          <w:p w:rsidR="001A0E83" w:rsidRPr="009A50DA" w:rsidRDefault="001A0E83" w:rsidP="001A0E83">
            <w:pPr>
              <w:jc w:val="center"/>
              <w:rPr>
                <w:rFonts w:ascii="Arial" w:hAnsi="Arial" w:cs="Arial"/>
                <w:sz w:val="16"/>
                <w:szCs w:val="16"/>
              </w:rPr>
            </w:pPr>
            <w:r w:rsidRPr="009A50DA">
              <w:rPr>
                <w:rFonts w:ascii="Arial" w:hAnsi="Arial" w:cs="Arial"/>
                <w:sz w:val="16"/>
                <w:szCs w:val="16"/>
              </w:rPr>
              <w:t>1</w:t>
            </w:r>
          </w:p>
        </w:tc>
        <w:tc>
          <w:tcPr>
            <w:tcW w:w="1843" w:type="dxa"/>
            <w:tcBorders>
              <w:bottom w:val="single" w:sz="4" w:space="0" w:color="auto"/>
            </w:tcBorders>
          </w:tcPr>
          <w:p w:rsidR="001A0E83" w:rsidRPr="009A50DA" w:rsidRDefault="001A0E83" w:rsidP="001A0E83">
            <w:pPr>
              <w:jc w:val="center"/>
              <w:rPr>
                <w:rFonts w:ascii="Arial" w:hAnsi="Arial" w:cs="Arial"/>
                <w:sz w:val="16"/>
                <w:szCs w:val="16"/>
              </w:rPr>
            </w:pPr>
            <w:r w:rsidRPr="009A50DA">
              <w:rPr>
                <w:rFonts w:ascii="Arial" w:hAnsi="Arial" w:cs="Arial"/>
                <w:sz w:val="16"/>
                <w:szCs w:val="16"/>
              </w:rPr>
              <w:t>2</w:t>
            </w:r>
          </w:p>
        </w:tc>
        <w:tc>
          <w:tcPr>
            <w:tcW w:w="4394" w:type="dxa"/>
            <w:tcBorders>
              <w:bottom w:val="single" w:sz="4" w:space="0" w:color="auto"/>
            </w:tcBorders>
          </w:tcPr>
          <w:p w:rsidR="001A0E83" w:rsidRPr="009A50DA" w:rsidRDefault="001A0E83" w:rsidP="001A0E83">
            <w:pPr>
              <w:jc w:val="center"/>
              <w:rPr>
                <w:rFonts w:ascii="Arial" w:hAnsi="Arial" w:cs="Arial"/>
                <w:sz w:val="16"/>
                <w:szCs w:val="16"/>
              </w:rPr>
            </w:pPr>
            <w:r w:rsidRPr="009A50DA">
              <w:rPr>
                <w:rFonts w:ascii="Arial" w:hAnsi="Arial" w:cs="Arial"/>
                <w:sz w:val="16"/>
                <w:szCs w:val="16"/>
              </w:rPr>
              <w:t>3</w:t>
            </w:r>
          </w:p>
        </w:tc>
      </w:tr>
      <w:tr w:rsidR="001A0E83" w:rsidRPr="009A50DA" w:rsidTr="001A0E83">
        <w:tc>
          <w:tcPr>
            <w:tcW w:w="4219" w:type="dxa"/>
            <w:tcBorders>
              <w:top w:val="single" w:sz="4" w:space="0" w:color="auto"/>
              <w:left w:val="nil"/>
              <w:bottom w:val="nil"/>
              <w:right w:val="nil"/>
            </w:tcBorders>
          </w:tcPr>
          <w:p w:rsidR="001A0E83" w:rsidRPr="009A50DA" w:rsidRDefault="001A0E83" w:rsidP="001A0E83">
            <w:pPr>
              <w:rPr>
                <w:rFonts w:ascii="Arial" w:hAnsi="Arial" w:cs="Arial"/>
                <w:sz w:val="16"/>
                <w:szCs w:val="16"/>
              </w:rPr>
            </w:pPr>
            <w:r w:rsidRPr="009A50DA">
              <w:rPr>
                <w:rFonts w:ascii="Arial" w:hAnsi="Arial" w:cs="Arial"/>
                <w:sz w:val="16"/>
                <w:szCs w:val="16"/>
              </w:rPr>
              <w:t>Работники муниципальных учреждений всего, из них:</w:t>
            </w:r>
          </w:p>
          <w:p w:rsidR="001A0E83" w:rsidRPr="009A50DA" w:rsidRDefault="001A0E83" w:rsidP="001A0E83">
            <w:pPr>
              <w:rPr>
                <w:rFonts w:ascii="Arial" w:hAnsi="Arial" w:cs="Arial"/>
                <w:sz w:val="16"/>
                <w:szCs w:val="16"/>
              </w:rPr>
            </w:pPr>
            <w:r w:rsidRPr="009A50DA">
              <w:rPr>
                <w:rFonts w:ascii="Arial" w:hAnsi="Arial" w:cs="Arial"/>
                <w:sz w:val="16"/>
                <w:szCs w:val="16"/>
              </w:rPr>
              <w:t>муниципальные служащие</w:t>
            </w:r>
          </w:p>
        </w:tc>
        <w:tc>
          <w:tcPr>
            <w:tcW w:w="1843" w:type="dxa"/>
            <w:tcBorders>
              <w:top w:val="single" w:sz="4" w:space="0" w:color="auto"/>
              <w:left w:val="nil"/>
              <w:bottom w:val="nil"/>
              <w:right w:val="nil"/>
            </w:tcBorders>
          </w:tcPr>
          <w:p w:rsidR="001A0E83" w:rsidRPr="009A50DA" w:rsidRDefault="001A0E83" w:rsidP="001A0E83">
            <w:pPr>
              <w:jc w:val="center"/>
              <w:rPr>
                <w:rFonts w:ascii="Arial" w:hAnsi="Arial" w:cs="Arial"/>
                <w:sz w:val="16"/>
                <w:szCs w:val="16"/>
              </w:rPr>
            </w:pPr>
            <w:r w:rsidRPr="009A50DA">
              <w:rPr>
                <w:rFonts w:ascii="Arial" w:hAnsi="Arial" w:cs="Arial"/>
                <w:sz w:val="16"/>
                <w:szCs w:val="16"/>
              </w:rPr>
              <w:t>17</w:t>
            </w:r>
          </w:p>
          <w:p w:rsidR="001A0E83" w:rsidRPr="009A50DA" w:rsidRDefault="001A0E83" w:rsidP="001A0E83">
            <w:pPr>
              <w:jc w:val="center"/>
              <w:rPr>
                <w:rFonts w:ascii="Arial" w:hAnsi="Arial" w:cs="Arial"/>
                <w:sz w:val="16"/>
                <w:szCs w:val="16"/>
              </w:rPr>
            </w:pPr>
            <w:r w:rsidRPr="009A50DA">
              <w:rPr>
                <w:rFonts w:ascii="Arial" w:hAnsi="Arial" w:cs="Arial"/>
                <w:sz w:val="16"/>
                <w:szCs w:val="16"/>
              </w:rPr>
              <w:t>3</w:t>
            </w:r>
          </w:p>
        </w:tc>
        <w:tc>
          <w:tcPr>
            <w:tcW w:w="4394" w:type="dxa"/>
            <w:tcBorders>
              <w:top w:val="single" w:sz="4" w:space="0" w:color="auto"/>
              <w:left w:val="nil"/>
              <w:bottom w:val="nil"/>
              <w:right w:val="nil"/>
            </w:tcBorders>
          </w:tcPr>
          <w:p w:rsidR="001A0E83" w:rsidRPr="009A50DA" w:rsidRDefault="001A0E83" w:rsidP="001A0E83">
            <w:pPr>
              <w:jc w:val="center"/>
              <w:rPr>
                <w:rFonts w:ascii="Arial" w:hAnsi="Arial" w:cs="Arial"/>
                <w:sz w:val="16"/>
                <w:szCs w:val="16"/>
              </w:rPr>
            </w:pPr>
            <w:r w:rsidRPr="009A50DA">
              <w:rPr>
                <w:rFonts w:ascii="Arial" w:hAnsi="Arial" w:cs="Arial"/>
                <w:sz w:val="16"/>
                <w:szCs w:val="16"/>
              </w:rPr>
              <w:t>3537,960</w:t>
            </w:r>
          </w:p>
          <w:p w:rsidR="001A0E83" w:rsidRPr="009A50DA" w:rsidRDefault="001A0E83" w:rsidP="001A0E83">
            <w:pPr>
              <w:jc w:val="center"/>
              <w:rPr>
                <w:rFonts w:ascii="Arial" w:hAnsi="Arial" w:cs="Arial"/>
                <w:sz w:val="16"/>
                <w:szCs w:val="16"/>
              </w:rPr>
            </w:pPr>
            <w:r w:rsidRPr="009A50DA">
              <w:rPr>
                <w:rFonts w:ascii="Arial" w:hAnsi="Arial" w:cs="Arial"/>
                <w:sz w:val="16"/>
                <w:szCs w:val="16"/>
              </w:rPr>
              <w:t>789,830</w:t>
            </w:r>
          </w:p>
        </w:tc>
      </w:tr>
    </w:tbl>
    <w:p w:rsidR="001A0E83" w:rsidRDefault="001A0E83" w:rsidP="001A0E83">
      <w:pPr>
        <w:rPr>
          <w:rFonts w:ascii="Arial" w:hAnsi="Arial" w:cs="Arial"/>
          <w:sz w:val="16"/>
          <w:szCs w:val="16"/>
        </w:rPr>
      </w:pPr>
    </w:p>
    <w:p w:rsidR="00BC70D9" w:rsidRPr="009A50DA" w:rsidRDefault="00BC70D9" w:rsidP="001A0E83">
      <w:pPr>
        <w:rPr>
          <w:rFonts w:ascii="Arial" w:hAnsi="Arial" w:cs="Arial"/>
          <w:sz w:val="16"/>
          <w:szCs w:val="16"/>
        </w:rPr>
      </w:pPr>
    </w:p>
    <w:p w:rsidR="00BC70D9" w:rsidRDefault="00BC70D9" w:rsidP="00BC70D9">
      <w:pPr>
        <w:spacing w:line="240" w:lineRule="exact"/>
        <w:jc w:val="center"/>
        <w:rPr>
          <w:rFonts w:ascii="Arial" w:hAnsi="Arial" w:cs="Arial"/>
          <w:sz w:val="16"/>
          <w:szCs w:val="16"/>
        </w:rPr>
        <w:sectPr w:rsidR="00BC70D9" w:rsidSect="002E3DC6">
          <w:type w:val="continuous"/>
          <w:pgSz w:w="11905" w:h="16838"/>
          <w:pgMar w:top="1134" w:right="423" w:bottom="1134" w:left="993" w:header="720" w:footer="720" w:gutter="0"/>
          <w:cols w:space="813"/>
          <w:noEndnote/>
          <w:titlePg/>
          <w:docGrid w:linePitch="381"/>
        </w:sectPr>
      </w:pPr>
    </w:p>
    <w:p w:rsidR="00BC70D9" w:rsidRPr="001B16C0" w:rsidRDefault="00BC70D9" w:rsidP="00BC70D9">
      <w:pPr>
        <w:jc w:val="right"/>
        <w:rPr>
          <w:rFonts w:ascii="Arial" w:hAnsi="Arial" w:cs="Arial"/>
          <w:sz w:val="16"/>
          <w:szCs w:val="16"/>
        </w:rPr>
      </w:pPr>
      <w:r w:rsidRPr="001B16C0">
        <w:rPr>
          <w:rFonts w:ascii="Arial" w:hAnsi="Arial" w:cs="Arial"/>
          <w:sz w:val="16"/>
          <w:szCs w:val="16"/>
        </w:rPr>
        <w:lastRenderedPageBreak/>
        <w:t>проект</w:t>
      </w:r>
    </w:p>
    <w:p w:rsidR="00BC70D9" w:rsidRPr="001B16C0" w:rsidRDefault="00BC70D9" w:rsidP="00BC70D9">
      <w:pPr>
        <w:jc w:val="center"/>
        <w:rPr>
          <w:rFonts w:ascii="Arial" w:hAnsi="Arial" w:cs="Arial"/>
          <w:b/>
          <w:sz w:val="16"/>
          <w:szCs w:val="16"/>
        </w:rPr>
      </w:pPr>
      <w:r w:rsidRPr="001B16C0">
        <w:rPr>
          <w:rFonts w:ascii="Arial" w:hAnsi="Arial" w:cs="Arial"/>
          <w:b/>
          <w:sz w:val="16"/>
          <w:szCs w:val="16"/>
        </w:rPr>
        <w:t>СОВЕТ ДЕПУТАТОВ БЛАГОДАРНЕНСКОГО ГОРОДСКОГО   ОКРУГА СТАВРОПОЛЬСКОГО КРАЯ ПЕРВОГО СОЗЫВА</w:t>
      </w:r>
    </w:p>
    <w:p w:rsidR="00BC70D9" w:rsidRPr="001B16C0" w:rsidRDefault="00BC70D9" w:rsidP="00BC70D9">
      <w:pPr>
        <w:jc w:val="center"/>
        <w:rPr>
          <w:rFonts w:ascii="Arial" w:hAnsi="Arial" w:cs="Arial"/>
          <w:b/>
          <w:sz w:val="16"/>
          <w:szCs w:val="16"/>
        </w:rPr>
      </w:pPr>
      <w:r w:rsidRPr="001B16C0">
        <w:rPr>
          <w:rFonts w:ascii="Arial" w:hAnsi="Arial" w:cs="Arial"/>
          <w:b/>
          <w:sz w:val="16"/>
          <w:szCs w:val="16"/>
        </w:rPr>
        <w:t>РЕШЕНИЕ</w:t>
      </w:r>
    </w:p>
    <w:p w:rsidR="00BC70D9" w:rsidRPr="001B16C0" w:rsidRDefault="00BC70D9" w:rsidP="00BC70D9">
      <w:pPr>
        <w:jc w:val="center"/>
        <w:rPr>
          <w:rFonts w:ascii="Arial" w:hAnsi="Arial" w:cs="Arial"/>
          <w:b/>
          <w:sz w:val="16"/>
          <w:szCs w:val="16"/>
        </w:rPr>
      </w:pPr>
    </w:p>
    <w:p w:rsidR="00BC70D9" w:rsidRPr="001B16C0" w:rsidRDefault="00BC70D9" w:rsidP="00BC70D9">
      <w:pPr>
        <w:suppressAutoHyphens/>
        <w:spacing w:line="180" w:lineRule="exact"/>
        <w:jc w:val="both"/>
        <w:rPr>
          <w:rFonts w:ascii="Arial" w:hAnsi="Arial" w:cs="Arial"/>
          <w:sz w:val="16"/>
          <w:szCs w:val="16"/>
        </w:rPr>
      </w:pPr>
      <w:r w:rsidRPr="001B16C0">
        <w:rPr>
          <w:rFonts w:ascii="Arial" w:hAnsi="Arial" w:cs="Arial"/>
          <w:sz w:val="16"/>
          <w:szCs w:val="16"/>
        </w:rPr>
        <w:t>Об утверждении отчета об исполнении бюджета села Алексеевское Благодарненского района Ставропольского края за 2017 год</w:t>
      </w:r>
    </w:p>
    <w:p w:rsidR="00BC70D9" w:rsidRPr="001B16C0" w:rsidRDefault="00BC70D9" w:rsidP="00BC70D9">
      <w:pPr>
        <w:suppressAutoHyphens/>
        <w:spacing w:line="240" w:lineRule="exact"/>
        <w:rPr>
          <w:rFonts w:ascii="Arial" w:hAnsi="Arial" w:cs="Arial"/>
          <w:sz w:val="16"/>
          <w:szCs w:val="16"/>
        </w:rPr>
      </w:pPr>
    </w:p>
    <w:p w:rsidR="00BC70D9" w:rsidRPr="001B16C0" w:rsidRDefault="00BC70D9" w:rsidP="00BC70D9">
      <w:pPr>
        <w:pStyle w:val="ab"/>
        <w:suppressAutoHyphens/>
        <w:spacing w:after="0"/>
        <w:ind w:firstLine="142"/>
        <w:jc w:val="both"/>
        <w:rPr>
          <w:rFonts w:ascii="Arial" w:hAnsi="Arial" w:cs="Arial"/>
          <w:sz w:val="16"/>
          <w:szCs w:val="16"/>
        </w:rPr>
      </w:pPr>
      <w:r w:rsidRPr="001B16C0">
        <w:rPr>
          <w:rFonts w:ascii="Arial" w:hAnsi="Arial" w:cs="Arial"/>
          <w:sz w:val="16"/>
          <w:szCs w:val="16"/>
        </w:rPr>
        <w:t xml:space="preserve">В соответствии с требованиями Бюджетного кодекса Российской Федерации Совет депутатов Благодарненского городского округа Ставропольского края </w:t>
      </w:r>
    </w:p>
    <w:p w:rsidR="00BC70D9" w:rsidRPr="001B16C0" w:rsidRDefault="00BC70D9" w:rsidP="00BC70D9">
      <w:pPr>
        <w:pStyle w:val="ab"/>
        <w:suppressAutoHyphens/>
        <w:spacing w:after="0"/>
        <w:ind w:firstLine="142"/>
        <w:jc w:val="both"/>
        <w:rPr>
          <w:rFonts w:ascii="Arial" w:hAnsi="Arial" w:cs="Arial"/>
          <w:sz w:val="16"/>
          <w:szCs w:val="16"/>
        </w:rPr>
      </w:pPr>
    </w:p>
    <w:p w:rsidR="00BC70D9" w:rsidRPr="001B16C0" w:rsidRDefault="00BC70D9" w:rsidP="00BC70D9">
      <w:pPr>
        <w:pStyle w:val="ab"/>
        <w:suppressAutoHyphens/>
        <w:spacing w:after="0"/>
        <w:ind w:firstLine="142"/>
        <w:jc w:val="both"/>
        <w:rPr>
          <w:rFonts w:ascii="Arial" w:hAnsi="Arial" w:cs="Arial"/>
          <w:sz w:val="16"/>
          <w:szCs w:val="16"/>
        </w:rPr>
      </w:pPr>
      <w:r w:rsidRPr="001B16C0">
        <w:rPr>
          <w:rFonts w:ascii="Arial" w:hAnsi="Arial" w:cs="Arial"/>
          <w:sz w:val="16"/>
          <w:szCs w:val="16"/>
        </w:rPr>
        <w:t>РЕШИЛ:</w:t>
      </w:r>
    </w:p>
    <w:p w:rsidR="00BC70D9" w:rsidRPr="001B16C0" w:rsidRDefault="00BC70D9" w:rsidP="00BC70D9">
      <w:pPr>
        <w:pStyle w:val="ab"/>
        <w:suppressAutoHyphens/>
        <w:spacing w:after="0"/>
        <w:ind w:firstLine="142"/>
        <w:jc w:val="both"/>
        <w:rPr>
          <w:rFonts w:ascii="Arial" w:hAnsi="Arial" w:cs="Arial"/>
          <w:sz w:val="16"/>
          <w:szCs w:val="16"/>
        </w:rPr>
      </w:pPr>
    </w:p>
    <w:p w:rsidR="00BC70D9" w:rsidRPr="001B16C0" w:rsidRDefault="00BC70D9" w:rsidP="00BC70D9">
      <w:pPr>
        <w:suppressAutoHyphens/>
        <w:ind w:firstLine="142"/>
        <w:jc w:val="both"/>
        <w:rPr>
          <w:rFonts w:ascii="Arial" w:hAnsi="Arial" w:cs="Arial"/>
          <w:sz w:val="16"/>
          <w:szCs w:val="16"/>
        </w:rPr>
      </w:pPr>
      <w:r w:rsidRPr="001B16C0">
        <w:rPr>
          <w:rFonts w:ascii="Arial" w:hAnsi="Arial" w:cs="Arial"/>
          <w:sz w:val="16"/>
          <w:szCs w:val="16"/>
        </w:rPr>
        <w:t>Статья 1</w:t>
      </w:r>
    </w:p>
    <w:p w:rsidR="00BC70D9" w:rsidRPr="001B16C0" w:rsidRDefault="00BC70D9" w:rsidP="00BC70D9">
      <w:pPr>
        <w:suppressAutoHyphens/>
        <w:ind w:firstLine="142"/>
        <w:jc w:val="both"/>
        <w:rPr>
          <w:rFonts w:ascii="Arial" w:hAnsi="Arial" w:cs="Arial"/>
          <w:sz w:val="16"/>
          <w:szCs w:val="16"/>
        </w:rPr>
      </w:pPr>
      <w:r w:rsidRPr="001B16C0">
        <w:rPr>
          <w:rFonts w:ascii="Arial" w:hAnsi="Arial" w:cs="Arial"/>
          <w:sz w:val="16"/>
          <w:szCs w:val="16"/>
        </w:rPr>
        <w:t>Утвердить отчет об исполнении бюджета села Алексеевское Благодарненского района Ставропольского края (далее – местный бюджет) за 2017 год по доходам в сумме 8545,280 тыс. рублей и расходам в сумме 9203,761тыс. рублей с превышением расходов над доходами (дефицит бюджета) в сумме 658,481тыс. рублей со следующими показателями:</w:t>
      </w:r>
    </w:p>
    <w:p w:rsidR="00BC70D9" w:rsidRPr="001B16C0" w:rsidRDefault="00BC70D9" w:rsidP="00BC70D9">
      <w:pPr>
        <w:suppressAutoHyphens/>
        <w:autoSpaceDE w:val="0"/>
        <w:autoSpaceDN w:val="0"/>
        <w:adjustRightInd w:val="0"/>
        <w:ind w:firstLine="142"/>
        <w:jc w:val="both"/>
        <w:rPr>
          <w:rFonts w:ascii="Arial" w:hAnsi="Arial" w:cs="Arial"/>
          <w:sz w:val="16"/>
          <w:szCs w:val="16"/>
        </w:rPr>
      </w:pPr>
      <w:r w:rsidRPr="001B16C0">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BC70D9" w:rsidRPr="001B16C0" w:rsidRDefault="00BC70D9" w:rsidP="00BC70D9">
      <w:pPr>
        <w:suppressAutoHyphens/>
        <w:ind w:firstLine="142"/>
        <w:jc w:val="both"/>
        <w:rPr>
          <w:rFonts w:ascii="Arial" w:hAnsi="Arial" w:cs="Arial"/>
          <w:sz w:val="16"/>
          <w:szCs w:val="16"/>
        </w:rPr>
      </w:pPr>
      <w:r w:rsidRPr="001B16C0">
        <w:rPr>
          <w:rFonts w:ascii="Arial" w:hAnsi="Arial" w:cs="Arial"/>
          <w:sz w:val="16"/>
          <w:szCs w:val="16"/>
        </w:rPr>
        <w:t>расходы местного бюджета по ведомственной структуре расходов районного бюджета за 2017 год согласно приложению 2 к настоящему решению;</w:t>
      </w:r>
    </w:p>
    <w:p w:rsidR="00BC70D9" w:rsidRPr="001B16C0" w:rsidRDefault="00BC70D9" w:rsidP="00BC70D9">
      <w:pPr>
        <w:suppressAutoHyphens/>
        <w:ind w:firstLine="142"/>
        <w:jc w:val="both"/>
        <w:rPr>
          <w:rFonts w:ascii="Arial" w:hAnsi="Arial" w:cs="Arial"/>
          <w:sz w:val="16"/>
          <w:szCs w:val="16"/>
        </w:rPr>
      </w:pPr>
      <w:r w:rsidRPr="001B16C0">
        <w:rPr>
          <w:rFonts w:ascii="Arial" w:hAnsi="Arial" w:cs="Arial"/>
          <w:sz w:val="16"/>
          <w:szCs w:val="16"/>
        </w:rPr>
        <w:lastRenderedPageBreak/>
        <w:t>расходы местного бюджета по разделам и подразделам классификации расходов бюджетов за 2017 год согласно приложению 3 к настоящему решению;</w:t>
      </w:r>
    </w:p>
    <w:p w:rsidR="00BC70D9" w:rsidRPr="001B16C0" w:rsidRDefault="00BC70D9" w:rsidP="00BC70D9">
      <w:pPr>
        <w:suppressAutoHyphens/>
        <w:ind w:firstLine="142"/>
        <w:jc w:val="both"/>
        <w:rPr>
          <w:rFonts w:ascii="Arial" w:hAnsi="Arial" w:cs="Arial"/>
          <w:sz w:val="16"/>
          <w:szCs w:val="16"/>
        </w:rPr>
      </w:pPr>
      <w:r w:rsidRPr="001B16C0">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BC70D9" w:rsidRPr="001B16C0" w:rsidRDefault="00BC70D9" w:rsidP="00BC70D9">
      <w:pPr>
        <w:suppressAutoHyphens/>
        <w:ind w:firstLine="142"/>
        <w:jc w:val="both"/>
        <w:rPr>
          <w:rFonts w:ascii="Arial" w:hAnsi="Arial" w:cs="Arial"/>
          <w:sz w:val="16"/>
          <w:szCs w:val="16"/>
        </w:rPr>
      </w:pPr>
      <w:r w:rsidRPr="001B16C0">
        <w:rPr>
          <w:rFonts w:ascii="Arial" w:hAnsi="Arial" w:cs="Arial"/>
          <w:sz w:val="16"/>
          <w:szCs w:val="16"/>
        </w:rPr>
        <w:t>численность муниципальных служащих села Алексеевского Благодарненского района Ставропольского края и работников муниципальных учреждений села Алексеевского Благодарненского района Ставропольского края, а также фактические затраты на их денежное содержание за 2017 год согласно приложению 5 к настоящему решению.</w:t>
      </w:r>
    </w:p>
    <w:p w:rsidR="00BC70D9" w:rsidRPr="001B16C0" w:rsidRDefault="00BC70D9" w:rsidP="00BC70D9">
      <w:pPr>
        <w:suppressAutoHyphens/>
        <w:ind w:firstLine="142"/>
        <w:jc w:val="both"/>
        <w:rPr>
          <w:rFonts w:ascii="Arial" w:hAnsi="Arial" w:cs="Arial"/>
          <w:sz w:val="16"/>
          <w:szCs w:val="16"/>
        </w:rPr>
      </w:pPr>
    </w:p>
    <w:p w:rsidR="00BC70D9" w:rsidRPr="001B16C0" w:rsidRDefault="00BC70D9" w:rsidP="00BC70D9">
      <w:pPr>
        <w:suppressAutoHyphens/>
        <w:ind w:firstLine="142"/>
        <w:jc w:val="both"/>
        <w:rPr>
          <w:rFonts w:ascii="Arial" w:hAnsi="Arial" w:cs="Arial"/>
          <w:sz w:val="16"/>
          <w:szCs w:val="16"/>
        </w:rPr>
      </w:pPr>
      <w:r w:rsidRPr="001B16C0">
        <w:rPr>
          <w:rFonts w:ascii="Arial" w:hAnsi="Arial" w:cs="Arial"/>
          <w:sz w:val="16"/>
          <w:szCs w:val="16"/>
        </w:rPr>
        <w:t>Статья 2</w:t>
      </w:r>
    </w:p>
    <w:p w:rsidR="00BC70D9" w:rsidRPr="001B16C0" w:rsidRDefault="00BC70D9" w:rsidP="00BC70D9">
      <w:pPr>
        <w:suppressAutoHyphens/>
        <w:ind w:firstLine="142"/>
        <w:jc w:val="both"/>
        <w:rPr>
          <w:rFonts w:ascii="Arial" w:hAnsi="Arial" w:cs="Arial"/>
          <w:sz w:val="16"/>
          <w:szCs w:val="16"/>
        </w:rPr>
      </w:pPr>
      <w:r w:rsidRPr="001B16C0">
        <w:rPr>
          <w:rFonts w:ascii="Arial" w:hAnsi="Arial" w:cs="Arial"/>
          <w:sz w:val="16"/>
          <w:szCs w:val="16"/>
        </w:rPr>
        <w:t>Настоящее решение вступает в силу со дня его официального опубликования.</w:t>
      </w:r>
    </w:p>
    <w:p w:rsidR="00BC70D9" w:rsidRDefault="00BC70D9" w:rsidP="00BC70D9">
      <w:pPr>
        <w:suppressAutoHyphens/>
        <w:spacing w:line="240" w:lineRule="exact"/>
        <w:jc w:val="both"/>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BC70D9" w:rsidRPr="003C5786" w:rsidRDefault="00BC70D9" w:rsidP="00BC70D9">
      <w:pPr>
        <w:suppressAutoHyphens/>
        <w:spacing w:line="240" w:lineRule="exact"/>
        <w:ind w:left="-181" w:firstLine="142"/>
        <w:jc w:val="both"/>
        <w:rPr>
          <w:rFonts w:ascii="Arial" w:hAnsi="Arial" w:cs="Arial"/>
          <w:sz w:val="16"/>
          <w:szCs w:val="16"/>
        </w:rPr>
      </w:pPr>
    </w:p>
    <w:tbl>
      <w:tblPr>
        <w:tblW w:w="4820" w:type="dxa"/>
        <w:tblInd w:w="108" w:type="dxa"/>
        <w:tblLook w:val="04A0"/>
      </w:tblPr>
      <w:tblGrid>
        <w:gridCol w:w="2694"/>
        <w:gridCol w:w="2126"/>
      </w:tblGrid>
      <w:tr w:rsidR="00BC70D9" w:rsidRPr="003C5786" w:rsidTr="00FC229C">
        <w:tc>
          <w:tcPr>
            <w:tcW w:w="2694" w:type="dxa"/>
            <w:shd w:val="clear" w:color="auto" w:fill="auto"/>
          </w:tcPr>
          <w:p w:rsidR="00BC70D9" w:rsidRPr="003C5786" w:rsidRDefault="00BC70D9" w:rsidP="00FC229C">
            <w:pPr>
              <w:suppressAutoHyphens/>
              <w:spacing w:line="180" w:lineRule="exact"/>
              <w:rPr>
                <w:rFonts w:ascii="Arial" w:hAnsi="Arial" w:cs="Arial"/>
                <w:sz w:val="16"/>
                <w:szCs w:val="16"/>
              </w:rPr>
            </w:pPr>
            <w:r w:rsidRPr="003C5786">
              <w:rPr>
                <w:rFonts w:ascii="Arial" w:hAnsi="Arial" w:cs="Arial"/>
                <w:sz w:val="16"/>
                <w:szCs w:val="16"/>
              </w:rPr>
              <w:t>Председатель Совета депутатов Благодарненского городского округа Ставропольского края</w:t>
            </w:r>
          </w:p>
          <w:p w:rsidR="00BC70D9" w:rsidRPr="003C5786" w:rsidRDefault="00BC70D9" w:rsidP="00FC229C">
            <w:pPr>
              <w:suppressAutoHyphens/>
              <w:spacing w:line="180" w:lineRule="exact"/>
              <w:jc w:val="right"/>
              <w:rPr>
                <w:rFonts w:ascii="Arial" w:hAnsi="Arial" w:cs="Arial"/>
                <w:sz w:val="16"/>
                <w:szCs w:val="16"/>
              </w:rPr>
            </w:pPr>
            <w:r w:rsidRPr="003C5786">
              <w:rPr>
                <w:rFonts w:ascii="Arial" w:hAnsi="Arial" w:cs="Arial"/>
                <w:sz w:val="16"/>
                <w:szCs w:val="16"/>
              </w:rPr>
              <w:t>И.А.Ерохин</w:t>
            </w:r>
          </w:p>
        </w:tc>
        <w:tc>
          <w:tcPr>
            <w:tcW w:w="2126" w:type="dxa"/>
            <w:shd w:val="clear" w:color="auto" w:fill="auto"/>
          </w:tcPr>
          <w:p w:rsidR="00BC70D9" w:rsidRPr="003C5786" w:rsidRDefault="00BC70D9" w:rsidP="00FC229C">
            <w:pPr>
              <w:suppressAutoHyphens/>
              <w:spacing w:line="180" w:lineRule="exact"/>
              <w:rPr>
                <w:rFonts w:ascii="Arial" w:hAnsi="Arial" w:cs="Arial"/>
                <w:sz w:val="16"/>
                <w:szCs w:val="16"/>
              </w:rPr>
            </w:pPr>
            <w:r w:rsidRPr="003C5786">
              <w:rPr>
                <w:rFonts w:ascii="Arial" w:hAnsi="Arial" w:cs="Arial"/>
                <w:sz w:val="16"/>
                <w:szCs w:val="16"/>
              </w:rPr>
              <w:t>Глава Благодарненского городского</w:t>
            </w:r>
            <w:r>
              <w:rPr>
                <w:rFonts w:ascii="Arial" w:hAnsi="Arial" w:cs="Arial"/>
                <w:sz w:val="16"/>
                <w:szCs w:val="16"/>
              </w:rPr>
              <w:t xml:space="preserve"> </w:t>
            </w:r>
            <w:r w:rsidRPr="003C5786">
              <w:rPr>
                <w:rFonts w:ascii="Arial" w:hAnsi="Arial" w:cs="Arial"/>
                <w:sz w:val="16"/>
                <w:szCs w:val="16"/>
              </w:rPr>
              <w:t xml:space="preserve">округа </w:t>
            </w:r>
          </w:p>
          <w:p w:rsidR="00BC70D9" w:rsidRPr="003C5786" w:rsidRDefault="00BC70D9" w:rsidP="00FC229C">
            <w:pPr>
              <w:suppressAutoHyphens/>
              <w:spacing w:line="180" w:lineRule="exact"/>
              <w:rPr>
                <w:rFonts w:ascii="Arial" w:hAnsi="Arial" w:cs="Arial"/>
                <w:sz w:val="16"/>
                <w:szCs w:val="16"/>
              </w:rPr>
            </w:pPr>
            <w:r w:rsidRPr="003C5786">
              <w:rPr>
                <w:rFonts w:ascii="Arial" w:hAnsi="Arial" w:cs="Arial"/>
                <w:sz w:val="16"/>
                <w:szCs w:val="16"/>
              </w:rPr>
              <w:t>Ставропольского края</w:t>
            </w:r>
          </w:p>
          <w:p w:rsidR="00BC70D9" w:rsidRPr="003C5786" w:rsidRDefault="00BC70D9" w:rsidP="00FC229C">
            <w:pPr>
              <w:suppressAutoHyphens/>
              <w:spacing w:line="180" w:lineRule="exact"/>
              <w:jc w:val="right"/>
              <w:rPr>
                <w:rFonts w:ascii="Arial" w:hAnsi="Arial" w:cs="Arial"/>
                <w:sz w:val="16"/>
                <w:szCs w:val="16"/>
              </w:rPr>
            </w:pPr>
            <w:r w:rsidRPr="003C5786">
              <w:rPr>
                <w:rFonts w:ascii="Arial" w:hAnsi="Arial" w:cs="Arial"/>
                <w:sz w:val="16"/>
                <w:szCs w:val="16"/>
              </w:rPr>
              <w:t>С.Т.Бычков</w:t>
            </w:r>
          </w:p>
          <w:p w:rsidR="00BC70D9" w:rsidRPr="003C5786" w:rsidRDefault="00BC70D9" w:rsidP="00FC229C">
            <w:pPr>
              <w:suppressAutoHyphens/>
              <w:spacing w:line="180" w:lineRule="exact"/>
              <w:jc w:val="right"/>
              <w:rPr>
                <w:rFonts w:ascii="Arial" w:hAnsi="Arial" w:cs="Arial"/>
                <w:sz w:val="16"/>
                <w:szCs w:val="16"/>
              </w:rPr>
            </w:pP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BC70D9" w:rsidRDefault="00BC70D9" w:rsidP="00C90311">
      <w:pPr>
        <w:widowControl w:val="0"/>
        <w:autoSpaceDE w:val="0"/>
        <w:autoSpaceDN w:val="0"/>
        <w:adjustRightInd w:val="0"/>
        <w:spacing w:line="160" w:lineRule="exact"/>
        <w:jc w:val="center"/>
        <w:rPr>
          <w:rFonts w:ascii="Arial" w:hAnsi="Arial" w:cs="Arial"/>
          <w:b/>
          <w:sz w:val="16"/>
          <w:szCs w:val="16"/>
        </w:rPr>
        <w:sectPr w:rsidR="00BC70D9" w:rsidSect="00BC70D9">
          <w:type w:val="continuous"/>
          <w:pgSz w:w="11905" w:h="16838"/>
          <w:pgMar w:top="1134" w:right="423" w:bottom="1134" w:left="993" w:header="720" w:footer="720" w:gutter="0"/>
          <w:cols w:num="2" w:space="813"/>
          <w:noEndnote/>
          <w:titlePg/>
          <w:docGrid w:linePitch="381"/>
        </w:sect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8D23EB" w:rsidRPr="00BB4592" w:rsidRDefault="008D23EB" w:rsidP="008D23EB">
      <w:pPr>
        <w:tabs>
          <w:tab w:val="left" w:pos="4335"/>
        </w:tabs>
        <w:spacing w:line="180" w:lineRule="exact"/>
        <w:ind w:left="6662"/>
        <w:jc w:val="center"/>
        <w:rPr>
          <w:rFonts w:ascii="Arial" w:hAnsi="Arial" w:cs="Arial"/>
          <w:sz w:val="16"/>
          <w:szCs w:val="16"/>
        </w:rPr>
      </w:pPr>
      <w:r>
        <w:rPr>
          <w:rFonts w:ascii="Arial" w:hAnsi="Arial" w:cs="Arial"/>
          <w:sz w:val="16"/>
          <w:szCs w:val="16"/>
        </w:rPr>
        <w:t>П</w:t>
      </w:r>
      <w:r w:rsidRPr="00BB4592">
        <w:rPr>
          <w:rFonts w:ascii="Arial" w:hAnsi="Arial" w:cs="Arial"/>
          <w:sz w:val="16"/>
          <w:szCs w:val="16"/>
        </w:rPr>
        <w:t>риложение</w:t>
      </w:r>
      <w:r>
        <w:rPr>
          <w:rFonts w:ascii="Arial" w:hAnsi="Arial" w:cs="Arial"/>
          <w:sz w:val="16"/>
          <w:szCs w:val="16"/>
        </w:rPr>
        <w:t xml:space="preserve"> 1</w:t>
      </w:r>
    </w:p>
    <w:p w:rsidR="008D23EB" w:rsidRPr="00BB4592" w:rsidRDefault="008D23EB" w:rsidP="008D23EB">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8D23EB" w:rsidRPr="00BB4592" w:rsidRDefault="008D23EB" w:rsidP="008D23EB">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7F1225" w:rsidRDefault="007F1225" w:rsidP="00C90311">
      <w:pPr>
        <w:widowControl w:val="0"/>
        <w:autoSpaceDE w:val="0"/>
        <w:autoSpaceDN w:val="0"/>
        <w:adjustRightInd w:val="0"/>
        <w:spacing w:line="160" w:lineRule="exact"/>
        <w:jc w:val="center"/>
        <w:rPr>
          <w:rFonts w:ascii="Arial" w:hAnsi="Arial" w:cs="Arial"/>
          <w:b/>
          <w:sz w:val="16"/>
          <w:szCs w:val="16"/>
        </w:rPr>
      </w:pPr>
    </w:p>
    <w:p w:rsidR="008D23EB" w:rsidRPr="001B16C0" w:rsidRDefault="008D23EB" w:rsidP="007F1225">
      <w:pPr>
        <w:spacing w:line="180" w:lineRule="exact"/>
        <w:jc w:val="center"/>
        <w:rPr>
          <w:rFonts w:ascii="Arial" w:hAnsi="Arial" w:cs="Arial"/>
          <w:sz w:val="16"/>
          <w:szCs w:val="16"/>
        </w:rPr>
      </w:pPr>
      <w:r w:rsidRPr="001B16C0">
        <w:rPr>
          <w:rFonts w:ascii="Arial" w:hAnsi="Arial" w:cs="Arial"/>
          <w:sz w:val="16"/>
          <w:szCs w:val="16"/>
        </w:rPr>
        <w:lastRenderedPageBreak/>
        <w:t>ДОХОДЫ</w:t>
      </w:r>
    </w:p>
    <w:p w:rsidR="008D23EB" w:rsidRPr="001B16C0" w:rsidRDefault="008D23EB" w:rsidP="007F1225">
      <w:pPr>
        <w:spacing w:line="180" w:lineRule="exact"/>
        <w:jc w:val="center"/>
        <w:rPr>
          <w:rFonts w:ascii="Arial" w:hAnsi="Arial" w:cs="Arial"/>
          <w:sz w:val="16"/>
          <w:szCs w:val="16"/>
        </w:rPr>
      </w:pPr>
      <w:r w:rsidRPr="001B16C0">
        <w:rPr>
          <w:rFonts w:ascii="Arial" w:hAnsi="Arial" w:cs="Arial"/>
          <w:sz w:val="16"/>
          <w:szCs w:val="16"/>
        </w:rPr>
        <w:t xml:space="preserve">местного бюджета по кодам классификации доходов бюджетов за 2017 год </w:t>
      </w:r>
    </w:p>
    <w:p w:rsidR="008D23EB" w:rsidRPr="001B16C0" w:rsidRDefault="008D23EB" w:rsidP="007F1225">
      <w:pPr>
        <w:spacing w:line="180" w:lineRule="exact"/>
        <w:jc w:val="center"/>
        <w:rPr>
          <w:rFonts w:ascii="Arial" w:hAnsi="Arial" w:cs="Arial"/>
          <w:sz w:val="16"/>
          <w:szCs w:val="16"/>
        </w:rPr>
      </w:pPr>
      <w:r>
        <w:rPr>
          <w:rFonts w:ascii="Arial" w:hAnsi="Arial" w:cs="Arial"/>
          <w:sz w:val="16"/>
          <w:szCs w:val="16"/>
        </w:rPr>
        <w:t xml:space="preserve">                                                                                                                                                           </w:t>
      </w:r>
      <w:r w:rsidR="007F1225">
        <w:rPr>
          <w:rFonts w:ascii="Arial" w:hAnsi="Arial" w:cs="Arial"/>
          <w:sz w:val="16"/>
          <w:szCs w:val="16"/>
        </w:rPr>
        <w:t xml:space="preserve">                                 </w:t>
      </w:r>
      <w:r>
        <w:rPr>
          <w:rFonts w:ascii="Arial" w:hAnsi="Arial" w:cs="Arial"/>
          <w:sz w:val="16"/>
          <w:szCs w:val="16"/>
        </w:rPr>
        <w:t xml:space="preserve"> </w:t>
      </w:r>
      <w:r w:rsidRPr="001B16C0">
        <w:rPr>
          <w:rFonts w:ascii="Arial" w:hAnsi="Arial" w:cs="Arial"/>
          <w:sz w:val="16"/>
          <w:szCs w:val="16"/>
        </w:rPr>
        <w:t>(тыс. рублей)</w:t>
      </w:r>
    </w:p>
    <w:tbl>
      <w:tblPr>
        <w:tblW w:w="10490" w:type="dxa"/>
        <w:tblInd w:w="108" w:type="dxa"/>
        <w:tblLayout w:type="fixed"/>
        <w:tblLook w:val="0000"/>
      </w:tblPr>
      <w:tblGrid>
        <w:gridCol w:w="2268"/>
        <w:gridCol w:w="3119"/>
        <w:gridCol w:w="1559"/>
        <w:gridCol w:w="1701"/>
        <w:gridCol w:w="1843"/>
      </w:tblGrid>
      <w:tr w:rsidR="008D23EB" w:rsidRPr="001B16C0" w:rsidTr="008D23EB">
        <w:trPr>
          <w:trHeight w:val="322"/>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D23EB" w:rsidRPr="001B16C0" w:rsidRDefault="008D23EB" w:rsidP="00FC229C">
            <w:pPr>
              <w:jc w:val="center"/>
              <w:rPr>
                <w:rFonts w:ascii="Arial" w:hAnsi="Arial" w:cs="Arial"/>
                <w:sz w:val="16"/>
                <w:szCs w:val="16"/>
              </w:rPr>
            </w:pPr>
            <w:r w:rsidRPr="001B16C0">
              <w:rPr>
                <w:rFonts w:ascii="Arial" w:hAnsi="Arial" w:cs="Arial"/>
                <w:sz w:val="16"/>
                <w:szCs w:val="16"/>
              </w:rPr>
              <w:t>Код бюджетной классификации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8D23EB" w:rsidRPr="001B16C0" w:rsidRDefault="008D23EB" w:rsidP="00FC229C">
            <w:pPr>
              <w:jc w:val="center"/>
              <w:rPr>
                <w:rFonts w:ascii="Arial" w:hAnsi="Arial" w:cs="Arial"/>
                <w:sz w:val="16"/>
                <w:szCs w:val="16"/>
              </w:rPr>
            </w:pPr>
            <w:r w:rsidRPr="001B16C0">
              <w:rPr>
                <w:rFonts w:ascii="Arial" w:hAnsi="Arial" w:cs="Arial"/>
                <w:sz w:val="16"/>
                <w:szCs w:val="16"/>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23EB" w:rsidRPr="001B16C0" w:rsidRDefault="008D23EB" w:rsidP="00FC229C">
            <w:pPr>
              <w:jc w:val="center"/>
              <w:rPr>
                <w:rFonts w:ascii="Arial" w:hAnsi="Arial" w:cs="Arial"/>
                <w:sz w:val="16"/>
                <w:szCs w:val="16"/>
              </w:rPr>
            </w:pPr>
            <w:r w:rsidRPr="001B16C0">
              <w:rPr>
                <w:rFonts w:ascii="Arial" w:hAnsi="Arial" w:cs="Arial"/>
                <w:sz w:val="16"/>
                <w:szCs w:val="16"/>
              </w:rPr>
              <w:t xml:space="preserve">утверждено </w:t>
            </w:r>
          </w:p>
          <w:p w:rsidR="008D23EB" w:rsidRPr="001B16C0" w:rsidRDefault="008D23EB" w:rsidP="00FC229C">
            <w:pPr>
              <w:jc w:val="center"/>
              <w:rPr>
                <w:rFonts w:ascii="Arial" w:hAnsi="Arial" w:cs="Arial"/>
                <w:sz w:val="16"/>
                <w:szCs w:val="16"/>
              </w:rPr>
            </w:pPr>
            <w:r w:rsidRPr="001B16C0">
              <w:rPr>
                <w:rFonts w:ascii="Arial" w:hAnsi="Arial" w:cs="Arial"/>
                <w:sz w:val="16"/>
                <w:szCs w:val="16"/>
              </w:rPr>
              <w:t xml:space="preserve">на 2017 год </w:t>
            </w:r>
          </w:p>
          <w:p w:rsidR="008D23EB" w:rsidRPr="001B16C0" w:rsidRDefault="008D23EB" w:rsidP="00FC229C">
            <w:pPr>
              <w:jc w:val="center"/>
              <w:rPr>
                <w:rFonts w:ascii="Arial" w:hAnsi="Arial" w:cs="Arial"/>
                <w:sz w:val="16"/>
                <w:szCs w:val="16"/>
              </w:rPr>
            </w:pPr>
            <w:r w:rsidRPr="001B16C0">
              <w:rPr>
                <w:rFonts w:ascii="Arial" w:hAnsi="Arial" w:cs="Arial"/>
                <w:sz w:val="16"/>
                <w:szCs w:val="16"/>
              </w:rPr>
              <w:t xml:space="preserve">с учетом </w:t>
            </w:r>
          </w:p>
          <w:p w:rsidR="008D23EB" w:rsidRPr="001B16C0" w:rsidRDefault="008D23EB" w:rsidP="00FC229C">
            <w:pPr>
              <w:jc w:val="center"/>
              <w:rPr>
                <w:rFonts w:ascii="Arial" w:hAnsi="Arial" w:cs="Arial"/>
                <w:sz w:val="16"/>
                <w:szCs w:val="16"/>
              </w:rPr>
            </w:pPr>
            <w:r w:rsidRPr="001B16C0">
              <w:rPr>
                <w:rFonts w:ascii="Arial" w:hAnsi="Arial" w:cs="Arial"/>
                <w:sz w:val="16"/>
                <w:szCs w:val="16"/>
              </w:rPr>
              <w:t xml:space="preserve">изменений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D23EB" w:rsidRPr="001B16C0" w:rsidRDefault="008D23EB" w:rsidP="00FC229C">
            <w:pPr>
              <w:jc w:val="center"/>
              <w:rPr>
                <w:rFonts w:ascii="Arial" w:hAnsi="Arial" w:cs="Arial"/>
                <w:sz w:val="16"/>
                <w:szCs w:val="16"/>
              </w:rPr>
            </w:pPr>
            <w:r w:rsidRPr="001B16C0">
              <w:rPr>
                <w:rFonts w:ascii="Arial" w:hAnsi="Arial" w:cs="Arial"/>
                <w:sz w:val="16"/>
                <w:szCs w:val="16"/>
              </w:rPr>
              <w:t>исполнено за 2017 год</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D23EB" w:rsidRPr="001B16C0" w:rsidRDefault="008D23EB" w:rsidP="00FC229C">
            <w:pPr>
              <w:jc w:val="center"/>
              <w:rPr>
                <w:rFonts w:ascii="Arial" w:hAnsi="Arial" w:cs="Arial"/>
                <w:sz w:val="16"/>
                <w:szCs w:val="16"/>
              </w:rPr>
            </w:pPr>
            <w:r w:rsidRPr="001B16C0">
              <w:rPr>
                <w:rFonts w:ascii="Arial" w:hAnsi="Arial" w:cs="Arial"/>
                <w:sz w:val="16"/>
                <w:szCs w:val="16"/>
              </w:rPr>
              <w:t xml:space="preserve">процент </w:t>
            </w:r>
          </w:p>
          <w:p w:rsidR="008D23EB" w:rsidRPr="001B16C0" w:rsidRDefault="008D23EB" w:rsidP="00FC229C">
            <w:pPr>
              <w:jc w:val="center"/>
              <w:rPr>
                <w:rFonts w:ascii="Arial" w:hAnsi="Arial" w:cs="Arial"/>
                <w:sz w:val="16"/>
                <w:szCs w:val="16"/>
              </w:rPr>
            </w:pPr>
            <w:r w:rsidRPr="001B16C0">
              <w:rPr>
                <w:rFonts w:ascii="Arial" w:hAnsi="Arial" w:cs="Arial"/>
                <w:sz w:val="16"/>
                <w:szCs w:val="16"/>
              </w:rPr>
              <w:t xml:space="preserve">исполнения </w:t>
            </w:r>
          </w:p>
        </w:tc>
      </w:tr>
      <w:tr w:rsidR="008D23EB" w:rsidRPr="001B16C0" w:rsidTr="008D23EB">
        <w:trPr>
          <w:trHeight w:val="322"/>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D23EB" w:rsidRPr="001B16C0" w:rsidRDefault="008D23EB" w:rsidP="00FC229C">
            <w:pPr>
              <w:jc w:val="center"/>
              <w:rPr>
                <w:rFonts w:ascii="Arial" w:hAnsi="Arial" w:cs="Arial"/>
                <w:sz w:val="16"/>
                <w:szCs w:val="16"/>
                <w:lang w:val="en-US"/>
              </w:rPr>
            </w:pPr>
            <w:r w:rsidRPr="001B16C0">
              <w:rPr>
                <w:rFonts w:ascii="Arial" w:hAnsi="Arial" w:cs="Arial"/>
                <w:sz w:val="16"/>
                <w:szCs w:val="16"/>
                <w:lang w:val="en-US"/>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8D23EB" w:rsidRPr="001B16C0" w:rsidRDefault="008D23EB" w:rsidP="00FC229C">
            <w:pPr>
              <w:jc w:val="center"/>
              <w:rPr>
                <w:rFonts w:ascii="Arial" w:hAnsi="Arial" w:cs="Arial"/>
                <w:sz w:val="16"/>
                <w:szCs w:val="16"/>
                <w:lang w:val="en-US"/>
              </w:rPr>
            </w:pPr>
            <w:r w:rsidRPr="001B16C0">
              <w:rPr>
                <w:rFonts w:ascii="Arial" w:hAnsi="Arial" w:cs="Arial"/>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D23EB" w:rsidRPr="001B16C0" w:rsidRDefault="008D23EB" w:rsidP="00FC229C">
            <w:pPr>
              <w:jc w:val="center"/>
              <w:rPr>
                <w:rFonts w:ascii="Arial" w:hAnsi="Arial" w:cs="Arial"/>
                <w:sz w:val="16"/>
                <w:szCs w:val="16"/>
                <w:lang w:val="en-US"/>
              </w:rPr>
            </w:pPr>
            <w:r w:rsidRPr="001B16C0">
              <w:rPr>
                <w:rFonts w:ascii="Arial" w:hAnsi="Arial" w:cs="Arial"/>
                <w:sz w:val="16"/>
                <w:szCs w:val="16"/>
                <w:lang w:val="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D23EB" w:rsidRPr="001B16C0" w:rsidRDefault="008D23EB" w:rsidP="00FC229C">
            <w:pPr>
              <w:jc w:val="center"/>
              <w:rPr>
                <w:rFonts w:ascii="Arial" w:hAnsi="Arial" w:cs="Arial"/>
                <w:sz w:val="16"/>
                <w:szCs w:val="16"/>
                <w:lang w:val="en-US"/>
              </w:rPr>
            </w:pPr>
            <w:r w:rsidRPr="001B16C0">
              <w:rPr>
                <w:rFonts w:ascii="Arial" w:hAnsi="Arial" w:cs="Arial"/>
                <w:sz w:val="16"/>
                <w:szCs w:val="16"/>
                <w:lang w:val="en-US"/>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D23EB" w:rsidRPr="001B16C0" w:rsidRDefault="008D23EB" w:rsidP="00FC229C">
            <w:pPr>
              <w:jc w:val="center"/>
              <w:rPr>
                <w:rFonts w:ascii="Arial" w:hAnsi="Arial" w:cs="Arial"/>
                <w:sz w:val="16"/>
                <w:szCs w:val="16"/>
                <w:lang w:val="en-US"/>
              </w:rPr>
            </w:pPr>
            <w:r w:rsidRPr="001B16C0">
              <w:rPr>
                <w:rFonts w:ascii="Arial" w:hAnsi="Arial" w:cs="Arial"/>
                <w:sz w:val="16"/>
                <w:szCs w:val="16"/>
                <w:lang w:val="en-US"/>
              </w:rPr>
              <w:t>5</w:t>
            </w:r>
          </w:p>
        </w:tc>
      </w:tr>
      <w:tr w:rsidR="008D23EB" w:rsidRPr="001B16C0" w:rsidTr="008D23EB">
        <w:trPr>
          <w:trHeight w:val="322"/>
        </w:trPr>
        <w:tc>
          <w:tcPr>
            <w:tcW w:w="2268" w:type="dxa"/>
            <w:tcBorders>
              <w:top w:val="single" w:sz="4" w:space="0" w:color="auto"/>
            </w:tcBorders>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10000000000000000000</w:t>
            </w:r>
          </w:p>
        </w:tc>
        <w:tc>
          <w:tcPr>
            <w:tcW w:w="3119" w:type="dxa"/>
            <w:tcBorders>
              <w:top w:val="single" w:sz="4" w:space="0" w:color="auto"/>
            </w:tcBorders>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Управление Федерального казначейства по Ставропольскому краю</w:t>
            </w:r>
          </w:p>
        </w:tc>
        <w:tc>
          <w:tcPr>
            <w:tcW w:w="1559" w:type="dxa"/>
            <w:tcBorders>
              <w:top w:val="single" w:sz="4" w:space="0" w:color="auto"/>
            </w:tcBorders>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218,000</w:t>
            </w:r>
          </w:p>
        </w:tc>
        <w:tc>
          <w:tcPr>
            <w:tcW w:w="1701" w:type="dxa"/>
            <w:tcBorders>
              <w:top w:val="single" w:sz="4" w:space="0" w:color="auto"/>
            </w:tcBorders>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294,410</w:t>
            </w:r>
          </w:p>
        </w:tc>
        <w:tc>
          <w:tcPr>
            <w:tcW w:w="1843" w:type="dxa"/>
            <w:tcBorders>
              <w:top w:val="single" w:sz="4" w:space="0" w:color="auto"/>
            </w:tcBorders>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135,05</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10010000000000000000</w:t>
            </w:r>
          </w:p>
        </w:tc>
        <w:tc>
          <w:tcPr>
            <w:tcW w:w="3119"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НАЛОГОВЫЕ И НЕНАЛОГОВЫЕ ДОХОДЫ</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218,000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294,410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135,05</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10010300000000000000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НАЛОГИ НА ТОВАРЫ (РАБОТЫ, УСЛУГИ), РЕАЛИЗУЕМЫЕ НА ТЕРРИТОРИИ РОССИЙСКОЙ ФЕДЕРАЦИИ</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218,000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294,410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135,05</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10010302000000000000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218,000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294,410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135,05</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10010302230010000110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FFFFFF"/>
            <w:vAlign w:val="bottom"/>
          </w:tcPr>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56,500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120,973</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E04C83" w:rsidP="00E04C83">
            <w:pPr>
              <w:jc w:val="right"/>
              <w:rPr>
                <w:rFonts w:ascii="Arial" w:hAnsi="Arial" w:cs="Arial"/>
                <w:sz w:val="16"/>
                <w:szCs w:val="16"/>
                <w:lang w:val="en-US"/>
              </w:rPr>
            </w:pPr>
            <w:r>
              <w:rPr>
                <w:rFonts w:ascii="Arial" w:hAnsi="Arial" w:cs="Arial"/>
                <w:sz w:val="16"/>
                <w:szCs w:val="16"/>
              </w:rPr>
              <w:t>214</w:t>
            </w:r>
            <w:r w:rsidR="008D23EB" w:rsidRPr="001B16C0">
              <w:rPr>
                <w:rFonts w:ascii="Arial" w:hAnsi="Arial" w:cs="Arial"/>
                <w:sz w:val="16"/>
                <w:szCs w:val="16"/>
                <w:lang w:val="en-US"/>
              </w:rPr>
              <w:t>,</w:t>
            </w:r>
            <w:r>
              <w:rPr>
                <w:rFonts w:ascii="Arial" w:hAnsi="Arial" w:cs="Arial"/>
                <w:sz w:val="16"/>
                <w:szCs w:val="16"/>
              </w:rPr>
              <w:t>11</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10010302240010000110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1,228</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10010302250010000110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161,500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195,639</w:t>
            </w:r>
          </w:p>
        </w:tc>
        <w:tc>
          <w:tcPr>
            <w:tcW w:w="1843" w:type="dxa"/>
            <w:shd w:val="clear" w:color="auto" w:fill="FFFFFF"/>
            <w:vAlign w:val="bottom"/>
          </w:tcPr>
          <w:p w:rsidR="008D23EB" w:rsidRPr="001B16C0" w:rsidRDefault="00752D77" w:rsidP="00752D77">
            <w:pPr>
              <w:jc w:val="right"/>
              <w:rPr>
                <w:rFonts w:ascii="Arial" w:hAnsi="Arial" w:cs="Arial"/>
                <w:sz w:val="16"/>
                <w:szCs w:val="16"/>
                <w:lang w:val="en-US"/>
              </w:rPr>
            </w:pPr>
            <w:r>
              <w:rPr>
                <w:rFonts w:ascii="Arial" w:hAnsi="Arial" w:cs="Arial"/>
                <w:sz w:val="16"/>
                <w:szCs w:val="16"/>
              </w:rPr>
              <w:t>121</w:t>
            </w:r>
            <w:r w:rsidR="00E04C83">
              <w:rPr>
                <w:rFonts w:ascii="Arial" w:hAnsi="Arial" w:cs="Arial"/>
                <w:sz w:val="16"/>
                <w:szCs w:val="16"/>
              </w:rPr>
              <w:t>,1</w:t>
            </w:r>
            <w:r>
              <w:rPr>
                <w:rFonts w:ascii="Arial" w:hAnsi="Arial" w:cs="Arial"/>
                <w:sz w:val="16"/>
                <w:szCs w:val="16"/>
              </w:rPr>
              <w:t>4</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10010302260010000110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0,000</w:t>
            </w:r>
          </w:p>
        </w:tc>
        <w:tc>
          <w:tcPr>
            <w:tcW w:w="1701" w:type="dxa"/>
            <w:shd w:val="clear" w:color="auto" w:fill="FFFFFF"/>
            <w:vAlign w:val="bottom"/>
          </w:tcPr>
          <w:p w:rsidR="008D23EB" w:rsidRPr="001B16C0" w:rsidRDefault="008D23EB" w:rsidP="00FC229C">
            <w:pPr>
              <w:jc w:val="right"/>
              <w:rPr>
                <w:rFonts w:ascii="Arial" w:hAnsi="Arial" w:cs="Arial"/>
                <w:sz w:val="16"/>
                <w:szCs w:val="16"/>
              </w:rPr>
            </w:pPr>
            <w:r w:rsidRPr="001B16C0">
              <w:rPr>
                <w:rFonts w:ascii="Arial" w:hAnsi="Arial" w:cs="Arial"/>
                <w:sz w:val="16"/>
                <w:szCs w:val="16"/>
                <w:lang w:val="en-US"/>
              </w:rPr>
              <w:t>-23,4</w:t>
            </w:r>
            <w:r w:rsidRPr="001B16C0">
              <w:rPr>
                <w:rFonts w:ascii="Arial" w:hAnsi="Arial" w:cs="Arial"/>
                <w:sz w:val="16"/>
                <w:szCs w:val="16"/>
              </w:rPr>
              <w:t>30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18200000000000000000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Межрайонная ИФНС России №6 по Ставропольскому краю</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3 264,700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2 681,898</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82,15</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18210000000000000000</w:t>
            </w:r>
          </w:p>
        </w:tc>
        <w:tc>
          <w:tcPr>
            <w:tcW w:w="3119"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НАЛОГОВЫЕ И НЕНАЛОГОВЫЕ ДОХОДЫ</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3 264,700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2 681,898</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82,15</w:t>
            </w:r>
          </w:p>
        </w:tc>
      </w:tr>
      <w:tr w:rsidR="008D23EB" w:rsidRPr="001B16C0" w:rsidTr="008D23EB">
        <w:trPr>
          <w:trHeight w:val="228"/>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18210100000000000000</w:t>
            </w:r>
          </w:p>
        </w:tc>
        <w:tc>
          <w:tcPr>
            <w:tcW w:w="3119"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НАЛОГИ НА ПРИБЫЛЬ, ДОХОДЫ</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318,000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379,189</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119,24</w:t>
            </w:r>
          </w:p>
        </w:tc>
      </w:tr>
      <w:tr w:rsidR="008D23EB" w:rsidRPr="001B16C0" w:rsidTr="008D23EB">
        <w:trPr>
          <w:trHeight w:val="145"/>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18210102000000000110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Налог на доходы физических лиц</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318,000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379,189</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119,24</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18210500000000000000</w:t>
            </w:r>
          </w:p>
        </w:tc>
        <w:tc>
          <w:tcPr>
            <w:tcW w:w="3119"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НАЛОГИ НА СОВОКУПНЫЙ ДОХОД</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52,000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54,624</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105,05</w:t>
            </w:r>
          </w:p>
        </w:tc>
      </w:tr>
      <w:tr w:rsidR="008D23EB" w:rsidRPr="001B16C0" w:rsidTr="008D23EB">
        <w:trPr>
          <w:trHeight w:val="210"/>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18210503000000000110</w:t>
            </w:r>
          </w:p>
        </w:tc>
        <w:tc>
          <w:tcPr>
            <w:tcW w:w="3119"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Единый</w:t>
            </w:r>
            <w:r>
              <w:rPr>
                <w:rFonts w:ascii="Arial" w:hAnsi="Arial" w:cs="Arial"/>
                <w:sz w:val="16"/>
                <w:szCs w:val="16"/>
              </w:rPr>
              <w:t xml:space="preserve"> </w:t>
            </w:r>
            <w:r w:rsidRPr="001B16C0">
              <w:rPr>
                <w:rFonts w:ascii="Arial" w:hAnsi="Arial" w:cs="Arial"/>
                <w:sz w:val="16"/>
                <w:szCs w:val="16"/>
                <w:lang w:val="en-US"/>
              </w:rPr>
              <w:t>сельскохозяйственный</w:t>
            </w:r>
            <w:r>
              <w:rPr>
                <w:rFonts w:ascii="Arial" w:hAnsi="Arial" w:cs="Arial"/>
                <w:sz w:val="16"/>
                <w:szCs w:val="16"/>
              </w:rPr>
              <w:t xml:space="preserve"> </w:t>
            </w:r>
            <w:r w:rsidRPr="001B16C0">
              <w:rPr>
                <w:rFonts w:ascii="Arial" w:hAnsi="Arial" w:cs="Arial"/>
                <w:sz w:val="16"/>
                <w:szCs w:val="16"/>
                <w:lang w:val="en-US"/>
              </w:rPr>
              <w:t>налог</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52,000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54,624</w:t>
            </w:r>
          </w:p>
        </w:tc>
        <w:tc>
          <w:tcPr>
            <w:tcW w:w="1843" w:type="dxa"/>
            <w:shd w:val="clear" w:color="auto" w:fill="FFFFFF"/>
            <w:vAlign w:val="bottom"/>
          </w:tcPr>
          <w:p w:rsidR="008D23EB" w:rsidRPr="001B16C0" w:rsidRDefault="00FF374D" w:rsidP="00FF374D">
            <w:pPr>
              <w:jc w:val="right"/>
              <w:rPr>
                <w:rFonts w:ascii="Arial" w:hAnsi="Arial" w:cs="Arial"/>
                <w:sz w:val="16"/>
                <w:szCs w:val="16"/>
                <w:lang w:val="en-US"/>
              </w:rPr>
            </w:pPr>
            <w:r>
              <w:rPr>
                <w:rFonts w:ascii="Arial" w:hAnsi="Arial" w:cs="Arial"/>
                <w:sz w:val="16"/>
                <w:szCs w:val="16"/>
              </w:rPr>
              <w:t>105,05</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18210503010010000110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52,000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54,624</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105,05</w:t>
            </w:r>
          </w:p>
        </w:tc>
      </w:tr>
      <w:tr w:rsidR="008D23EB" w:rsidRPr="001B16C0" w:rsidTr="008D23EB">
        <w:trPr>
          <w:trHeight w:val="21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18210600000000000000</w:t>
            </w:r>
          </w:p>
        </w:tc>
        <w:tc>
          <w:tcPr>
            <w:tcW w:w="3119"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НАЛОГИ НА ИМУЩЕСТВО</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2 894,700</w:t>
            </w:r>
          </w:p>
        </w:tc>
        <w:tc>
          <w:tcPr>
            <w:tcW w:w="1701" w:type="dxa"/>
            <w:shd w:val="clear" w:color="auto" w:fill="FFFFFF"/>
            <w:vAlign w:val="bottom"/>
          </w:tcPr>
          <w:p w:rsidR="008D23EB" w:rsidRPr="001B16C0" w:rsidRDefault="008D23EB" w:rsidP="00FC229C">
            <w:pPr>
              <w:jc w:val="right"/>
              <w:rPr>
                <w:rFonts w:ascii="Arial" w:hAnsi="Arial" w:cs="Arial"/>
                <w:sz w:val="16"/>
                <w:szCs w:val="16"/>
              </w:rPr>
            </w:pPr>
            <w:r w:rsidRPr="001B16C0">
              <w:rPr>
                <w:rFonts w:ascii="Arial" w:hAnsi="Arial" w:cs="Arial"/>
                <w:sz w:val="16"/>
                <w:szCs w:val="16"/>
                <w:lang w:val="en-US"/>
              </w:rPr>
              <w:t>2 248,08</w:t>
            </w:r>
            <w:r w:rsidRPr="001B16C0">
              <w:rPr>
                <w:rFonts w:ascii="Arial" w:hAnsi="Arial" w:cs="Arial"/>
                <w:sz w:val="16"/>
                <w:szCs w:val="16"/>
              </w:rPr>
              <w:t>5</w:t>
            </w:r>
          </w:p>
        </w:tc>
        <w:tc>
          <w:tcPr>
            <w:tcW w:w="1843" w:type="dxa"/>
            <w:shd w:val="clear" w:color="auto" w:fill="FFFFFF"/>
            <w:vAlign w:val="bottom"/>
          </w:tcPr>
          <w:p w:rsidR="008D23EB" w:rsidRPr="001B16C0" w:rsidRDefault="00FF374D" w:rsidP="00FF374D">
            <w:pPr>
              <w:jc w:val="right"/>
              <w:rPr>
                <w:rFonts w:ascii="Arial" w:hAnsi="Arial" w:cs="Arial"/>
                <w:sz w:val="16"/>
                <w:szCs w:val="16"/>
                <w:lang w:val="en-US"/>
              </w:rPr>
            </w:pPr>
            <w:r>
              <w:rPr>
                <w:rFonts w:ascii="Arial" w:hAnsi="Arial" w:cs="Arial"/>
                <w:sz w:val="16"/>
                <w:szCs w:val="16"/>
              </w:rPr>
              <w:t>77</w:t>
            </w:r>
            <w:r w:rsidR="008D23EB" w:rsidRPr="001B16C0">
              <w:rPr>
                <w:rFonts w:ascii="Arial" w:hAnsi="Arial" w:cs="Arial"/>
                <w:sz w:val="16"/>
                <w:szCs w:val="16"/>
                <w:lang w:val="en-US"/>
              </w:rPr>
              <w:t>,</w:t>
            </w:r>
            <w:r>
              <w:rPr>
                <w:rFonts w:ascii="Arial" w:hAnsi="Arial" w:cs="Arial"/>
                <w:sz w:val="16"/>
                <w:szCs w:val="16"/>
              </w:rPr>
              <w:t>66</w:t>
            </w:r>
          </w:p>
        </w:tc>
      </w:tr>
      <w:tr w:rsidR="008D23EB" w:rsidRPr="001B16C0" w:rsidTr="008D23EB">
        <w:trPr>
          <w:trHeight w:val="255"/>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18210601000000000110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Налог на имущество физических лиц</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62,000</w:t>
            </w:r>
          </w:p>
        </w:tc>
        <w:tc>
          <w:tcPr>
            <w:tcW w:w="1701" w:type="dxa"/>
            <w:shd w:val="clear" w:color="auto" w:fill="FFFFFF"/>
            <w:vAlign w:val="bottom"/>
          </w:tcPr>
          <w:p w:rsidR="008D23EB" w:rsidRPr="001B16C0" w:rsidRDefault="008D23EB" w:rsidP="00FC229C">
            <w:pPr>
              <w:jc w:val="right"/>
              <w:rPr>
                <w:rFonts w:ascii="Arial" w:hAnsi="Arial" w:cs="Arial"/>
                <w:sz w:val="16"/>
                <w:szCs w:val="16"/>
              </w:rPr>
            </w:pPr>
            <w:r w:rsidRPr="001B16C0">
              <w:rPr>
                <w:rFonts w:ascii="Arial" w:hAnsi="Arial" w:cs="Arial"/>
                <w:sz w:val="16"/>
                <w:szCs w:val="16"/>
                <w:lang w:val="en-US"/>
              </w:rPr>
              <w:t>91,13</w:t>
            </w:r>
            <w:r w:rsidRPr="001B16C0">
              <w:rPr>
                <w:rFonts w:ascii="Arial" w:hAnsi="Arial" w:cs="Arial"/>
                <w:sz w:val="16"/>
                <w:szCs w:val="16"/>
              </w:rPr>
              <w:t>4</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146,99</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18210601030100000110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w:t>
            </w:r>
            <w:r w:rsidRPr="001B16C0">
              <w:rPr>
                <w:rFonts w:ascii="Arial" w:hAnsi="Arial" w:cs="Arial"/>
                <w:sz w:val="16"/>
                <w:szCs w:val="16"/>
              </w:rPr>
              <w:lastRenderedPageBreak/>
              <w:t>взысканий (штрафов) по соответствующему платежу согласно законодательству Российской Федерации)</w:t>
            </w:r>
          </w:p>
        </w:tc>
        <w:tc>
          <w:tcPr>
            <w:tcW w:w="1559" w:type="dxa"/>
            <w:shd w:val="clear" w:color="auto" w:fill="FFFFFF"/>
            <w:vAlign w:val="bottom"/>
          </w:tcPr>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62,000</w:t>
            </w:r>
          </w:p>
        </w:tc>
        <w:tc>
          <w:tcPr>
            <w:tcW w:w="1701" w:type="dxa"/>
            <w:shd w:val="clear" w:color="auto" w:fill="FFFFFF"/>
            <w:vAlign w:val="bottom"/>
          </w:tcPr>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91,133</w:t>
            </w:r>
          </w:p>
        </w:tc>
        <w:tc>
          <w:tcPr>
            <w:tcW w:w="1843" w:type="dxa"/>
            <w:shd w:val="clear" w:color="auto" w:fill="FFFFFF"/>
            <w:vAlign w:val="bottom"/>
          </w:tcPr>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146,99</w:t>
            </w:r>
          </w:p>
        </w:tc>
      </w:tr>
      <w:tr w:rsidR="008D23EB" w:rsidRPr="001B16C0" w:rsidTr="007F1225">
        <w:trPr>
          <w:trHeight w:val="163"/>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lastRenderedPageBreak/>
              <w:t>18210606000000000110</w:t>
            </w:r>
          </w:p>
        </w:tc>
        <w:tc>
          <w:tcPr>
            <w:tcW w:w="3119"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Земельный</w:t>
            </w:r>
            <w:r w:rsidR="007F1225">
              <w:rPr>
                <w:rFonts w:ascii="Arial" w:hAnsi="Arial" w:cs="Arial"/>
                <w:sz w:val="16"/>
                <w:szCs w:val="16"/>
              </w:rPr>
              <w:t xml:space="preserve"> </w:t>
            </w:r>
            <w:r w:rsidRPr="001B16C0">
              <w:rPr>
                <w:rFonts w:ascii="Arial" w:hAnsi="Arial" w:cs="Arial"/>
                <w:sz w:val="16"/>
                <w:szCs w:val="16"/>
                <w:lang w:val="en-US"/>
              </w:rPr>
              <w:t>налог</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2 832,700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2 156,952</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76,14</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20100000000000000000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Администрация городского и сельских поселений Благодарненского района Ставропольского края</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5 144,288</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5 568,972</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108,26</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20110000000000000000</w:t>
            </w:r>
          </w:p>
        </w:tc>
        <w:tc>
          <w:tcPr>
            <w:tcW w:w="3119"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НАЛОГОВЫЕ И НЕНАЛОГОВЫЕ ДОХОДЫ</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37,300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92,654</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248,40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20111100000000000000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3,354</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20111105035100000120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3,354</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20111300000000000000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ДОХОДЫ ОТ ОКАЗАНИЯ ПЛАТНЫХ УСЛУГ (РАБОТ) И КОМПЕНСАЦИИ ЗАТРАТ ГОСУДАРСТВА</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30,000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32,000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106,67</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20111301995102000130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 xml:space="preserve">Прочие доходы от оказания платных услуг (работ) получателями средств бюджетов сельских поселений, в части доходов казенных учреждений </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30,000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32,000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106,67</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20111400000000000000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ДОХОДЫ ОТ ПРОДАЖИ МАТЕРИАЛЬНЫХ И НЕМАТЕРИАЛЬНЫХ АКТИВОВ</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50,000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20111402053100000410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FFFFFF"/>
            <w:vAlign w:val="bottom"/>
          </w:tcPr>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rPr>
            </w:pPr>
          </w:p>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50,000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p>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20111600000000000000</w:t>
            </w:r>
          </w:p>
        </w:tc>
        <w:tc>
          <w:tcPr>
            <w:tcW w:w="3119"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ШТРАФЫ, САНКЦИИ, ВОЗМЕЩЕНИЕ УЩЕРБА</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7,300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7,300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100,00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20111690050100000140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7,300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7,300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100,00</w:t>
            </w:r>
          </w:p>
        </w:tc>
      </w:tr>
      <w:tr w:rsidR="008D23EB" w:rsidRPr="001B16C0" w:rsidTr="007F1225">
        <w:trPr>
          <w:trHeight w:val="98"/>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20120000000000000000</w:t>
            </w:r>
          </w:p>
        </w:tc>
        <w:tc>
          <w:tcPr>
            <w:tcW w:w="3119"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БЕЗВОЗМЕЗДНЫЕ ПОСТУПЛЕНИЯ</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5 106,988</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5 476,318</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107,23</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20120200000000000000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БЕЗВОЗМЕЗДНЫЕ ПОСТУПЛЕНИЯ ОТ ДРУГИХ БЮДЖЕТОВ БЮДЖЕТНОЙ СИСТЕМЫ РОССИЙСКОЙ ФЕДЕРАЦИИ</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5 106,988</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5 476,318</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107,23</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20120215000000000000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Дотации на выравнивание бюджетной обеспеченности</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4 548,488</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4 822,568</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106,03</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20120215001100000151</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Дотации бюджетам сельских поселений на выравнивание бюджетной обеспеченности</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5,870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5,870</w:t>
            </w:r>
          </w:p>
        </w:tc>
        <w:tc>
          <w:tcPr>
            <w:tcW w:w="1843" w:type="dxa"/>
            <w:shd w:val="clear" w:color="auto" w:fill="FFFFFF"/>
            <w:vAlign w:val="bottom"/>
          </w:tcPr>
          <w:p w:rsidR="008D23EB" w:rsidRPr="001B16C0" w:rsidRDefault="0005524F" w:rsidP="00FC229C">
            <w:pPr>
              <w:jc w:val="right"/>
              <w:rPr>
                <w:rFonts w:ascii="Arial" w:hAnsi="Arial" w:cs="Arial"/>
                <w:sz w:val="16"/>
                <w:szCs w:val="16"/>
                <w:lang w:val="en-US"/>
              </w:rPr>
            </w:pPr>
            <w:r>
              <w:rPr>
                <w:rFonts w:ascii="Arial" w:hAnsi="Arial" w:cs="Arial"/>
                <w:sz w:val="16"/>
                <w:szCs w:val="16"/>
              </w:rPr>
              <w:t>10</w:t>
            </w:r>
            <w:r w:rsidR="008D23EB" w:rsidRPr="001B16C0">
              <w:rPr>
                <w:rFonts w:ascii="Arial" w:hAnsi="Arial" w:cs="Arial"/>
                <w:sz w:val="16"/>
                <w:szCs w:val="16"/>
                <w:lang w:val="en-US"/>
              </w:rPr>
              <w:t>0,00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20120215002100000151</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4 542,618</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4 816,698</w:t>
            </w:r>
          </w:p>
        </w:tc>
        <w:tc>
          <w:tcPr>
            <w:tcW w:w="1843" w:type="dxa"/>
            <w:shd w:val="clear" w:color="auto" w:fill="FFFFFF"/>
            <w:vAlign w:val="bottom"/>
          </w:tcPr>
          <w:p w:rsidR="008D23EB" w:rsidRPr="001B16C0" w:rsidRDefault="0005524F" w:rsidP="0005524F">
            <w:pPr>
              <w:jc w:val="right"/>
              <w:rPr>
                <w:rFonts w:ascii="Arial" w:hAnsi="Arial" w:cs="Arial"/>
                <w:sz w:val="16"/>
                <w:szCs w:val="16"/>
                <w:lang w:val="en-US"/>
              </w:rPr>
            </w:pPr>
            <w:r>
              <w:rPr>
                <w:rFonts w:ascii="Arial" w:hAnsi="Arial" w:cs="Arial"/>
                <w:sz w:val="16"/>
                <w:szCs w:val="16"/>
              </w:rPr>
              <w:t>1</w:t>
            </w:r>
            <w:r w:rsidR="008D23EB" w:rsidRPr="001B16C0">
              <w:rPr>
                <w:rFonts w:ascii="Arial" w:hAnsi="Arial" w:cs="Arial"/>
                <w:sz w:val="16"/>
                <w:szCs w:val="16"/>
                <w:lang w:val="en-US"/>
              </w:rPr>
              <w:t>0</w:t>
            </w:r>
            <w:r>
              <w:rPr>
                <w:rFonts w:ascii="Arial" w:hAnsi="Arial" w:cs="Arial"/>
                <w:sz w:val="16"/>
                <w:szCs w:val="16"/>
              </w:rPr>
              <w:t>6</w:t>
            </w:r>
            <w:r w:rsidR="008D23EB" w:rsidRPr="001B16C0">
              <w:rPr>
                <w:rFonts w:ascii="Arial" w:hAnsi="Arial" w:cs="Arial"/>
                <w:sz w:val="16"/>
                <w:szCs w:val="16"/>
                <w:lang w:val="en-US"/>
              </w:rPr>
              <w:t>,0</w:t>
            </w:r>
            <w:r>
              <w:rPr>
                <w:rFonts w:ascii="Arial" w:hAnsi="Arial" w:cs="Arial"/>
                <w:sz w:val="16"/>
                <w:szCs w:val="16"/>
              </w:rPr>
              <w:t>3</w:t>
            </w:r>
          </w:p>
        </w:tc>
      </w:tr>
      <w:tr w:rsidR="008D23EB" w:rsidRPr="001B16C0" w:rsidTr="007F1225">
        <w:trPr>
          <w:trHeight w:val="220"/>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20120229000000000000</w:t>
            </w:r>
          </w:p>
        </w:tc>
        <w:tc>
          <w:tcPr>
            <w:tcW w:w="3119"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Прочие</w:t>
            </w:r>
            <w:r w:rsidR="007F1225">
              <w:rPr>
                <w:rFonts w:ascii="Arial" w:hAnsi="Arial" w:cs="Arial"/>
                <w:sz w:val="16"/>
                <w:szCs w:val="16"/>
              </w:rPr>
              <w:t xml:space="preserve"> </w:t>
            </w:r>
            <w:r w:rsidRPr="001B16C0">
              <w:rPr>
                <w:rFonts w:ascii="Arial" w:hAnsi="Arial" w:cs="Arial"/>
                <w:sz w:val="16"/>
                <w:szCs w:val="16"/>
                <w:lang w:val="en-US"/>
              </w:rPr>
              <w:t>субсидии</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489,620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489,620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100,00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20120229999100159151</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Прочие субсидии бюджетам сельских поселений (повышение заработной платы работников муниципальных учреждений культуры)</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489,620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489,620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100,00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20120235118100000151</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64,930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64,930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100,00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20120235930100000151</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3,950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3,950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100,00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lastRenderedPageBreak/>
              <w:t>20120249000000000000</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Прочие межбюджетные трансферты, передаваемые бюджетам</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95,250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w:t>
            </w:r>
          </w:p>
        </w:tc>
      </w:tr>
      <w:tr w:rsidR="008D23EB" w:rsidRPr="001B16C0" w:rsidTr="008D23EB">
        <w:trPr>
          <w:trHeight w:val="322"/>
        </w:trPr>
        <w:tc>
          <w:tcPr>
            <w:tcW w:w="2268"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20120249999101159151</w:t>
            </w:r>
          </w:p>
        </w:tc>
        <w:tc>
          <w:tcPr>
            <w:tcW w:w="3119" w:type="dxa"/>
            <w:shd w:val="clear" w:color="auto" w:fill="FFFFFF"/>
          </w:tcPr>
          <w:p w:rsidR="008D23EB" w:rsidRPr="001B16C0" w:rsidRDefault="008D23EB" w:rsidP="00FC229C">
            <w:pPr>
              <w:rPr>
                <w:rFonts w:ascii="Arial" w:hAnsi="Arial" w:cs="Arial"/>
                <w:sz w:val="16"/>
                <w:szCs w:val="16"/>
              </w:rPr>
            </w:pPr>
            <w:r w:rsidRPr="001B16C0">
              <w:rPr>
                <w:rFonts w:ascii="Arial" w:hAnsi="Arial" w:cs="Arial"/>
                <w:sz w:val="16"/>
                <w:szCs w:val="16"/>
              </w:rPr>
              <w:t>Прочие межбюджетные трансферты, передаваемые бюджетам сельских поселений (проведение в 2017 году мероприятий по преобразованию муниципальных образований)</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0,000</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95,250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0,00</w:t>
            </w:r>
          </w:p>
        </w:tc>
      </w:tr>
      <w:tr w:rsidR="008D23EB" w:rsidRPr="001B16C0" w:rsidTr="007F1225">
        <w:trPr>
          <w:trHeight w:val="70"/>
        </w:trPr>
        <w:tc>
          <w:tcPr>
            <w:tcW w:w="2268" w:type="dxa"/>
            <w:shd w:val="clear" w:color="auto" w:fill="FFFFFF"/>
          </w:tcPr>
          <w:p w:rsidR="008D23EB" w:rsidRPr="001B16C0" w:rsidRDefault="008D23EB" w:rsidP="00FC229C">
            <w:pPr>
              <w:rPr>
                <w:rFonts w:ascii="Arial" w:hAnsi="Arial" w:cs="Arial"/>
                <w:sz w:val="16"/>
                <w:szCs w:val="16"/>
                <w:lang w:val="en-US"/>
              </w:rPr>
            </w:pPr>
          </w:p>
        </w:tc>
        <w:tc>
          <w:tcPr>
            <w:tcW w:w="3119" w:type="dxa"/>
            <w:shd w:val="clear" w:color="auto" w:fill="FFFFFF"/>
          </w:tcPr>
          <w:p w:rsidR="008D23EB" w:rsidRPr="001B16C0" w:rsidRDefault="008D23EB" w:rsidP="00FC229C">
            <w:pPr>
              <w:rPr>
                <w:rFonts w:ascii="Arial" w:hAnsi="Arial" w:cs="Arial"/>
                <w:sz w:val="16"/>
                <w:szCs w:val="16"/>
                <w:lang w:val="en-US"/>
              </w:rPr>
            </w:pPr>
            <w:r w:rsidRPr="001B16C0">
              <w:rPr>
                <w:rFonts w:ascii="Arial" w:hAnsi="Arial" w:cs="Arial"/>
                <w:sz w:val="16"/>
                <w:szCs w:val="16"/>
                <w:lang w:val="en-US"/>
              </w:rPr>
              <w:t>Итого:</w:t>
            </w:r>
          </w:p>
        </w:tc>
        <w:tc>
          <w:tcPr>
            <w:tcW w:w="1559"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8 626,988</w:t>
            </w:r>
          </w:p>
        </w:tc>
        <w:tc>
          <w:tcPr>
            <w:tcW w:w="1701"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8 545,280</w:t>
            </w:r>
          </w:p>
        </w:tc>
        <w:tc>
          <w:tcPr>
            <w:tcW w:w="1843" w:type="dxa"/>
            <w:shd w:val="clear" w:color="auto" w:fill="FFFFFF"/>
            <w:vAlign w:val="bottom"/>
          </w:tcPr>
          <w:p w:rsidR="008D23EB" w:rsidRPr="001B16C0" w:rsidRDefault="008D23EB" w:rsidP="00FC229C">
            <w:pPr>
              <w:jc w:val="right"/>
              <w:rPr>
                <w:rFonts w:ascii="Arial" w:hAnsi="Arial" w:cs="Arial"/>
                <w:sz w:val="16"/>
                <w:szCs w:val="16"/>
                <w:lang w:val="en-US"/>
              </w:rPr>
            </w:pPr>
            <w:r w:rsidRPr="001B16C0">
              <w:rPr>
                <w:rFonts w:ascii="Arial" w:hAnsi="Arial" w:cs="Arial"/>
                <w:sz w:val="16"/>
                <w:szCs w:val="16"/>
                <w:lang w:val="en-US"/>
              </w:rPr>
              <w:t>99,05</w:t>
            </w:r>
          </w:p>
        </w:tc>
      </w:tr>
    </w:tbl>
    <w:p w:rsidR="008D23EB" w:rsidRPr="001B16C0" w:rsidRDefault="008D23EB" w:rsidP="008D23EB">
      <w:pPr>
        <w:rPr>
          <w:rFonts w:ascii="Arial" w:hAnsi="Arial" w:cs="Arial"/>
          <w:sz w:val="16"/>
          <w:szCs w:val="16"/>
        </w:rPr>
      </w:pPr>
    </w:p>
    <w:p w:rsidR="00BC70D9" w:rsidRDefault="00BC70D9" w:rsidP="00C90311">
      <w:pPr>
        <w:widowControl w:val="0"/>
        <w:autoSpaceDE w:val="0"/>
        <w:autoSpaceDN w:val="0"/>
        <w:adjustRightInd w:val="0"/>
        <w:spacing w:line="160" w:lineRule="exact"/>
        <w:jc w:val="center"/>
        <w:rPr>
          <w:rFonts w:ascii="Arial" w:hAnsi="Arial" w:cs="Arial"/>
          <w:b/>
          <w:sz w:val="16"/>
          <w:szCs w:val="16"/>
        </w:rPr>
      </w:pPr>
    </w:p>
    <w:p w:rsidR="007F1225" w:rsidRPr="00BB4592" w:rsidRDefault="007F1225" w:rsidP="007F1225">
      <w:pPr>
        <w:tabs>
          <w:tab w:val="left" w:pos="4335"/>
        </w:tabs>
        <w:spacing w:line="180" w:lineRule="exact"/>
        <w:ind w:left="6662"/>
        <w:jc w:val="center"/>
        <w:rPr>
          <w:rFonts w:ascii="Arial" w:hAnsi="Arial" w:cs="Arial"/>
          <w:sz w:val="16"/>
          <w:szCs w:val="16"/>
        </w:rPr>
      </w:pPr>
      <w:r>
        <w:rPr>
          <w:rFonts w:ascii="Arial" w:hAnsi="Arial" w:cs="Arial"/>
          <w:sz w:val="16"/>
          <w:szCs w:val="16"/>
        </w:rPr>
        <w:t>П</w:t>
      </w:r>
      <w:r w:rsidRPr="00BB4592">
        <w:rPr>
          <w:rFonts w:ascii="Arial" w:hAnsi="Arial" w:cs="Arial"/>
          <w:sz w:val="16"/>
          <w:szCs w:val="16"/>
        </w:rPr>
        <w:t>риложение</w:t>
      </w:r>
      <w:r>
        <w:rPr>
          <w:rFonts w:ascii="Arial" w:hAnsi="Arial" w:cs="Arial"/>
          <w:sz w:val="16"/>
          <w:szCs w:val="16"/>
        </w:rPr>
        <w:t xml:space="preserve"> 2</w:t>
      </w:r>
    </w:p>
    <w:p w:rsidR="007F1225" w:rsidRPr="00BB4592" w:rsidRDefault="007F1225" w:rsidP="007F1225">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7F1225" w:rsidRPr="00BB4592" w:rsidRDefault="007F1225" w:rsidP="007F1225">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7F1225" w:rsidRPr="001B16C0" w:rsidRDefault="007F1225" w:rsidP="00034725">
      <w:pPr>
        <w:spacing w:line="180" w:lineRule="exact"/>
        <w:jc w:val="center"/>
        <w:rPr>
          <w:rFonts w:ascii="Arial" w:hAnsi="Arial" w:cs="Arial"/>
          <w:sz w:val="16"/>
          <w:szCs w:val="16"/>
        </w:rPr>
      </w:pPr>
      <w:r w:rsidRPr="001B16C0">
        <w:rPr>
          <w:rFonts w:ascii="Arial" w:hAnsi="Arial" w:cs="Arial"/>
          <w:sz w:val="16"/>
          <w:szCs w:val="16"/>
        </w:rPr>
        <w:t>РАСХОДЫ</w:t>
      </w:r>
    </w:p>
    <w:p w:rsidR="007F1225" w:rsidRPr="001B16C0" w:rsidRDefault="007F1225" w:rsidP="00034725">
      <w:pPr>
        <w:spacing w:line="180" w:lineRule="exact"/>
        <w:jc w:val="center"/>
        <w:rPr>
          <w:rFonts w:ascii="Arial" w:hAnsi="Arial" w:cs="Arial"/>
          <w:sz w:val="16"/>
          <w:szCs w:val="16"/>
        </w:rPr>
      </w:pPr>
      <w:r w:rsidRPr="001B16C0">
        <w:rPr>
          <w:rFonts w:ascii="Arial" w:hAnsi="Arial" w:cs="Arial"/>
          <w:sz w:val="16"/>
          <w:szCs w:val="16"/>
        </w:rPr>
        <w:t>местного бюджета по ведомственной структуре расходов местного бюджета за 2017 год</w:t>
      </w:r>
    </w:p>
    <w:p w:rsidR="007F1225" w:rsidRPr="001B16C0" w:rsidRDefault="007F1225" w:rsidP="00034725">
      <w:pPr>
        <w:spacing w:line="180" w:lineRule="exact"/>
        <w:jc w:val="center"/>
        <w:rPr>
          <w:rFonts w:ascii="Arial" w:hAnsi="Arial" w:cs="Arial"/>
          <w:sz w:val="16"/>
          <w:szCs w:val="16"/>
        </w:rPr>
      </w:pPr>
      <w:r>
        <w:rPr>
          <w:rFonts w:ascii="Arial" w:hAnsi="Arial" w:cs="Arial"/>
          <w:sz w:val="16"/>
          <w:szCs w:val="16"/>
        </w:rPr>
        <w:t xml:space="preserve">                                                                                                                                                                                                                   </w:t>
      </w:r>
      <w:r w:rsidRPr="001B16C0">
        <w:rPr>
          <w:rFonts w:ascii="Arial" w:hAnsi="Arial" w:cs="Arial"/>
          <w:sz w:val="16"/>
          <w:szCs w:val="16"/>
        </w:rPr>
        <w:t>(тыс. рублей)</w:t>
      </w:r>
    </w:p>
    <w:tbl>
      <w:tblPr>
        <w:tblW w:w="10490" w:type="dxa"/>
        <w:tblInd w:w="108" w:type="dxa"/>
        <w:tblLayout w:type="fixed"/>
        <w:tblLook w:val="04A0"/>
      </w:tblPr>
      <w:tblGrid>
        <w:gridCol w:w="3402"/>
        <w:gridCol w:w="851"/>
        <w:gridCol w:w="567"/>
        <w:gridCol w:w="850"/>
        <w:gridCol w:w="1418"/>
        <w:gridCol w:w="709"/>
        <w:gridCol w:w="992"/>
        <w:gridCol w:w="992"/>
        <w:gridCol w:w="709"/>
      </w:tblGrid>
      <w:tr w:rsidR="007F1225" w:rsidRPr="001B16C0" w:rsidTr="007F1225">
        <w:trPr>
          <w:trHeight w:val="375"/>
        </w:trPr>
        <w:tc>
          <w:tcPr>
            <w:tcW w:w="3402" w:type="dxa"/>
            <w:vMerge w:val="restart"/>
            <w:tcBorders>
              <w:top w:val="single" w:sz="4" w:space="0" w:color="auto"/>
              <w:left w:val="single" w:sz="4" w:space="0" w:color="auto"/>
              <w:bottom w:val="single" w:sz="4" w:space="0" w:color="auto"/>
              <w:right w:val="single" w:sz="4" w:space="0" w:color="auto"/>
            </w:tcBorders>
            <w:vAlign w:val="bottom"/>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Наименование</w:t>
            </w:r>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 xml:space="preserve">коды бюджетной </w:t>
            </w:r>
          </w:p>
          <w:p w:rsidR="007F1225" w:rsidRPr="001B16C0" w:rsidRDefault="007F1225" w:rsidP="00FC229C">
            <w:pPr>
              <w:jc w:val="center"/>
              <w:rPr>
                <w:rFonts w:ascii="Arial" w:hAnsi="Arial" w:cs="Arial"/>
                <w:sz w:val="16"/>
                <w:szCs w:val="16"/>
              </w:rPr>
            </w:pPr>
            <w:r w:rsidRPr="001B16C0">
              <w:rPr>
                <w:rFonts w:ascii="Arial" w:hAnsi="Arial" w:cs="Arial"/>
                <w:sz w:val="16"/>
                <w:szCs w:val="16"/>
              </w:rPr>
              <w:t>классификации</w:t>
            </w:r>
          </w:p>
        </w:tc>
        <w:tc>
          <w:tcPr>
            <w:tcW w:w="992" w:type="dxa"/>
            <w:vMerge w:val="restart"/>
            <w:tcBorders>
              <w:top w:val="single" w:sz="4" w:space="0" w:color="auto"/>
              <w:left w:val="single" w:sz="4" w:space="0" w:color="auto"/>
              <w:bottom w:val="single" w:sz="4" w:space="0" w:color="auto"/>
              <w:right w:val="single" w:sz="4" w:space="0" w:color="auto"/>
            </w:tcBorders>
            <w:vAlign w:val="bottom"/>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утверждено</w:t>
            </w:r>
          </w:p>
          <w:p w:rsidR="007F1225" w:rsidRPr="001B16C0" w:rsidRDefault="007F1225" w:rsidP="00FC229C">
            <w:pPr>
              <w:jc w:val="center"/>
              <w:rPr>
                <w:rFonts w:ascii="Arial" w:hAnsi="Arial" w:cs="Arial"/>
                <w:sz w:val="16"/>
                <w:szCs w:val="16"/>
              </w:rPr>
            </w:pPr>
            <w:r w:rsidRPr="001B16C0">
              <w:rPr>
                <w:rFonts w:ascii="Arial" w:hAnsi="Arial" w:cs="Arial"/>
                <w:sz w:val="16"/>
                <w:szCs w:val="16"/>
              </w:rPr>
              <w:t xml:space="preserve">на 2017 год </w:t>
            </w:r>
          </w:p>
          <w:p w:rsidR="007F1225" w:rsidRPr="001B16C0" w:rsidRDefault="007F1225" w:rsidP="00FC229C">
            <w:pPr>
              <w:jc w:val="center"/>
              <w:rPr>
                <w:rFonts w:ascii="Arial" w:hAnsi="Arial" w:cs="Arial"/>
                <w:sz w:val="16"/>
                <w:szCs w:val="16"/>
              </w:rPr>
            </w:pPr>
            <w:r w:rsidRPr="001B16C0">
              <w:rPr>
                <w:rFonts w:ascii="Arial" w:hAnsi="Arial" w:cs="Arial"/>
                <w:sz w:val="16"/>
                <w:szCs w:val="16"/>
              </w:rPr>
              <w:t xml:space="preserve">с учетом </w:t>
            </w:r>
          </w:p>
          <w:p w:rsidR="007F1225" w:rsidRPr="001B16C0" w:rsidRDefault="007F1225" w:rsidP="00FC229C">
            <w:pPr>
              <w:jc w:val="center"/>
              <w:rPr>
                <w:rFonts w:ascii="Arial" w:hAnsi="Arial" w:cs="Arial"/>
                <w:sz w:val="16"/>
                <w:szCs w:val="16"/>
              </w:rPr>
            </w:pPr>
            <w:r w:rsidRPr="001B16C0">
              <w:rPr>
                <w:rFonts w:ascii="Arial" w:hAnsi="Arial" w:cs="Arial"/>
                <w:sz w:val="16"/>
                <w:szCs w:val="16"/>
              </w:rPr>
              <w:t>изменений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исполнено за 2017 год</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 xml:space="preserve">процент исполнения </w:t>
            </w:r>
          </w:p>
        </w:tc>
      </w:tr>
      <w:tr w:rsidR="007F1225" w:rsidRPr="001B16C0" w:rsidTr="007F1225">
        <w:trPr>
          <w:trHeight w:val="336"/>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F1225" w:rsidRPr="001B16C0" w:rsidRDefault="007F1225" w:rsidP="00FC229C">
            <w:pP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РЗ</w:t>
            </w:r>
          </w:p>
        </w:tc>
        <w:tc>
          <w:tcPr>
            <w:tcW w:w="850" w:type="dxa"/>
            <w:tcBorders>
              <w:top w:val="single" w:sz="4" w:space="0" w:color="auto"/>
              <w:left w:val="single" w:sz="4" w:space="0" w:color="auto"/>
              <w:bottom w:val="single" w:sz="4" w:space="0" w:color="auto"/>
              <w:right w:val="single" w:sz="4" w:space="0" w:color="auto"/>
            </w:tcBorders>
            <w:vAlign w:val="bottom"/>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ПР</w:t>
            </w:r>
          </w:p>
        </w:tc>
        <w:tc>
          <w:tcPr>
            <w:tcW w:w="1418" w:type="dxa"/>
            <w:tcBorders>
              <w:top w:val="single" w:sz="4" w:space="0" w:color="auto"/>
              <w:left w:val="single" w:sz="4" w:space="0" w:color="auto"/>
              <w:bottom w:val="single" w:sz="4" w:space="0" w:color="auto"/>
              <w:right w:val="single" w:sz="4" w:space="0" w:color="auto"/>
            </w:tcBorders>
            <w:vAlign w:val="bottom"/>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ЦСР</w:t>
            </w:r>
          </w:p>
        </w:tc>
        <w:tc>
          <w:tcPr>
            <w:tcW w:w="709" w:type="dxa"/>
            <w:tcBorders>
              <w:top w:val="single" w:sz="4" w:space="0" w:color="auto"/>
              <w:left w:val="single" w:sz="4" w:space="0" w:color="auto"/>
              <w:bottom w:val="single" w:sz="4" w:space="0" w:color="auto"/>
              <w:right w:val="single" w:sz="4" w:space="0" w:color="auto"/>
            </w:tcBorders>
            <w:vAlign w:val="bottom"/>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ВР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1225" w:rsidRPr="001B16C0" w:rsidRDefault="007F1225" w:rsidP="00FC229C">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1225" w:rsidRPr="001B16C0" w:rsidRDefault="007F1225" w:rsidP="00FC229C">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F1225" w:rsidRPr="001B16C0" w:rsidRDefault="007F1225" w:rsidP="00FC229C">
            <w:pPr>
              <w:rPr>
                <w:rFonts w:ascii="Arial" w:hAnsi="Arial" w:cs="Arial"/>
                <w:sz w:val="16"/>
                <w:szCs w:val="16"/>
              </w:rPr>
            </w:pPr>
          </w:p>
        </w:tc>
      </w:tr>
      <w:tr w:rsidR="007F1225" w:rsidRPr="001B16C0" w:rsidTr="007F1225">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7F1225" w:rsidRPr="001B16C0" w:rsidRDefault="007F1225" w:rsidP="00FC229C">
            <w:pPr>
              <w:jc w:val="center"/>
              <w:rPr>
                <w:rFonts w:ascii="Arial" w:hAnsi="Arial" w:cs="Arial"/>
                <w:sz w:val="16"/>
                <w:szCs w:val="16"/>
              </w:rPr>
            </w:pPr>
            <w:r w:rsidRPr="001B16C0">
              <w:rPr>
                <w:rFonts w:ascii="Arial" w:hAnsi="Arial" w:cs="Arial"/>
                <w:sz w:val="16"/>
                <w:szCs w:val="16"/>
              </w:rPr>
              <w:t>9</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Администрация села Алексеевского Благодарненского района 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9 997,256</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9 203,761</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92,06</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ОБЩЕГОСУДАРСТВЕННЫЕ ВОПРОСЫ</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4 528,271</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color w:val="000000" w:themeColor="text1"/>
                <w:sz w:val="16"/>
                <w:szCs w:val="16"/>
              </w:rPr>
              <w:t>3 870,185</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85,47</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02</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596,550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596,550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Обеспечение деятельности администрации муниципального образования село Алексеевское Благодарненского района 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02</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50 0 00 00000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596,550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596,550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Глава муниципального образования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02</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50 2 00 00000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596,550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596,550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обеспечение функций органов местного самоуправления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02</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50 2 00 10010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41,550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41,550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02</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50 2 00 10010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41,550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41,550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выплаты по оплате труда работников органов местного самоуправления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02</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50 2 00 10020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555,000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555,000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02</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50 2 00 10020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555,000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555,000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41,422</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41,422</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xml:space="preserve">Обеспечение деятельности администрации муниципального образования село Алексеевское Благодарненского района </w:t>
            </w:r>
          </w:p>
          <w:p w:rsidR="007F1225" w:rsidRPr="001B16C0" w:rsidRDefault="007F1225" w:rsidP="00FC229C">
            <w:pPr>
              <w:rPr>
                <w:rFonts w:ascii="Arial" w:hAnsi="Arial" w:cs="Arial"/>
                <w:sz w:val="16"/>
                <w:szCs w:val="16"/>
              </w:rPr>
            </w:pPr>
            <w:r w:rsidRPr="001B16C0">
              <w:rPr>
                <w:rFonts w:ascii="Arial" w:hAnsi="Arial" w:cs="Arial"/>
                <w:sz w:val="16"/>
                <w:szCs w:val="16"/>
              </w:rPr>
              <w:t>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50 0 00 00000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41,422</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41,422</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Непрограммные расходы в рамках обеспечения деятельности контрольно-счетного органа</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50 3 00 00000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41,422</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41,422</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50 3 00 90040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41,422</w:t>
            </w:r>
          </w:p>
        </w:tc>
        <w:tc>
          <w:tcPr>
            <w:tcW w:w="992" w:type="dxa"/>
            <w:shd w:val="clear" w:color="auto" w:fill="auto"/>
            <w:noWrap/>
            <w:vAlign w:val="bottom"/>
          </w:tcPr>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41,422</w:t>
            </w:r>
          </w:p>
        </w:tc>
        <w:tc>
          <w:tcPr>
            <w:tcW w:w="709" w:type="dxa"/>
            <w:shd w:val="clear" w:color="auto" w:fill="auto"/>
            <w:noWrap/>
            <w:vAlign w:val="bottom"/>
          </w:tcPr>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lastRenderedPageBreak/>
              <w:t>Межбюджетные трансферты</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50 3 00 90040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41,422</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41,422</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2 307,780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2 153,377</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93,31</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Обеспечение деятельности администрации муниципального образования село Алексеевское Благодарненского района 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50 0 00 00000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2 307,780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2 153,377</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93,31</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xml:space="preserve">Непрограммные расходы в рамках обеспечения деятельности администрации муниципального образования село Алексеевское Благодарненского района </w:t>
            </w:r>
          </w:p>
          <w:p w:rsidR="007F1225" w:rsidRPr="001B16C0" w:rsidRDefault="007F1225" w:rsidP="00FC229C">
            <w:pPr>
              <w:rPr>
                <w:rFonts w:ascii="Arial" w:hAnsi="Arial" w:cs="Arial"/>
                <w:sz w:val="16"/>
                <w:szCs w:val="16"/>
              </w:rPr>
            </w:pPr>
            <w:r w:rsidRPr="001B16C0">
              <w:rPr>
                <w:rFonts w:ascii="Arial" w:hAnsi="Arial" w:cs="Arial"/>
                <w:sz w:val="16"/>
                <w:szCs w:val="16"/>
              </w:rPr>
              <w:t>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50 1 00 00000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2 307,780</w:t>
            </w:r>
          </w:p>
        </w:tc>
        <w:tc>
          <w:tcPr>
            <w:tcW w:w="992" w:type="dxa"/>
            <w:shd w:val="clear" w:color="auto" w:fill="auto"/>
            <w:noWrap/>
            <w:vAlign w:val="bottom"/>
          </w:tcPr>
          <w:p w:rsidR="007F1225" w:rsidRPr="001B16C0" w:rsidRDefault="007F1225" w:rsidP="00FC229C">
            <w:pPr>
              <w:jc w:val="right"/>
              <w:rPr>
                <w:rFonts w:ascii="Arial" w:hAnsi="Arial" w:cs="Arial"/>
                <w:color w:val="000000" w:themeColor="text1"/>
                <w:sz w:val="16"/>
                <w:szCs w:val="16"/>
              </w:rPr>
            </w:pPr>
          </w:p>
          <w:p w:rsidR="007F1225" w:rsidRPr="001B16C0" w:rsidRDefault="007F1225" w:rsidP="00FC229C">
            <w:pPr>
              <w:jc w:val="right"/>
              <w:rPr>
                <w:rFonts w:ascii="Arial" w:hAnsi="Arial" w:cs="Arial"/>
                <w:color w:val="000000" w:themeColor="text1"/>
                <w:sz w:val="16"/>
                <w:szCs w:val="16"/>
              </w:rPr>
            </w:pPr>
          </w:p>
          <w:p w:rsidR="007F1225" w:rsidRPr="001B16C0" w:rsidRDefault="007F1225" w:rsidP="00FC229C">
            <w:pPr>
              <w:jc w:val="right"/>
              <w:rPr>
                <w:rFonts w:ascii="Arial" w:hAnsi="Arial" w:cs="Arial"/>
                <w:color w:val="000000" w:themeColor="text1"/>
                <w:sz w:val="16"/>
                <w:szCs w:val="16"/>
              </w:rPr>
            </w:pPr>
          </w:p>
          <w:p w:rsidR="007F1225" w:rsidRPr="001B16C0" w:rsidRDefault="007F1225" w:rsidP="00FC229C">
            <w:pPr>
              <w:jc w:val="right"/>
              <w:rPr>
                <w:rFonts w:ascii="Arial" w:hAnsi="Arial" w:cs="Arial"/>
                <w:color w:val="000000" w:themeColor="text1"/>
                <w:sz w:val="16"/>
                <w:szCs w:val="16"/>
              </w:rPr>
            </w:pPr>
          </w:p>
          <w:p w:rsidR="007F1225" w:rsidRPr="001B16C0" w:rsidRDefault="007F1225" w:rsidP="00FC229C">
            <w:pPr>
              <w:jc w:val="right"/>
              <w:rPr>
                <w:rFonts w:ascii="Arial" w:hAnsi="Arial" w:cs="Arial"/>
                <w:color w:val="000000" w:themeColor="text1"/>
                <w:sz w:val="16"/>
                <w:szCs w:val="16"/>
              </w:rPr>
            </w:pPr>
          </w:p>
          <w:p w:rsidR="007F1225" w:rsidRPr="001B16C0" w:rsidRDefault="007F1225" w:rsidP="00FC229C">
            <w:pPr>
              <w:jc w:val="right"/>
              <w:rPr>
                <w:rFonts w:ascii="Arial" w:hAnsi="Arial" w:cs="Arial"/>
                <w:color w:val="000000" w:themeColor="text1"/>
                <w:sz w:val="16"/>
                <w:szCs w:val="16"/>
              </w:rPr>
            </w:pPr>
            <w:r w:rsidRPr="001B16C0">
              <w:rPr>
                <w:rFonts w:ascii="Arial" w:hAnsi="Arial" w:cs="Arial"/>
                <w:color w:val="000000" w:themeColor="text1"/>
                <w:sz w:val="16"/>
                <w:szCs w:val="16"/>
              </w:rPr>
              <w:t>2 153,377</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93,31</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обеспечение функций органов местного самоуправления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50 1 00 10010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310,128</w:t>
            </w:r>
          </w:p>
        </w:tc>
        <w:tc>
          <w:tcPr>
            <w:tcW w:w="992" w:type="dxa"/>
            <w:shd w:val="clear" w:color="auto" w:fill="auto"/>
            <w:noWrap/>
            <w:vAlign w:val="bottom"/>
          </w:tcPr>
          <w:p w:rsidR="007F1225" w:rsidRPr="001B16C0" w:rsidRDefault="007F1225" w:rsidP="00FC229C">
            <w:pPr>
              <w:jc w:val="right"/>
              <w:rPr>
                <w:rFonts w:ascii="Arial" w:hAnsi="Arial" w:cs="Arial"/>
                <w:color w:val="000000" w:themeColor="text1"/>
                <w:sz w:val="16"/>
                <w:szCs w:val="16"/>
              </w:rPr>
            </w:pPr>
            <w:r w:rsidRPr="001B16C0">
              <w:rPr>
                <w:rFonts w:ascii="Arial" w:hAnsi="Arial" w:cs="Arial"/>
                <w:color w:val="000000" w:themeColor="text1"/>
                <w:sz w:val="16"/>
                <w:szCs w:val="16"/>
              </w:rPr>
              <w:t>254,428</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82,04</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50 1 00 10010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99,929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99,929</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Закупка товаров, работ и услуг для обеспечения государственных (муниципальных) нужд</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50 1 00 10010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200,199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150,854</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75,35</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Иные бюджетные ассигнования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50 1 00 10010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800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3,645</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36,45</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выплаты по оплате труда работников органов местного самоуправления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50 1 00 10020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1 816,872</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1 813,177</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99,80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50 1 00 10020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1 816,872</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1 813,177</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99,80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Проведение в 2017 году мероприятий по преобразованию муниципальных образований</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50 1 00 10200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85,530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60,070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70,23</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50 1 00 10200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60,070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60,070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Закупка товаров, работ и услуг для обеспечения государственных (муниципальных) нужд</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50 1 00 10200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25,460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0,000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Проведение в 2017 году мероприятий по преобразованию муниципальных образований</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50 1 00 77290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95,250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25,702</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26,98</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50 1 00 77290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25,702</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25,702</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Закупка товаров, работ и услуг для обеспечения государственных (муниципальных) нужд</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50 1 00 77290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10,584</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0,000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Социальное обеспечение и иные выплаты населению</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50 1 00 77290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300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58,964</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0,000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Другие общегосударственные вопросы</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1 582,519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1 078,836</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68,17</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Обеспечение деятельности администрации муниципального образования село Алексеевское Благодарненского района 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50 0 00 00000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1 582,519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1 078,836</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68,17</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Непрограммные расходы в рамках обеспечения деятельности администрации муниципального образования село Алексеевское Благодарненского района Ставропольского края</w:t>
            </w:r>
          </w:p>
        </w:tc>
        <w:tc>
          <w:tcPr>
            <w:tcW w:w="851"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50 1 00 00000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Default="007F1225" w:rsidP="00FC229C">
            <w:pPr>
              <w:jc w:val="right"/>
              <w:rPr>
                <w:rFonts w:ascii="Arial" w:hAnsi="Arial" w:cs="Arial"/>
                <w:color w:val="000000" w:themeColor="text1"/>
                <w:sz w:val="16"/>
                <w:szCs w:val="16"/>
              </w:rPr>
            </w:pPr>
          </w:p>
          <w:p w:rsidR="007F1225" w:rsidRDefault="007F1225" w:rsidP="00FC229C">
            <w:pPr>
              <w:jc w:val="right"/>
              <w:rPr>
                <w:rFonts w:ascii="Arial" w:hAnsi="Arial" w:cs="Arial"/>
                <w:color w:val="000000" w:themeColor="text1"/>
                <w:sz w:val="16"/>
                <w:szCs w:val="16"/>
              </w:rPr>
            </w:pPr>
          </w:p>
          <w:p w:rsidR="007F1225" w:rsidRDefault="007F1225" w:rsidP="00FC229C">
            <w:pPr>
              <w:jc w:val="right"/>
              <w:rPr>
                <w:rFonts w:ascii="Arial" w:hAnsi="Arial" w:cs="Arial"/>
                <w:color w:val="000000" w:themeColor="text1"/>
                <w:sz w:val="16"/>
                <w:szCs w:val="16"/>
              </w:rPr>
            </w:pPr>
          </w:p>
          <w:p w:rsidR="007F1225" w:rsidRDefault="007F1225" w:rsidP="00FC229C">
            <w:pPr>
              <w:jc w:val="right"/>
              <w:rPr>
                <w:rFonts w:ascii="Arial" w:hAnsi="Arial" w:cs="Arial"/>
                <w:color w:val="000000" w:themeColor="text1"/>
                <w:sz w:val="16"/>
                <w:szCs w:val="16"/>
              </w:rPr>
            </w:pPr>
          </w:p>
          <w:p w:rsidR="007F1225" w:rsidRDefault="007F1225" w:rsidP="00FC229C">
            <w:pPr>
              <w:jc w:val="right"/>
              <w:rPr>
                <w:rFonts w:ascii="Arial" w:hAnsi="Arial" w:cs="Arial"/>
                <w:color w:val="000000" w:themeColor="text1"/>
                <w:sz w:val="16"/>
                <w:szCs w:val="16"/>
              </w:rPr>
            </w:pPr>
          </w:p>
          <w:p w:rsidR="007F1225" w:rsidRPr="001B16C0" w:rsidRDefault="007F1225" w:rsidP="00FC229C">
            <w:pPr>
              <w:jc w:val="right"/>
              <w:rPr>
                <w:rFonts w:ascii="Arial" w:hAnsi="Arial" w:cs="Arial"/>
                <w:color w:val="000000" w:themeColor="text1"/>
                <w:sz w:val="16"/>
                <w:szCs w:val="16"/>
              </w:rPr>
            </w:pPr>
            <w:r w:rsidRPr="001B16C0">
              <w:rPr>
                <w:rFonts w:ascii="Arial" w:hAnsi="Arial" w:cs="Arial"/>
                <w:color w:val="000000" w:themeColor="text1"/>
                <w:sz w:val="16"/>
                <w:szCs w:val="16"/>
              </w:rPr>
              <w:t>1 582,519</w:t>
            </w:r>
          </w:p>
        </w:tc>
        <w:tc>
          <w:tcPr>
            <w:tcW w:w="992" w:type="dxa"/>
            <w:shd w:val="clear" w:color="auto" w:fill="auto"/>
            <w:noWrap/>
            <w:vAlign w:val="bottom"/>
          </w:tcPr>
          <w:p w:rsidR="007F1225" w:rsidRDefault="007F1225" w:rsidP="00FC229C">
            <w:pPr>
              <w:jc w:val="right"/>
              <w:rPr>
                <w:rFonts w:ascii="Arial" w:hAnsi="Arial" w:cs="Arial"/>
                <w:color w:val="000000" w:themeColor="text1"/>
                <w:sz w:val="16"/>
                <w:szCs w:val="16"/>
              </w:rPr>
            </w:pPr>
          </w:p>
          <w:p w:rsidR="007F1225" w:rsidRDefault="007F1225" w:rsidP="00FC229C">
            <w:pPr>
              <w:jc w:val="right"/>
              <w:rPr>
                <w:rFonts w:ascii="Arial" w:hAnsi="Arial" w:cs="Arial"/>
                <w:color w:val="000000" w:themeColor="text1"/>
                <w:sz w:val="16"/>
                <w:szCs w:val="16"/>
              </w:rPr>
            </w:pPr>
          </w:p>
          <w:p w:rsidR="007F1225" w:rsidRDefault="007F1225" w:rsidP="00FC229C">
            <w:pPr>
              <w:jc w:val="right"/>
              <w:rPr>
                <w:rFonts w:ascii="Arial" w:hAnsi="Arial" w:cs="Arial"/>
                <w:color w:val="000000" w:themeColor="text1"/>
                <w:sz w:val="16"/>
                <w:szCs w:val="16"/>
              </w:rPr>
            </w:pPr>
          </w:p>
          <w:p w:rsidR="007F1225" w:rsidRDefault="007F1225" w:rsidP="00FC229C">
            <w:pPr>
              <w:jc w:val="right"/>
              <w:rPr>
                <w:rFonts w:ascii="Arial" w:hAnsi="Arial" w:cs="Arial"/>
                <w:color w:val="000000" w:themeColor="text1"/>
                <w:sz w:val="16"/>
                <w:szCs w:val="16"/>
              </w:rPr>
            </w:pPr>
          </w:p>
          <w:p w:rsidR="007F1225" w:rsidRDefault="007F1225" w:rsidP="00FC229C">
            <w:pPr>
              <w:jc w:val="right"/>
              <w:rPr>
                <w:rFonts w:ascii="Arial" w:hAnsi="Arial" w:cs="Arial"/>
                <w:color w:val="000000" w:themeColor="text1"/>
                <w:sz w:val="16"/>
                <w:szCs w:val="16"/>
              </w:rPr>
            </w:pPr>
          </w:p>
          <w:p w:rsidR="007F1225" w:rsidRPr="001B16C0" w:rsidRDefault="007F1225" w:rsidP="00FC229C">
            <w:pPr>
              <w:jc w:val="right"/>
              <w:rPr>
                <w:rFonts w:ascii="Arial" w:hAnsi="Arial" w:cs="Arial"/>
                <w:color w:val="000000" w:themeColor="text1"/>
                <w:sz w:val="16"/>
                <w:szCs w:val="16"/>
              </w:rPr>
            </w:pPr>
            <w:r w:rsidRPr="001B16C0">
              <w:rPr>
                <w:rFonts w:ascii="Arial" w:hAnsi="Arial" w:cs="Arial"/>
                <w:color w:val="000000" w:themeColor="text1"/>
                <w:sz w:val="16"/>
                <w:szCs w:val="16"/>
              </w:rPr>
              <w:t>1 078,836</w:t>
            </w:r>
          </w:p>
        </w:tc>
        <w:tc>
          <w:tcPr>
            <w:tcW w:w="709" w:type="dxa"/>
            <w:shd w:val="clear" w:color="auto" w:fill="auto"/>
            <w:noWrap/>
            <w:vAlign w:val="bottom"/>
          </w:tcPr>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68,17</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xml:space="preserve">Обеспечение гарантий выборных должностных лиц и муниципальных </w:t>
            </w:r>
            <w:r w:rsidRPr="001B16C0">
              <w:rPr>
                <w:rFonts w:ascii="Arial" w:hAnsi="Arial" w:cs="Arial"/>
                <w:sz w:val="16"/>
                <w:szCs w:val="16"/>
              </w:rPr>
              <w:lastRenderedPageBreak/>
              <w:t>служащих в соответствии с нормативными правовыми актами органов местного самоуправления</w:t>
            </w:r>
          </w:p>
        </w:tc>
        <w:tc>
          <w:tcPr>
            <w:tcW w:w="851"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50 1 00 10050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lastRenderedPageBreak/>
              <w:t> </w:t>
            </w:r>
          </w:p>
        </w:tc>
        <w:tc>
          <w:tcPr>
            <w:tcW w:w="992" w:type="dxa"/>
            <w:shd w:val="clear" w:color="auto" w:fill="auto"/>
            <w:noWrap/>
            <w:vAlign w:val="bottom"/>
          </w:tcPr>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329,080</w:t>
            </w:r>
          </w:p>
        </w:tc>
        <w:tc>
          <w:tcPr>
            <w:tcW w:w="992" w:type="dxa"/>
            <w:shd w:val="clear" w:color="auto" w:fill="auto"/>
            <w:noWrap/>
            <w:vAlign w:val="bottom"/>
          </w:tcPr>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220,595</w:t>
            </w:r>
          </w:p>
        </w:tc>
        <w:tc>
          <w:tcPr>
            <w:tcW w:w="709" w:type="dxa"/>
            <w:shd w:val="clear" w:color="auto" w:fill="auto"/>
            <w:noWrap/>
            <w:vAlign w:val="bottom"/>
          </w:tcPr>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67,03</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50 1 00 10050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329,080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220,595</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67,03</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Проведение в 2017 году мероприятий по преобразованию муниципальных образований</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50 1 00 10200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340,616</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0,000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Иные бюджетные ассигнования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50 1 00 10200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800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340,616</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0,000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Ежегодный целевой (вступительный) взнос в Ассоциацию муниципальных образований</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50 1 00 20210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1,259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1,259</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Иные бюджетные ассигнования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50 1 00 20210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800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1,259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1,259</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xml:space="preserve">Прочие расходы на выполнение других обязательств органов местного самоуправления </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50 1 00 20280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907,614</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853,032</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93,99</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50 1 00 20280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116,114</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116,114</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Закупка товаров, работ и услуг для обеспечения государственных (муниципальных) нужд</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50 1 00 20280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740,000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700,303</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94,64</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Иные бюджетные ассигнования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50 1 00 20280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800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51,500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36,615</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71,10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50 1 00 59300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3,950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3,950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Закупка товаров, работ и услуг для обеспечения государственных (муниципальных) нужд</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50 1 00 59300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3,950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3,950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НАЦИОНАЛЬНАЯ ОБОРОНА</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02</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64,930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64,930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Мобилизационная и вневойсковая подготовка</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02</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64,930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64,930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Обеспечение деятельности администрации муниципального образования село Алексеевское Благодарненского района 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02</w:t>
            </w:r>
          </w:p>
        </w:tc>
        <w:tc>
          <w:tcPr>
            <w:tcW w:w="850"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50 0 00 00000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64,930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64,930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Непрограммные расходы в рамках обеспечения деятельности администрации муниципального образования село Алексеевское Благодарненского района 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02</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64,930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64,930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02</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50 1 00 51180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64,930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64,930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02</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50 1 00 51180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64,930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64,930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НАЦИОНАЛЬНАЯ ЭКОНОМИКА</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552,459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535,941</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97,01</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Дорожное хозяйство (дорожные фонды)</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09</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552,459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535,941</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97,01</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Муниципальная программа "Развитие муниципального образования село Алексеевское Благодарненского района 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09</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01 0 00 00000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552,459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535,941</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97,01</w:t>
            </w:r>
          </w:p>
        </w:tc>
      </w:tr>
      <w:tr w:rsidR="007F1225" w:rsidRPr="001B16C0" w:rsidTr="007F1225">
        <w:trPr>
          <w:trHeight w:val="755"/>
        </w:trPr>
        <w:tc>
          <w:tcPr>
            <w:tcW w:w="3402" w:type="dxa"/>
            <w:shd w:val="clear" w:color="auto" w:fill="auto"/>
          </w:tcPr>
          <w:p w:rsidR="007F1225" w:rsidRPr="001B16C0" w:rsidRDefault="007F1225" w:rsidP="007F1225">
            <w:pPr>
              <w:rPr>
                <w:rFonts w:ascii="Arial" w:hAnsi="Arial" w:cs="Arial"/>
                <w:sz w:val="16"/>
                <w:szCs w:val="16"/>
              </w:rPr>
            </w:pPr>
            <w:r w:rsidRPr="001B16C0">
              <w:rPr>
                <w:rFonts w:ascii="Arial" w:hAnsi="Arial" w:cs="Arial"/>
                <w:sz w:val="16"/>
                <w:szCs w:val="16"/>
              </w:rPr>
              <w:t>Подпрограмма "Развитие дорожной сети и обеспечение безопасности дорожного движения в муниципальном образовании село Алексеевское Благодарненского района Ставропольского края"</w:t>
            </w:r>
          </w:p>
        </w:tc>
        <w:tc>
          <w:tcPr>
            <w:tcW w:w="851"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201</w:t>
            </w:r>
          </w:p>
        </w:tc>
        <w:tc>
          <w:tcPr>
            <w:tcW w:w="567"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04</w:t>
            </w:r>
          </w:p>
        </w:tc>
        <w:tc>
          <w:tcPr>
            <w:tcW w:w="850"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09</w:t>
            </w:r>
          </w:p>
        </w:tc>
        <w:tc>
          <w:tcPr>
            <w:tcW w:w="1418"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01 2 00 00000</w:t>
            </w:r>
          </w:p>
        </w:tc>
        <w:tc>
          <w:tcPr>
            <w:tcW w:w="709" w:type="dxa"/>
            <w:shd w:val="clear" w:color="auto" w:fill="auto"/>
          </w:tcPr>
          <w:p w:rsidR="007F1225" w:rsidRPr="001B16C0" w:rsidRDefault="007F1225" w:rsidP="007F1225">
            <w:pPr>
              <w:rPr>
                <w:rFonts w:ascii="Arial" w:hAnsi="Arial" w:cs="Arial"/>
                <w:sz w:val="16"/>
                <w:szCs w:val="16"/>
              </w:rPr>
            </w:pPr>
            <w:r w:rsidRPr="001B16C0">
              <w:rPr>
                <w:rFonts w:ascii="Arial" w:hAnsi="Arial" w:cs="Arial"/>
                <w:sz w:val="16"/>
                <w:szCs w:val="16"/>
              </w:rPr>
              <w:t> </w:t>
            </w:r>
          </w:p>
        </w:tc>
        <w:tc>
          <w:tcPr>
            <w:tcW w:w="992" w:type="dxa"/>
            <w:shd w:val="clear" w:color="auto" w:fill="auto"/>
            <w:noWrap/>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jc w:val="right"/>
              <w:rPr>
                <w:rFonts w:ascii="Arial" w:hAnsi="Arial" w:cs="Arial"/>
                <w:sz w:val="16"/>
                <w:szCs w:val="16"/>
              </w:rPr>
            </w:pPr>
            <w:r w:rsidRPr="001B16C0">
              <w:rPr>
                <w:rFonts w:ascii="Arial" w:hAnsi="Arial" w:cs="Arial"/>
                <w:sz w:val="16"/>
                <w:szCs w:val="16"/>
              </w:rPr>
              <w:t>552,459</w:t>
            </w:r>
          </w:p>
        </w:tc>
        <w:tc>
          <w:tcPr>
            <w:tcW w:w="992" w:type="dxa"/>
            <w:shd w:val="clear" w:color="auto" w:fill="auto"/>
            <w:noWrap/>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jc w:val="right"/>
              <w:rPr>
                <w:rFonts w:ascii="Arial" w:hAnsi="Arial" w:cs="Arial"/>
                <w:sz w:val="16"/>
                <w:szCs w:val="16"/>
              </w:rPr>
            </w:pPr>
            <w:r w:rsidRPr="001B16C0">
              <w:rPr>
                <w:rFonts w:ascii="Arial" w:hAnsi="Arial" w:cs="Arial"/>
                <w:sz w:val="16"/>
                <w:szCs w:val="16"/>
              </w:rPr>
              <w:t>535,941</w:t>
            </w:r>
          </w:p>
        </w:tc>
        <w:tc>
          <w:tcPr>
            <w:tcW w:w="709" w:type="dxa"/>
            <w:shd w:val="clear" w:color="auto" w:fill="auto"/>
            <w:noWrap/>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jc w:val="right"/>
              <w:rPr>
                <w:rFonts w:ascii="Arial" w:hAnsi="Arial" w:cs="Arial"/>
                <w:sz w:val="16"/>
                <w:szCs w:val="16"/>
              </w:rPr>
            </w:pPr>
            <w:r w:rsidRPr="001B16C0">
              <w:rPr>
                <w:rFonts w:ascii="Arial" w:hAnsi="Arial" w:cs="Arial"/>
                <w:sz w:val="16"/>
                <w:szCs w:val="16"/>
              </w:rPr>
              <w:t>97,01</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Основное мероприятие "Дорожные фонды и обеспечение безопасности дорожного движения"</w:t>
            </w:r>
          </w:p>
        </w:tc>
        <w:tc>
          <w:tcPr>
            <w:tcW w:w="851"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850"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09</w:t>
            </w:r>
          </w:p>
        </w:tc>
        <w:tc>
          <w:tcPr>
            <w:tcW w:w="1418"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01 2 01 00000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552,459</w:t>
            </w:r>
          </w:p>
        </w:tc>
        <w:tc>
          <w:tcPr>
            <w:tcW w:w="992" w:type="dxa"/>
            <w:shd w:val="clear" w:color="auto" w:fill="auto"/>
            <w:noWrap/>
            <w:vAlign w:val="bottom"/>
          </w:tcPr>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535,941</w:t>
            </w:r>
          </w:p>
        </w:tc>
        <w:tc>
          <w:tcPr>
            <w:tcW w:w="709" w:type="dxa"/>
            <w:shd w:val="clear" w:color="auto" w:fill="auto"/>
            <w:noWrap/>
            <w:vAlign w:val="bottom"/>
          </w:tcPr>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97,01</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xml:space="preserve">Содержание и ремонт автомобильных дорог общего пользования местного значения </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09</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01 2 01 20090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552,459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535,941</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97,01</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xml:space="preserve">Закупка товаров, работ и услуг для </w:t>
            </w:r>
            <w:r w:rsidRPr="001B16C0">
              <w:rPr>
                <w:rFonts w:ascii="Arial" w:hAnsi="Arial" w:cs="Arial"/>
                <w:sz w:val="16"/>
                <w:szCs w:val="16"/>
              </w:rPr>
              <w:lastRenderedPageBreak/>
              <w:t>обеспечения государственных (муниципальных) нужд</w:t>
            </w:r>
          </w:p>
        </w:tc>
        <w:tc>
          <w:tcPr>
            <w:tcW w:w="851"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04</w:t>
            </w:r>
          </w:p>
        </w:tc>
        <w:tc>
          <w:tcPr>
            <w:tcW w:w="850"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09</w:t>
            </w:r>
          </w:p>
        </w:tc>
        <w:tc>
          <w:tcPr>
            <w:tcW w:w="1418"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01 2 01 20090</w:t>
            </w:r>
          </w:p>
        </w:tc>
        <w:tc>
          <w:tcPr>
            <w:tcW w:w="709"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200</w:t>
            </w:r>
          </w:p>
        </w:tc>
        <w:tc>
          <w:tcPr>
            <w:tcW w:w="992" w:type="dxa"/>
            <w:shd w:val="clear" w:color="auto" w:fill="auto"/>
            <w:noWrap/>
            <w:vAlign w:val="bottom"/>
          </w:tcPr>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552,459</w:t>
            </w:r>
          </w:p>
        </w:tc>
        <w:tc>
          <w:tcPr>
            <w:tcW w:w="992" w:type="dxa"/>
            <w:shd w:val="clear" w:color="auto" w:fill="auto"/>
            <w:noWrap/>
            <w:vAlign w:val="bottom"/>
          </w:tcPr>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535,941</w:t>
            </w:r>
          </w:p>
        </w:tc>
        <w:tc>
          <w:tcPr>
            <w:tcW w:w="709" w:type="dxa"/>
            <w:shd w:val="clear" w:color="auto" w:fill="auto"/>
            <w:noWrap/>
            <w:vAlign w:val="bottom"/>
          </w:tcPr>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97,01</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lastRenderedPageBreak/>
              <w:t>ЖИЛИЩНО-КОММУНАЛЬНОЕ ХОЗЯЙСТВО</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604,854</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516,949</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85,47</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Благоустройство</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604,854</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516,949</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85,47</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Муниципальная программа "Развитие муниципального образования село Алексеевское Благодарненского района 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01 0 00 00000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604,854</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516,949</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85,47</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Подпрограмма "Благоустройство территории муниципального образования село Алексеевское Благодарненского района 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604,854</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516,949</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85,47</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Основное мероприятие "Содержание уличного освещения"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01 3 01 00000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300,000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283,227</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94,41</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Уличное освещение</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01 3 01 20320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300,000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283,227</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94,41</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Закупка товаров, работ и услуг для обеспечения государственных (муниципальных) нужд</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01 3 01 20320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300,000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283,227</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94,41</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Основное мероприятие "Озеленение территории поселения"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01 3 02 00000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Озеленение</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01 3 02 20330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Закупка товаров, работ и услуг для обеспечения государственных (муниципальных) нужд</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01 3 02 20330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Основное мероприятие "Мероприятия по организации и содержанию мест захоронения"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01 3 04 00000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4,500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2,250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Организация и содержание мест захоронения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01 3 04 20350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4,500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2,250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Закупка товаров, работ и услуг для обеспечения государственных (муниципальных) нужд</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01 3 04 20350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1,500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1,500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Иные бюджетные ассигнования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01 3 04 20350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800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0,750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25,00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Основное мероприятие "Прочие мероприятия по благоустройству"</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01 3 05 00000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290,354</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221,472</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76,28</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Прочие расходы на благоустройство</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01 3 05 20360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290,354</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221,472</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76,28</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Закупка товаров, работ и услуг для обеспечения государственных (муниципальных) нужд</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01 3 05 20360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285,354</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221,472</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77,61</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Иные бюджетные ассигнования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05</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03</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01 3 05 20360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800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5,000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0,000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КУЛЬТУРА, КИНЕМАТОГРАФИЯ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4 211,549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4 180,563</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99,26</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Культура</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4 211,549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4 180,563</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99,26</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Муниципальная программа "Развитие муниципального образования село Алексеевское Благодарненского района 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01 0 00 00000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4 211,549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4 180,563</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99,26</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Подпрограмма "Сохранение и развитие культуры"</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01 4 00 00000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4 211,549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4 180,563</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99,26</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Основное мероприятие "Обеспечение реализации подпрограммы "Сохранение и развитие культуры"</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01 4 01 00000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4 211,549</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4 180,563</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99,26</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обеспечение деятельности (оказания услуг) муниципальных учреждений</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01 4 01 11010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3 579,095</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3 548,109</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99,13</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01 4 01 11010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2 122,300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2 122,300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Закупка товаров, работ и услуг для обеспечения государственных (муниципальных) нужд</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01 4 01 11010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1 443,795</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1 419,678</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98,33</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Иные бюджетные ассигнования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01 4 01 11010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800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13,000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6,131</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47,16</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Мероприятия в области культуры</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01 4 01 20270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Закупка товаров, работ и услуг для обеспечения государственных (муниципальных) нужд</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01 4 01 20270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851"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Default="007F12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t>01 4 01 77090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489,620</w:t>
            </w:r>
          </w:p>
        </w:tc>
        <w:tc>
          <w:tcPr>
            <w:tcW w:w="992" w:type="dxa"/>
            <w:shd w:val="clear" w:color="auto" w:fill="auto"/>
            <w:noWrap/>
            <w:vAlign w:val="bottom"/>
          </w:tcPr>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489,620</w:t>
            </w:r>
          </w:p>
        </w:tc>
        <w:tc>
          <w:tcPr>
            <w:tcW w:w="709" w:type="dxa"/>
            <w:shd w:val="clear" w:color="auto" w:fill="auto"/>
            <w:noWrap/>
            <w:vAlign w:val="bottom"/>
          </w:tcPr>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Default="007F12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B16C0">
              <w:rPr>
                <w:rFonts w:ascii="Arial" w:hAnsi="Arial" w:cs="Arial"/>
                <w:sz w:val="16"/>
                <w:szCs w:val="16"/>
              </w:rPr>
              <w:lastRenderedPageBreak/>
              <w:t>внебюджетными фондами</w:t>
            </w:r>
          </w:p>
        </w:tc>
        <w:tc>
          <w:tcPr>
            <w:tcW w:w="851"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lastRenderedPageBreak/>
              <w:t>201</w:t>
            </w:r>
          </w:p>
        </w:tc>
        <w:tc>
          <w:tcPr>
            <w:tcW w:w="567"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lastRenderedPageBreak/>
              <w:t>08</w:t>
            </w:r>
          </w:p>
        </w:tc>
        <w:tc>
          <w:tcPr>
            <w:tcW w:w="850"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lastRenderedPageBreak/>
              <w:t>01</w:t>
            </w:r>
          </w:p>
        </w:tc>
        <w:tc>
          <w:tcPr>
            <w:tcW w:w="1418"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lastRenderedPageBreak/>
              <w:t>01 4 01 77090</w:t>
            </w:r>
          </w:p>
        </w:tc>
        <w:tc>
          <w:tcPr>
            <w:tcW w:w="709" w:type="dxa"/>
            <w:shd w:val="clear" w:color="auto" w:fill="auto"/>
            <w:vAlign w:val="bottom"/>
          </w:tcPr>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034725" w:rsidRDefault="00034725" w:rsidP="00FC229C">
            <w:pPr>
              <w:rPr>
                <w:rFonts w:ascii="Arial" w:hAnsi="Arial" w:cs="Arial"/>
                <w:sz w:val="16"/>
                <w:szCs w:val="16"/>
              </w:rPr>
            </w:pPr>
          </w:p>
          <w:p w:rsidR="007F1225" w:rsidRPr="001B16C0" w:rsidRDefault="007F1225" w:rsidP="00FC229C">
            <w:pPr>
              <w:rPr>
                <w:rFonts w:ascii="Arial" w:hAnsi="Arial" w:cs="Arial"/>
                <w:sz w:val="16"/>
                <w:szCs w:val="16"/>
              </w:rPr>
            </w:pPr>
            <w:r w:rsidRPr="001B16C0">
              <w:rPr>
                <w:rFonts w:ascii="Arial" w:hAnsi="Arial" w:cs="Arial"/>
                <w:sz w:val="16"/>
                <w:szCs w:val="16"/>
              </w:rPr>
              <w:lastRenderedPageBreak/>
              <w:t>100</w:t>
            </w:r>
          </w:p>
        </w:tc>
        <w:tc>
          <w:tcPr>
            <w:tcW w:w="992" w:type="dxa"/>
            <w:shd w:val="clear" w:color="auto" w:fill="auto"/>
            <w:noWrap/>
            <w:vAlign w:val="bottom"/>
          </w:tcPr>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lastRenderedPageBreak/>
              <w:t>489,620</w:t>
            </w:r>
          </w:p>
        </w:tc>
        <w:tc>
          <w:tcPr>
            <w:tcW w:w="992" w:type="dxa"/>
            <w:shd w:val="clear" w:color="auto" w:fill="auto"/>
            <w:noWrap/>
            <w:vAlign w:val="bottom"/>
          </w:tcPr>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lastRenderedPageBreak/>
              <w:t>489,620</w:t>
            </w:r>
          </w:p>
        </w:tc>
        <w:tc>
          <w:tcPr>
            <w:tcW w:w="709" w:type="dxa"/>
            <w:shd w:val="clear" w:color="auto" w:fill="auto"/>
            <w:noWrap/>
            <w:vAlign w:val="bottom"/>
          </w:tcPr>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034725" w:rsidRDefault="00034725" w:rsidP="00FC229C">
            <w:pPr>
              <w:jc w:val="right"/>
              <w:rPr>
                <w:rFonts w:ascii="Arial" w:hAnsi="Arial" w:cs="Arial"/>
                <w:sz w:val="16"/>
                <w:szCs w:val="16"/>
              </w:rPr>
            </w:pPr>
          </w:p>
          <w:p w:rsidR="007F1225" w:rsidRPr="001B16C0" w:rsidRDefault="007F1225" w:rsidP="00FC229C">
            <w:pPr>
              <w:jc w:val="right"/>
              <w:rPr>
                <w:rFonts w:ascii="Arial" w:hAnsi="Arial" w:cs="Arial"/>
                <w:sz w:val="16"/>
                <w:szCs w:val="16"/>
              </w:rPr>
            </w:pPr>
            <w:r w:rsidRPr="001B16C0">
              <w:rPr>
                <w:rFonts w:ascii="Arial" w:hAnsi="Arial" w:cs="Arial"/>
                <w:sz w:val="16"/>
                <w:szCs w:val="16"/>
              </w:rPr>
              <w:lastRenderedPageBreak/>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lastRenderedPageBreak/>
              <w:t>Меры социальной поддержки отдельных категорий граждан, работающих и проживающих в сельской местности</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01 4 01 80010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17,064</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17,064</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01 4 01 80010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17,064</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17,064</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08</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4 01 S7090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25,770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25,770</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tcPr>
          <w:p w:rsidR="007F1225" w:rsidRPr="001B16C0" w:rsidRDefault="007F1225" w:rsidP="007F1225">
            <w:pPr>
              <w:rPr>
                <w:rFonts w:ascii="Arial" w:hAnsi="Arial" w:cs="Arial"/>
                <w:sz w:val="16"/>
                <w:szCs w:val="16"/>
              </w:rPr>
            </w:pPr>
            <w:r w:rsidRPr="001B16C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201</w:t>
            </w:r>
          </w:p>
        </w:tc>
        <w:tc>
          <w:tcPr>
            <w:tcW w:w="567"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08</w:t>
            </w:r>
          </w:p>
        </w:tc>
        <w:tc>
          <w:tcPr>
            <w:tcW w:w="850"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01</w:t>
            </w:r>
          </w:p>
        </w:tc>
        <w:tc>
          <w:tcPr>
            <w:tcW w:w="1418"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01 4 01 S7090</w:t>
            </w:r>
          </w:p>
        </w:tc>
        <w:tc>
          <w:tcPr>
            <w:tcW w:w="709"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100</w:t>
            </w:r>
          </w:p>
        </w:tc>
        <w:tc>
          <w:tcPr>
            <w:tcW w:w="992" w:type="dxa"/>
            <w:shd w:val="clear" w:color="auto" w:fill="auto"/>
            <w:noWrap/>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25,770</w:t>
            </w:r>
          </w:p>
        </w:tc>
        <w:tc>
          <w:tcPr>
            <w:tcW w:w="992" w:type="dxa"/>
            <w:shd w:val="clear" w:color="auto" w:fill="auto"/>
            <w:noWrap/>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25,770</w:t>
            </w:r>
          </w:p>
        </w:tc>
        <w:tc>
          <w:tcPr>
            <w:tcW w:w="709" w:type="dxa"/>
            <w:shd w:val="clear" w:color="auto" w:fill="auto"/>
            <w:noWrap/>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ФИЗИЧЕСКАЯ КУЛЬТУРА И СПОРТ</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35,193</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35,193</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Физическая культура</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35,193</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35,193</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Муниципальная программа "Развитие муниципального образования село Алексеевское Благодарненского района 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01 0 00 00000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35,193</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35,193</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Подпрограмма "Развитие физической культуры и спорта"</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01 5 00 00000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35,193</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35,193</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Основное мероприятие "Мероприятия в области физической культуры и спорта"</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01 5 01 00000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35,193</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35,193</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01 5 01 20070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 </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35,193</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35,193</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tcPr>
          <w:p w:rsidR="007F1225" w:rsidRPr="001B16C0" w:rsidRDefault="007F1225" w:rsidP="007F1225">
            <w:pPr>
              <w:rPr>
                <w:rFonts w:ascii="Arial" w:hAnsi="Arial" w:cs="Arial"/>
                <w:sz w:val="16"/>
                <w:szCs w:val="16"/>
              </w:rPr>
            </w:pPr>
            <w:r w:rsidRPr="001B16C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201</w:t>
            </w:r>
          </w:p>
        </w:tc>
        <w:tc>
          <w:tcPr>
            <w:tcW w:w="567"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11</w:t>
            </w:r>
          </w:p>
        </w:tc>
        <w:tc>
          <w:tcPr>
            <w:tcW w:w="850"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01</w:t>
            </w:r>
          </w:p>
        </w:tc>
        <w:tc>
          <w:tcPr>
            <w:tcW w:w="1418"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01 5 01 20070</w:t>
            </w:r>
          </w:p>
        </w:tc>
        <w:tc>
          <w:tcPr>
            <w:tcW w:w="709" w:type="dxa"/>
            <w:shd w:val="clear" w:color="auto" w:fill="auto"/>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100</w:t>
            </w:r>
          </w:p>
        </w:tc>
        <w:tc>
          <w:tcPr>
            <w:tcW w:w="992" w:type="dxa"/>
            <w:shd w:val="clear" w:color="auto" w:fill="auto"/>
            <w:noWrap/>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22,800</w:t>
            </w:r>
          </w:p>
        </w:tc>
        <w:tc>
          <w:tcPr>
            <w:tcW w:w="992" w:type="dxa"/>
            <w:shd w:val="clear" w:color="auto" w:fill="auto"/>
            <w:noWrap/>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22,800</w:t>
            </w:r>
          </w:p>
        </w:tc>
        <w:tc>
          <w:tcPr>
            <w:tcW w:w="709" w:type="dxa"/>
            <w:shd w:val="clear" w:color="auto" w:fill="auto"/>
            <w:noWrap/>
          </w:tcPr>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p>
          <w:p w:rsidR="007F1225" w:rsidRPr="001B16C0" w:rsidRDefault="007F1225" w:rsidP="007F1225">
            <w:pPr>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Закупка товаров, работ и услуг для обеспечения государственных (муниципальных) нужд</w:t>
            </w:r>
          </w:p>
        </w:tc>
        <w:tc>
          <w:tcPr>
            <w:tcW w:w="851"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201</w:t>
            </w:r>
          </w:p>
        </w:tc>
        <w:tc>
          <w:tcPr>
            <w:tcW w:w="567"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11</w:t>
            </w:r>
          </w:p>
        </w:tc>
        <w:tc>
          <w:tcPr>
            <w:tcW w:w="850"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w:t>
            </w:r>
          </w:p>
        </w:tc>
        <w:tc>
          <w:tcPr>
            <w:tcW w:w="1418"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01 5 01 20070</w:t>
            </w:r>
          </w:p>
        </w:tc>
        <w:tc>
          <w:tcPr>
            <w:tcW w:w="709"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200</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12,393</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12,393</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100,00</w:t>
            </w:r>
          </w:p>
        </w:tc>
      </w:tr>
      <w:tr w:rsidR="007F1225" w:rsidRPr="001B16C0" w:rsidTr="007F1225">
        <w:trPr>
          <w:trHeight w:val="70"/>
        </w:trPr>
        <w:tc>
          <w:tcPr>
            <w:tcW w:w="3402" w:type="dxa"/>
            <w:shd w:val="clear" w:color="auto" w:fill="auto"/>
            <w:vAlign w:val="bottom"/>
          </w:tcPr>
          <w:p w:rsidR="007F1225" w:rsidRPr="001B16C0" w:rsidRDefault="007F1225" w:rsidP="00FC229C">
            <w:pPr>
              <w:rPr>
                <w:rFonts w:ascii="Arial" w:hAnsi="Arial" w:cs="Arial"/>
                <w:sz w:val="16"/>
                <w:szCs w:val="16"/>
              </w:rPr>
            </w:pPr>
            <w:r w:rsidRPr="001B16C0">
              <w:rPr>
                <w:rFonts w:ascii="Arial" w:hAnsi="Arial" w:cs="Arial"/>
                <w:sz w:val="16"/>
                <w:szCs w:val="16"/>
              </w:rPr>
              <w:t>ВСЕГО</w:t>
            </w:r>
          </w:p>
        </w:tc>
        <w:tc>
          <w:tcPr>
            <w:tcW w:w="851" w:type="dxa"/>
            <w:shd w:val="clear" w:color="auto" w:fill="auto"/>
            <w:vAlign w:val="bottom"/>
          </w:tcPr>
          <w:p w:rsidR="007F1225" w:rsidRPr="001B16C0" w:rsidRDefault="007F1225" w:rsidP="00FC229C">
            <w:pPr>
              <w:rPr>
                <w:rFonts w:ascii="Arial" w:hAnsi="Arial" w:cs="Arial"/>
                <w:sz w:val="16"/>
                <w:szCs w:val="16"/>
              </w:rPr>
            </w:pPr>
          </w:p>
        </w:tc>
        <w:tc>
          <w:tcPr>
            <w:tcW w:w="567" w:type="dxa"/>
            <w:shd w:val="clear" w:color="auto" w:fill="auto"/>
            <w:vAlign w:val="bottom"/>
          </w:tcPr>
          <w:p w:rsidR="007F1225" w:rsidRPr="001B16C0" w:rsidRDefault="007F1225" w:rsidP="00FC229C">
            <w:pPr>
              <w:rPr>
                <w:rFonts w:ascii="Arial" w:hAnsi="Arial" w:cs="Arial"/>
                <w:sz w:val="16"/>
                <w:szCs w:val="16"/>
              </w:rPr>
            </w:pPr>
          </w:p>
        </w:tc>
        <w:tc>
          <w:tcPr>
            <w:tcW w:w="850" w:type="dxa"/>
            <w:shd w:val="clear" w:color="auto" w:fill="auto"/>
            <w:vAlign w:val="bottom"/>
          </w:tcPr>
          <w:p w:rsidR="007F1225" w:rsidRPr="001B16C0" w:rsidRDefault="007F1225" w:rsidP="00FC229C">
            <w:pPr>
              <w:rPr>
                <w:rFonts w:ascii="Arial" w:hAnsi="Arial" w:cs="Arial"/>
                <w:sz w:val="16"/>
                <w:szCs w:val="16"/>
              </w:rPr>
            </w:pPr>
          </w:p>
        </w:tc>
        <w:tc>
          <w:tcPr>
            <w:tcW w:w="1418" w:type="dxa"/>
            <w:shd w:val="clear" w:color="auto" w:fill="auto"/>
            <w:vAlign w:val="bottom"/>
          </w:tcPr>
          <w:p w:rsidR="007F1225" w:rsidRPr="001B16C0" w:rsidRDefault="007F1225" w:rsidP="00FC229C">
            <w:pPr>
              <w:rPr>
                <w:rFonts w:ascii="Arial" w:hAnsi="Arial" w:cs="Arial"/>
                <w:sz w:val="16"/>
                <w:szCs w:val="16"/>
              </w:rPr>
            </w:pPr>
          </w:p>
        </w:tc>
        <w:tc>
          <w:tcPr>
            <w:tcW w:w="709" w:type="dxa"/>
            <w:shd w:val="clear" w:color="auto" w:fill="auto"/>
            <w:vAlign w:val="bottom"/>
          </w:tcPr>
          <w:p w:rsidR="007F1225" w:rsidRPr="001B16C0" w:rsidRDefault="007F1225" w:rsidP="00FC229C">
            <w:pPr>
              <w:jc w:val="right"/>
              <w:rPr>
                <w:rFonts w:ascii="Arial" w:hAnsi="Arial" w:cs="Arial"/>
                <w:sz w:val="16"/>
                <w:szCs w:val="16"/>
              </w:rPr>
            </w:pP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9 997,256</w:t>
            </w:r>
          </w:p>
        </w:tc>
        <w:tc>
          <w:tcPr>
            <w:tcW w:w="992"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9 203,761</w:t>
            </w:r>
          </w:p>
        </w:tc>
        <w:tc>
          <w:tcPr>
            <w:tcW w:w="709" w:type="dxa"/>
            <w:shd w:val="clear" w:color="auto" w:fill="auto"/>
            <w:noWrap/>
            <w:vAlign w:val="bottom"/>
          </w:tcPr>
          <w:p w:rsidR="007F1225" w:rsidRPr="001B16C0" w:rsidRDefault="007F1225" w:rsidP="00FC229C">
            <w:pPr>
              <w:jc w:val="right"/>
              <w:rPr>
                <w:rFonts w:ascii="Arial" w:hAnsi="Arial" w:cs="Arial"/>
                <w:sz w:val="16"/>
                <w:szCs w:val="16"/>
              </w:rPr>
            </w:pPr>
            <w:r w:rsidRPr="001B16C0">
              <w:rPr>
                <w:rFonts w:ascii="Arial" w:hAnsi="Arial" w:cs="Arial"/>
                <w:sz w:val="16"/>
                <w:szCs w:val="16"/>
              </w:rPr>
              <w:t>92,06</w:t>
            </w:r>
          </w:p>
        </w:tc>
      </w:tr>
    </w:tbl>
    <w:p w:rsidR="007F1225" w:rsidRPr="001B16C0" w:rsidRDefault="007F1225" w:rsidP="007F1225">
      <w:pPr>
        <w:rPr>
          <w:rFonts w:ascii="Arial" w:hAnsi="Arial" w:cs="Arial"/>
          <w:sz w:val="16"/>
          <w:szCs w:val="16"/>
        </w:rPr>
      </w:pPr>
    </w:p>
    <w:p w:rsidR="007F1225" w:rsidRPr="001B16C0" w:rsidRDefault="007F1225" w:rsidP="007F1225">
      <w:pPr>
        <w:spacing w:line="240" w:lineRule="exact"/>
        <w:ind w:left="-181"/>
        <w:jc w:val="both"/>
        <w:rPr>
          <w:rFonts w:ascii="Arial" w:hAnsi="Arial" w:cs="Arial"/>
          <w:sz w:val="16"/>
          <w:szCs w:val="16"/>
        </w:rPr>
      </w:pPr>
    </w:p>
    <w:p w:rsidR="00754932" w:rsidRPr="00BB4592" w:rsidRDefault="00754932" w:rsidP="00754932">
      <w:pPr>
        <w:tabs>
          <w:tab w:val="left" w:pos="4335"/>
        </w:tabs>
        <w:spacing w:line="180" w:lineRule="exact"/>
        <w:ind w:left="6662"/>
        <w:jc w:val="center"/>
        <w:rPr>
          <w:rFonts w:ascii="Arial" w:hAnsi="Arial" w:cs="Arial"/>
          <w:sz w:val="16"/>
          <w:szCs w:val="16"/>
        </w:rPr>
      </w:pPr>
      <w:r>
        <w:rPr>
          <w:rFonts w:ascii="Arial" w:hAnsi="Arial" w:cs="Arial"/>
          <w:sz w:val="16"/>
          <w:szCs w:val="16"/>
        </w:rPr>
        <w:t>П</w:t>
      </w:r>
      <w:r w:rsidRPr="00BB4592">
        <w:rPr>
          <w:rFonts w:ascii="Arial" w:hAnsi="Arial" w:cs="Arial"/>
          <w:sz w:val="16"/>
          <w:szCs w:val="16"/>
        </w:rPr>
        <w:t>риложение</w:t>
      </w:r>
      <w:r>
        <w:rPr>
          <w:rFonts w:ascii="Arial" w:hAnsi="Arial" w:cs="Arial"/>
          <w:sz w:val="16"/>
          <w:szCs w:val="16"/>
        </w:rPr>
        <w:t xml:space="preserve"> 3</w:t>
      </w:r>
    </w:p>
    <w:p w:rsidR="00754932" w:rsidRPr="00BB4592" w:rsidRDefault="00754932" w:rsidP="00754932">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754932" w:rsidRPr="00BB4592" w:rsidRDefault="00754932" w:rsidP="00754932">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754932" w:rsidRPr="001B16C0" w:rsidRDefault="00754932" w:rsidP="00D31DC3">
      <w:pPr>
        <w:spacing w:line="180" w:lineRule="exact"/>
        <w:jc w:val="center"/>
        <w:rPr>
          <w:rFonts w:ascii="Arial" w:hAnsi="Arial" w:cs="Arial"/>
          <w:sz w:val="16"/>
          <w:szCs w:val="16"/>
        </w:rPr>
      </w:pPr>
      <w:r w:rsidRPr="001B16C0">
        <w:rPr>
          <w:rFonts w:ascii="Arial" w:hAnsi="Arial" w:cs="Arial"/>
          <w:sz w:val="16"/>
          <w:szCs w:val="16"/>
        </w:rPr>
        <w:t>РАСХОДЫ</w:t>
      </w:r>
    </w:p>
    <w:p w:rsidR="00754932" w:rsidRPr="001B16C0" w:rsidRDefault="00754932" w:rsidP="00D31DC3">
      <w:pPr>
        <w:spacing w:line="180" w:lineRule="exact"/>
        <w:jc w:val="center"/>
        <w:rPr>
          <w:rFonts w:ascii="Arial" w:hAnsi="Arial" w:cs="Arial"/>
          <w:sz w:val="16"/>
          <w:szCs w:val="16"/>
        </w:rPr>
      </w:pPr>
      <w:r w:rsidRPr="001B16C0">
        <w:rPr>
          <w:rFonts w:ascii="Arial" w:hAnsi="Arial" w:cs="Arial"/>
          <w:sz w:val="16"/>
          <w:szCs w:val="16"/>
        </w:rPr>
        <w:t>местного бюджета по разделам и подразделам классификации расходов бюджетов за 2017 год</w:t>
      </w:r>
    </w:p>
    <w:p w:rsidR="00754932" w:rsidRPr="001B16C0" w:rsidRDefault="00754932" w:rsidP="00D31DC3">
      <w:pPr>
        <w:spacing w:line="180" w:lineRule="exact"/>
        <w:ind w:right="536"/>
        <w:jc w:val="center"/>
        <w:rPr>
          <w:rFonts w:ascii="Arial" w:hAnsi="Arial" w:cs="Arial"/>
          <w:sz w:val="16"/>
          <w:szCs w:val="16"/>
        </w:rPr>
      </w:pPr>
      <w:r>
        <w:rPr>
          <w:rFonts w:ascii="Arial" w:hAnsi="Arial" w:cs="Arial"/>
          <w:sz w:val="16"/>
          <w:szCs w:val="16"/>
        </w:rPr>
        <w:t xml:space="preserve">                                                                                                                                                                                                  </w:t>
      </w:r>
      <w:r w:rsidRPr="001B16C0">
        <w:rPr>
          <w:rFonts w:ascii="Arial" w:hAnsi="Arial" w:cs="Arial"/>
          <w:sz w:val="16"/>
          <w:szCs w:val="16"/>
        </w:rPr>
        <w:t>(тыс. рублей)</w:t>
      </w:r>
    </w:p>
    <w:tbl>
      <w:tblPr>
        <w:tblW w:w="10648" w:type="dxa"/>
        <w:jc w:val="center"/>
        <w:tblInd w:w="1727" w:type="dxa"/>
        <w:tblLook w:val="0000"/>
      </w:tblPr>
      <w:tblGrid>
        <w:gridCol w:w="4568"/>
        <w:gridCol w:w="835"/>
        <w:gridCol w:w="851"/>
        <w:gridCol w:w="1275"/>
        <w:gridCol w:w="1418"/>
        <w:gridCol w:w="1701"/>
      </w:tblGrid>
      <w:tr w:rsidR="00754932" w:rsidRPr="001B16C0" w:rsidTr="00754932">
        <w:trPr>
          <w:trHeight w:val="1260"/>
          <w:jc w:val="center"/>
        </w:trPr>
        <w:tc>
          <w:tcPr>
            <w:tcW w:w="4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32" w:rsidRPr="001B16C0" w:rsidRDefault="00754932" w:rsidP="00FC229C">
            <w:pPr>
              <w:jc w:val="center"/>
              <w:rPr>
                <w:rFonts w:ascii="Arial" w:hAnsi="Arial" w:cs="Arial"/>
                <w:sz w:val="16"/>
                <w:szCs w:val="16"/>
              </w:rPr>
            </w:pPr>
            <w:r w:rsidRPr="001B16C0">
              <w:rPr>
                <w:rFonts w:ascii="Arial" w:hAnsi="Arial" w:cs="Arial"/>
                <w:sz w:val="16"/>
                <w:szCs w:val="16"/>
              </w:rPr>
              <w:t>Наименование</w:t>
            </w:r>
          </w:p>
        </w:tc>
        <w:tc>
          <w:tcPr>
            <w:tcW w:w="835" w:type="dxa"/>
            <w:tcBorders>
              <w:top w:val="single" w:sz="4" w:space="0" w:color="auto"/>
              <w:left w:val="nil"/>
              <w:bottom w:val="single" w:sz="4" w:space="0" w:color="auto"/>
              <w:right w:val="single" w:sz="4" w:space="0" w:color="auto"/>
            </w:tcBorders>
            <w:shd w:val="clear" w:color="auto" w:fill="auto"/>
            <w:vAlign w:val="center"/>
          </w:tcPr>
          <w:p w:rsidR="00754932" w:rsidRPr="001B16C0" w:rsidRDefault="00754932" w:rsidP="00FC229C">
            <w:pPr>
              <w:rPr>
                <w:rFonts w:ascii="Arial" w:hAnsi="Arial" w:cs="Arial"/>
                <w:sz w:val="16"/>
                <w:szCs w:val="16"/>
              </w:rPr>
            </w:pPr>
            <w:r w:rsidRPr="001B16C0">
              <w:rPr>
                <w:rFonts w:ascii="Arial" w:hAnsi="Arial" w:cs="Arial"/>
                <w:sz w:val="16"/>
                <w:szCs w:val="16"/>
              </w:rPr>
              <w:t>Рз</w:t>
            </w:r>
          </w:p>
        </w:tc>
        <w:tc>
          <w:tcPr>
            <w:tcW w:w="851" w:type="dxa"/>
            <w:tcBorders>
              <w:top w:val="single" w:sz="4" w:space="0" w:color="auto"/>
              <w:left w:val="nil"/>
              <w:bottom w:val="single" w:sz="4" w:space="0" w:color="auto"/>
              <w:right w:val="single" w:sz="4" w:space="0" w:color="auto"/>
            </w:tcBorders>
            <w:shd w:val="clear" w:color="auto" w:fill="auto"/>
            <w:vAlign w:val="center"/>
          </w:tcPr>
          <w:p w:rsidR="00754932" w:rsidRPr="001B16C0" w:rsidRDefault="00754932" w:rsidP="00FC229C">
            <w:pPr>
              <w:jc w:val="center"/>
              <w:rPr>
                <w:rFonts w:ascii="Arial" w:hAnsi="Arial" w:cs="Arial"/>
                <w:sz w:val="16"/>
                <w:szCs w:val="16"/>
              </w:rPr>
            </w:pPr>
            <w:r w:rsidRPr="001B16C0">
              <w:rPr>
                <w:rFonts w:ascii="Arial" w:hAnsi="Arial" w:cs="Arial"/>
                <w:sz w:val="16"/>
                <w:szCs w:val="16"/>
              </w:rPr>
              <w:t>ПР</w:t>
            </w:r>
          </w:p>
        </w:tc>
        <w:tc>
          <w:tcPr>
            <w:tcW w:w="1275" w:type="dxa"/>
            <w:tcBorders>
              <w:top w:val="single" w:sz="4" w:space="0" w:color="auto"/>
              <w:left w:val="nil"/>
              <w:bottom w:val="single" w:sz="4" w:space="0" w:color="auto"/>
              <w:right w:val="single" w:sz="4" w:space="0" w:color="auto"/>
            </w:tcBorders>
            <w:shd w:val="clear" w:color="auto" w:fill="auto"/>
            <w:vAlign w:val="center"/>
          </w:tcPr>
          <w:p w:rsidR="00754932" w:rsidRPr="001B16C0" w:rsidRDefault="00754932" w:rsidP="00FC229C">
            <w:pPr>
              <w:jc w:val="center"/>
              <w:rPr>
                <w:rFonts w:ascii="Arial" w:hAnsi="Arial" w:cs="Arial"/>
                <w:sz w:val="16"/>
                <w:szCs w:val="16"/>
              </w:rPr>
            </w:pPr>
            <w:r w:rsidRPr="001B16C0">
              <w:rPr>
                <w:rFonts w:ascii="Arial" w:hAnsi="Arial" w:cs="Arial"/>
                <w:sz w:val="16"/>
                <w:szCs w:val="16"/>
              </w:rPr>
              <w:t>утверждено</w:t>
            </w:r>
          </w:p>
          <w:p w:rsidR="00754932" w:rsidRPr="001B16C0" w:rsidRDefault="00754932" w:rsidP="00FC229C">
            <w:pPr>
              <w:jc w:val="center"/>
              <w:rPr>
                <w:rFonts w:ascii="Arial" w:hAnsi="Arial" w:cs="Arial"/>
                <w:sz w:val="16"/>
                <w:szCs w:val="16"/>
              </w:rPr>
            </w:pPr>
            <w:r w:rsidRPr="001B16C0">
              <w:rPr>
                <w:rFonts w:ascii="Arial" w:hAnsi="Arial" w:cs="Arial"/>
                <w:sz w:val="16"/>
                <w:szCs w:val="16"/>
              </w:rPr>
              <w:t xml:space="preserve">на 2017 год </w:t>
            </w:r>
          </w:p>
          <w:p w:rsidR="00754932" w:rsidRPr="001B16C0" w:rsidRDefault="00754932" w:rsidP="00FC229C">
            <w:pPr>
              <w:jc w:val="center"/>
              <w:rPr>
                <w:rFonts w:ascii="Arial" w:hAnsi="Arial" w:cs="Arial"/>
                <w:sz w:val="16"/>
                <w:szCs w:val="16"/>
              </w:rPr>
            </w:pPr>
            <w:r w:rsidRPr="001B16C0">
              <w:rPr>
                <w:rFonts w:ascii="Arial" w:hAnsi="Arial" w:cs="Arial"/>
                <w:sz w:val="16"/>
                <w:szCs w:val="16"/>
              </w:rPr>
              <w:t xml:space="preserve">с учетом </w:t>
            </w:r>
          </w:p>
          <w:p w:rsidR="00754932" w:rsidRPr="001B16C0" w:rsidRDefault="00754932" w:rsidP="00FC229C">
            <w:pPr>
              <w:jc w:val="center"/>
              <w:rPr>
                <w:rFonts w:ascii="Arial" w:hAnsi="Arial" w:cs="Arial"/>
                <w:sz w:val="16"/>
                <w:szCs w:val="16"/>
              </w:rPr>
            </w:pPr>
            <w:r w:rsidRPr="001B16C0">
              <w:rPr>
                <w:rFonts w:ascii="Arial" w:hAnsi="Arial" w:cs="Arial"/>
                <w:sz w:val="16"/>
                <w:szCs w:val="16"/>
              </w:rPr>
              <w:t>изменений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4932" w:rsidRPr="001B16C0" w:rsidRDefault="00754932" w:rsidP="00FC229C">
            <w:pPr>
              <w:jc w:val="center"/>
              <w:rPr>
                <w:rFonts w:ascii="Arial" w:hAnsi="Arial" w:cs="Arial"/>
                <w:sz w:val="16"/>
                <w:szCs w:val="16"/>
              </w:rPr>
            </w:pPr>
            <w:r w:rsidRPr="001B16C0">
              <w:rPr>
                <w:rFonts w:ascii="Arial" w:hAnsi="Arial" w:cs="Arial"/>
                <w:sz w:val="16"/>
                <w:szCs w:val="16"/>
              </w:rPr>
              <w:t>исполнено за 2017 год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754932" w:rsidRPr="001B16C0" w:rsidRDefault="00754932" w:rsidP="00FC229C">
            <w:pPr>
              <w:jc w:val="center"/>
              <w:rPr>
                <w:rFonts w:ascii="Arial" w:hAnsi="Arial" w:cs="Arial"/>
                <w:sz w:val="16"/>
                <w:szCs w:val="16"/>
              </w:rPr>
            </w:pPr>
            <w:r w:rsidRPr="001B16C0">
              <w:rPr>
                <w:rFonts w:ascii="Arial" w:hAnsi="Arial" w:cs="Arial"/>
                <w:sz w:val="16"/>
                <w:szCs w:val="16"/>
              </w:rPr>
              <w:t>процент</w:t>
            </w:r>
          </w:p>
          <w:p w:rsidR="00754932" w:rsidRPr="001B16C0" w:rsidRDefault="00754932" w:rsidP="00FC229C">
            <w:pPr>
              <w:jc w:val="center"/>
              <w:rPr>
                <w:rFonts w:ascii="Arial" w:hAnsi="Arial" w:cs="Arial"/>
                <w:sz w:val="16"/>
                <w:szCs w:val="16"/>
              </w:rPr>
            </w:pPr>
            <w:r w:rsidRPr="001B16C0">
              <w:rPr>
                <w:rFonts w:ascii="Arial" w:hAnsi="Arial" w:cs="Arial"/>
                <w:sz w:val="16"/>
                <w:szCs w:val="16"/>
              </w:rPr>
              <w:t>исполнения</w:t>
            </w:r>
          </w:p>
        </w:tc>
      </w:tr>
      <w:tr w:rsidR="00754932" w:rsidRPr="001B16C0" w:rsidTr="00754932">
        <w:trPr>
          <w:trHeight w:val="70"/>
          <w:jc w:val="center"/>
        </w:trPr>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rsidR="00754932" w:rsidRPr="001B16C0" w:rsidRDefault="00754932" w:rsidP="00FC229C">
            <w:pPr>
              <w:jc w:val="center"/>
              <w:rPr>
                <w:rFonts w:ascii="Arial" w:hAnsi="Arial" w:cs="Arial"/>
                <w:sz w:val="16"/>
                <w:szCs w:val="16"/>
              </w:rPr>
            </w:pPr>
            <w:r w:rsidRPr="001B16C0">
              <w:rPr>
                <w:rFonts w:ascii="Arial" w:hAnsi="Arial" w:cs="Arial"/>
                <w:sz w:val="16"/>
                <w:szCs w:val="16"/>
              </w:rPr>
              <w:t>1</w:t>
            </w:r>
          </w:p>
        </w:tc>
        <w:tc>
          <w:tcPr>
            <w:tcW w:w="835" w:type="dxa"/>
            <w:tcBorders>
              <w:top w:val="single" w:sz="4" w:space="0" w:color="auto"/>
              <w:left w:val="nil"/>
              <w:bottom w:val="single" w:sz="4" w:space="0" w:color="auto"/>
              <w:right w:val="single" w:sz="4" w:space="0" w:color="auto"/>
            </w:tcBorders>
            <w:shd w:val="clear" w:color="auto" w:fill="auto"/>
            <w:vAlign w:val="center"/>
          </w:tcPr>
          <w:p w:rsidR="00754932" w:rsidRPr="001B16C0" w:rsidRDefault="00754932" w:rsidP="00FC229C">
            <w:pPr>
              <w:jc w:val="center"/>
              <w:rPr>
                <w:rFonts w:ascii="Arial" w:hAnsi="Arial" w:cs="Arial"/>
                <w:sz w:val="16"/>
                <w:szCs w:val="16"/>
              </w:rPr>
            </w:pPr>
            <w:r w:rsidRPr="001B16C0">
              <w:rPr>
                <w:rFonts w:ascii="Arial" w:hAnsi="Arial" w:cs="Arial"/>
                <w:sz w:val="16"/>
                <w:szCs w:val="16"/>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754932" w:rsidRPr="001B16C0" w:rsidRDefault="00754932" w:rsidP="00FC229C">
            <w:pPr>
              <w:jc w:val="center"/>
              <w:rPr>
                <w:rFonts w:ascii="Arial" w:hAnsi="Arial" w:cs="Arial"/>
                <w:sz w:val="16"/>
                <w:szCs w:val="16"/>
              </w:rPr>
            </w:pPr>
            <w:r w:rsidRPr="001B16C0">
              <w:rPr>
                <w:rFonts w:ascii="Arial" w:hAnsi="Arial" w:cs="Arial"/>
                <w:sz w:val="16"/>
                <w:szCs w:val="16"/>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54932" w:rsidRPr="001B16C0" w:rsidRDefault="00754932" w:rsidP="00FC229C">
            <w:pPr>
              <w:jc w:val="center"/>
              <w:rPr>
                <w:rFonts w:ascii="Arial" w:hAnsi="Arial" w:cs="Arial"/>
                <w:sz w:val="16"/>
                <w:szCs w:val="16"/>
              </w:rPr>
            </w:pPr>
            <w:r w:rsidRPr="001B16C0">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32" w:rsidRPr="001B16C0" w:rsidRDefault="00754932" w:rsidP="00FC229C">
            <w:pPr>
              <w:jc w:val="center"/>
              <w:rPr>
                <w:rFonts w:ascii="Arial" w:hAnsi="Arial" w:cs="Arial"/>
                <w:sz w:val="16"/>
                <w:szCs w:val="16"/>
              </w:rPr>
            </w:pPr>
            <w:r w:rsidRPr="001B16C0">
              <w:rPr>
                <w:rFonts w:ascii="Arial" w:hAnsi="Arial" w:cs="Arial"/>
                <w:sz w:val="16"/>
                <w:szCs w:val="16"/>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54932" w:rsidRPr="001B16C0" w:rsidRDefault="00754932" w:rsidP="00FC229C">
            <w:pPr>
              <w:jc w:val="center"/>
              <w:rPr>
                <w:rFonts w:ascii="Arial" w:hAnsi="Arial" w:cs="Arial"/>
                <w:sz w:val="16"/>
                <w:szCs w:val="16"/>
              </w:rPr>
            </w:pPr>
            <w:r w:rsidRPr="001B16C0">
              <w:rPr>
                <w:rFonts w:ascii="Arial" w:hAnsi="Arial" w:cs="Arial"/>
                <w:sz w:val="16"/>
                <w:szCs w:val="16"/>
              </w:rPr>
              <w:t>6</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ОБЩЕГОСУДАРСТВЕННЫЕ ВОПРОСЫ</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01</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 </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4 528,271</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3 870,185</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85,47</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01</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02</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596,550</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596,550</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100,00</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5" w:type="dxa"/>
            <w:shd w:val="clear" w:color="auto" w:fill="auto"/>
            <w:vAlign w:val="bottom"/>
          </w:tcPr>
          <w:p w:rsidR="00754932" w:rsidRDefault="00754932" w:rsidP="00FC229C">
            <w:pPr>
              <w:rPr>
                <w:rFonts w:ascii="Arial" w:hAnsi="Arial" w:cs="Arial"/>
                <w:sz w:val="16"/>
                <w:szCs w:val="16"/>
              </w:rPr>
            </w:pPr>
          </w:p>
          <w:p w:rsidR="00754932" w:rsidRDefault="00754932" w:rsidP="00FC229C">
            <w:pPr>
              <w:rPr>
                <w:rFonts w:ascii="Arial" w:hAnsi="Arial" w:cs="Arial"/>
                <w:sz w:val="16"/>
                <w:szCs w:val="16"/>
              </w:rPr>
            </w:pPr>
          </w:p>
          <w:p w:rsidR="00754932" w:rsidRPr="001B16C0" w:rsidRDefault="00754932" w:rsidP="00FC229C">
            <w:pPr>
              <w:rPr>
                <w:rFonts w:ascii="Arial" w:hAnsi="Arial" w:cs="Arial"/>
                <w:sz w:val="16"/>
                <w:szCs w:val="16"/>
              </w:rPr>
            </w:pPr>
            <w:r w:rsidRPr="001B16C0">
              <w:rPr>
                <w:rFonts w:ascii="Arial" w:hAnsi="Arial" w:cs="Arial"/>
                <w:sz w:val="16"/>
                <w:szCs w:val="16"/>
              </w:rPr>
              <w:t>01</w:t>
            </w:r>
          </w:p>
        </w:tc>
        <w:tc>
          <w:tcPr>
            <w:tcW w:w="851" w:type="dxa"/>
            <w:shd w:val="clear" w:color="auto" w:fill="auto"/>
            <w:vAlign w:val="bottom"/>
          </w:tcPr>
          <w:p w:rsidR="00754932" w:rsidRDefault="00754932" w:rsidP="00FC229C">
            <w:pPr>
              <w:rPr>
                <w:rFonts w:ascii="Arial" w:hAnsi="Arial" w:cs="Arial"/>
                <w:sz w:val="16"/>
                <w:szCs w:val="16"/>
              </w:rPr>
            </w:pPr>
          </w:p>
          <w:p w:rsidR="00754932" w:rsidRDefault="00754932" w:rsidP="00FC229C">
            <w:pPr>
              <w:rPr>
                <w:rFonts w:ascii="Arial" w:hAnsi="Arial" w:cs="Arial"/>
                <w:sz w:val="16"/>
                <w:szCs w:val="16"/>
              </w:rPr>
            </w:pPr>
          </w:p>
          <w:p w:rsidR="00754932" w:rsidRPr="001B16C0" w:rsidRDefault="00754932" w:rsidP="00FC229C">
            <w:pPr>
              <w:rPr>
                <w:rFonts w:ascii="Arial" w:hAnsi="Arial" w:cs="Arial"/>
                <w:sz w:val="16"/>
                <w:szCs w:val="16"/>
              </w:rPr>
            </w:pPr>
            <w:r w:rsidRPr="001B16C0">
              <w:rPr>
                <w:rFonts w:ascii="Arial" w:hAnsi="Arial" w:cs="Arial"/>
                <w:sz w:val="16"/>
                <w:szCs w:val="16"/>
              </w:rPr>
              <w:t>03</w:t>
            </w:r>
          </w:p>
        </w:tc>
        <w:tc>
          <w:tcPr>
            <w:tcW w:w="1275" w:type="dxa"/>
            <w:shd w:val="clear" w:color="auto" w:fill="auto"/>
            <w:noWrap/>
            <w:vAlign w:val="bottom"/>
          </w:tcPr>
          <w:p w:rsidR="00754932" w:rsidRDefault="00754932" w:rsidP="00FC229C">
            <w:pPr>
              <w:jc w:val="right"/>
              <w:rPr>
                <w:rFonts w:ascii="Arial" w:hAnsi="Arial" w:cs="Arial"/>
                <w:sz w:val="16"/>
                <w:szCs w:val="16"/>
              </w:rPr>
            </w:pPr>
          </w:p>
          <w:p w:rsidR="00754932" w:rsidRDefault="00754932" w:rsidP="00FC229C">
            <w:pPr>
              <w:jc w:val="right"/>
              <w:rPr>
                <w:rFonts w:ascii="Arial" w:hAnsi="Arial" w:cs="Arial"/>
                <w:sz w:val="16"/>
                <w:szCs w:val="16"/>
              </w:rPr>
            </w:pPr>
          </w:p>
          <w:p w:rsidR="00754932" w:rsidRPr="001B16C0" w:rsidRDefault="00754932" w:rsidP="00FC229C">
            <w:pPr>
              <w:jc w:val="right"/>
              <w:rPr>
                <w:rFonts w:ascii="Arial" w:hAnsi="Arial" w:cs="Arial"/>
                <w:sz w:val="16"/>
                <w:szCs w:val="16"/>
              </w:rPr>
            </w:pPr>
            <w:r w:rsidRPr="001B16C0">
              <w:rPr>
                <w:rFonts w:ascii="Arial" w:hAnsi="Arial" w:cs="Arial"/>
                <w:sz w:val="16"/>
                <w:szCs w:val="16"/>
              </w:rPr>
              <w:t>41,422</w:t>
            </w:r>
          </w:p>
        </w:tc>
        <w:tc>
          <w:tcPr>
            <w:tcW w:w="1418" w:type="dxa"/>
            <w:shd w:val="clear" w:color="auto" w:fill="auto"/>
            <w:noWrap/>
            <w:vAlign w:val="bottom"/>
          </w:tcPr>
          <w:p w:rsidR="00754932" w:rsidRDefault="00754932" w:rsidP="00FC229C">
            <w:pPr>
              <w:jc w:val="right"/>
              <w:rPr>
                <w:rFonts w:ascii="Arial" w:hAnsi="Arial" w:cs="Arial"/>
                <w:sz w:val="16"/>
                <w:szCs w:val="16"/>
              </w:rPr>
            </w:pPr>
          </w:p>
          <w:p w:rsidR="00754932" w:rsidRDefault="00754932" w:rsidP="00FC229C">
            <w:pPr>
              <w:jc w:val="right"/>
              <w:rPr>
                <w:rFonts w:ascii="Arial" w:hAnsi="Arial" w:cs="Arial"/>
                <w:sz w:val="16"/>
                <w:szCs w:val="16"/>
              </w:rPr>
            </w:pPr>
          </w:p>
          <w:p w:rsidR="00754932" w:rsidRPr="001B16C0" w:rsidRDefault="00754932" w:rsidP="00FC229C">
            <w:pPr>
              <w:jc w:val="right"/>
              <w:rPr>
                <w:rFonts w:ascii="Arial" w:hAnsi="Arial" w:cs="Arial"/>
                <w:sz w:val="16"/>
                <w:szCs w:val="16"/>
              </w:rPr>
            </w:pPr>
            <w:r w:rsidRPr="001B16C0">
              <w:rPr>
                <w:rFonts w:ascii="Arial" w:hAnsi="Arial" w:cs="Arial"/>
                <w:sz w:val="16"/>
                <w:szCs w:val="16"/>
              </w:rPr>
              <w:t>41,422</w:t>
            </w:r>
          </w:p>
        </w:tc>
        <w:tc>
          <w:tcPr>
            <w:tcW w:w="1701" w:type="dxa"/>
            <w:shd w:val="clear" w:color="auto" w:fill="auto"/>
            <w:noWrap/>
            <w:vAlign w:val="bottom"/>
          </w:tcPr>
          <w:p w:rsidR="00754932" w:rsidRDefault="00754932" w:rsidP="00FC229C">
            <w:pPr>
              <w:jc w:val="right"/>
              <w:rPr>
                <w:rFonts w:ascii="Arial" w:hAnsi="Arial" w:cs="Arial"/>
                <w:sz w:val="16"/>
                <w:szCs w:val="16"/>
              </w:rPr>
            </w:pPr>
          </w:p>
          <w:p w:rsidR="00754932" w:rsidRDefault="00754932" w:rsidP="00FC229C">
            <w:pPr>
              <w:jc w:val="right"/>
              <w:rPr>
                <w:rFonts w:ascii="Arial" w:hAnsi="Arial" w:cs="Arial"/>
                <w:sz w:val="16"/>
                <w:szCs w:val="16"/>
              </w:rPr>
            </w:pPr>
          </w:p>
          <w:p w:rsidR="00754932" w:rsidRPr="001B16C0" w:rsidRDefault="00754932" w:rsidP="00FC229C">
            <w:pPr>
              <w:jc w:val="right"/>
              <w:rPr>
                <w:rFonts w:ascii="Arial" w:hAnsi="Arial" w:cs="Arial"/>
                <w:sz w:val="16"/>
                <w:szCs w:val="16"/>
              </w:rPr>
            </w:pPr>
            <w:r w:rsidRPr="001B16C0">
              <w:rPr>
                <w:rFonts w:ascii="Arial" w:hAnsi="Arial" w:cs="Arial"/>
                <w:sz w:val="16"/>
                <w:szCs w:val="16"/>
              </w:rPr>
              <w:t>100,00</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01</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04</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2 307,780</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2 153,377</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93,31</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Другие общегосударственные вопросы</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01</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13</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1 582,519</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1 078,836</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68,17</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НАЦИОНАЛЬНАЯ ОБОРОНА</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02</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 </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64,930</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64,930</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100,00</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lastRenderedPageBreak/>
              <w:t>Мобилизационная и вневойсковая подготовка</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02</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03</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64,930</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64,930</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100,00</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НАЦИОНАЛЬНАЯ ЭКОНОМИКА</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04</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 </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552,459</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535,941</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97,01</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Дорожное хозяйство (дорожные фонды)</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04</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09</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552,459</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535,941</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97,01</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ЖИЛИЩНО-КОММУНАЛЬНОЕ ХОЗЯЙСТВО</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05</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 </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604,854</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516,949</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85,47</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Благоустройство</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05</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03</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604,854</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516,949</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85,47</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КУЛЬТУРА, КИНЕМАТОГРАФИЯ</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08</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 </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4 211,549</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4 180,563</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99,26</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Культура</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08</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01</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4 211,549</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4 180,563</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99,26</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ФИЗИЧЕСКАЯ КУЛЬТУРА И СПОРТ</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11</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 </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35,193</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35,193</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100,00</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Физическая культура</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11</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01</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35,193</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35,193</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100,00</w:t>
            </w:r>
          </w:p>
        </w:tc>
      </w:tr>
      <w:tr w:rsidR="00754932" w:rsidRPr="001B16C0" w:rsidTr="00754932">
        <w:trPr>
          <w:trHeight w:val="70"/>
          <w:jc w:val="center"/>
        </w:trPr>
        <w:tc>
          <w:tcPr>
            <w:tcW w:w="4568"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ВСЕГО:</w:t>
            </w:r>
          </w:p>
        </w:tc>
        <w:tc>
          <w:tcPr>
            <w:tcW w:w="835"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 </w:t>
            </w:r>
          </w:p>
        </w:tc>
        <w:tc>
          <w:tcPr>
            <w:tcW w:w="851" w:type="dxa"/>
            <w:shd w:val="clear" w:color="auto" w:fill="auto"/>
            <w:vAlign w:val="bottom"/>
          </w:tcPr>
          <w:p w:rsidR="00754932" w:rsidRPr="001B16C0" w:rsidRDefault="00754932" w:rsidP="00FC229C">
            <w:pPr>
              <w:rPr>
                <w:rFonts w:ascii="Arial" w:hAnsi="Arial" w:cs="Arial"/>
                <w:sz w:val="16"/>
                <w:szCs w:val="16"/>
              </w:rPr>
            </w:pPr>
            <w:r w:rsidRPr="001B16C0">
              <w:rPr>
                <w:rFonts w:ascii="Arial" w:hAnsi="Arial" w:cs="Arial"/>
                <w:sz w:val="16"/>
                <w:szCs w:val="16"/>
              </w:rPr>
              <w:t> </w:t>
            </w:r>
          </w:p>
        </w:tc>
        <w:tc>
          <w:tcPr>
            <w:tcW w:w="1275"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9 997,256</w:t>
            </w:r>
          </w:p>
        </w:tc>
        <w:tc>
          <w:tcPr>
            <w:tcW w:w="1418"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9 203,761</w:t>
            </w:r>
          </w:p>
        </w:tc>
        <w:tc>
          <w:tcPr>
            <w:tcW w:w="1701" w:type="dxa"/>
            <w:shd w:val="clear" w:color="auto" w:fill="auto"/>
            <w:noWrap/>
            <w:vAlign w:val="bottom"/>
          </w:tcPr>
          <w:p w:rsidR="00754932" w:rsidRPr="001B16C0" w:rsidRDefault="00754932" w:rsidP="00FC229C">
            <w:pPr>
              <w:jc w:val="right"/>
              <w:rPr>
                <w:rFonts w:ascii="Arial" w:hAnsi="Arial" w:cs="Arial"/>
                <w:sz w:val="16"/>
                <w:szCs w:val="16"/>
              </w:rPr>
            </w:pPr>
            <w:r w:rsidRPr="001B16C0">
              <w:rPr>
                <w:rFonts w:ascii="Arial" w:hAnsi="Arial" w:cs="Arial"/>
                <w:sz w:val="16"/>
                <w:szCs w:val="16"/>
              </w:rPr>
              <w:t>92,06</w:t>
            </w:r>
          </w:p>
        </w:tc>
      </w:tr>
    </w:tbl>
    <w:p w:rsidR="00754932" w:rsidRPr="001B16C0" w:rsidRDefault="00754932" w:rsidP="00754932">
      <w:pPr>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FC0BAD" w:rsidRDefault="00FC0BAD" w:rsidP="00C90311">
      <w:pPr>
        <w:widowControl w:val="0"/>
        <w:autoSpaceDE w:val="0"/>
        <w:autoSpaceDN w:val="0"/>
        <w:adjustRightInd w:val="0"/>
        <w:spacing w:line="160" w:lineRule="exact"/>
        <w:jc w:val="center"/>
        <w:rPr>
          <w:rFonts w:ascii="Arial" w:hAnsi="Arial" w:cs="Arial"/>
          <w:b/>
          <w:sz w:val="16"/>
          <w:szCs w:val="16"/>
        </w:rPr>
      </w:pPr>
    </w:p>
    <w:p w:rsidR="00D31DC3" w:rsidRPr="00BB4592" w:rsidRDefault="00D31DC3" w:rsidP="00D31DC3">
      <w:pPr>
        <w:tabs>
          <w:tab w:val="left" w:pos="4335"/>
        </w:tabs>
        <w:spacing w:line="180" w:lineRule="exact"/>
        <w:ind w:left="6662"/>
        <w:jc w:val="center"/>
        <w:rPr>
          <w:rFonts w:ascii="Arial" w:hAnsi="Arial" w:cs="Arial"/>
          <w:sz w:val="16"/>
          <w:szCs w:val="16"/>
        </w:rPr>
      </w:pPr>
      <w:r>
        <w:rPr>
          <w:rFonts w:ascii="Arial" w:hAnsi="Arial" w:cs="Arial"/>
          <w:sz w:val="16"/>
          <w:szCs w:val="16"/>
        </w:rPr>
        <w:t>П</w:t>
      </w:r>
      <w:r w:rsidRPr="00BB4592">
        <w:rPr>
          <w:rFonts w:ascii="Arial" w:hAnsi="Arial" w:cs="Arial"/>
          <w:sz w:val="16"/>
          <w:szCs w:val="16"/>
        </w:rPr>
        <w:t>риложение</w:t>
      </w:r>
      <w:r>
        <w:rPr>
          <w:rFonts w:ascii="Arial" w:hAnsi="Arial" w:cs="Arial"/>
          <w:sz w:val="16"/>
          <w:szCs w:val="16"/>
        </w:rPr>
        <w:t xml:space="preserve"> 4</w:t>
      </w:r>
    </w:p>
    <w:p w:rsidR="00D31DC3" w:rsidRPr="00BB4592" w:rsidRDefault="00D31DC3" w:rsidP="00D31DC3">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D31DC3" w:rsidRPr="00BB4592" w:rsidRDefault="00D31DC3" w:rsidP="00D31DC3">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FC0BAD" w:rsidRDefault="00FC0BAD" w:rsidP="00C90311">
      <w:pPr>
        <w:widowControl w:val="0"/>
        <w:autoSpaceDE w:val="0"/>
        <w:autoSpaceDN w:val="0"/>
        <w:adjustRightInd w:val="0"/>
        <w:spacing w:line="160" w:lineRule="exact"/>
        <w:jc w:val="center"/>
        <w:rPr>
          <w:rFonts w:ascii="Arial" w:hAnsi="Arial" w:cs="Arial"/>
          <w:b/>
          <w:sz w:val="16"/>
          <w:szCs w:val="16"/>
        </w:rPr>
      </w:pPr>
    </w:p>
    <w:p w:rsidR="00FC0BAD" w:rsidRDefault="00FC0BAD" w:rsidP="00C90311">
      <w:pPr>
        <w:widowControl w:val="0"/>
        <w:autoSpaceDE w:val="0"/>
        <w:autoSpaceDN w:val="0"/>
        <w:adjustRightInd w:val="0"/>
        <w:spacing w:line="160" w:lineRule="exact"/>
        <w:jc w:val="center"/>
        <w:rPr>
          <w:rFonts w:ascii="Arial" w:hAnsi="Arial" w:cs="Arial"/>
          <w:b/>
          <w:sz w:val="16"/>
          <w:szCs w:val="16"/>
        </w:rPr>
      </w:pPr>
    </w:p>
    <w:p w:rsidR="00D31DC3" w:rsidRPr="001B16C0" w:rsidRDefault="00D31DC3" w:rsidP="00D31DC3">
      <w:pPr>
        <w:spacing w:line="180" w:lineRule="exact"/>
        <w:jc w:val="center"/>
        <w:rPr>
          <w:rFonts w:ascii="Arial" w:hAnsi="Arial" w:cs="Arial"/>
          <w:sz w:val="16"/>
          <w:szCs w:val="16"/>
        </w:rPr>
      </w:pPr>
      <w:r w:rsidRPr="001B16C0">
        <w:rPr>
          <w:rFonts w:ascii="Arial" w:hAnsi="Arial" w:cs="Arial"/>
          <w:sz w:val="16"/>
          <w:szCs w:val="16"/>
        </w:rPr>
        <w:t>ИСТОЧНИКИ</w:t>
      </w:r>
    </w:p>
    <w:p w:rsidR="00D31DC3" w:rsidRPr="001B16C0" w:rsidRDefault="00D31DC3" w:rsidP="00D31DC3">
      <w:pPr>
        <w:spacing w:line="180" w:lineRule="exact"/>
        <w:jc w:val="center"/>
        <w:rPr>
          <w:rFonts w:ascii="Arial" w:hAnsi="Arial" w:cs="Arial"/>
          <w:sz w:val="16"/>
          <w:szCs w:val="16"/>
        </w:rPr>
      </w:pPr>
      <w:r w:rsidRPr="001B16C0">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D31DC3" w:rsidRPr="001B16C0" w:rsidRDefault="00D31DC3" w:rsidP="00D31DC3">
      <w:pPr>
        <w:spacing w:line="180" w:lineRule="exact"/>
        <w:jc w:val="center"/>
        <w:rPr>
          <w:rFonts w:ascii="Arial" w:hAnsi="Arial" w:cs="Arial"/>
          <w:sz w:val="16"/>
          <w:szCs w:val="16"/>
        </w:rPr>
      </w:pPr>
      <w:r w:rsidRPr="001B16C0">
        <w:rPr>
          <w:rFonts w:ascii="Arial" w:hAnsi="Arial" w:cs="Arial"/>
          <w:sz w:val="16"/>
          <w:szCs w:val="16"/>
        </w:rPr>
        <w:t>дефицитов бюджетов за 2017 год</w:t>
      </w:r>
    </w:p>
    <w:p w:rsidR="00D31DC3" w:rsidRPr="001B16C0" w:rsidRDefault="00D31DC3" w:rsidP="00D31DC3">
      <w:pPr>
        <w:spacing w:line="180" w:lineRule="exact"/>
        <w:ind w:right="395"/>
        <w:jc w:val="center"/>
        <w:rPr>
          <w:rFonts w:ascii="Arial" w:hAnsi="Arial" w:cs="Arial"/>
          <w:sz w:val="16"/>
          <w:szCs w:val="16"/>
        </w:rPr>
      </w:pPr>
      <w:r>
        <w:rPr>
          <w:rFonts w:ascii="Arial" w:hAnsi="Arial" w:cs="Arial"/>
          <w:sz w:val="16"/>
          <w:szCs w:val="16"/>
        </w:rPr>
        <w:t xml:space="preserve">                                                                                                                                                                                                      </w:t>
      </w:r>
      <w:r w:rsidRPr="001B16C0">
        <w:rPr>
          <w:rFonts w:ascii="Arial" w:hAnsi="Arial" w:cs="Arial"/>
          <w:sz w:val="16"/>
          <w:szCs w:val="16"/>
        </w:rPr>
        <w:t>(тыс. рублей)</w:t>
      </w:r>
    </w:p>
    <w:tbl>
      <w:tblPr>
        <w:tblpPr w:leftFromText="180" w:rightFromText="180" w:vertAnchor="text" w:tblpXSpec="center" w:tblpY="1"/>
        <w:tblOverlap w:val="never"/>
        <w:tblW w:w="10740" w:type="dxa"/>
        <w:tblLayout w:type="fixed"/>
        <w:tblLook w:val="0000"/>
      </w:tblPr>
      <w:tblGrid>
        <w:gridCol w:w="4077"/>
        <w:gridCol w:w="2694"/>
        <w:gridCol w:w="1701"/>
        <w:gridCol w:w="2268"/>
      </w:tblGrid>
      <w:tr w:rsidR="00D31DC3" w:rsidRPr="001B16C0" w:rsidTr="00D31DC3">
        <w:trPr>
          <w:trHeight w:val="706"/>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D31DC3" w:rsidRPr="001B16C0" w:rsidRDefault="00D31DC3" w:rsidP="00FC229C">
            <w:pPr>
              <w:spacing w:line="240" w:lineRule="exact"/>
              <w:ind w:right="-108"/>
              <w:jc w:val="center"/>
              <w:rPr>
                <w:rFonts w:ascii="Arial" w:hAnsi="Arial" w:cs="Arial"/>
                <w:sz w:val="16"/>
                <w:szCs w:val="16"/>
              </w:rPr>
            </w:pPr>
            <w:r w:rsidRPr="001B16C0">
              <w:rPr>
                <w:rFonts w:ascii="Arial" w:hAnsi="Arial" w:cs="Arial"/>
                <w:sz w:val="16"/>
                <w:szCs w:val="16"/>
              </w:rPr>
              <w:t>Наименование</w:t>
            </w:r>
          </w:p>
        </w:tc>
        <w:tc>
          <w:tcPr>
            <w:tcW w:w="2694" w:type="dxa"/>
            <w:tcBorders>
              <w:top w:val="single" w:sz="4" w:space="0" w:color="auto"/>
              <w:left w:val="nil"/>
              <w:bottom w:val="single" w:sz="4" w:space="0" w:color="auto"/>
              <w:right w:val="single" w:sz="4" w:space="0" w:color="auto"/>
            </w:tcBorders>
            <w:shd w:val="clear" w:color="auto" w:fill="auto"/>
            <w:vAlign w:val="center"/>
          </w:tcPr>
          <w:p w:rsidR="00D31DC3" w:rsidRPr="001B16C0" w:rsidRDefault="00D31DC3" w:rsidP="00FC229C">
            <w:pPr>
              <w:spacing w:line="240" w:lineRule="exact"/>
              <w:ind w:right="-108"/>
              <w:jc w:val="center"/>
              <w:rPr>
                <w:rFonts w:ascii="Arial" w:hAnsi="Arial" w:cs="Arial"/>
                <w:sz w:val="16"/>
                <w:szCs w:val="16"/>
              </w:rPr>
            </w:pPr>
            <w:r w:rsidRPr="001B16C0">
              <w:rPr>
                <w:rFonts w:ascii="Arial" w:hAnsi="Arial" w:cs="Arial"/>
                <w:sz w:val="16"/>
                <w:szCs w:val="16"/>
              </w:rPr>
              <w:t>код бюджетной классификации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31DC3" w:rsidRPr="001B16C0" w:rsidRDefault="00D31DC3" w:rsidP="00FC229C">
            <w:pPr>
              <w:spacing w:line="240" w:lineRule="exact"/>
              <w:ind w:right="-108"/>
              <w:jc w:val="center"/>
              <w:rPr>
                <w:rFonts w:ascii="Arial" w:hAnsi="Arial" w:cs="Arial"/>
                <w:sz w:val="16"/>
                <w:szCs w:val="16"/>
              </w:rPr>
            </w:pPr>
            <w:r w:rsidRPr="001B16C0">
              <w:rPr>
                <w:rFonts w:ascii="Arial" w:hAnsi="Arial" w:cs="Arial"/>
                <w:sz w:val="16"/>
                <w:szCs w:val="16"/>
              </w:rPr>
              <w:t xml:space="preserve">утверждено </w:t>
            </w:r>
          </w:p>
        </w:tc>
        <w:tc>
          <w:tcPr>
            <w:tcW w:w="2268" w:type="dxa"/>
            <w:tcBorders>
              <w:top w:val="single" w:sz="4" w:space="0" w:color="auto"/>
              <w:left w:val="nil"/>
              <w:bottom w:val="single" w:sz="4" w:space="0" w:color="auto"/>
              <w:right w:val="single" w:sz="4" w:space="0" w:color="auto"/>
            </w:tcBorders>
            <w:shd w:val="clear" w:color="auto" w:fill="auto"/>
            <w:vAlign w:val="center"/>
          </w:tcPr>
          <w:p w:rsidR="00D31DC3" w:rsidRPr="001B16C0" w:rsidRDefault="00D31DC3" w:rsidP="00FC229C">
            <w:pPr>
              <w:spacing w:line="240" w:lineRule="exact"/>
              <w:ind w:right="-108"/>
              <w:jc w:val="center"/>
              <w:rPr>
                <w:rFonts w:ascii="Arial" w:hAnsi="Arial" w:cs="Arial"/>
                <w:sz w:val="16"/>
                <w:szCs w:val="16"/>
              </w:rPr>
            </w:pPr>
            <w:r w:rsidRPr="001B16C0">
              <w:rPr>
                <w:rFonts w:ascii="Arial" w:hAnsi="Arial" w:cs="Arial"/>
                <w:sz w:val="16"/>
                <w:szCs w:val="16"/>
              </w:rPr>
              <w:t xml:space="preserve">исполнено </w:t>
            </w:r>
          </w:p>
        </w:tc>
      </w:tr>
      <w:tr w:rsidR="00D31DC3" w:rsidRPr="001B16C0" w:rsidTr="00D31DC3">
        <w:trPr>
          <w:trHeight w:val="269"/>
        </w:trPr>
        <w:tc>
          <w:tcPr>
            <w:tcW w:w="4077" w:type="dxa"/>
            <w:tcBorders>
              <w:top w:val="single" w:sz="4" w:space="0" w:color="auto"/>
              <w:left w:val="single" w:sz="4" w:space="0" w:color="auto"/>
              <w:bottom w:val="single" w:sz="4" w:space="0" w:color="auto"/>
              <w:right w:val="single" w:sz="4" w:space="0" w:color="auto"/>
            </w:tcBorders>
            <w:shd w:val="clear" w:color="auto" w:fill="auto"/>
            <w:vAlign w:val="bottom"/>
          </w:tcPr>
          <w:p w:rsidR="00D31DC3" w:rsidRPr="001B16C0" w:rsidRDefault="00D31DC3" w:rsidP="00FC229C">
            <w:pPr>
              <w:spacing w:line="240" w:lineRule="exact"/>
              <w:ind w:right="-108"/>
              <w:jc w:val="center"/>
              <w:rPr>
                <w:rFonts w:ascii="Arial" w:hAnsi="Arial" w:cs="Arial"/>
                <w:sz w:val="16"/>
                <w:szCs w:val="16"/>
              </w:rPr>
            </w:pPr>
            <w:r w:rsidRPr="001B16C0">
              <w:rPr>
                <w:rFonts w:ascii="Arial" w:hAnsi="Arial" w:cs="Arial"/>
                <w:sz w:val="16"/>
                <w:szCs w:val="16"/>
              </w:rPr>
              <w:t>1</w:t>
            </w:r>
          </w:p>
        </w:tc>
        <w:tc>
          <w:tcPr>
            <w:tcW w:w="2694" w:type="dxa"/>
            <w:tcBorders>
              <w:top w:val="single" w:sz="4" w:space="0" w:color="auto"/>
              <w:left w:val="nil"/>
              <w:bottom w:val="single" w:sz="4" w:space="0" w:color="auto"/>
              <w:right w:val="single" w:sz="4" w:space="0" w:color="auto"/>
            </w:tcBorders>
            <w:shd w:val="clear" w:color="auto" w:fill="auto"/>
            <w:vAlign w:val="bottom"/>
          </w:tcPr>
          <w:p w:rsidR="00D31DC3" w:rsidRPr="001B16C0" w:rsidRDefault="00D31DC3" w:rsidP="00FC229C">
            <w:pPr>
              <w:spacing w:line="240" w:lineRule="exact"/>
              <w:ind w:right="-108"/>
              <w:jc w:val="center"/>
              <w:rPr>
                <w:rFonts w:ascii="Arial" w:hAnsi="Arial" w:cs="Arial"/>
                <w:sz w:val="16"/>
                <w:szCs w:val="16"/>
              </w:rPr>
            </w:pPr>
            <w:r w:rsidRPr="001B16C0">
              <w:rPr>
                <w:rFonts w:ascii="Arial" w:hAnsi="Arial" w:cs="Arial"/>
                <w:sz w:val="16"/>
                <w:szCs w:val="16"/>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D31DC3" w:rsidRPr="001B16C0" w:rsidRDefault="00D31DC3" w:rsidP="00FC229C">
            <w:pPr>
              <w:spacing w:line="240" w:lineRule="exact"/>
              <w:ind w:right="-108"/>
              <w:jc w:val="center"/>
              <w:rPr>
                <w:rFonts w:ascii="Arial" w:hAnsi="Arial" w:cs="Arial"/>
                <w:sz w:val="16"/>
                <w:szCs w:val="16"/>
              </w:rPr>
            </w:pPr>
            <w:r w:rsidRPr="001B16C0">
              <w:rPr>
                <w:rFonts w:ascii="Arial" w:hAnsi="Arial" w:cs="Arial"/>
                <w:sz w:val="16"/>
                <w:szCs w:val="16"/>
              </w:rPr>
              <w:t>3</w:t>
            </w:r>
          </w:p>
        </w:tc>
        <w:tc>
          <w:tcPr>
            <w:tcW w:w="2268" w:type="dxa"/>
            <w:tcBorders>
              <w:top w:val="single" w:sz="4" w:space="0" w:color="auto"/>
              <w:left w:val="nil"/>
              <w:bottom w:val="single" w:sz="4" w:space="0" w:color="auto"/>
              <w:right w:val="single" w:sz="4" w:space="0" w:color="auto"/>
            </w:tcBorders>
            <w:shd w:val="clear" w:color="auto" w:fill="auto"/>
            <w:vAlign w:val="bottom"/>
          </w:tcPr>
          <w:p w:rsidR="00D31DC3" w:rsidRPr="001B16C0" w:rsidRDefault="00D31DC3" w:rsidP="00FC229C">
            <w:pPr>
              <w:spacing w:line="240" w:lineRule="exact"/>
              <w:ind w:right="-108"/>
              <w:jc w:val="center"/>
              <w:rPr>
                <w:rFonts w:ascii="Arial" w:hAnsi="Arial" w:cs="Arial"/>
                <w:sz w:val="16"/>
                <w:szCs w:val="16"/>
              </w:rPr>
            </w:pPr>
            <w:r w:rsidRPr="001B16C0">
              <w:rPr>
                <w:rFonts w:ascii="Arial" w:hAnsi="Arial" w:cs="Arial"/>
                <w:sz w:val="16"/>
                <w:szCs w:val="16"/>
              </w:rPr>
              <w:t>4</w:t>
            </w:r>
          </w:p>
        </w:tc>
      </w:tr>
      <w:tr w:rsidR="00D31DC3" w:rsidRPr="001B16C0" w:rsidTr="00D31DC3">
        <w:trPr>
          <w:trHeight w:val="240"/>
        </w:trPr>
        <w:tc>
          <w:tcPr>
            <w:tcW w:w="4077" w:type="dxa"/>
            <w:tcBorders>
              <w:top w:val="nil"/>
            </w:tcBorders>
            <w:shd w:val="clear" w:color="auto" w:fill="auto"/>
            <w:vAlign w:val="bottom"/>
          </w:tcPr>
          <w:p w:rsidR="00034725" w:rsidRDefault="00D31DC3" w:rsidP="00FC229C">
            <w:pPr>
              <w:ind w:right="-854"/>
              <w:rPr>
                <w:rFonts w:ascii="Arial" w:hAnsi="Arial" w:cs="Arial"/>
                <w:sz w:val="16"/>
                <w:szCs w:val="16"/>
              </w:rPr>
            </w:pPr>
            <w:r w:rsidRPr="001B16C0">
              <w:rPr>
                <w:rFonts w:ascii="Arial" w:hAnsi="Arial" w:cs="Arial"/>
                <w:sz w:val="16"/>
                <w:szCs w:val="16"/>
              </w:rPr>
              <w:t xml:space="preserve">Всего источников финансирования дефицита </w:t>
            </w:r>
          </w:p>
          <w:p w:rsidR="00D31DC3" w:rsidRPr="001B16C0" w:rsidRDefault="00034725" w:rsidP="00034725">
            <w:pPr>
              <w:ind w:right="-854"/>
              <w:rPr>
                <w:rFonts w:ascii="Arial" w:hAnsi="Arial" w:cs="Arial"/>
                <w:sz w:val="16"/>
                <w:szCs w:val="16"/>
              </w:rPr>
            </w:pPr>
            <w:r w:rsidRPr="001B16C0">
              <w:rPr>
                <w:rFonts w:ascii="Arial" w:hAnsi="Arial" w:cs="Arial"/>
                <w:sz w:val="16"/>
                <w:szCs w:val="16"/>
              </w:rPr>
              <w:t>Р</w:t>
            </w:r>
            <w:r w:rsidR="00D31DC3" w:rsidRPr="001B16C0">
              <w:rPr>
                <w:rFonts w:ascii="Arial" w:hAnsi="Arial" w:cs="Arial"/>
                <w:sz w:val="16"/>
                <w:szCs w:val="16"/>
              </w:rPr>
              <w:t>айонного</w:t>
            </w:r>
            <w:r>
              <w:rPr>
                <w:rFonts w:ascii="Arial" w:hAnsi="Arial" w:cs="Arial"/>
                <w:sz w:val="16"/>
                <w:szCs w:val="16"/>
              </w:rPr>
              <w:t xml:space="preserve"> </w:t>
            </w:r>
            <w:r w:rsidR="00D31DC3" w:rsidRPr="001B16C0">
              <w:rPr>
                <w:rFonts w:ascii="Arial" w:hAnsi="Arial" w:cs="Arial"/>
                <w:sz w:val="16"/>
                <w:szCs w:val="16"/>
              </w:rPr>
              <w:t>бюджета</w:t>
            </w:r>
          </w:p>
        </w:tc>
        <w:tc>
          <w:tcPr>
            <w:tcW w:w="2694" w:type="dxa"/>
            <w:tcBorders>
              <w:top w:val="nil"/>
            </w:tcBorders>
            <w:shd w:val="clear" w:color="auto" w:fill="auto"/>
            <w:noWrap/>
            <w:vAlign w:val="bottom"/>
          </w:tcPr>
          <w:p w:rsidR="00D31DC3" w:rsidRPr="001B16C0" w:rsidRDefault="00D31DC3" w:rsidP="00FC229C">
            <w:pPr>
              <w:ind w:right="-108"/>
              <w:jc w:val="center"/>
              <w:rPr>
                <w:rFonts w:ascii="Arial" w:hAnsi="Arial" w:cs="Arial"/>
                <w:sz w:val="16"/>
                <w:szCs w:val="16"/>
              </w:rPr>
            </w:pPr>
            <w:r w:rsidRPr="001B16C0">
              <w:rPr>
                <w:rFonts w:ascii="Arial" w:hAnsi="Arial" w:cs="Arial"/>
                <w:sz w:val="16"/>
                <w:szCs w:val="16"/>
              </w:rPr>
              <w:t>-</w:t>
            </w:r>
          </w:p>
        </w:tc>
        <w:tc>
          <w:tcPr>
            <w:tcW w:w="1701" w:type="dxa"/>
            <w:tcBorders>
              <w:top w:val="single" w:sz="4" w:space="0" w:color="auto"/>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1 276,018</w:t>
            </w:r>
          </w:p>
        </w:tc>
        <w:tc>
          <w:tcPr>
            <w:tcW w:w="2268" w:type="dxa"/>
            <w:tcBorders>
              <w:top w:val="single" w:sz="4" w:space="0" w:color="auto"/>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658,481</w:t>
            </w:r>
          </w:p>
        </w:tc>
      </w:tr>
      <w:tr w:rsidR="00D31DC3" w:rsidRPr="001B16C0" w:rsidTr="00D31DC3">
        <w:trPr>
          <w:trHeight w:val="198"/>
        </w:trPr>
        <w:tc>
          <w:tcPr>
            <w:tcW w:w="4077" w:type="dxa"/>
            <w:tcBorders>
              <w:top w:val="nil"/>
            </w:tcBorders>
            <w:shd w:val="clear" w:color="auto" w:fill="auto"/>
            <w:vAlign w:val="bottom"/>
          </w:tcPr>
          <w:p w:rsidR="00034725" w:rsidRDefault="00D31DC3" w:rsidP="00FC229C">
            <w:pPr>
              <w:ind w:right="-854"/>
              <w:rPr>
                <w:rFonts w:ascii="Arial" w:hAnsi="Arial" w:cs="Arial"/>
                <w:sz w:val="16"/>
                <w:szCs w:val="16"/>
              </w:rPr>
            </w:pPr>
            <w:r w:rsidRPr="001B16C0">
              <w:rPr>
                <w:rFonts w:ascii="Arial" w:hAnsi="Arial" w:cs="Arial"/>
                <w:sz w:val="16"/>
                <w:szCs w:val="16"/>
              </w:rPr>
              <w:t xml:space="preserve">Изменение остатков средств на счетах по учету </w:t>
            </w:r>
          </w:p>
          <w:p w:rsidR="00D31DC3" w:rsidRPr="001B16C0" w:rsidRDefault="00D31DC3" w:rsidP="00034725">
            <w:pPr>
              <w:ind w:right="-854"/>
              <w:rPr>
                <w:rFonts w:ascii="Arial" w:hAnsi="Arial" w:cs="Arial"/>
                <w:sz w:val="16"/>
                <w:szCs w:val="16"/>
              </w:rPr>
            </w:pPr>
            <w:r w:rsidRPr="001B16C0">
              <w:rPr>
                <w:rFonts w:ascii="Arial" w:hAnsi="Arial" w:cs="Arial"/>
                <w:sz w:val="16"/>
                <w:szCs w:val="16"/>
              </w:rPr>
              <w:t>средств бюджета</w:t>
            </w:r>
          </w:p>
        </w:tc>
        <w:tc>
          <w:tcPr>
            <w:tcW w:w="2694" w:type="dxa"/>
            <w:tcBorders>
              <w:top w:val="nil"/>
            </w:tcBorders>
            <w:shd w:val="clear" w:color="auto" w:fill="auto"/>
            <w:noWrap/>
            <w:vAlign w:val="bottom"/>
          </w:tcPr>
          <w:p w:rsidR="00D31DC3" w:rsidRPr="001B16C0" w:rsidRDefault="00D31DC3" w:rsidP="00FC229C">
            <w:pPr>
              <w:ind w:right="-108"/>
              <w:jc w:val="center"/>
              <w:rPr>
                <w:rFonts w:ascii="Arial" w:hAnsi="Arial" w:cs="Arial"/>
                <w:sz w:val="16"/>
                <w:szCs w:val="16"/>
              </w:rPr>
            </w:pPr>
            <w:r w:rsidRPr="001B16C0">
              <w:rPr>
                <w:rFonts w:ascii="Arial" w:hAnsi="Arial" w:cs="Arial"/>
                <w:sz w:val="16"/>
                <w:szCs w:val="16"/>
              </w:rPr>
              <w:t>201 01 05 00 00 00 0000 000</w:t>
            </w:r>
          </w:p>
        </w:tc>
        <w:tc>
          <w:tcPr>
            <w:tcW w:w="1701"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1 276,018</w:t>
            </w:r>
          </w:p>
        </w:tc>
        <w:tc>
          <w:tcPr>
            <w:tcW w:w="2268"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658,481</w:t>
            </w:r>
          </w:p>
        </w:tc>
      </w:tr>
      <w:tr w:rsidR="00D31DC3" w:rsidRPr="001B16C0" w:rsidTr="00D31DC3">
        <w:trPr>
          <w:trHeight w:val="95"/>
        </w:trPr>
        <w:tc>
          <w:tcPr>
            <w:tcW w:w="4077" w:type="dxa"/>
            <w:tcBorders>
              <w:top w:val="nil"/>
            </w:tcBorders>
            <w:shd w:val="clear" w:color="auto" w:fill="auto"/>
            <w:vAlign w:val="bottom"/>
          </w:tcPr>
          <w:p w:rsidR="00D31DC3" w:rsidRPr="001B16C0" w:rsidRDefault="00D31DC3" w:rsidP="00FC229C">
            <w:pPr>
              <w:ind w:right="-854"/>
              <w:rPr>
                <w:rFonts w:ascii="Arial" w:hAnsi="Arial" w:cs="Arial"/>
                <w:sz w:val="16"/>
                <w:szCs w:val="16"/>
              </w:rPr>
            </w:pPr>
            <w:r w:rsidRPr="001B16C0">
              <w:rPr>
                <w:rFonts w:ascii="Arial" w:hAnsi="Arial" w:cs="Arial"/>
                <w:sz w:val="16"/>
                <w:szCs w:val="16"/>
              </w:rPr>
              <w:t>Увеличение остатков средств бюджетов</w:t>
            </w:r>
          </w:p>
        </w:tc>
        <w:tc>
          <w:tcPr>
            <w:tcW w:w="2694" w:type="dxa"/>
            <w:tcBorders>
              <w:top w:val="nil"/>
            </w:tcBorders>
            <w:shd w:val="clear" w:color="auto" w:fill="auto"/>
            <w:noWrap/>
            <w:vAlign w:val="bottom"/>
          </w:tcPr>
          <w:p w:rsidR="00D31DC3" w:rsidRPr="001B16C0" w:rsidRDefault="00D31DC3" w:rsidP="00FC229C">
            <w:pPr>
              <w:ind w:right="-108"/>
              <w:jc w:val="center"/>
              <w:rPr>
                <w:rFonts w:ascii="Arial" w:hAnsi="Arial" w:cs="Arial"/>
                <w:sz w:val="16"/>
                <w:szCs w:val="16"/>
              </w:rPr>
            </w:pPr>
            <w:r w:rsidRPr="001B16C0">
              <w:rPr>
                <w:rFonts w:ascii="Arial" w:hAnsi="Arial" w:cs="Arial"/>
                <w:sz w:val="16"/>
                <w:szCs w:val="16"/>
              </w:rPr>
              <w:t>201 01 05 00 00 00 0000 500</w:t>
            </w:r>
          </w:p>
        </w:tc>
        <w:tc>
          <w:tcPr>
            <w:tcW w:w="1701"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-8 626,988</w:t>
            </w:r>
          </w:p>
        </w:tc>
        <w:tc>
          <w:tcPr>
            <w:tcW w:w="2268"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-8 583,801</w:t>
            </w:r>
          </w:p>
        </w:tc>
      </w:tr>
      <w:tr w:rsidR="00D31DC3" w:rsidRPr="001B16C0" w:rsidTr="00D31DC3">
        <w:trPr>
          <w:trHeight w:val="122"/>
        </w:trPr>
        <w:tc>
          <w:tcPr>
            <w:tcW w:w="4077" w:type="dxa"/>
            <w:tcBorders>
              <w:top w:val="nil"/>
            </w:tcBorders>
            <w:shd w:val="clear" w:color="auto" w:fill="auto"/>
            <w:vAlign w:val="bottom"/>
          </w:tcPr>
          <w:p w:rsidR="00D31DC3" w:rsidRPr="001B16C0" w:rsidRDefault="00D31DC3" w:rsidP="00FC229C">
            <w:pPr>
              <w:ind w:right="-854"/>
              <w:rPr>
                <w:rFonts w:ascii="Arial" w:hAnsi="Arial" w:cs="Arial"/>
                <w:sz w:val="16"/>
                <w:szCs w:val="16"/>
              </w:rPr>
            </w:pPr>
            <w:r w:rsidRPr="001B16C0">
              <w:rPr>
                <w:rFonts w:ascii="Arial" w:hAnsi="Arial" w:cs="Arial"/>
                <w:sz w:val="16"/>
                <w:szCs w:val="16"/>
              </w:rPr>
              <w:t>Увеличение прочих остатков средств бюджетов</w:t>
            </w:r>
          </w:p>
        </w:tc>
        <w:tc>
          <w:tcPr>
            <w:tcW w:w="2694" w:type="dxa"/>
            <w:tcBorders>
              <w:top w:val="nil"/>
            </w:tcBorders>
            <w:shd w:val="clear" w:color="auto" w:fill="auto"/>
            <w:noWrap/>
            <w:vAlign w:val="bottom"/>
          </w:tcPr>
          <w:p w:rsidR="00D31DC3" w:rsidRPr="001B16C0" w:rsidRDefault="00D31DC3" w:rsidP="00FC229C">
            <w:pPr>
              <w:ind w:right="-108"/>
              <w:jc w:val="center"/>
              <w:rPr>
                <w:rFonts w:ascii="Arial" w:hAnsi="Arial" w:cs="Arial"/>
                <w:sz w:val="16"/>
                <w:szCs w:val="16"/>
              </w:rPr>
            </w:pPr>
            <w:r w:rsidRPr="001B16C0">
              <w:rPr>
                <w:rFonts w:ascii="Arial" w:hAnsi="Arial" w:cs="Arial"/>
                <w:sz w:val="16"/>
                <w:szCs w:val="16"/>
              </w:rPr>
              <w:t>201 01 05 02 00 00 0000 500</w:t>
            </w:r>
          </w:p>
        </w:tc>
        <w:tc>
          <w:tcPr>
            <w:tcW w:w="1701"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-8 626,988</w:t>
            </w:r>
          </w:p>
        </w:tc>
        <w:tc>
          <w:tcPr>
            <w:tcW w:w="2268"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-8 583,801</w:t>
            </w:r>
          </w:p>
        </w:tc>
      </w:tr>
      <w:tr w:rsidR="00D31DC3" w:rsidRPr="001B16C0" w:rsidTr="00D31DC3">
        <w:trPr>
          <w:trHeight w:val="126"/>
        </w:trPr>
        <w:tc>
          <w:tcPr>
            <w:tcW w:w="4077" w:type="dxa"/>
            <w:shd w:val="clear" w:color="auto" w:fill="auto"/>
            <w:vAlign w:val="bottom"/>
          </w:tcPr>
          <w:p w:rsidR="00034725" w:rsidRDefault="00D31DC3" w:rsidP="00FC229C">
            <w:pPr>
              <w:ind w:right="-854"/>
              <w:rPr>
                <w:rFonts w:ascii="Arial" w:hAnsi="Arial" w:cs="Arial"/>
                <w:sz w:val="16"/>
                <w:szCs w:val="16"/>
              </w:rPr>
            </w:pPr>
            <w:r w:rsidRPr="001B16C0">
              <w:rPr>
                <w:rFonts w:ascii="Arial" w:hAnsi="Arial" w:cs="Arial"/>
                <w:sz w:val="16"/>
                <w:szCs w:val="16"/>
              </w:rPr>
              <w:t>Увеличение прочих остатков денежных средств</w:t>
            </w:r>
          </w:p>
          <w:p w:rsidR="00D31DC3" w:rsidRPr="001B16C0" w:rsidRDefault="00D31DC3" w:rsidP="00FC229C">
            <w:pPr>
              <w:ind w:right="-854"/>
              <w:rPr>
                <w:rFonts w:ascii="Arial" w:hAnsi="Arial" w:cs="Arial"/>
                <w:sz w:val="16"/>
                <w:szCs w:val="16"/>
              </w:rPr>
            </w:pPr>
            <w:r w:rsidRPr="001B16C0">
              <w:rPr>
                <w:rFonts w:ascii="Arial" w:hAnsi="Arial" w:cs="Arial"/>
                <w:sz w:val="16"/>
                <w:szCs w:val="16"/>
              </w:rPr>
              <w:t xml:space="preserve"> бюджетов</w:t>
            </w:r>
          </w:p>
        </w:tc>
        <w:tc>
          <w:tcPr>
            <w:tcW w:w="2694" w:type="dxa"/>
            <w:shd w:val="clear" w:color="auto" w:fill="auto"/>
            <w:noWrap/>
            <w:vAlign w:val="bottom"/>
          </w:tcPr>
          <w:p w:rsidR="00D31DC3" w:rsidRPr="001B16C0" w:rsidRDefault="00D31DC3" w:rsidP="00FC229C">
            <w:pPr>
              <w:ind w:right="-108"/>
              <w:jc w:val="center"/>
              <w:rPr>
                <w:rFonts w:ascii="Arial" w:hAnsi="Arial" w:cs="Arial"/>
                <w:sz w:val="16"/>
                <w:szCs w:val="16"/>
              </w:rPr>
            </w:pPr>
            <w:r w:rsidRPr="001B16C0">
              <w:rPr>
                <w:rFonts w:ascii="Arial" w:hAnsi="Arial" w:cs="Arial"/>
                <w:sz w:val="16"/>
                <w:szCs w:val="16"/>
              </w:rPr>
              <w:t>201 01 05 02 01 00 0000 510</w:t>
            </w:r>
          </w:p>
        </w:tc>
        <w:tc>
          <w:tcPr>
            <w:tcW w:w="1701"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-8 626,988</w:t>
            </w:r>
          </w:p>
        </w:tc>
        <w:tc>
          <w:tcPr>
            <w:tcW w:w="2268"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-8 583,801</w:t>
            </w:r>
          </w:p>
        </w:tc>
      </w:tr>
      <w:tr w:rsidR="00D31DC3" w:rsidRPr="001B16C0" w:rsidTr="00D31DC3">
        <w:trPr>
          <w:trHeight w:val="215"/>
        </w:trPr>
        <w:tc>
          <w:tcPr>
            <w:tcW w:w="4077" w:type="dxa"/>
            <w:shd w:val="clear" w:color="auto" w:fill="auto"/>
            <w:vAlign w:val="bottom"/>
          </w:tcPr>
          <w:p w:rsidR="00034725" w:rsidRDefault="00D31DC3" w:rsidP="00FC229C">
            <w:pPr>
              <w:ind w:right="-854"/>
              <w:rPr>
                <w:rFonts w:ascii="Arial" w:hAnsi="Arial" w:cs="Arial"/>
                <w:sz w:val="16"/>
                <w:szCs w:val="16"/>
              </w:rPr>
            </w:pPr>
            <w:r w:rsidRPr="001B16C0">
              <w:rPr>
                <w:rFonts w:ascii="Arial" w:hAnsi="Arial" w:cs="Arial"/>
                <w:sz w:val="16"/>
                <w:szCs w:val="16"/>
              </w:rPr>
              <w:t xml:space="preserve">Увеличение прочих остатков денежных средств </w:t>
            </w:r>
          </w:p>
          <w:p w:rsidR="00D31DC3" w:rsidRPr="001B16C0" w:rsidRDefault="00D31DC3" w:rsidP="00034725">
            <w:pPr>
              <w:ind w:right="-854"/>
              <w:rPr>
                <w:rFonts w:ascii="Arial" w:hAnsi="Arial" w:cs="Arial"/>
                <w:sz w:val="16"/>
                <w:szCs w:val="16"/>
              </w:rPr>
            </w:pPr>
            <w:r w:rsidRPr="001B16C0">
              <w:rPr>
                <w:rFonts w:ascii="Arial" w:hAnsi="Arial" w:cs="Arial"/>
                <w:sz w:val="16"/>
                <w:szCs w:val="16"/>
              </w:rPr>
              <w:t>бюджетов поселений</w:t>
            </w:r>
          </w:p>
        </w:tc>
        <w:tc>
          <w:tcPr>
            <w:tcW w:w="2694" w:type="dxa"/>
            <w:shd w:val="clear" w:color="auto" w:fill="auto"/>
            <w:noWrap/>
            <w:vAlign w:val="bottom"/>
          </w:tcPr>
          <w:p w:rsidR="00D31DC3" w:rsidRPr="001B16C0" w:rsidRDefault="00D31DC3" w:rsidP="00FC229C">
            <w:pPr>
              <w:ind w:right="-108"/>
              <w:jc w:val="center"/>
              <w:rPr>
                <w:rFonts w:ascii="Arial" w:hAnsi="Arial" w:cs="Arial"/>
                <w:sz w:val="16"/>
                <w:szCs w:val="16"/>
              </w:rPr>
            </w:pPr>
            <w:r w:rsidRPr="001B16C0">
              <w:rPr>
                <w:rFonts w:ascii="Arial" w:hAnsi="Arial" w:cs="Arial"/>
                <w:sz w:val="16"/>
                <w:szCs w:val="16"/>
              </w:rPr>
              <w:t>201 01 05 02 01 10 0000 510</w:t>
            </w:r>
          </w:p>
        </w:tc>
        <w:tc>
          <w:tcPr>
            <w:tcW w:w="1701"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-8 626,988</w:t>
            </w:r>
          </w:p>
        </w:tc>
        <w:tc>
          <w:tcPr>
            <w:tcW w:w="2268"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-8 583,801</w:t>
            </w:r>
          </w:p>
        </w:tc>
      </w:tr>
      <w:tr w:rsidR="00D31DC3" w:rsidRPr="001B16C0" w:rsidTr="00D31DC3">
        <w:trPr>
          <w:trHeight w:val="150"/>
        </w:trPr>
        <w:tc>
          <w:tcPr>
            <w:tcW w:w="4077" w:type="dxa"/>
            <w:tcBorders>
              <w:top w:val="nil"/>
            </w:tcBorders>
            <w:shd w:val="clear" w:color="auto" w:fill="auto"/>
            <w:vAlign w:val="bottom"/>
          </w:tcPr>
          <w:p w:rsidR="00D31DC3" w:rsidRPr="001B16C0" w:rsidRDefault="00D31DC3" w:rsidP="00FC229C">
            <w:pPr>
              <w:ind w:right="-854"/>
              <w:rPr>
                <w:rFonts w:ascii="Arial" w:hAnsi="Arial" w:cs="Arial"/>
                <w:sz w:val="16"/>
                <w:szCs w:val="16"/>
              </w:rPr>
            </w:pPr>
            <w:r w:rsidRPr="001B16C0">
              <w:rPr>
                <w:rFonts w:ascii="Arial" w:hAnsi="Arial" w:cs="Arial"/>
                <w:sz w:val="16"/>
                <w:szCs w:val="16"/>
              </w:rPr>
              <w:t>Уменьшение остатков средств бюджетов</w:t>
            </w:r>
          </w:p>
        </w:tc>
        <w:tc>
          <w:tcPr>
            <w:tcW w:w="2694" w:type="dxa"/>
            <w:tcBorders>
              <w:top w:val="nil"/>
            </w:tcBorders>
            <w:shd w:val="clear" w:color="auto" w:fill="auto"/>
            <w:noWrap/>
            <w:vAlign w:val="bottom"/>
          </w:tcPr>
          <w:p w:rsidR="00D31DC3" w:rsidRPr="001B16C0" w:rsidRDefault="00D31DC3" w:rsidP="00FC229C">
            <w:pPr>
              <w:ind w:right="-108"/>
              <w:jc w:val="center"/>
              <w:rPr>
                <w:rFonts w:ascii="Arial" w:hAnsi="Arial" w:cs="Arial"/>
                <w:sz w:val="16"/>
                <w:szCs w:val="16"/>
              </w:rPr>
            </w:pPr>
            <w:r w:rsidRPr="001B16C0">
              <w:rPr>
                <w:rFonts w:ascii="Arial" w:hAnsi="Arial" w:cs="Arial"/>
                <w:sz w:val="16"/>
                <w:szCs w:val="16"/>
              </w:rPr>
              <w:t>201 01 05 00 00 00 0000 600</w:t>
            </w:r>
          </w:p>
        </w:tc>
        <w:tc>
          <w:tcPr>
            <w:tcW w:w="1701"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9 997,256</w:t>
            </w:r>
          </w:p>
        </w:tc>
        <w:tc>
          <w:tcPr>
            <w:tcW w:w="2268"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9 242,282</w:t>
            </w:r>
          </w:p>
        </w:tc>
      </w:tr>
      <w:tr w:rsidR="00D31DC3" w:rsidRPr="001B16C0" w:rsidTr="00D31DC3">
        <w:trPr>
          <w:trHeight w:val="85"/>
        </w:trPr>
        <w:tc>
          <w:tcPr>
            <w:tcW w:w="4077" w:type="dxa"/>
            <w:tcBorders>
              <w:top w:val="nil"/>
            </w:tcBorders>
            <w:shd w:val="clear" w:color="auto" w:fill="auto"/>
            <w:vAlign w:val="bottom"/>
          </w:tcPr>
          <w:p w:rsidR="00D31DC3" w:rsidRPr="001B16C0" w:rsidRDefault="00D31DC3" w:rsidP="00FC229C">
            <w:pPr>
              <w:ind w:right="-854"/>
              <w:rPr>
                <w:rFonts w:ascii="Arial" w:hAnsi="Arial" w:cs="Arial"/>
                <w:sz w:val="16"/>
                <w:szCs w:val="16"/>
              </w:rPr>
            </w:pPr>
            <w:r w:rsidRPr="001B16C0">
              <w:rPr>
                <w:rFonts w:ascii="Arial" w:hAnsi="Arial" w:cs="Arial"/>
                <w:sz w:val="16"/>
                <w:szCs w:val="16"/>
              </w:rPr>
              <w:t>Уменьшение прочих остатков средств бюджетов</w:t>
            </w:r>
          </w:p>
        </w:tc>
        <w:tc>
          <w:tcPr>
            <w:tcW w:w="2694" w:type="dxa"/>
            <w:tcBorders>
              <w:top w:val="nil"/>
            </w:tcBorders>
            <w:shd w:val="clear" w:color="auto" w:fill="auto"/>
            <w:noWrap/>
            <w:vAlign w:val="bottom"/>
          </w:tcPr>
          <w:p w:rsidR="00D31DC3" w:rsidRPr="001B16C0" w:rsidRDefault="00D31DC3" w:rsidP="00FC229C">
            <w:pPr>
              <w:ind w:right="-108"/>
              <w:jc w:val="center"/>
              <w:rPr>
                <w:rFonts w:ascii="Arial" w:hAnsi="Arial" w:cs="Arial"/>
                <w:sz w:val="16"/>
                <w:szCs w:val="16"/>
              </w:rPr>
            </w:pPr>
            <w:r w:rsidRPr="001B16C0">
              <w:rPr>
                <w:rFonts w:ascii="Arial" w:hAnsi="Arial" w:cs="Arial"/>
                <w:sz w:val="16"/>
                <w:szCs w:val="16"/>
              </w:rPr>
              <w:t>201 01 05 02 00 00 0000 600</w:t>
            </w:r>
          </w:p>
        </w:tc>
        <w:tc>
          <w:tcPr>
            <w:tcW w:w="1701"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9 997,256</w:t>
            </w:r>
          </w:p>
        </w:tc>
        <w:tc>
          <w:tcPr>
            <w:tcW w:w="2268"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9 242,282</w:t>
            </w:r>
          </w:p>
        </w:tc>
      </w:tr>
      <w:tr w:rsidR="00D31DC3" w:rsidRPr="001B16C0" w:rsidTr="00D31DC3">
        <w:trPr>
          <w:trHeight w:val="80"/>
        </w:trPr>
        <w:tc>
          <w:tcPr>
            <w:tcW w:w="4077" w:type="dxa"/>
            <w:tcBorders>
              <w:top w:val="nil"/>
            </w:tcBorders>
            <w:shd w:val="clear" w:color="auto" w:fill="auto"/>
            <w:vAlign w:val="bottom"/>
          </w:tcPr>
          <w:p w:rsidR="00034725" w:rsidRDefault="00D31DC3" w:rsidP="00FC229C">
            <w:pPr>
              <w:ind w:right="-854"/>
              <w:rPr>
                <w:rFonts w:ascii="Arial" w:hAnsi="Arial" w:cs="Arial"/>
                <w:sz w:val="16"/>
                <w:szCs w:val="16"/>
              </w:rPr>
            </w:pPr>
            <w:r w:rsidRPr="001B16C0">
              <w:rPr>
                <w:rFonts w:ascii="Arial" w:hAnsi="Arial" w:cs="Arial"/>
                <w:sz w:val="16"/>
                <w:szCs w:val="16"/>
              </w:rPr>
              <w:t xml:space="preserve">Уменьшение прочих остатков денежных средств </w:t>
            </w:r>
          </w:p>
          <w:p w:rsidR="00D31DC3" w:rsidRPr="001B16C0" w:rsidRDefault="00D31DC3" w:rsidP="00FC229C">
            <w:pPr>
              <w:ind w:right="-854"/>
              <w:rPr>
                <w:rFonts w:ascii="Arial" w:hAnsi="Arial" w:cs="Arial"/>
                <w:sz w:val="16"/>
                <w:szCs w:val="16"/>
              </w:rPr>
            </w:pPr>
            <w:r w:rsidRPr="001B16C0">
              <w:rPr>
                <w:rFonts w:ascii="Arial" w:hAnsi="Arial" w:cs="Arial"/>
                <w:sz w:val="16"/>
                <w:szCs w:val="16"/>
              </w:rPr>
              <w:t>бюджетов</w:t>
            </w:r>
          </w:p>
        </w:tc>
        <w:tc>
          <w:tcPr>
            <w:tcW w:w="2694" w:type="dxa"/>
            <w:tcBorders>
              <w:top w:val="nil"/>
            </w:tcBorders>
            <w:shd w:val="clear" w:color="auto" w:fill="auto"/>
            <w:noWrap/>
            <w:vAlign w:val="bottom"/>
          </w:tcPr>
          <w:p w:rsidR="00D31DC3" w:rsidRPr="001B16C0" w:rsidRDefault="00D31DC3" w:rsidP="00FC229C">
            <w:pPr>
              <w:ind w:right="-108"/>
              <w:jc w:val="center"/>
              <w:rPr>
                <w:rFonts w:ascii="Arial" w:hAnsi="Arial" w:cs="Arial"/>
                <w:sz w:val="16"/>
                <w:szCs w:val="16"/>
              </w:rPr>
            </w:pPr>
            <w:r w:rsidRPr="001B16C0">
              <w:rPr>
                <w:rFonts w:ascii="Arial" w:hAnsi="Arial" w:cs="Arial"/>
                <w:sz w:val="16"/>
                <w:szCs w:val="16"/>
              </w:rPr>
              <w:t>201 01 05 02 01 00 0000 610</w:t>
            </w:r>
          </w:p>
        </w:tc>
        <w:tc>
          <w:tcPr>
            <w:tcW w:w="1701"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9 997,256</w:t>
            </w:r>
          </w:p>
        </w:tc>
        <w:tc>
          <w:tcPr>
            <w:tcW w:w="2268"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9 242,282</w:t>
            </w:r>
          </w:p>
        </w:tc>
      </w:tr>
      <w:tr w:rsidR="00D31DC3" w:rsidRPr="001B16C0" w:rsidTr="00D31DC3">
        <w:trPr>
          <w:trHeight w:val="103"/>
        </w:trPr>
        <w:tc>
          <w:tcPr>
            <w:tcW w:w="4077" w:type="dxa"/>
            <w:tcBorders>
              <w:top w:val="nil"/>
            </w:tcBorders>
            <w:shd w:val="clear" w:color="auto" w:fill="auto"/>
            <w:vAlign w:val="bottom"/>
          </w:tcPr>
          <w:p w:rsidR="00034725" w:rsidRDefault="00D31DC3" w:rsidP="00FC229C">
            <w:pPr>
              <w:ind w:right="-854"/>
              <w:rPr>
                <w:rFonts w:ascii="Arial" w:hAnsi="Arial" w:cs="Arial"/>
                <w:sz w:val="16"/>
                <w:szCs w:val="16"/>
              </w:rPr>
            </w:pPr>
            <w:r w:rsidRPr="001B16C0">
              <w:rPr>
                <w:rFonts w:ascii="Arial" w:hAnsi="Arial" w:cs="Arial"/>
                <w:sz w:val="16"/>
                <w:szCs w:val="16"/>
              </w:rPr>
              <w:t>Уменьшение прочих остатков денежных средств</w:t>
            </w:r>
          </w:p>
          <w:p w:rsidR="00D31DC3" w:rsidRPr="001B16C0" w:rsidRDefault="00D31DC3" w:rsidP="00034725">
            <w:pPr>
              <w:ind w:right="-854"/>
              <w:rPr>
                <w:rFonts w:ascii="Arial" w:hAnsi="Arial" w:cs="Arial"/>
                <w:sz w:val="16"/>
                <w:szCs w:val="16"/>
              </w:rPr>
            </w:pPr>
            <w:r w:rsidRPr="001B16C0">
              <w:rPr>
                <w:rFonts w:ascii="Arial" w:hAnsi="Arial" w:cs="Arial"/>
                <w:sz w:val="16"/>
                <w:szCs w:val="16"/>
              </w:rPr>
              <w:t>бюджетов поселений</w:t>
            </w:r>
          </w:p>
        </w:tc>
        <w:tc>
          <w:tcPr>
            <w:tcW w:w="2694" w:type="dxa"/>
            <w:tcBorders>
              <w:top w:val="nil"/>
            </w:tcBorders>
            <w:shd w:val="clear" w:color="auto" w:fill="auto"/>
            <w:noWrap/>
            <w:vAlign w:val="bottom"/>
          </w:tcPr>
          <w:p w:rsidR="00D31DC3" w:rsidRPr="001B16C0" w:rsidRDefault="00D31DC3" w:rsidP="00FC229C">
            <w:pPr>
              <w:ind w:right="-108"/>
              <w:jc w:val="center"/>
              <w:rPr>
                <w:rFonts w:ascii="Arial" w:hAnsi="Arial" w:cs="Arial"/>
                <w:sz w:val="16"/>
                <w:szCs w:val="16"/>
              </w:rPr>
            </w:pPr>
            <w:r w:rsidRPr="001B16C0">
              <w:rPr>
                <w:rFonts w:ascii="Arial" w:hAnsi="Arial" w:cs="Arial"/>
                <w:sz w:val="16"/>
                <w:szCs w:val="16"/>
              </w:rPr>
              <w:t>201 01 05 02 01 10 0000 610</w:t>
            </w:r>
          </w:p>
        </w:tc>
        <w:tc>
          <w:tcPr>
            <w:tcW w:w="1701"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9 997,256</w:t>
            </w:r>
          </w:p>
        </w:tc>
        <w:tc>
          <w:tcPr>
            <w:tcW w:w="2268" w:type="dxa"/>
            <w:tcBorders>
              <w:top w:val="nil"/>
            </w:tcBorders>
            <w:shd w:val="clear" w:color="auto" w:fill="auto"/>
            <w:noWrap/>
            <w:vAlign w:val="bottom"/>
          </w:tcPr>
          <w:p w:rsidR="00D31DC3" w:rsidRPr="001B16C0" w:rsidRDefault="00D31DC3" w:rsidP="00FC229C">
            <w:pPr>
              <w:jc w:val="right"/>
              <w:rPr>
                <w:rFonts w:ascii="Arial" w:hAnsi="Arial" w:cs="Arial"/>
                <w:sz w:val="16"/>
                <w:szCs w:val="16"/>
              </w:rPr>
            </w:pPr>
            <w:r w:rsidRPr="001B16C0">
              <w:rPr>
                <w:rFonts w:ascii="Arial" w:hAnsi="Arial" w:cs="Arial"/>
                <w:sz w:val="16"/>
                <w:szCs w:val="16"/>
              </w:rPr>
              <w:t>9 242,282</w:t>
            </w: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034725" w:rsidRDefault="00034725" w:rsidP="00C90311">
      <w:pPr>
        <w:widowControl w:val="0"/>
        <w:autoSpaceDE w:val="0"/>
        <w:autoSpaceDN w:val="0"/>
        <w:adjustRightInd w:val="0"/>
        <w:spacing w:line="160" w:lineRule="exact"/>
        <w:jc w:val="center"/>
        <w:rPr>
          <w:rFonts w:ascii="Arial" w:hAnsi="Arial" w:cs="Arial"/>
          <w:b/>
          <w:sz w:val="16"/>
          <w:szCs w:val="16"/>
        </w:rPr>
      </w:pPr>
    </w:p>
    <w:p w:rsidR="00034725" w:rsidRDefault="00034725" w:rsidP="00C90311">
      <w:pPr>
        <w:widowControl w:val="0"/>
        <w:autoSpaceDE w:val="0"/>
        <w:autoSpaceDN w:val="0"/>
        <w:adjustRightInd w:val="0"/>
        <w:spacing w:line="160" w:lineRule="exact"/>
        <w:jc w:val="center"/>
        <w:rPr>
          <w:rFonts w:ascii="Arial" w:hAnsi="Arial" w:cs="Arial"/>
          <w:b/>
          <w:sz w:val="16"/>
          <w:szCs w:val="16"/>
        </w:rPr>
      </w:pPr>
    </w:p>
    <w:p w:rsidR="00034725" w:rsidRDefault="00034725" w:rsidP="00C90311">
      <w:pPr>
        <w:widowControl w:val="0"/>
        <w:autoSpaceDE w:val="0"/>
        <w:autoSpaceDN w:val="0"/>
        <w:adjustRightInd w:val="0"/>
        <w:spacing w:line="160" w:lineRule="exact"/>
        <w:jc w:val="center"/>
        <w:rPr>
          <w:rFonts w:ascii="Arial" w:hAnsi="Arial" w:cs="Arial"/>
          <w:b/>
          <w:sz w:val="16"/>
          <w:szCs w:val="16"/>
        </w:rPr>
      </w:pPr>
    </w:p>
    <w:p w:rsidR="00FC0BAD" w:rsidRDefault="00FC0BAD" w:rsidP="00C90311">
      <w:pPr>
        <w:widowControl w:val="0"/>
        <w:autoSpaceDE w:val="0"/>
        <w:autoSpaceDN w:val="0"/>
        <w:adjustRightInd w:val="0"/>
        <w:spacing w:line="160" w:lineRule="exact"/>
        <w:jc w:val="center"/>
        <w:rPr>
          <w:rFonts w:ascii="Arial" w:hAnsi="Arial" w:cs="Arial"/>
          <w:b/>
          <w:sz w:val="16"/>
          <w:szCs w:val="16"/>
        </w:rPr>
      </w:pPr>
    </w:p>
    <w:p w:rsidR="00FC0BAD" w:rsidRPr="00BB4592" w:rsidRDefault="00FC0BAD" w:rsidP="00FC0BAD">
      <w:pPr>
        <w:tabs>
          <w:tab w:val="left" w:pos="4335"/>
        </w:tabs>
        <w:spacing w:line="180" w:lineRule="exact"/>
        <w:ind w:left="6662"/>
        <w:jc w:val="center"/>
        <w:rPr>
          <w:rFonts w:ascii="Arial" w:hAnsi="Arial" w:cs="Arial"/>
          <w:sz w:val="16"/>
          <w:szCs w:val="16"/>
        </w:rPr>
      </w:pPr>
      <w:r>
        <w:rPr>
          <w:rFonts w:ascii="Arial" w:hAnsi="Arial" w:cs="Arial"/>
          <w:sz w:val="16"/>
          <w:szCs w:val="16"/>
        </w:rPr>
        <w:t>П</w:t>
      </w:r>
      <w:r w:rsidRPr="00BB4592">
        <w:rPr>
          <w:rFonts w:ascii="Arial" w:hAnsi="Arial" w:cs="Arial"/>
          <w:sz w:val="16"/>
          <w:szCs w:val="16"/>
        </w:rPr>
        <w:t>риложение</w:t>
      </w:r>
      <w:r>
        <w:rPr>
          <w:rFonts w:ascii="Arial" w:hAnsi="Arial" w:cs="Arial"/>
          <w:sz w:val="16"/>
          <w:szCs w:val="16"/>
        </w:rPr>
        <w:t xml:space="preserve"> 5</w:t>
      </w:r>
    </w:p>
    <w:p w:rsidR="00FC0BAD" w:rsidRPr="00BB4592" w:rsidRDefault="00FC0BAD" w:rsidP="00FC0BAD">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к решению Совета</w:t>
      </w:r>
      <w:r>
        <w:rPr>
          <w:rFonts w:ascii="Arial" w:hAnsi="Arial" w:cs="Arial"/>
          <w:sz w:val="16"/>
          <w:szCs w:val="16"/>
        </w:rPr>
        <w:t xml:space="preserve"> </w:t>
      </w:r>
      <w:r w:rsidRPr="00BB4592">
        <w:rPr>
          <w:rFonts w:ascii="Arial" w:hAnsi="Arial" w:cs="Arial"/>
          <w:sz w:val="16"/>
          <w:szCs w:val="16"/>
        </w:rPr>
        <w:t>депутатов</w:t>
      </w:r>
    </w:p>
    <w:p w:rsidR="00FC0BAD" w:rsidRPr="00BB4592" w:rsidRDefault="00FC0BAD" w:rsidP="00FC0BAD">
      <w:pPr>
        <w:tabs>
          <w:tab w:val="left" w:pos="4335"/>
        </w:tabs>
        <w:spacing w:line="180" w:lineRule="exact"/>
        <w:ind w:left="6662"/>
        <w:jc w:val="center"/>
        <w:rPr>
          <w:rFonts w:ascii="Arial" w:hAnsi="Arial" w:cs="Arial"/>
          <w:sz w:val="16"/>
          <w:szCs w:val="16"/>
        </w:rPr>
      </w:pPr>
      <w:r w:rsidRPr="00BB4592">
        <w:rPr>
          <w:rFonts w:ascii="Arial" w:hAnsi="Arial" w:cs="Arial"/>
          <w:sz w:val="16"/>
          <w:szCs w:val="16"/>
        </w:rPr>
        <w:t>Благодарненского городского округа 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034725" w:rsidRDefault="00034725" w:rsidP="00C90311">
      <w:pPr>
        <w:widowControl w:val="0"/>
        <w:autoSpaceDE w:val="0"/>
        <w:autoSpaceDN w:val="0"/>
        <w:adjustRightInd w:val="0"/>
        <w:spacing w:line="160" w:lineRule="exact"/>
        <w:jc w:val="center"/>
        <w:rPr>
          <w:rFonts w:ascii="Arial" w:hAnsi="Arial" w:cs="Arial"/>
          <w:b/>
          <w:sz w:val="16"/>
          <w:szCs w:val="16"/>
        </w:rPr>
      </w:pPr>
    </w:p>
    <w:p w:rsidR="00FC0BAD" w:rsidRDefault="00FC0BAD" w:rsidP="00C90311">
      <w:pPr>
        <w:widowControl w:val="0"/>
        <w:autoSpaceDE w:val="0"/>
        <w:autoSpaceDN w:val="0"/>
        <w:adjustRightInd w:val="0"/>
        <w:spacing w:line="160" w:lineRule="exact"/>
        <w:jc w:val="center"/>
        <w:rPr>
          <w:rFonts w:ascii="Arial" w:hAnsi="Arial" w:cs="Arial"/>
          <w:b/>
          <w:sz w:val="16"/>
          <w:szCs w:val="16"/>
        </w:rPr>
      </w:pPr>
    </w:p>
    <w:p w:rsidR="00FC0BAD" w:rsidRDefault="00FC0BAD" w:rsidP="00C90311">
      <w:pPr>
        <w:widowControl w:val="0"/>
        <w:autoSpaceDE w:val="0"/>
        <w:autoSpaceDN w:val="0"/>
        <w:adjustRightInd w:val="0"/>
        <w:spacing w:line="160" w:lineRule="exact"/>
        <w:jc w:val="center"/>
        <w:rPr>
          <w:rFonts w:ascii="Arial" w:hAnsi="Arial" w:cs="Arial"/>
          <w:b/>
          <w:sz w:val="16"/>
          <w:szCs w:val="16"/>
        </w:rPr>
      </w:pPr>
    </w:p>
    <w:p w:rsidR="00FC0BAD" w:rsidRPr="001B16C0" w:rsidRDefault="00FC0BAD" w:rsidP="00FC0BAD">
      <w:pPr>
        <w:spacing w:line="180" w:lineRule="exact"/>
        <w:ind w:left="426" w:right="283"/>
        <w:jc w:val="center"/>
        <w:rPr>
          <w:rFonts w:ascii="Arial" w:hAnsi="Arial" w:cs="Arial"/>
          <w:sz w:val="16"/>
          <w:szCs w:val="16"/>
        </w:rPr>
      </w:pPr>
      <w:r w:rsidRPr="001B16C0">
        <w:rPr>
          <w:rFonts w:ascii="Arial" w:hAnsi="Arial" w:cs="Arial"/>
          <w:sz w:val="16"/>
          <w:szCs w:val="16"/>
        </w:rPr>
        <w:t>ЧИСЛЕННОСТЬ</w:t>
      </w:r>
    </w:p>
    <w:p w:rsidR="00FC0BAD" w:rsidRPr="001B16C0" w:rsidRDefault="00FC0BAD" w:rsidP="00FC0BAD">
      <w:pPr>
        <w:spacing w:line="180" w:lineRule="exact"/>
        <w:ind w:left="426" w:right="283"/>
        <w:jc w:val="center"/>
        <w:rPr>
          <w:rFonts w:ascii="Arial" w:hAnsi="Arial" w:cs="Arial"/>
          <w:sz w:val="16"/>
          <w:szCs w:val="16"/>
        </w:rPr>
      </w:pPr>
      <w:r w:rsidRPr="001B16C0">
        <w:rPr>
          <w:rFonts w:ascii="Arial" w:hAnsi="Arial" w:cs="Arial"/>
          <w:sz w:val="16"/>
          <w:szCs w:val="16"/>
        </w:rPr>
        <w:t>муниципальных служащих муниципального образования село Алексеевское Благодарненского района Ставропольского края и работников муниципальных учреждений муниципального образования села Алексеевское Благодарненского района Ставропольского края, а также фактические затраты на их денежное содержание за 2017 год</w:t>
      </w:r>
    </w:p>
    <w:p w:rsidR="00FC0BAD" w:rsidRPr="001B16C0" w:rsidRDefault="00FC0BAD" w:rsidP="00FC0BAD">
      <w:pPr>
        <w:spacing w:line="180" w:lineRule="exact"/>
        <w:rPr>
          <w:rFonts w:ascii="Arial" w:hAnsi="Arial" w:cs="Arial"/>
          <w:sz w:val="16"/>
          <w:szCs w:val="16"/>
        </w:rPr>
      </w:pPr>
    </w:p>
    <w:tbl>
      <w:tblPr>
        <w:tblpPr w:leftFromText="180" w:rightFromText="180" w:vertAnchor="text" w:horzAnchor="margin" w:tblpX="28" w:tblpY="7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2233"/>
        <w:gridCol w:w="3119"/>
      </w:tblGrid>
      <w:tr w:rsidR="00FC0BAD" w:rsidRPr="001B16C0" w:rsidTr="00FC0BAD">
        <w:tc>
          <w:tcPr>
            <w:tcW w:w="5246" w:type="dxa"/>
            <w:tcBorders>
              <w:bottom w:val="single" w:sz="4" w:space="0" w:color="auto"/>
            </w:tcBorders>
          </w:tcPr>
          <w:p w:rsidR="00FC0BAD" w:rsidRPr="001B16C0" w:rsidRDefault="00FC0BAD" w:rsidP="00FC0BAD">
            <w:pPr>
              <w:jc w:val="center"/>
              <w:rPr>
                <w:rFonts w:ascii="Arial" w:hAnsi="Arial" w:cs="Arial"/>
                <w:sz w:val="16"/>
                <w:szCs w:val="16"/>
              </w:rPr>
            </w:pPr>
            <w:r w:rsidRPr="001B16C0">
              <w:rPr>
                <w:rFonts w:ascii="Arial" w:hAnsi="Arial" w:cs="Arial"/>
                <w:sz w:val="16"/>
                <w:szCs w:val="16"/>
              </w:rPr>
              <w:t>Наименование контингента работников</w:t>
            </w:r>
          </w:p>
        </w:tc>
        <w:tc>
          <w:tcPr>
            <w:tcW w:w="2233" w:type="dxa"/>
            <w:tcBorders>
              <w:bottom w:val="single" w:sz="4" w:space="0" w:color="auto"/>
            </w:tcBorders>
          </w:tcPr>
          <w:p w:rsidR="00FC0BAD" w:rsidRPr="001B16C0" w:rsidRDefault="00FC0BAD" w:rsidP="00FC0BAD">
            <w:pPr>
              <w:spacing w:line="240" w:lineRule="exact"/>
              <w:jc w:val="center"/>
              <w:rPr>
                <w:rFonts w:ascii="Arial" w:hAnsi="Arial" w:cs="Arial"/>
                <w:sz w:val="16"/>
                <w:szCs w:val="16"/>
              </w:rPr>
            </w:pPr>
            <w:r w:rsidRPr="001B16C0">
              <w:rPr>
                <w:rFonts w:ascii="Arial" w:hAnsi="Arial" w:cs="Arial"/>
                <w:sz w:val="16"/>
                <w:szCs w:val="16"/>
              </w:rPr>
              <w:t>среднесписочная численность работников</w:t>
            </w:r>
          </w:p>
          <w:p w:rsidR="00FC0BAD" w:rsidRPr="001B16C0" w:rsidRDefault="00FC0BAD" w:rsidP="00FC0BAD">
            <w:pPr>
              <w:spacing w:line="240" w:lineRule="exact"/>
              <w:jc w:val="center"/>
              <w:rPr>
                <w:rFonts w:ascii="Arial" w:hAnsi="Arial" w:cs="Arial"/>
                <w:sz w:val="16"/>
                <w:szCs w:val="16"/>
              </w:rPr>
            </w:pPr>
            <w:r w:rsidRPr="001B16C0">
              <w:rPr>
                <w:rFonts w:ascii="Arial" w:hAnsi="Arial" w:cs="Arial"/>
                <w:sz w:val="16"/>
                <w:szCs w:val="16"/>
              </w:rPr>
              <w:t xml:space="preserve">на 01 января 2018 года </w:t>
            </w:r>
          </w:p>
          <w:p w:rsidR="00FC0BAD" w:rsidRPr="001B16C0" w:rsidRDefault="00FC0BAD" w:rsidP="00FC0BAD">
            <w:pPr>
              <w:spacing w:line="240" w:lineRule="exact"/>
              <w:jc w:val="center"/>
              <w:rPr>
                <w:rFonts w:ascii="Arial" w:hAnsi="Arial" w:cs="Arial"/>
                <w:sz w:val="16"/>
                <w:szCs w:val="16"/>
              </w:rPr>
            </w:pPr>
            <w:r w:rsidRPr="001B16C0">
              <w:rPr>
                <w:rFonts w:ascii="Arial" w:hAnsi="Arial" w:cs="Arial"/>
                <w:sz w:val="16"/>
                <w:szCs w:val="16"/>
              </w:rPr>
              <w:t>(человек)</w:t>
            </w:r>
          </w:p>
        </w:tc>
        <w:tc>
          <w:tcPr>
            <w:tcW w:w="3119" w:type="dxa"/>
            <w:tcBorders>
              <w:bottom w:val="single" w:sz="4" w:space="0" w:color="auto"/>
            </w:tcBorders>
          </w:tcPr>
          <w:p w:rsidR="00FC0BAD" w:rsidRPr="001B16C0" w:rsidRDefault="00FC0BAD" w:rsidP="00FC0BAD">
            <w:pPr>
              <w:spacing w:line="240" w:lineRule="exact"/>
              <w:jc w:val="center"/>
              <w:rPr>
                <w:rFonts w:ascii="Arial" w:hAnsi="Arial" w:cs="Arial"/>
                <w:sz w:val="16"/>
                <w:szCs w:val="16"/>
              </w:rPr>
            </w:pPr>
            <w:r w:rsidRPr="001B16C0">
              <w:rPr>
                <w:rFonts w:ascii="Arial" w:hAnsi="Arial" w:cs="Arial"/>
                <w:sz w:val="16"/>
                <w:szCs w:val="16"/>
              </w:rPr>
              <w:t xml:space="preserve">фактические расходы </w:t>
            </w:r>
          </w:p>
          <w:p w:rsidR="00FC0BAD" w:rsidRPr="001B16C0" w:rsidRDefault="00FC0BAD" w:rsidP="00FC0BAD">
            <w:pPr>
              <w:spacing w:line="240" w:lineRule="exact"/>
              <w:jc w:val="center"/>
              <w:rPr>
                <w:rFonts w:ascii="Arial" w:hAnsi="Arial" w:cs="Arial"/>
                <w:sz w:val="16"/>
                <w:szCs w:val="16"/>
              </w:rPr>
            </w:pPr>
            <w:r w:rsidRPr="001B16C0">
              <w:rPr>
                <w:rFonts w:ascii="Arial" w:hAnsi="Arial" w:cs="Arial"/>
                <w:sz w:val="16"/>
                <w:szCs w:val="16"/>
              </w:rPr>
              <w:t>на заработную плату</w:t>
            </w:r>
          </w:p>
          <w:p w:rsidR="00FC0BAD" w:rsidRPr="001B16C0" w:rsidRDefault="00FC0BAD" w:rsidP="00FC0BAD">
            <w:pPr>
              <w:spacing w:line="240" w:lineRule="exact"/>
              <w:jc w:val="center"/>
              <w:rPr>
                <w:rFonts w:ascii="Arial" w:hAnsi="Arial" w:cs="Arial"/>
                <w:sz w:val="16"/>
                <w:szCs w:val="16"/>
              </w:rPr>
            </w:pPr>
            <w:r w:rsidRPr="001B16C0">
              <w:rPr>
                <w:rFonts w:ascii="Arial" w:hAnsi="Arial" w:cs="Arial"/>
                <w:sz w:val="16"/>
                <w:szCs w:val="16"/>
              </w:rPr>
              <w:t xml:space="preserve"> за 2017 год</w:t>
            </w:r>
          </w:p>
          <w:p w:rsidR="00FC0BAD" w:rsidRPr="001B16C0" w:rsidRDefault="00FC0BAD" w:rsidP="00FC0BAD">
            <w:pPr>
              <w:spacing w:line="240" w:lineRule="exact"/>
              <w:jc w:val="center"/>
              <w:rPr>
                <w:rFonts w:ascii="Arial" w:hAnsi="Arial" w:cs="Arial"/>
                <w:sz w:val="16"/>
                <w:szCs w:val="16"/>
              </w:rPr>
            </w:pPr>
            <w:r w:rsidRPr="001B16C0">
              <w:rPr>
                <w:rFonts w:ascii="Arial" w:hAnsi="Arial" w:cs="Arial"/>
                <w:sz w:val="16"/>
                <w:szCs w:val="16"/>
              </w:rPr>
              <w:t>(тыс. рублей)</w:t>
            </w:r>
          </w:p>
        </w:tc>
      </w:tr>
      <w:tr w:rsidR="00FC0BAD" w:rsidRPr="001B16C0" w:rsidTr="00FC0BAD">
        <w:tc>
          <w:tcPr>
            <w:tcW w:w="5246" w:type="dxa"/>
            <w:tcBorders>
              <w:bottom w:val="single" w:sz="4" w:space="0" w:color="auto"/>
            </w:tcBorders>
          </w:tcPr>
          <w:p w:rsidR="00FC0BAD" w:rsidRPr="001B16C0" w:rsidRDefault="00FC0BAD" w:rsidP="00FC0BAD">
            <w:pPr>
              <w:jc w:val="center"/>
              <w:rPr>
                <w:rFonts w:ascii="Arial" w:hAnsi="Arial" w:cs="Arial"/>
                <w:sz w:val="16"/>
                <w:szCs w:val="16"/>
              </w:rPr>
            </w:pPr>
            <w:r w:rsidRPr="001B16C0">
              <w:rPr>
                <w:rFonts w:ascii="Arial" w:hAnsi="Arial" w:cs="Arial"/>
                <w:sz w:val="16"/>
                <w:szCs w:val="16"/>
              </w:rPr>
              <w:t>1</w:t>
            </w:r>
          </w:p>
        </w:tc>
        <w:tc>
          <w:tcPr>
            <w:tcW w:w="2233" w:type="dxa"/>
            <w:tcBorders>
              <w:bottom w:val="single" w:sz="4" w:space="0" w:color="auto"/>
            </w:tcBorders>
          </w:tcPr>
          <w:p w:rsidR="00FC0BAD" w:rsidRPr="001B16C0" w:rsidRDefault="00FC0BAD" w:rsidP="00FC0BAD">
            <w:pPr>
              <w:jc w:val="center"/>
              <w:rPr>
                <w:rFonts w:ascii="Arial" w:hAnsi="Arial" w:cs="Arial"/>
                <w:sz w:val="16"/>
                <w:szCs w:val="16"/>
              </w:rPr>
            </w:pPr>
            <w:r w:rsidRPr="001B16C0">
              <w:rPr>
                <w:rFonts w:ascii="Arial" w:hAnsi="Arial" w:cs="Arial"/>
                <w:sz w:val="16"/>
                <w:szCs w:val="16"/>
              </w:rPr>
              <w:t>2</w:t>
            </w:r>
          </w:p>
        </w:tc>
        <w:tc>
          <w:tcPr>
            <w:tcW w:w="3119" w:type="dxa"/>
            <w:tcBorders>
              <w:bottom w:val="single" w:sz="4" w:space="0" w:color="auto"/>
            </w:tcBorders>
          </w:tcPr>
          <w:p w:rsidR="00FC0BAD" w:rsidRPr="001B16C0" w:rsidRDefault="00FC0BAD" w:rsidP="00FC0BAD">
            <w:pPr>
              <w:jc w:val="center"/>
              <w:rPr>
                <w:rFonts w:ascii="Arial" w:hAnsi="Arial" w:cs="Arial"/>
                <w:sz w:val="16"/>
                <w:szCs w:val="16"/>
              </w:rPr>
            </w:pPr>
            <w:r w:rsidRPr="001B16C0">
              <w:rPr>
                <w:rFonts w:ascii="Arial" w:hAnsi="Arial" w:cs="Arial"/>
                <w:sz w:val="16"/>
                <w:szCs w:val="16"/>
              </w:rPr>
              <w:t>3</w:t>
            </w:r>
          </w:p>
        </w:tc>
      </w:tr>
      <w:tr w:rsidR="00FC0BAD" w:rsidRPr="001B16C0" w:rsidTr="00FC0BAD">
        <w:tc>
          <w:tcPr>
            <w:tcW w:w="5246" w:type="dxa"/>
            <w:tcBorders>
              <w:top w:val="single" w:sz="4" w:space="0" w:color="auto"/>
              <w:left w:val="nil"/>
              <w:bottom w:val="nil"/>
              <w:right w:val="nil"/>
            </w:tcBorders>
          </w:tcPr>
          <w:p w:rsidR="00FC0BAD" w:rsidRPr="001B16C0" w:rsidRDefault="00FC0BAD" w:rsidP="00FC0BAD">
            <w:pPr>
              <w:rPr>
                <w:rFonts w:ascii="Arial" w:hAnsi="Arial" w:cs="Arial"/>
                <w:sz w:val="16"/>
                <w:szCs w:val="16"/>
              </w:rPr>
            </w:pPr>
            <w:r w:rsidRPr="001B16C0">
              <w:rPr>
                <w:rFonts w:ascii="Arial" w:hAnsi="Arial" w:cs="Arial"/>
                <w:sz w:val="16"/>
                <w:szCs w:val="16"/>
              </w:rPr>
              <w:t>Работники муниципальных учреждений всего, их них</w:t>
            </w:r>
          </w:p>
          <w:p w:rsidR="00FC0BAD" w:rsidRPr="001B16C0" w:rsidRDefault="00FC0BAD" w:rsidP="00FC0BAD">
            <w:pPr>
              <w:rPr>
                <w:rFonts w:ascii="Arial" w:hAnsi="Arial" w:cs="Arial"/>
                <w:sz w:val="16"/>
                <w:szCs w:val="16"/>
              </w:rPr>
            </w:pPr>
            <w:r w:rsidRPr="001B16C0">
              <w:rPr>
                <w:rFonts w:ascii="Arial" w:hAnsi="Arial" w:cs="Arial"/>
                <w:sz w:val="16"/>
                <w:szCs w:val="16"/>
              </w:rPr>
              <w:t xml:space="preserve">муниципальные служащие </w:t>
            </w:r>
          </w:p>
        </w:tc>
        <w:tc>
          <w:tcPr>
            <w:tcW w:w="2233" w:type="dxa"/>
            <w:tcBorders>
              <w:top w:val="single" w:sz="4" w:space="0" w:color="auto"/>
              <w:left w:val="nil"/>
              <w:bottom w:val="nil"/>
              <w:right w:val="nil"/>
            </w:tcBorders>
          </w:tcPr>
          <w:p w:rsidR="00FC0BAD" w:rsidRPr="001B16C0" w:rsidRDefault="00FC0BAD" w:rsidP="00FC0BAD">
            <w:pPr>
              <w:jc w:val="center"/>
              <w:rPr>
                <w:rFonts w:ascii="Arial" w:hAnsi="Arial" w:cs="Arial"/>
                <w:sz w:val="16"/>
                <w:szCs w:val="16"/>
              </w:rPr>
            </w:pPr>
            <w:r w:rsidRPr="001B16C0">
              <w:rPr>
                <w:rFonts w:ascii="Arial" w:hAnsi="Arial" w:cs="Arial"/>
                <w:sz w:val="16"/>
                <w:szCs w:val="16"/>
              </w:rPr>
              <w:t>19</w:t>
            </w:r>
          </w:p>
          <w:p w:rsidR="00FC0BAD" w:rsidRPr="001B16C0" w:rsidRDefault="00FC0BAD" w:rsidP="00FC0BAD">
            <w:pPr>
              <w:jc w:val="center"/>
              <w:rPr>
                <w:rFonts w:ascii="Arial" w:hAnsi="Arial" w:cs="Arial"/>
                <w:sz w:val="16"/>
                <w:szCs w:val="16"/>
              </w:rPr>
            </w:pPr>
            <w:r w:rsidRPr="001B16C0">
              <w:rPr>
                <w:rFonts w:ascii="Arial" w:hAnsi="Arial" w:cs="Arial"/>
                <w:sz w:val="16"/>
                <w:szCs w:val="16"/>
              </w:rPr>
              <w:t>6</w:t>
            </w:r>
          </w:p>
        </w:tc>
        <w:tc>
          <w:tcPr>
            <w:tcW w:w="3119" w:type="dxa"/>
            <w:tcBorders>
              <w:top w:val="single" w:sz="4" w:space="0" w:color="auto"/>
              <w:left w:val="nil"/>
              <w:bottom w:val="nil"/>
              <w:right w:val="nil"/>
            </w:tcBorders>
          </w:tcPr>
          <w:p w:rsidR="00FC0BAD" w:rsidRPr="001B16C0" w:rsidRDefault="00FC0BAD" w:rsidP="00FC0BAD">
            <w:pPr>
              <w:jc w:val="center"/>
              <w:rPr>
                <w:rFonts w:ascii="Arial" w:hAnsi="Arial" w:cs="Arial"/>
                <w:sz w:val="16"/>
                <w:szCs w:val="16"/>
              </w:rPr>
            </w:pPr>
            <w:r w:rsidRPr="001B16C0">
              <w:rPr>
                <w:rFonts w:ascii="Arial" w:hAnsi="Arial" w:cs="Arial"/>
                <w:sz w:val="16"/>
                <w:szCs w:val="16"/>
              </w:rPr>
              <w:t>3 973,411</w:t>
            </w:r>
          </w:p>
          <w:p w:rsidR="00FC0BAD" w:rsidRPr="001B16C0" w:rsidRDefault="00FC0BAD" w:rsidP="00FC0BAD">
            <w:pPr>
              <w:jc w:val="center"/>
              <w:rPr>
                <w:rFonts w:ascii="Arial" w:hAnsi="Arial" w:cs="Arial"/>
                <w:sz w:val="16"/>
                <w:szCs w:val="16"/>
              </w:rPr>
            </w:pPr>
            <w:r w:rsidRPr="001B16C0">
              <w:rPr>
                <w:rFonts w:ascii="Arial" w:hAnsi="Arial" w:cs="Arial"/>
                <w:sz w:val="16"/>
                <w:szCs w:val="16"/>
              </w:rPr>
              <w:t>1 242,360</w:t>
            </w: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034725" w:rsidRDefault="00034725"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FC0BAD" w:rsidRDefault="00FC0BAD" w:rsidP="00C90311">
      <w:pPr>
        <w:widowControl w:val="0"/>
        <w:autoSpaceDE w:val="0"/>
        <w:autoSpaceDN w:val="0"/>
        <w:adjustRightInd w:val="0"/>
        <w:spacing w:line="160" w:lineRule="exact"/>
        <w:jc w:val="center"/>
        <w:rPr>
          <w:rFonts w:ascii="Arial" w:hAnsi="Arial" w:cs="Arial"/>
          <w:b/>
          <w:sz w:val="16"/>
          <w:szCs w:val="16"/>
        </w:rPr>
        <w:sectPr w:rsidR="00FC0BAD" w:rsidSect="00BC70D9">
          <w:type w:val="continuous"/>
          <w:pgSz w:w="11905" w:h="16838"/>
          <w:pgMar w:top="1134" w:right="423" w:bottom="1134" w:left="993" w:header="720" w:footer="720" w:gutter="0"/>
          <w:cols w:space="813"/>
          <w:noEndnote/>
          <w:titlePg/>
          <w:docGrid w:linePitch="381"/>
        </w:sect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FC0BAD" w:rsidRDefault="00FC0BAD" w:rsidP="00C90311">
      <w:pPr>
        <w:widowControl w:val="0"/>
        <w:autoSpaceDE w:val="0"/>
        <w:autoSpaceDN w:val="0"/>
        <w:adjustRightInd w:val="0"/>
        <w:spacing w:line="160" w:lineRule="exact"/>
        <w:jc w:val="center"/>
        <w:rPr>
          <w:rFonts w:ascii="Arial" w:hAnsi="Arial" w:cs="Arial"/>
          <w:b/>
          <w:sz w:val="16"/>
          <w:szCs w:val="16"/>
        </w:rPr>
      </w:pPr>
    </w:p>
    <w:p w:rsidR="00FC0BAD" w:rsidRDefault="00FC0BAD"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FC229C" w:rsidRPr="00E63552" w:rsidRDefault="00D07521" w:rsidP="00D07521">
      <w:pPr>
        <w:jc w:val="center"/>
        <w:rPr>
          <w:rFonts w:ascii="Arial" w:hAnsi="Arial" w:cs="Arial"/>
          <w:sz w:val="16"/>
          <w:szCs w:val="16"/>
        </w:rPr>
      </w:pPr>
      <w:r>
        <w:rPr>
          <w:rFonts w:ascii="Arial" w:hAnsi="Arial" w:cs="Arial"/>
          <w:sz w:val="16"/>
          <w:szCs w:val="16"/>
        </w:rPr>
        <w:lastRenderedPageBreak/>
        <w:t xml:space="preserve">                                                                               </w:t>
      </w:r>
      <w:r w:rsidR="00FC229C" w:rsidRPr="00E63552">
        <w:rPr>
          <w:rFonts w:ascii="Arial" w:hAnsi="Arial" w:cs="Arial"/>
          <w:sz w:val="16"/>
          <w:szCs w:val="16"/>
        </w:rPr>
        <w:t>проект</w:t>
      </w:r>
    </w:p>
    <w:p w:rsidR="00FC229C" w:rsidRPr="00E63552" w:rsidRDefault="00FC229C" w:rsidP="00FC229C">
      <w:pPr>
        <w:jc w:val="center"/>
        <w:rPr>
          <w:rFonts w:ascii="Arial" w:hAnsi="Arial" w:cs="Arial"/>
          <w:b/>
          <w:sz w:val="16"/>
          <w:szCs w:val="16"/>
        </w:rPr>
      </w:pPr>
      <w:r w:rsidRPr="00E63552">
        <w:rPr>
          <w:rFonts w:ascii="Arial" w:hAnsi="Arial" w:cs="Arial"/>
          <w:b/>
          <w:sz w:val="16"/>
          <w:szCs w:val="16"/>
        </w:rPr>
        <w:t>СОВЕТ ДЕПУТАТОВ БЛАГОДАРНЕНСКОГО ГОРОДСКОГО ОКРУГА СТАВРОПОЛЬСКОГО КРАЯ ПЕРВОГО СОЗЫВА</w:t>
      </w:r>
    </w:p>
    <w:p w:rsidR="00FC229C" w:rsidRPr="00E63552" w:rsidRDefault="00FC229C" w:rsidP="00FC229C">
      <w:pPr>
        <w:jc w:val="center"/>
        <w:rPr>
          <w:rFonts w:ascii="Arial" w:hAnsi="Arial" w:cs="Arial"/>
          <w:b/>
          <w:sz w:val="16"/>
          <w:szCs w:val="16"/>
        </w:rPr>
      </w:pPr>
      <w:r w:rsidRPr="00E63552">
        <w:rPr>
          <w:rFonts w:ascii="Arial" w:hAnsi="Arial" w:cs="Arial"/>
          <w:b/>
          <w:sz w:val="16"/>
          <w:szCs w:val="16"/>
        </w:rPr>
        <w:t>РЕШЕНИЕ</w:t>
      </w:r>
    </w:p>
    <w:p w:rsidR="00FC229C" w:rsidRPr="00E63552" w:rsidRDefault="00FC229C" w:rsidP="00FC229C">
      <w:pPr>
        <w:jc w:val="both"/>
        <w:rPr>
          <w:rFonts w:ascii="Arial" w:hAnsi="Arial" w:cs="Arial"/>
          <w:b/>
          <w:sz w:val="16"/>
          <w:szCs w:val="16"/>
        </w:rPr>
      </w:pPr>
    </w:p>
    <w:p w:rsidR="00FC229C" w:rsidRPr="00E63552" w:rsidRDefault="00FC229C" w:rsidP="00D07521">
      <w:pPr>
        <w:suppressAutoHyphens/>
        <w:spacing w:line="180" w:lineRule="exact"/>
        <w:jc w:val="both"/>
        <w:rPr>
          <w:rFonts w:ascii="Arial" w:hAnsi="Arial" w:cs="Arial"/>
          <w:sz w:val="16"/>
          <w:szCs w:val="16"/>
        </w:rPr>
      </w:pPr>
      <w:r w:rsidRPr="00E63552">
        <w:rPr>
          <w:rFonts w:ascii="Arial" w:hAnsi="Arial" w:cs="Arial"/>
          <w:sz w:val="16"/>
          <w:szCs w:val="16"/>
        </w:rPr>
        <w:t>Об утверждении отчета об исполнении бюджета села Бурлацкое Благодарненского района Ставропольского края за 2017 год</w:t>
      </w:r>
    </w:p>
    <w:p w:rsidR="00FC229C" w:rsidRPr="00E63552" w:rsidRDefault="00FC229C" w:rsidP="00FC229C">
      <w:pPr>
        <w:suppressAutoHyphens/>
        <w:spacing w:line="240" w:lineRule="exact"/>
        <w:jc w:val="center"/>
        <w:rPr>
          <w:rFonts w:ascii="Arial" w:hAnsi="Arial" w:cs="Arial"/>
          <w:sz w:val="16"/>
          <w:szCs w:val="16"/>
        </w:rPr>
      </w:pPr>
    </w:p>
    <w:p w:rsidR="00FC229C" w:rsidRPr="00E63552" w:rsidRDefault="00FC229C" w:rsidP="00D07521">
      <w:pPr>
        <w:pStyle w:val="ab"/>
        <w:suppressAutoHyphens/>
        <w:spacing w:after="0"/>
        <w:ind w:firstLine="142"/>
        <w:jc w:val="both"/>
        <w:rPr>
          <w:rFonts w:ascii="Arial" w:hAnsi="Arial" w:cs="Arial"/>
          <w:sz w:val="16"/>
          <w:szCs w:val="16"/>
        </w:rPr>
      </w:pPr>
      <w:r w:rsidRPr="00E63552">
        <w:rPr>
          <w:rFonts w:ascii="Arial" w:hAnsi="Arial" w:cs="Arial"/>
          <w:sz w:val="16"/>
          <w:szCs w:val="16"/>
        </w:rPr>
        <w:t>В соответствии с требованиями Бюджетного кодекса Российской Федерации Совет депутатов Благодарненского городского округа Ставропольского края</w:t>
      </w:r>
    </w:p>
    <w:p w:rsidR="00FC229C" w:rsidRPr="00E63552" w:rsidRDefault="00FC229C" w:rsidP="00D07521">
      <w:pPr>
        <w:pStyle w:val="ab"/>
        <w:suppressAutoHyphens/>
        <w:spacing w:after="0"/>
        <w:ind w:firstLine="142"/>
        <w:jc w:val="both"/>
        <w:rPr>
          <w:rFonts w:ascii="Arial" w:hAnsi="Arial" w:cs="Arial"/>
          <w:sz w:val="16"/>
          <w:szCs w:val="16"/>
        </w:rPr>
      </w:pPr>
    </w:p>
    <w:p w:rsidR="00FC229C" w:rsidRPr="00E63552" w:rsidRDefault="00FC229C" w:rsidP="00D07521">
      <w:pPr>
        <w:pStyle w:val="ab"/>
        <w:suppressAutoHyphens/>
        <w:spacing w:after="0"/>
        <w:jc w:val="both"/>
        <w:rPr>
          <w:rFonts w:ascii="Arial" w:hAnsi="Arial" w:cs="Arial"/>
          <w:sz w:val="16"/>
          <w:szCs w:val="16"/>
        </w:rPr>
      </w:pPr>
      <w:r w:rsidRPr="00E63552">
        <w:rPr>
          <w:rFonts w:ascii="Arial" w:hAnsi="Arial" w:cs="Arial"/>
          <w:sz w:val="16"/>
          <w:szCs w:val="16"/>
        </w:rPr>
        <w:t>РЕШИЛ:</w:t>
      </w:r>
    </w:p>
    <w:p w:rsidR="00FC229C" w:rsidRPr="00E63552" w:rsidRDefault="00FC229C" w:rsidP="00D07521">
      <w:pPr>
        <w:pStyle w:val="ab"/>
        <w:suppressAutoHyphens/>
        <w:spacing w:after="0"/>
        <w:ind w:firstLine="142"/>
        <w:jc w:val="both"/>
        <w:rPr>
          <w:rFonts w:ascii="Arial" w:hAnsi="Arial" w:cs="Arial"/>
          <w:sz w:val="16"/>
          <w:szCs w:val="16"/>
        </w:rPr>
      </w:pPr>
    </w:p>
    <w:p w:rsidR="00FC229C" w:rsidRPr="00E63552" w:rsidRDefault="00FC229C" w:rsidP="00D07521">
      <w:pPr>
        <w:suppressAutoHyphens/>
        <w:ind w:firstLine="142"/>
        <w:jc w:val="both"/>
        <w:rPr>
          <w:rFonts w:ascii="Arial" w:hAnsi="Arial" w:cs="Arial"/>
          <w:sz w:val="16"/>
          <w:szCs w:val="16"/>
        </w:rPr>
      </w:pPr>
      <w:r w:rsidRPr="00E63552">
        <w:rPr>
          <w:rFonts w:ascii="Arial" w:hAnsi="Arial" w:cs="Arial"/>
          <w:sz w:val="16"/>
          <w:szCs w:val="16"/>
        </w:rPr>
        <w:t>Статья 1</w:t>
      </w:r>
    </w:p>
    <w:p w:rsidR="00FC229C" w:rsidRPr="00E63552" w:rsidRDefault="00FC229C" w:rsidP="00D07521">
      <w:pPr>
        <w:ind w:firstLine="142"/>
        <w:jc w:val="both"/>
        <w:rPr>
          <w:rFonts w:ascii="Arial" w:hAnsi="Arial" w:cs="Arial"/>
          <w:sz w:val="16"/>
          <w:szCs w:val="16"/>
        </w:rPr>
      </w:pPr>
      <w:r w:rsidRPr="00E63552">
        <w:rPr>
          <w:rFonts w:ascii="Arial" w:hAnsi="Arial" w:cs="Arial"/>
          <w:sz w:val="16"/>
          <w:szCs w:val="16"/>
        </w:rPr>
        <w:t>Утвердить отчет об исполнении бюджета села Бурлацкого Благодарненского района Ставропольского края (далее- местный бюджет) за 2017 год по доходам в сумме 10 499,087 тыс. рублей, по расходам в сумме           10972,918 рублей с превышением расходов над доходами (дефицит бюджета) в сумме 473,831тыс. рублей по следующим показателям:</w:t>
      </w:r>
    </w:p>
    <w:p w:rsidR="00FC229C" w:rsidRPr="00E63552" w:rsidRDefault="00FC229C" w:rsidP="00D07521">
      <w:pPr>
        <w:suppressAutoHyphens/>
        <w:autoSpaceDE w:val="0"/>
        <w:autoSpaceDN w:val="0"/>
        <w:adjustRightInd w:val="0"/>
        <w:ind w:firstLine="142"/>
        <w:jc w:val="both"/>
        <w:rPr>
          <w:rFonts w:ascii="Arial" w:hAnsi="Arial" w:cs="Arial"/>
          <w:sz w:val="16"/>
          <w:szCs w:val="16"/>
        </w:rPr>
      </w:pPr>
      <w:r w:rsidRPr="00E63552">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FC229C" w:rsidRPr="00E63552" w:rsidRDefault="00FC229C" w:rsidP="00D07521">
      <w:pPr>
        <w:suppressAutoHyphens/>
        <w:ind w:firstLine="142"/>
        <w:jc w:val="both"/>
        <w:rPr>
          <w:rFonts w:ascii="Arial" w:hAnsi="Arial" w:cs="Arial"/>
          <w:sz w:val="16"/>
          <w:szCs w:val="16"/>
        </w:rPr>
      </w:pPr>
      <w:r w:rsidRPr="00E63552">
        <w:rPr>
          <w:rFonts w:ascii="Arial" w:hAnsi="Arial" w:cs="Arial"/>
          <w:sz w:val="16"/>
          <w:szCs w:val="16"/>
        </w:rPr>
        <w:t>расходы местного бюджета по ведомственной структуре расходов местного бюджета за 2017 год согласно приложению 2 к настоящему решению;</w:t>
      </w:r>
    </w:p>
    <w:p w:rsidR="00FC229C" w:rsidRPr="00E63552" w:rsidRDefault="00FC229C" w:rsidP="00D07521">
      <w:pPr>
        <w:suppressAutoHyphens/>
        <w:ind w:firstLine="142"/>
        <w:jc w:val="both"/>
        <w:rPr>
          <w:rFonts w:ascii="Arial" w:hAnsi="Arial" w:cs="Arial"/>
          <w:sz w:val="16"/>
          <w:szCs w:val="16"/>
        </w:rPr>
      </w:pPr>
      <w:r w:rsidRPr="00E63552">
        <w:rPr>
          <w:rFonts w:ascii="Arial" w:hAnsi="Arial" w:cs="Arial"/>
          <w:sz w:val="16"/>
          <w:szCs w:val="16"/>
        </w:rPr>
        <w:lastRenderedPageBreak/>
        <w:t>расходы местного бюджета по разделам и подразделам классификации расходов бюджетов за 2017 год согласно приложению 3 к настоящему решению;</w:t>
      </w:r>
    </w:p>
    <w:p w:rsidR="00FC229C" w:rsidRPr="00E63552" w:rsidRDefault="00FC229C" w:rsidP="00D07521">
      <w:pPr>
        <w:suppressAutoHyphens/>
        <w:ind w:firstLine="142"/>
        <w:jc w:val="both"/>
        <w:rPr>
          <w:rFonts w:ascii="Arial" w:hAnsi="Arial" w:cs="Arial"/>
          <w:sz w:val="16"/>
          <w:szCs w:val="16"/>
        </w:rPr>
      </w:pPr>
      <w:r w:rsidRPr="00E63552">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FC229C" w:rsidRPr="00E63552" w:rsidRDefault="00FC229C" w:rsidP="00D07521">
      <w:pPr>
        <w:ind w:firstLine="142"/>
        <w:jc w:val="both"/>
        <w:rPr>
          <w:rFonts w:ascii="Arial" w:hAnsi="Arial" w:cs="Arial"/>
          <w:sz w:val="16"/>
          <w:szCs w:val="16"/>
        </w:rPr>
      </w:pPr>
      <w:r w:rsidRPr="00E63552">
        <w:rPr>
          <w:rFonts w:ascii="Arial" w:hAnsi="Arial" w:cs="Arial"/>
          <w:sz w:val="16"/>
          <w:szCs w:val="16"/>
        </w:rPr>
        <w:t>численность муниципальных служащих муниципального образования села Бурлацкое Благодарненского района Ставропольского края и работников муниципальных учреждений муниципального образования села Бурлацкое Благодарненского района Ставропольского края и фактические затраты на их денежное содержание за 2017 год согласно таблицы 5 к настоящему решению.</w:t>
      </w:r>
    </w:p>
    <w:p w:rsidR="00FC229C" w:rsidRPr="00E63552" w:rsidRDefault="00FC229C" w:rsidP="00D07521">
      <w:pPr>
        <w:ind w:firstLine="142"/>
        <w:jc w:val="both"/>
        <w:rPr>
          <w:rFonts w:ascii="Arial" w:hAnsi="Arial" w:cs="Arial"/>
          <w:sz w:val="16"/>
          <w:szCs w:val="16"/>
        </w:rPr>
      </w:pPr>
    </w:p>
    <w:p w:rsidR="00FC229C" w:rsidRPr="00E63552" w:rsidRDefault="00FC229C" w:rsidP="00D07521">
      <w:pPr>
        <w:suppressAutoHyphens/>
        <w:ind w:firstLine="142"/>
        <w:jc w:val="both"/>
        <w:rPr>
          <w:rFonts w:ascii="Arial" w:hAnsi="Arial" w:cs="Arial"/>
          <w:sz w:val="16"/>
          <w:szCs w:val="16"/>
        </w:rPr>
      </w:pPr>
      <w:r w:rsidRPr="00E63552">
        <w:rPr>
          <w:rFonts w:ascii="Arial" w:hAnsi="Arial" w:cs="Arial"/>
          <w:sz w:val="16"/>
          <w:szCs w:val="16"/>
        </w:rPr>
        <w:t>Статья 2</w:t>
      </w:r>
    </w:p>
    <w:p w:rsidR="00FC229C" w:rsidRPr="00E63552" w:rsidRDefault="00FC229C" w:rsidP="00D07521">
      <w:pPr>
        <w:suppressAutoHyphens/>
        <w:ind w:firstLine="142"/>
        <w:jc w:val="both"/>
        <w:rPr>
          <w:rFonts w:ascii="Arial" w:hAnsi="Arial" w:cs="Arial"/>
          <w:sz w:val="16"/>
          <w:szCs w:val="16"/>
        </w:rPr>
      </w:pPr>
      <w:r w:rsidRPr="00E63552">
        <w:rPr>
          <w:rFonts w:ascii="Arial" w:hAnsi="Arial" w:cs="Arial"/>
          <w:sz w:val="16"/>
          <w:szCs w:val="16"/>
        </w:rPr>
        <w:t>Настоящее решение вступает в силу со дня его официального опубликования.</w:t>
      </w:r>
    </w:p>
    <w:p w:rsidR="00FC229C" w:rsidRDefault="00FC229C" w:rsidP="00D07521">
      <w:pPr>
        <w:suppressAutoHyphens/>
        <w:spacing w:line="240" w:lineRule="exact"/>
        <w:ind w:firstLine="142"/>
        <w:jc w:val="both"/>
        <w:rPr>
          <w:rFonts w:ascii="Arial" w:hAnsi="Arial" w:cs="Arial"/>
          <w:sz w:val="16"/>
          <w:szCs w:val="16"/>
        </w:rPr>
      </w:pPr>
    </w:p>
    <w:p w:rsidR="00D07521" w:rsidRPr="00E63552" w:rsidRDefault="00D07521" w:rsidP="00D07521">
      <w:pPr>
        <w:suppressAutoHyphens/>
        <w:spacing w:line="240" w:lineRule="exact"/>
        <w:ind w:firstLine="142"/>
        <w:jc w:val="both"/>
        <w:rPr>
          <w:rFonts w:ascii="Arial" w:hAnsi="Arial" w:cs="Arial"/>
          <w:sz w:val="16"/>
          <w:szCs w:val="16"/>
        </w:rPr>
      </w:pPr>
    </w:p>
    <w:tbl>
      <w:tblPr>
        <w:tblW w:w="4820" w:type="dxa"/>
        <w:tblInd w:w="108" w:type="dxa"/>
        <w:tblLook w:val="04A0"/>
      </w:tblPr>
      <w:tblGrid>
        <w:gridCol w:w="2552"/>
        <w:gridCol w:w="2268"/>
      </w:tblGrid>
      <w:tr w:rsidR="00FC229C" w:rsidRPr="00E63552" w:rsidTr="00D07521">
        <w:tc>
          <w:tcPr>
            <w:tcW w:w="2552" w:type="dxa"/>
            <w:shd w:val="clear" w:color="auto" w:fill="auto"/>
          </w:tcPr>
          <w:p w:rsidR="00FC229C" w:rsidRPr="00E63552" w:rsidRDefault="00FC229C" w:rsidP="00D07521">
            <w:pPr>
              <w:suppressAutoHyphens/>
              <w:spacing w:line="180" w:lineRule="exact"/>
              <w:rPr>
                <w:rFonts w:ascii="Arial" w:hAnsi="Arial" w:cs="Arial"/>
                <w:sz w:val="16"/>
                <w:szCs w:val="16"/>
              </w:rPr>
            </w:pPr>
            <w:r w:rsidRPr="00E63552">
              <w:rPr>
                <w:rFonts w:ascii="Arial" w:hAnsi="Arial" w:cs="Arial"/>
                <w:sz w:val="16"/>
                <w:szCs w:val="16"/>
              </w:rPr>
              <w:t>Председатель Совета депутатов Благодарненского городского округа Ставропольского края</w:t>
            </w:r>
          </w:p>
          <w:p w:rsidR="00FC229C" w:rsidRPr="00E63552" w:rsidRDefault="00FC229C" w:rsidP="00D07521">
            <w:pPr>
              <w:suppressAutoHyphens/>
              <w:spacing w:line="180" w:lineRule="exact"/>
              <w:jc w:val="right"/>
              <w:rPr>
                <w:rFonts w:ascii="Arial" w:hAnsi="Arial" w:cs="Arial"/>
                <w:sz w:val="16"/>
                <w:szCs w:val="16"/>
              </w:rPr>
            </w:pPr>
            <w:r w:rsidRPr="00E63552">
              <w:rPr>
                <w:rFonts w:ascii="Arial" w:hAnsi="Arial" w:cs="Arial"/>
                <w:sz w:val="16"/>
                <w:szCs w:val="16"/>
              </w:rPr>
              <w:t>И.А.Ерохин</w:t>
            </w:r>
          </w:p>
        </w:tc>
        <w:tc>
          <w:tcPr>
            <w:tcW w:w="2268" w:type="dxa"/>
            <w:shd w:val="clear" w:color="auto" w:fill="auto"/>
          </w:tcPr>
          <w:p w:rsidR="00FC229C" w:rsidRPr="00E63552" w:rsidRDefault="00FC229C" w:rsidP="00D07521">
            <w:pPr>
              <w:suppressAutoHyphens/>
              <w:spacing w:line="180" w:lineRule="exact"/>
              <w:rPr>
                <w:rFonts w:ascii="Arial" w:hAnsi="Arial" w:cs="Arial"/>
                <w:sz w:val="16"/>
                <w:szCs w:val="16"/>
              </w:rPr>
            </w:pPr>
            <w:r w:rsidRPr="00E63552">
              <w:rPr>
                <w:rFonts w:ascii="Arial" w:hAnsi="Arial" w:cs="Arial"/>
                <w:sz w:val="16"/>
                <w:szCs w:val="16"/>
              </w:rPr>
              <w:t>Глава Благодарненского городского округа Ставропольского края</w:t>
            </w:r>
          </w:p>
          <w:p w:rsidR="00D07521" w:rsidRDefault="00D07521" w:rsidP="00D07521">
            <w:pPr>
              <w:suppressAutoHyphens/>
              <w:spacing w:line="180" w:lineRule="exact"/>
              <w:jc w:val="right"/>
              <w:rPr>
                <w:rFonts w:ascii="Arial" w:hAnsi="Arial" w:cs="Arial"/>
                <w:sz w:val="16"/>
                <w:szCs w:val="16"/>
              </w:rPr>
            </w:pPr>
          </w:p>
          <w:p w:rsidR="00FC229C" w:rsidRPr="00E63552" w:rsidRDefault="00FC229C" w:rsidP="00D07521">
            <w:pPr>
              <w:suppressAutoHyphens/>
              <w:spacing w:line="180" w:lineRule="exact"/>
              <w:jc w:val="right"/>
              <w:rPr>
                <w:rFonts w:ascii="Arial" w:hAnsi="Arial" w:cs="Arial"/>
                <w:sz w:val="16"/>
                <w:szCs w:val="16"/>
              </w:rPr>
            </w:pPr>
            <w:r w:rsidRPr="00E63552">
              <w:rPr>
                <w:rFonts w:ascii="Arial" w:hAnsi="Arial" w:cs="Arial"/>
                <w:sz w:val="16"/>
                <w:szCs w:val="16"/>
              </w:rPr>
              <w:t>С.Т.Бычков</w:t>
            </w: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D07521" w:rsidRDefault="00D07521" w:rsidP="00C90311">
      <w:pPr>
        <w:widowControl w:val="0"/>
        <w:autoSpaceDE w:val="0"/>
        <w:autoSpaceDN w:val="0"/>
        <w:adjustRightInd w:val="0"/>
        <w:spacing w:line="160" w:lineRule="exact"/>
        <w:jc w:val="center"/>
        <w:rPr>
          <w:rFonts w:ascii="Arial" w:hAnsi="Arial" w:cs="Arial"/>
          <w:b/>
          <w:sz w:val="16"/>
          <w:szCs w:val="16"/>
        </w:rPr>
      </w:pPr>
    </w:p>
    <w:p w:rsidR="00D07521" w:rsidRDefault="00D07521" w:rsidP="00C90311">
      <w:pPr>
        <w:widowControl w:val="0"/>
        <w:autoSpaceDE w:val="0"/>
        <w:autoSpaceDN w:val="0"/>
        <w:adjustRightInd w:val="0"/>
        <w:spacing w:line="160" w:lineRule="exact"/>
        <w:jc w:val="center"/>
        <w:rPr>
          <w:rFonts w:ascii="Arial" w:hAnsi="Arial" w:cs="Arial"/>
          <w:b/>
          <w:sz w:val="16"/>
          <w:szCs w:val="16"/>
        </w:rPr>
      </w:pPr>
    </w:p>
    <w:p w:rsidR="00D07521" w:rsidRDefault="00D07521" w:rsidP="00C90311">
      <w:pPr>
        <w:widowControl w:val="0"/>
        <w:autoSpaceDE w:val="0"/>
        <w:autoSpaceDN w:val="0"/>
        <w:adjustRightInd w:val="0"/>
        <w:spacing w:line="160" w:lineRule="exact"/>
        <w:jc w:val="center"/>
        <w:rPr>
          <w:rFonts w:ascii="Arial" w:hAnsi="Arial" w:cs="Arial"/>
          <w:b/>
          <w:sz w:val="16"/>
          <w:szCs w:val="16"/>
        </w:rPr>
        <w:sectPr w:rsidR="00D07521" w:rsidSect="00FC0BAD">
          <w:type w:val="continuous"/>
          <w:pgSz w:w="11905" w:h="16838"/>
          <w:pgMar w:top="1134" w:right="423" w:bottom="1134" w:left="993" w:header="720" w:footer="720" w:gutter="0"/>
          <w:cols w:num="2" w:space="813"/>
          <w:noEndnote/>
          <w:titlePg/>
          <w:docGrid w:linePitch="381"/>
        </w:sectPr>
      </w:pPr>
    </w:p>
    <w:p w:rsidR="00F14572" w:rsidRPr="00E63552" w:rsidRDefault="00F14572" w:rsidP="00F14572">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lastRenderedPageBreak/>
        <w:t>Приложение 1</w:t>
      </w:r>
    </w:p>
    <w:p w:rsidR="00F14572" w:rsidRPr="00E63552" w:rsidRDefault="00F14572" w:rsidP="00F14572">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t>к решению Совета депутатов</w:t>
      </w:r>
    </w:p>
    <w:p w:rsidR="00F14572" w:rsidRDefault="00F14572" w:rsidP="00F14572">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t xml:space="preserve">Благодарненского городского округа </w:t>
      </w:r>
    </w:p>
    <w:p w:rsidR="00F14572" w:rsidRPr="00E63552" w:rsidRDefault="00F14572" w:rsidP="00F14572">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t>Ставропольского края</w:t>
      </w:r>
    </w:p>
    <w:p w:rsidR="00D07521" w:rsidRDefault="00D07521" w:rsidP="00C90311">
      <w:pPr>
        <w:widowControl w:val="0"/>
        <w:autoSpaceDE w:val="0"/>
        <w:autoSpaceDN w:val="0"/>
        <w:adjustRightInd w:val="0"/>
        <w:spacing w:line="160" w:lineRule="exact"/>
        <w:jc w:val="center"/>
        <w:rPr>
          <w:rFonts w:ascii="Arial" w:hAnsi="Arial" w:cs="Arial"/>
          <w:b/>
          <w:sz w:val="16"/>
          <w:szCs w:val="16"/>
        </w:rPr>
      </w:pPr>
    </w:p>
    <w:p w:rsidR="00F14572" w:rsidRPr="00E63552" w:rsidRDefault="00F14572" w:rsidP="00630B73">
      <w:pPr>
        <w:spacing w:line="180" w:lineRule="exact"/>
        <w:jc w:val="center"/>
        <w:rPr>
          <w:rFonts w:ascii="Arial" w:hAnsi="Arial" w:cs="Arial"/>
          <w:sz w:val="16"/>
          <w:szCs w:val="16"/>
        </w:rPr>
      </w:pPr>
      <w:r w:rsidRPr="00E63552">
        <w:rPr>
          <w:rFonts w:ascii="Arial" w:hAnsi="Arial" w:cs="Arial"/>
          <w:sz w:val="16"/>
          <w:szCs w:val="16"/>
        </w:rPr>
        <w:t>ДОХОДЫ</w:t>
      </w:r>
    </w:p>
    <w:p w:rsidR="00F14572" w:rsidRPr="00E63552" w:rsidRDefault="00F14572" w:rsidP="00630B73">
      <w:pPr>
        <w:spacing w:line="180" w:lineRule="exact"/>
        <w:jc w:val="center"/>
        <w:rPr>
          <w:rFonts w:ascii="Arial" w:hAnsi="Arial" w:cs="Arial"/>
          <w:sz w:val="16"/>
          <w:szCs w:val="16"/>
        </w:rPr>
      </w:pPr>
      <w:r w:rsidRPr="00E63552">
        <w:rPr>
          <w:rFonts w:ascii="Arial" w:hAnsi="Arial" w:cs="Arial"/>
          <w:sz w:val="16"/>
          <w:szCs w:val="16"/>
        </w:rPr>
        <w:t xml:space="preserve">местного бюджета по кодам классификации доходов бюджетов за 2017 год </w:t>
      </w:r>
    </w:p>
    <w:p w:rsidR="00F14572" w:rsidRPr="00E63552" w:rsidRDefault="00F14572" w:rsidP="00630B73">
      <w:pPr>
        <w:spacing w:line="180" w:lineRule="exact"/>
        <w:jc w:val="center"/>
        <w:rPr>
          <w:rFonts w:ascii="Arial" w:hAnsi="Arial" w:cs="Arial"/>
          <w:sz w:val="16"/>
          <w:szCs w:val="16"/>
        </w:rPr>
      </w:pPr>
      <w:r>
        <w:rPr>
          <w:rFonts w:ascii="Arial" w:hAnsi="Arial" w:cs="Arial"/>
          <w:sz w:val="16"/>
          <w:szCs w:val="16"/>
        </w:rPr>
        <w:t xml:space="preserve">                                                                                                                                                                                      </w:t>
      </w:r>
      <w:r w:rsidRPr="00E63552">
        <w:rPr>
          <w:rFonts w:ascii="Arial" w:hAnsi="Arial" w:cs="Arial"/>
          <w:sz w:val="16"/>
          <w:szCs w:val="16"/>
        </w:rPr>
        <w:t>(тыс. рублей)</w:t>
      </w:r>
    </w:p>
    <w:tbl>
      <w:tblPr>
        <w:tblW w:w="10348" w:type="dxa"/>
        <w:tblInd w:w="108" w:type="dxa"/>
        <w:tblLayout w:type="fixed"/>
        <w:tblLook w:val="0000"/>
      </w:tblPr>
      <w:tblGrid>
        <w:gridCol w:w="2127"/>
        <w:gridCol w:w="3402"/>
        <w:gridCol w:w="1842"/>
        <w:gridCol w:w="1560"/>
        <w:gridCol w:w="1417"/>
      </w:tblGrid>
      <w:tr w:rsidR="00F14572" w:rsidRPr="00E63552" w:rsidTr="00F14572">
        <w:trPr>
          <w:trHeight w:val="322"/>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14572" w:rsidRPr="00E63552" w:rsidRDefault="00F14572" w:rsidP="00017298">
            <w:pPr>
              <w:spacing w:line="240" w:lineRule="exact"/>
              <w:jc w:val="center"/>
              <w:rPr>
                <w:rFonts w:ascii="Arial" w:hAnsi="Arial" w:cs="Arial"/>
                <w:sz w:val="16"/>
                <w:szCs w:val="16"/>
              </w:rPr>
            </w:pPr>
            <w:r w:rsidRPr="00E63552">
              <w:rPr>
                <w:rFonts w:ascii="Arial" w:hAnsi="Arial" w:cs="Arial"/>
                <w:sz w:val="16"/>
                <w:szCs w:val="16"/>
              </w:rPr>
              <w:t>Код бюджетной классификации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14572" w:rsidRPr="00E63552" w:rsidRDefault="00F14572" w:rsidP="00017298">
            <w:pPr>
              <w:spacing w:line="240" w:lineRule="exact"/>
              <w:jc w:val="center"/>
              <w:rPr>
                <w:rFonts w:ascii="Arial" w:hAnsi="Arial" w:cs="Arial"/>
                <w:sz w:val="16"/>
                <w:szCs w:val="16"/>
              </w:rPr>
            </w:pPr>
            <w:r w:rsidRPr="00E63552">
              <w:rPr>
                <w:rFonts w:ascii="Arial" w:hAnsi="Arial" w:cs="Arial"/>
                <w:sz w:val="16"/>
                <w:szCs w:val="16"/>
              </w:rPr>
              <w:t>наименование доходов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14572" w:rsidRPr="00E63552" w:rsidRDefault="00F14572" w:rsidP="00017298">
            <w:pPr>
              <w:spacing w:line="240" w:lineRule="exact"/>
              <w:jc w:val="center"/>
              <w:rPr>
                <w:rFonts w:ascii="Arial" w:hAnsi="Arial" w:cs="Arial"/>
                <w:sz w:val="16"/>
                <w:szCs w:val="16"/>
              </w:rPr>
            </w:pPr>
            <w:r w:rsidRPr="00E63552">
              <w:rPr>
                <w:rFonts w:ascii="Arial" w:hAnsi="Arial" w:cs="Arial"/>
                <w:sz w:val="16"/>
                <w:szCs w:val="16"/>
              </w:rPr>
              <w:t xml:space="preserve">утверждено </w:t>
            </w:r>
          </w:p>
          <w:p w:rsidR="00F14572" w:rsidRPr="00E63552" w:rsidRDefault="00F14572" w:rsidP="00017298">
            <w:pPr>
              <w:spacing w:line="240" w:lineRule="exact"/>
              <w:jc w:val="center"/>
              <w:rPr>
                <w:rFonts w:ascii="Arial" w:hAnsi="Arial" w:cs="Arial"/>
                <w:sz w:val="16"/>
                <w:szCs w:val="16"/>
              </w:rPr>
            </w:pPr>
            <w:r w:rsidRPr="00E63552">
              <w:rPr>
                <w:rFonts w:ascii="Arial" w:hAnsi="Arial" w:cs="Arial"/>
                <w:sz w:val="16"/>
                <w:szCs w:val="16"/>
              </w:rPr>
              <w:t xml:space="preserve">на 2017 год </w:t>
            </w:r>
          </w:p>
          <w:p w:rsidR="00F14572" w:rsidRPr="00E63552" w:rsidRDefault="00F14572" w:rsidP="00017298">
            <w:pPr>
              <w:spacing w:line="240" w:lineRule="exact"/>
              <w:jc w:val="center"/>
              <w:rPr>
                <w:rFonts w:ascii="Arial" w:hAnsi="Arial" w:cs="Arial"/>
                <w:sz w:val="16"/>
                <w:szCs w:val="16"/>
              </w:rPr>
            </w:pPr>
            <w:r w:rsidRPr="00E63552">
              <w:rPr>
                <w:rFonts w:ascii="Arial" w:hAnsi="Arial" w:cs="Arial"/>
                <w:sz w:val="16"/>
                <w:szCs w:val="16"/>
              </w:rPr>
              <w:t xml:space="preserve">с учетом </w:t>
            </w:r>
          </w:p>
          <w:p w:rsidR="00F14572" w:rsidRPr="00E63552" w:rsidRDefault="00F14572" w:rsidP="00017298">
            <w:pPr>
              <w:spacing w:line="240" w:lineRule="exact"/>
              <w:jc w:val="center"/>
              <w:rPr>
                <w:rFonts w:ascii="Arial" w:hAnsi="Arial" w:cs="Arial"/>
                <w:sz w:val="16"/>
                <w:szCs w:val="16"/>
              </w:rPr>
            </w:pPr>
            <w:r w:rsidRPr="00E63552">
              <w:rPr>
                <w:rFonts w:ascii="Arial" w:hAnsi="Arial" w:cs="Arial"/>
                <w:sz w:val="16"/>
                <w:szCs w:val="16"/>
              </w:rPr>
              <w:t xml:space="preserve">изменений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14572" w:rsidRPr="00E63552" w:rsidRDefault="00F14572" w:rsidP="00017298">
            <w:pPr>
              <w:spacing w:line="240" w:lineRule="exact"/>
              <w:jc w:val="center"/>
              <w:rPr>
                <w:rFonts w:ascii="Arial" w:hAnsi="Arial" w:cs="Arial"/>
                <w:sz w:val="16"/>
                <w:szCs w:val="16"/>
              </w:rPr>
            </w:pPr>
            <w:r w:rsidRPr="00E63552">
              <w:rPr>
                <w:rFonts w:ascii="Arial" w:hAnsi="Arial" w:cs="Arial"/>
                <w:sz w:val="16"/>
                <w:szCs w:val="16"/>
              </w:rPr>
              <w:t>исполнено за 2017 год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14572" w:rsidRPr="00E63552" w:rsidRDefault="00F14572" w:rsidP="00017298">
            <w:pPr>
              <w:spacing w:line="240" w:lineRule="exact"/>
              <w:jc w:val="center"/>
              <w:rPr>
                <w:rFonts w:ascii="Arial" w:hAnsi="Arial" w:cs="Arial"/>
                <w:sz w:val="16"/>
                <w:szCs w:val="16"/>
              </w:rPr>
            </w:pPr>
            <w:r w:rsidRPr="00E63552">
              <w:rPr>
                <w:rFonts w:ascii="Arial" w:hAnsi="Arial" w:cs="Arial"/>
                <w:sz w:val="16"/>
                <w:szCs w:val="16"/>
              </w:rPr>
              <w:t xml:space="preserve">процент </w:t>
            </w:r>
          </w:p>
          <w:p w:rsidR="00F14572" w:rsidRPr="00E63552" w:rsidRDefault="00F14572" w:rsidP="00017298">
            <w:pPr>
              <w:spacing w:line="240" w:lineRule="exact"/>
              <w:jc w:val="center"/>
              <w:rPr>
                <w:rFonts w:ascii="Arial" w:hAnsi="Arial" w:cs="Arial"/>
                <w:sz w:val="16"/>
                <w:szCs w:val="16"/>
              </w:rPr>
            </w:pPr>
            <w:r w:rsidRPr="00E63552">
              <w:rPr>
                <w:rFonts w:ascii="Arial" w:hAnsi="Arial" w:cs="Arial"/>
                <w:sz w:val="16"/>
                <w:szCs w:val="16"/>
              </w:rPr>
              <w:t xml:space="preserve">исполнения </w:t>
            </w:r>
          </w:p>
        </w:tc>
      </w:tr>
      <w:tr w:rsidR="00F14572" w:rsidRPr="00E63552" w:rsidTr="00F14572">
        <w:trPr>
          <w:trHeight w:val="322"/>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F14572" w:rsidRPr="00E63552" w:rsidRDefault="00F14572" w:rsidP="00017298">
            <w:pPr>
              <w:jc w:val="center"/>
              <w:rPr>
                <w:rFonts w:ascii="Arial" w:hAnsi="Arial" w:cs="Arial"/>
                <w:sz w:val="16"/>
                <w:szCs w:val="16"/>
                <w:lang w:val="en-US"/>
              </w:rPr>
            </w:pPr>
            <w:r w:rsidRPr="00E63552">
              <w:rPr>
                <w:rFonts w:ascii="Arial" w:hAnsi="Arial" w:cs="Arial"/>
                <w:sz w:val="16"/>
                <w:szCs w:val="16"/>
                <w:lang w:val="en-US"/>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14572" w:rsidRPr="00E63552" w:rsidRDefault="00F14572" w:rsidP="00017298">
            <w:pPr>
              <w:jc w:val="center"/>
              <w:rPr>
                <w:rFonts w:ascii="Arial" w:hAnsi="Arial" w:cs="Arial"/>
                <w:sz w:val="16"/>
                <w:szCs w:val="16"/>
                <w:lang w:val="en-US"/>
              </w:rPr>
            </w:pPr>
            <w:r w:rsidRPr="00E63552">
              <w:rPr>
                <w:rFonts w:ascii="Arial" w:hAnsi="Arial" w:cs="Arial"/>
                <w:sz w:val="16"/>
                <w:szCs w:val="16"/>
                <w:lang w:val="en-US"/>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F14572" w:rsidRPr="00E63552" w:rsidRDefault="00F14572" w:rsidP="00017298">
            <w:pPr>
              <w:jc w:val="center"/>
              <w:rPr>
                <w:rFonts w:ascii="Arial" w:hAnsi="Arial" w:cs="Arial"/>
                <w:sz w:val="16"/>
                <w:szCs w:val="16"/>
                <w:lang w:val="en-US"/>
              </w:rPr>
            </w:pPr>
            <w:r w:rsidRPr="00E63552">
              <w:rPr>
                <w:rFonts w:ascii="Arial" w:hAnsi="Arial" w:cs="Arial"/>
                <w:sz w:val="16"/>
                <w:szCs w:val="16"/>
                <w:lang w:val="en-US"/>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14572" w:rsidRPr="00E63552" w:rsidRDefault="00F14572" w:rsidP="00017298">
            <w:pPr>
              <w:jc w:val="center"/>
              <w:rPr>
                <w:rFonts w:ascii="Arial" w:hAnsi="Arial" w:cs="Arial"/>
                <w:sz w:val="16"/>
                <w:szCs w:val="16"/>
                <w:lang w:val="en-US"/>
              </w:rPr>
            </w:pPr>
            <w:r w:rsidRPr="00E63552">
              <w:rPr>
                <w:rFonts w:ascii="Arial" w:hAnsi="Arial" w:cs="Arial"/>
                <w:sz w:val="16"/>
                <w:szCs w:val="16"/>
                <w:lang w:val="en-US"/>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14572" w:rsidRPr="00E63552" w:rsidRDefault="00F14572" w:rsidP="00017298">
            <w:pPr>
              <w:jc w:val="center"/>
              <w:rPr>
                <w:rFonts w:ascii="Arial" w:hAnsi="Arial" w:cs="Arial"/>
                <w:sz w:val="16"/>
                <w:szCs w:val="16"/>
                <w:lang w:val="en-US"/>
              </w:rPr>
            </w:pPr>
            <w:r w:rsidRPr="00E63552">
              <w:rPr>
                <w:rFonts w:ascii="Arial" w:hAnsi="Arial" w:cs="Arial"/>
                <w:sz w:val="16"/>
                <w:szCs w:val="16"/>
                <w:lang w:val="en-US"/>
              </w:rPr>
              <w:t>5</w:t>
            </w:r>
          </w:p>
        </w:tc>
      </w:tr>
      <w:tr w:rsidR="00F14572" w:rsidRPr="00E63552" w:rsidTr="00F14572">
        <w:tblPrEx>
          <w:tblLook w:val="04A0"/>
        </w:tblPrEx>
        <w:trPr>
          <w:trHeight w:val="347"/>
        </w:trPr>
        <w:tc>
          <w:tcPr>
            <w:tcW w:w="2127" w:type="dxa"/>
            <w:tcBorders>
              <w:top w:val="single" w:sz="4" w:space="0" w:color="auto"/>
            </w:tcBorders>
            <w:shd w:val="clear" w:color="auto" w:fill="auto"/>
            <w:vAlign w:val="bottom"/>
            <w:hideMark/>
          </w:tcPr>
          <w:p w:rsidR="00F14572" w:rsidRPr="00E63552" w:rsidRDefault="00F14572" w:rsidP="00017298">
            <w:pPr>
              <w:rPr>
                <w:rFonts w:ascii="Arial" w:hAnsi="Arial" w:cs="Arial"/>
                <w:iCs/>
                <w:sz w:val="16"/>
                <w:szCs w:val="16"/>
              </w:rPr>
            </w:pPr>
            <w:r w:rsidRPr="00E63552">
              <w:rPr>
                <w:rFonts w:ascii="Arial" w:hAnsi="Arial" w:cs="Arial"/>
                <w:iCs/>
                <w:sz w:val="16"/>
                <w:szCs w:val="16"/>
              </w:rPr>
              <w:t>10000000000000000000</w:t>
            </w:r>
          </w:p>
        </w:tc>
        <w:tc>
          <w:tcPr>
            <w:tcW w:w="3402" w:type="dxa"/>
            <w:tcBorders>
              <w:top w:val="single" w:sz="4" w:space="0" w:color="auto"/>
            </w:tcBorders>
            <w:shd w:val="clear" w:color="auto" w:fill="auto"/>
            <w:vAlign w:val="bottom"/>
            <w:hideMark/>
          </w:tcPr>
          <w:p w:rsidR="00F14572" w:rsidRPr="00E63552" w:rsidRDefault="00F14572" w:rsidP="00017298">
            <w:pPr>
              <w:rPr>
                <w:rFonts w:ascii="Arial" w:hAnsi="Arial" w:cs="Arial"/>
                <w:iCs/>
                <w:sz w:val="16"/>
                <w:szCs w:val="16"/>
              </w:rPr>
            </w:pPr>
            <w:r w:rsidRPr="00E63552">
              <w:rPr>
                <w:rFonts w:ascii="Arial" w:hAnsi="Arial" w:cs="Arial"/>
                <w:iCs/>
                <w:sz w:val="16"/>
                <w:szCs w:val="16"/>
              </w:rPr>
              <w:t>Управление Федерального казначейства по Ставропольскому краю</w:t>
            </w:r>
          </w:p>
        </w:tc>
        <w:tc>
          <w:tcPr>
            <w:tcW w:w="1842" w:type="dxa"/>
            <w:tcBorders>
              <w:top w:val="single" w:sz="4" w:space="0" w:color="auto"/>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573,590</w:t>
            </w:r>
          </w:p>
        </w:tc>
        <w:tc>
          <w:tcPr>
            <w:tcW w:w="1560" w:type="dxa"/>
            <w:tcBorders>
              <w:top w:val="single" w:sz="4" w:space="0" w:color="auto"/>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773,253</w:t>
            </w:r>
          </w:p>
        </w:tc>
        <w:tc>
          <w:tcPr>
            <w:tcW w:w="1417" w:type="dxa"/>
            <w:tcBorders>
              <w:top w:val="single" w:sz="4" w:space="0" w:color="auto"/>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134,81</w:t>
            </w:r>
          </w:p>
        </w:tc>
      </w:tr>
      <w:tr w:rsidR="00F14572" w:rsidRPr="00E63552" w:rsidTr="00F14572">
        <w:tblPrEx>
          <w:tblLook w:val="04A0"/>
        </w:tblPrEx>
        <w:trPr>
          <w:trHeight w:val="264"/>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10010000000000000000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НАЛОГОВЫЕ И НЕНАЛОГОВЫЕ ДОХОДЫ</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573,590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773,253</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134,81</w:t>
            </w:r>
          </w:p>
        </w:tc>
      </w:tr>
      <w:tr w:rsidR="00F14572" w:rsidRPr="00E63552" w:rsidTr="00F14572">
        <w:tblPrEx>
          <w:tblLook w:val="04A0"/>
        </w:tblPrEx>
        <w:trPr>
          <w:trHeight w:val="325"/>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10010300000000000000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НАЛОГИ НА ТОВАРЫ (РАБОТЫ, УСЛУГИ), РЕАЛИЗУЕМЫЕ НА ТЕРРИТОРИИ РОССИЙСКОЙ ФЕДЕРАЦИИ</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573,590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773,253</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134,81</w:t>
            </w:r>
          </w:p>
        </w:tc>
      </w:tr>
      <w:tr w:rsidR="00F14572" w:rsidRPr="00E63552" w:rsidTr="00F14572">
        <w:tblPrEx>
          <w:tblLook w:val="04A0"/>
        </w:tblPrEx>
        <w:trPr>
          <w:trHeight w:val="435"/>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10010302000010000110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573,590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773,253</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134,81</w:t>
            </w:r>
          </w:p>
        </w:tc>
      </w:tr>
      <w:tr w:rsidR="00F14572" w:rsidRPr="00E63552" w:rsidTr="00F14572">
        <w:tblPrEx>
          <w:tblLook w:val="04A0"/>
        </w:tblPrEx>
        <w:trPr>
          <w:trHeight w:val="261"/>
        </w:trPr>
        <w:tc>
          <w:tcPr>
            <w:tcW w:w="2127" w:type="dxa"/>
            <w:tcBorders>
              <w:top w:val="nil"/>
            </w:tcBorders>
            <w:shd w:val="clear" w:color="auto" w:fill="auto"/>
            <w:vAlign w:val="bottom"/>
            <w:hideMark/>
          </w:tcPr>
          <w:p w:rsidR="00F14572" w:rsidRPr="00E63552" w:rsidRDefault="00F14572" w:rsidP="00017298">
            <w:pPr>
              <w:rPr>
                <w:rFonts w:ascii="Arial" w:hAnsi="Arial" w:cs="Arial"/>
                <w:iCs/>
                <w:sz w:val="16"/>
                <w:szCs w:val="16"/>
              </w:rPr>
            </w:pPr>
            <w:r w:rsidRPr="00E63552">
              <w:rPr>
                <w:rFonts w:ascii="Arial" w:hAnsi="Arial" w:cs="Arial"/>
                <w:iCs/>
                <w:sz w:val="16"/>
                <w:szCs w:val="16"/>
              </w:rPr>
              <w:t>18200000000000000000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iCs/>
                <w:sz w:val="16"/>
                <w:szCs w:val="16"/>
              </w:rPr>
            </w:pPr>
            <w:r w:rsidRPr="00E63552">
              <w:rPr>
                <w:rFonts w:ascii="Arial" w:hAnsi="Arial" w:cs="Arial"/>
                <w:iCs/>
                <w:sz w:val="16"/>
                <w:szCs w:val="16"/>
              </w:rPr>
              <w:t>Межрайонная ИФНС России №6 по Ставропольскому краю</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5 465,287</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4 642,275</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84,94</w:t>
            </w:r>
          </w:p>
        </w:tc>
      </w:tr>
      <w:tr w:rsidR="00F14572" w:rsidRPr="00E63552" w:rsidTr="00F14572">
        <w:tblPrEx>
          <w:tblLook w:val="04A0"/>
        </w:tblPrEx>
        <w:trPr>
          <w:trHeight w:val="182"/>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18210000000000000000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НАЛОГОВЫЕ И НЕНАЛОГОВЫЕ ДОХОДЫ</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5 465,287</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4 642,275</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84,94</w:t>
            </w:r>
          </w:p>
        </w:tc>
      </w:tr>
      <w:tr w:rsidR="00F14572" w:rsidRPr="00E63552" w:rsidTr="00F14572">
        <w:tblPrEx>
          <w:tblLook w:val="04A0"/>
        </w:tblPrEx>
        <w:trPr>
          <w:trHeight w:val="243"/>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18210100000000000000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НАЛОГИ НА ПРИБЫЛЬ, ДОХОДЫ</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1 447,290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2 183,811</w:t>
            </w:r>
          </w:p>
        </w:tc>
        <w:tc>
          <w:tcPr>
            <w:tcW w:w="1417" w:type="dxa"/>
            <w:tcBorders>
              <w:top w:val="nil"/>
            </w:tcBorders>
            <w:shd w:val="clear" w:color="auto" w:fill="auto"/>
            <w:noWrap/>
            <w:vAlign w:val="bottom"/>
            <w:hideMark/>
          </w:tcPr>
          <w:p w:rsidR="00F14572" w:rsidRPr="00E63552" w:rsidRDefault="002231D1" w:rsidP="002231D1">
            <w:pPr>
              <w:jc w:val="right"/>
              <w:rPr>
                <w:rFonts w:ascii="Arial" w:hAnsi="Arial" w:cs="Arial"/>
                <w:sz w:val="16"/>
                <w:szCs w:val="16"/>
              </w:rPr>
            </w:pPr>
            <w:r>
              <w:rPr>
                <w:rFonts w:ascii="Arial" w:hAnsi="Arial" w:cs="Arial"/>
                <w:sz w:val="16"/>
                <w:szCs w:val="16"/>
              </w:rPr>
              <w:t>15</w:t>
            </w:r>
            <w:r w:rsidR="00F14572" w:rsidRPr="00E63552">
              <w:rPr>
                <w:rFonts w:ascii="Arial" w:hAnsi="Arial" w:cs="Arial"/>
                <w:sz w:val="16"/>
                <w:szCs w:val="16"/>
              </w:rPr>
              <w:t>0,</w:t>
            </w:r>
            <w:r>
              <w:rPr>
                <w:rFonts w:ascii="Arial" w:hAnsi="Arial" w:cs="Arial"/>
                <w:sz w:val="16"/>
                <w:szCs w:val="16"/>
              </w:rPr>
              <w:t>89</w:t>
            </w:r>
          </w:p>
        </w:tc>
      </w:tr>
      <w:tr w:rsidR="00F14572" w:rsidRPr="00E63552" w:rsidTr="00F14572">
        <w:tblPrEx>
          <w:tblLook w:val="04A0"/>
        </w:tblPrEx>
        <w:trPr>
          <w:trHeight w:val="148"/>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18210102000010000110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Налог на доходы физических лиц</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1 447,290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2 183,811</w:t>
            </w:r>
          </w:p>
        </w:tc>
        <w:tc>
          <w:tcPr>
            <w:tcW w:w="1417" w:type="dxa"/>
            <w:tcBorders>
              <w:top w:val="nil"/>
            </w:tcBorders>
            <w:shd w:val="clear" w:color="auto" w:fill="auto"/>
            <w:noWrap/>
            <w:vAlign w:val="bottom"/>
            <w:hideMark/>
          </w:tcPr>
          <w:p w:rsidR="00F14572" w:rsidRPr="00E63552" w:rsidRDefault="002231D1" w:rsidP="002231D1">
            <w:pPr>
              <w:jc w:val="right"/>
              <w:rPr>
                <w:rFonts w:ascii="Arial" w:hAnsi="Arial" w:cs="Arial"/>
                <w:sz w:val="16"/>
                <w:szCs w:val="16"/>
              </w:rPr>
            </w:pPr>
            <w:r>
              <w:rPr>
                <w:rFonts w:ascii="Arial" w:hAnsi="Arial" w:cs="Arial"/>
                <w:sz w:val="16"/>
                <w:szCs w:val="16"/>
              </w:rPr>
              <w:t>15</w:t>
            </w:r>
            <w:r w:rsidR="00F14572" w:rsidRPr="00E63552">
              <w:rPr>
                <w:rFonts w:ascii="Arial" w:hAnsi="Arial" w:cs="Arial"/>
                <w:sz w:val="16"/>
                <w:szCs w:val="16"/>
              </w:rPr>
              <w:t>0,</w:t>
            </w:r>
            <w:r>
              <w:rPr>
                <w:rFonts w:ascii="Arial" w:hAnsi="Arial" w:cs="Arial"/>
                <w:sz w:val="16"/>
                <w:szCs w:val="16"/>
              </w:rPr>
              <w:t>89</w:t>
            </w:r>
          </w:p>
        </w:tc>
      </w:tr>
      <w:tr w:rsidR="00F14572" w:rsidRPr="00E63552" w:rsidTr="00F14572">
        <w:tblPrEx>
          <w:tblLook w:val="04A0"/>
        </w:tblPrEx>
        <w:trPr>
          <w:trHeight w:val="94"/>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18210500000000000000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НАЛОГИ НА СОВОКУПНЫЙ ДОХОД</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216,500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134,125</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61,95</w:t>
            </w:r>
          </w:p>
        </w:tc>
      </w:tr>
      <w:tr w:rsidR="00F14572" w:rsidRPr="00E63552" w:rsidTr="00F14572">
        <w:tblPrEx>
          <w:tblLook w:val="04A0"/>
        </w:tblPrEx>
        <w:trPr>
          <w:trHeight w:val="195"/>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18210503000010000110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Единый сельскохозяйственный налог</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216,500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134,125</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61,95</w:t>
            </w:r>
          </w:p>
        </w:tc>
      </w:tr>
      <w:tr w:rsidR="00F14572" w:rsidRPr="00E63552" w:rsidTr="00F14572">
        <w:tblPrEx>
          <w:tblLook w:val="04A0"/>
        </w:tblPrEx>
        <w:trPr>
          <w:trHeight w:val="142"/>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18210600000000000000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НАЛОГИ НА ИМУЩЕСТВО</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3 801,497</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2 324,339</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61,14</w:t>
            </w:r>
          </w:p>
        </w:tc>
      </w:tr>
      <w:tr w:rsidR="00F14572" w:rsidRPr="00E63552" w:rsidTr="00F14572">
        <w:tblPrEx>
          <w:tblLook w:val="04A0"/>
        </w:tblPrEx>
        <w:trPr>
          <w:trHeight w:val="102"/>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18210601000000000000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Налог на имущество физических лиц</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445,000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265,808</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59,73</w:t>
            </w:r>
          </w:p>
        </w:tc>
      </w:tr>
      <w:tr w:rsidR="00F14572" w:rsidRPr="00E63552" w:rsidTr="00F14572">
        <w:tblPrEx>
          <w:tblLook w:val="04A0"/>
        </w:tblPrEx>
        <w:trPr>
          <w:trHeight w:val="1106"/>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18210601030100000110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445,000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265,808</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59,73</w:t>
            </w:r>
          </w:p>
        </w:tc>
      </w:tr>
      <w:tr w:rsidR="00F14572" w:rsidRPr="00E63552" w:rsidTr="00F14572">
        <w:tblPrEx>
          <w:tblLook w:val="04A0"/>
        </w:tblPrEx>
        <w:trPr>
          <w:trHeight w:val="154"/>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18210606000000000000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Земельный налог</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3 356,497</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2 058,531</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61,33</w:t>
            </w:r>
          </w:p>
        </w:tc>
      </w:tr>
      <w:tr w:rsidR="00F14572" w:rsidRPr="00E63552" w:rsidTr="00F14572">
        <w:tblPrEx>
          <w:tblLook w:val="04A0"/>
        </w:tblPrEx>
        <w:trPr>
          <w:trHeight w:val="397"/>
        </w:trPr>
        <w:tc>
          <w:tcPr>
            <w:tcW w:w="2127" w:type="dxa"/>
            <w:tcBorders>
              <w:top w:val="nil"/>
            </w:tcBorders>
            <w:shd w:val="clear" w:color="auto" w:fill="auto"/>
            <w:vAlign w:val="bottom"/>
            <w:hideMark/>
          </w:tcPr>
          <w:p w:rsidR="00F14572" w:rsidRPr="00E63552" w:rsidRDefault="00F14572" w:rsidP="00017298">
            <w:pPr>
              <w:rPr>
                <w:rFonts w:ascii="Arial" w:hAnsi="Arial" w:cs="Arial"/>
                <w:iCs/>
                <w:sz w:val="16"/>
                <w:szCs w:val="16"/>
              </w:rPr>
            </w:pPr>
            <w:r w:rsidRPr="00E63552">
              <w:rPr>
                <w:rFonts w:ascii="Arial" w:hAnsi="Arial" w:cs="Arial"/>
                <w:iCs/>
                <w:sz w:val="16"/>
                <w:szCs w:val="16"/>
              </w:rPr>
              <w:t>20100000000000000000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iCs/>
                <w:sz w:val="16"/>
                <w:szCs w:val="16"/>
              </w:rPr>
            </w:pPr>
            <w:r w:rsidRPr="00E63552">
              <w:rPr>
                <w:rFonts w:ascii="Arial" w:hAnsi="Arial" w:cs="Arial"/>
                <w:iCs/>
                <w:sz w:val="16"/>
                <w:szCs w:val="16"/>
              </w:rPr>
              <w:t>Администрация городского и сельских поселений Благодарненского района Ставропольского края</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4 964,754</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5 083,559</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102,39</w:t>
            </w:r>
          </w:p>
        </w:tc>
      </w:tr>
      <w:tr w:rsidR="00F14572" w:rsidRPr="00E63552" w:rsidTr="00F14572">
        <w:tblPrEx>
          <w:tblLook w:val="04A0"/>
        </w:tblPrEx>
        <w:trPr>
          <w:trHeight w:val="300"/>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lastRenderedPageBreak/>
              <w:t>20110000000000000000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НАЛОГОВЫЕ И НЕНАЛОГОВЫЕ ДОХОДЫ</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890,233</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914,708</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102,75</w:t>
            </w:r>
          </w:p>
        </w:tc>
      </w:tr>
      <w:tr w:rsidR="00F14572" w:rsidRPr="00E63552" w:rsidTr="00F14572">
        <w:tblPrEx>
          <w:tblLook w:val="04A0"/>
        </w:tblPrEx>
        <w:trPr>
          <w:trHeight w:val="466"/>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20111100000000000000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755,233</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783,767</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103,78</w:t>
            </w:r>
          </w:p>
        </w:tc>
      </w:tr>
      <w:tr w:rsidR="00F14572" w:rsidRPr="00E63552" w:rsidTr="00F14572">
        <w:tblPrEx>
          <w:tblLook w:val="04A0"/>
        </w:tblPrEx>
        <w:trPr>
          <w:trHeight w:val="730"/>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20111105025100000120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659,110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657,238</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99,72</w:t>
            </w:r>
          </w:p>
        </w:tc>
      </w:tr>
      <w:tr w:rsidR="00F14572" w:rsidRPr="00E63552" w:rsidTr="00F14572">
        <w:tblPrEx>
          <w:tblLook w:val="04A0"/>
        </w:tblPrEx>
        <w:trPr>
          <w:trHeight w:val="565"/>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20111105035100000120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96,123</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126,529</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131,63</w:t>
            </w:r>
          </w:p>
        </w:tc>
      </w:tr>
      <w:tr w:rsidR="00F14572" w:rsidRPr="00E63552" w:rsidTr="00F14572">
        <w:tblPrEx>
          <w:tblLook w:val="04A0"/>
        </w:tblPrEx>
        <w:trPr>
          <w:trHeight w:val="312"/>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20111300000000000000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ДОХОДЫ ОТ ОКАЗАНИЯ ПЛАТНЫХ УСЛУГ (РАБОТ) И КОМПЕНСАЦИИ ЗАТРАТ ГОСУДАРСТВА</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95,941</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95,94</w:t>
            </w:r>
          </w:p>
        </w:tc>
      </w:tr>
      <w:tr w:rsidR="00F14572" w:rsidRPr="00E63552" w:rsidTr="00F14572">
        <w:tblPrEx>
          <w:tblLook w:val="04A0"/>
        </w:tblPrEx>
        <w:trPr>
          <w:trHeight w:val="334"/>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20111301995100000130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95,941</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95,94</w:t>
            </w:r>
          </w:p>
        </w:tc>
      </w:tr>
      <w:tr w:rsidR="00F14572" w:rsidRPr="00E63552" w:rsidTr="00F14572">
        <w:tblPrEx>
          <w:tblLook w:val="04A0"/>
        </w:tblPrEx>
        <w:trPr>
          <w:trHeight w:val="200"/>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20111600000000000000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ШТРАФЫ, САНКЦИИ, ВОЗМЕЩЕНИЕ УЩЕРБА</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35,000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35,000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F14572">
        <w:tblPrEx>
          <w:tblLook w:val="04A0"/>
        </w:tblPrEx>
        <w:trPr>
          <w:trHeight w:val="403"/>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20111690050100000140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35,000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35,000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F14572">
        <w:tblPrEx>
          <w:tblLook w:val="04A0"/>
        </w:tblPrEx>
        <w:trPr>
          <w:trHeight w:val="102"/>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20120000000000000000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БЕЗВОЗМЕЗДНЫЕ ПОСТУПЛЕНИЯ</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4 074,521</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4 168,851</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102,32</w:t>
            </w:r>
          </w:p>
        </w:tc>
      </w:tr>
      <w:tr w:rsidR="00F14572" w:rsidRPr="00E63552" w:rsidTr="00F14572">
        <w:tblPrEx>
          <w:tblLook w:val="04A0"/>
        </w:tblPrEx>
        <w:trPr>
          <w:trHeight w:val="332"/>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20120200000000000000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БЕЗВОЗМЕЗДНЫЕ ПОСТУПЛЕНИЯ ОТ ДРУГИХ БЮДЖЕТОВ БЮДЖЕТНОЙ СИСТЕМЫ РОССИЙСКОЙ ФЕДЕРАЦИИ</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3 410,071</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3 504,401</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102,77</w:t>
            </w:r>
          </w:p>
        </w:tc>
      </w:tr>
      <w:tr w:rsidR="00F14572" w:rsidRPr="00E63552" w:rsidTr="00F14572">
        <w:tblPrEx>
          <w:tblLook w:val="04A0"/>
        </w:tblPrEx>
        <w:trPr>
          <w:trHeight w:val="212"/>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20120215000000000000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Дотации на выравнивание бюджетной обеспеченности</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1 076,301</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1 076,301</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416"/>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20120215001100000151</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Дотации бюджетам сельских поселений на выравнивание бюджетной обеспеченности</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11,110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11,110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282"/>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20120215002100000151</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1 065,191</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1 065,191</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68"/>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20120229000000000000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Прочие субсидии</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2 150,920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2 150,920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547"/>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20120229999100000151</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Прочие субсидии бюджетам сельских поселений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2 150,920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2 150,920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563"/>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20120229999100018151</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Прочие субсидии бюджетам сельских поселений (реализация проектов развития территорий муниципальных образований, основанных на местных инициативах)</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1 925,000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1 925,000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505"/>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20120229999100159151</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Прочие субсидии бюджетам сельских поселений (повышение заработной платы работников муниципальных учреждений культуры)</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225,920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225,920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474"/>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20120235118100000151</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162,320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162,320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441"/>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20120235930100000151</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6,470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6,470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307"/>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20120249000000000000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Прочие межбюджетные трансферты, передаваемые бюджетам</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14,060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108,390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770,91</w:t>
            </w:r>
          </w:p>
        </w:tc>
      </w:tr>
      <w:tr w:rsidR="00F14572" w:rsidRPr="00E63552" w:rsidTr="00CD0F96">
        <w:tblPrEx>
          <w:tblLook w:val="04A0"/>
        </w:tblPrEx>
        <w:trPr>
          <w:trHeight w:val="397"/>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20120249999101152151</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Прочие межбюджетные трансферты, передаваемые бюджетам сельских поселений (проведение в 2017 году мероприятий по преобразованию муниципальных образований)</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14,060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108,390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770,91</w:t>
            </w:r>
          </w:p>
        </w:tc>
      </w:tr>
      <w:tr w:rsidR="00F14572" w:rsidRPr="00E63552" w:rsidTr="00F14572">
        <w:tblPrEx>
          <w:tblLook w:val="04A0"/>
        </w:tblPrEx>
        <w:trPr>
          <w:trHeight w:val="300"/>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20120700000000000000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ПРОЧИЕ БЕЗВОЗМЕЗДНЫЕ ПОСТУПЛЕНИЯ</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664,450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664,450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397"/>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20120705000100000180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Прочие безвозмездные поступления в бюджеты муниципальных районов</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664,450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664,450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714"/>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lastRenderedPageBreak/>
              <w:t>20120705020100301180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 (поступления средств от физических лиц на реализацию проектов развития территорий муниципальных образований, основанных на местных инициативах)</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110,000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110,000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649"/>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20120705020100302180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120,000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120,000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276"/>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20120705030100000180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Прочие безвозмездные поступления в бюджеты сельских поселений</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239,450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239,450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465"/>
        </w:trPr>
        <w:tc>
          <w:tcPr>
            <w:tcW w:w="2127"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20120705030100303180</w:t>
            </w:r>
          </w:p>
        </w:tc>
        <w:tc>
          <w:tcPr>
            <w:tcW w:w="3402" w:type="dxa"/>
            <w:tcBorders>
              <w:top w:val="nil"/>
            </w:tcBorders>
            <w:shd w:val="clear" w:color="auto" w:fill="auto"/>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Прочие безвозмездные поступления в бюджеты сельских поселений (поступления средств от организаций на реализацию проектов развития территорий муниципальных образований, основанных на местных инициативах)</w:t>
            </w:r>
          </w:p>
        </w:tc>
        <w:tc>
          <w:tcPr>
            <w:tcW w:w="1842"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195,000</w:t>
            </w:r>
          </w:p>
        </w:tc>
        <w:tc>
          <w:tcPr>
            <w:tcW w:w="1560"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195,000</w:t>
            </w:r>
          </w:p>
        </w:tc>
        <w:tc>
          <w:tcPr>
            <w:tcW w:w="1417" w:type="dxa"/>
            <w:tcBorders>
              <w:top w:val="nil"/>
            </w:tcBorders>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100,00</w:t>
            </w:r>
          </w:p>
        </w:tc>
      </w:tr>
      <w:tr w:rsidR="00F14572" w:rsidRPr="00E63552" w:rsidTr="00CD0F96">
        <w:tblPrEx>
          <w:tblLook w:val="04A0"/>
        </w:tblPrEx>
        <w:trPr>
          <w:trHeight w:val="69"/>
        </w:trPr>
        <w:tc>
          <w:tcPr>
            <w:tcW w:w="2127" w:type="dxa"/>
            <w:tcBorders>
              <w:left w:val="nil"/>
            </w:tcBorders>
            <w:shd w:val="clear" w:color="auto" w:fill="auto"/>
            <w:noWrap/>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 </w:t>
            </w:r>
          </w:p>
        </w:tc>
        <w:tc>
          <w:tcPr>
            <w:tcW w:w="3402" w:type="dxa"/>
            <w:shd w:val="clear" w:color="auto" w:fill="auto"/>
            <w:noWrap/>
            <w:vAlign w:val="bottom"/>
            <w:hideMark/>
          </w:tcPr>
          <w:p w:rsidR="00F14572" w:rsidRPr="00E63552" w:rsidRDefault="00F14572" w:rsidP="00017298">
            <w:pPr>
              <w:rPr>
                <w:rFonts w:ascii="Arial" w:hAnsi="Arial" w:cs="Arial"/>
                <w:sz w:val="16"/>
                <w:szCs w:val="16"/>
              </w:rPr>
            </w:pPr>
            <w:r w:rsidRPr="00E63552">
              <w:rPr>
                <w:rFonts w:ascii="Arial" w:hAnsi="Arial" w:cs="Arial"/>
                <w:sz w:val="16"/>
                <w:szCs w:val="16"/>
              </w:rPr>
              <w:t>Итого:</w:t>
            </w:r>
          </w:p>
        </w:tc>
        <w:tc>
          <w:tcPr>
            <w:tcW w:w="1842" w:type="dxa"/>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11 003,631</w:t>
            </w:r>
          </w:p>
        </w:tc>
        <w:tc>
          <w:tcPr>
            <w:tcW w:w="1560" w:type="dxa"/>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10 499,087</w:t>
            </w:r>
          </w:p>
        </w:tc>
        <w:tc>
          <w:tcPr>
            <w:tcW w:w="1417" w:type="dxa"/>
            <w:shd w:val="clear" w:color="auto" w:fill="auto"/>
            <w:noWrap/>
            <w:vAlign w:val="bottom"/>
            <w:hideMark/>
          </w:tcPr>
          <w:p w:rsidR="00F14572" w:rsidRPr="00E63552" w:rsidRDefault="00F14572" w:rsidP="00017298">
            <w:pPr>
              <w:jc w:val="right"/>
              <w:rPr>
                <w:rFonts w:ascii="Arial" w:hAnsi="Arial" w:cs="Arial"/>
                <w:sz w:val="16"/>
                <w:szCs w:val="16"/>
              </w:rPr>
            </w:pPr>
            <w:r w:rsidRPr="00E63552">
              <w:rPr>
                <w:rFonts w:ascii="Arial" w:hAnsi="Arial" w:cs="Arial"/>
                <w:sz w:val="16"/>
                <w:szCs w:val="16"/>
              </w:rPr>
              <w:t>95,41</w:t>
            </w:r>
          </w:p>
        </w:tc>
      </w:tr>
    </w:tbl>
    <w:p w:rsidR="00F14572" w:rsidRPr="00E63552" w:rsidRDefault="00F14572" w:rsidP="00F14572">
      <w:pPr>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630B73" w:rsidRPr="00E63552" w:rsidRDefault="00630B73" w:rsidP="00630B73">
      <w:pPr>
        <w:tabs>
          <w:tab w:val="left" w:pos="4335"/>
        </w:tabs>
        <w:spacing w:line="180" w:lineRule="exact"/>
        <w:ind w:left="5670"/>
        <w:jc w:val="center"/>
        <w:rPr>
          <w:rFonts w:ascii="Arial" w:hAnsi="Arial" w:cs="Arial"/>
          <w:sz w:val="16"/>
          <w:szCs w:val="16"/>
        </w:rPr>
      </w:pPr>
      <w:r>
        <w:rPr>
          <w:rFonts w:ascii="Arial" w:hAnsi="Arial" w:cs="Arial"/>
          <w:sz w:val="16"/>
          <w:szCs w:val="16"/>
        </w:rPr>
        <w:t>Приложение 2</w:t>
      </w:r>
    </w:p>
    <w:p w:rsidR="00630B73" w:rsidRPr="00E63552" w:rsidRDefault="00630B73" w:rsidP="00630B73">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t>к решению Совета депутатов</w:t>
      </w:r>
    </w:p>
    <w:p w:rsidR="00630B73" w:rsidRDefault="00630B73" w:rsidP="00630B73">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t xml:space="preserve">Благодарненского городского округа </w:t>
      </w:r>
    </w:p>
    <w:p w:rsidR="00630B73" w:rsidRPr="00E63552" w:rsidRDefault="00630B73" w:rsidP="00630B73">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t>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630B73">
      <w:pPr>
        <w:widowControl w:val="0"/>
        <w:autoSpaceDE w:val="0"/>
        <w:autoSpaceDN w:val="0"/>
        <w:adjustRightInd w:val="0"/>
        <w:spacing w:line="180" w:lineRule="exact"/>
        <w:jc w:val="center"/>
        <w:rPr>
          <w:rFonts w:ascii="Arial" w:hAnsi="Arial" w:cs="Arial"/>
          <w:b/>
          <w:sz w:val="16"/>
          <w:szCs w:val="16"/>
        </w:rPr>
      </w:pPr>
    </w:p>
    <w:p w:rsidR="00630B73" w:rsidRPr="00E63552" w:rsidRDefault="00630B73" w:rsidP="00630B73">
      <w:pPr>
        <w:spacing w:line="180" w:lineRule="exact"/>
        <w:jc w:val="center"/>
        <w:rPr>
          <w:rFonts w:ascii="Arial" w:hAnsi="Arial" w:cs="Arial"/>
          <w:sz w:val="16"/>
          <w:szCs w:val="16"/>
        </w:rPr>
      </w:pPr>
      <w:r w:rsidRPr="00E63552">
        <w:rPr>
          <w:rFonts w:ascii="Arial" w:hAnsi="Arial" w:cs="Arial"/>
          <w:sz w:val="16"/>
          <w:szCs w:val="16"/>
        </w:rPr>
        <w:t>РАСХОДЫ</w:t>
      </w:r>
    </w:p>
    <w:p w:rsidR="00630B73" w:rsidRPr="00E63552" w:rsidRDefault="00630B73" w:rsidP="00630B73">
      <w:pPr>
        <w:spacing w:line="180" w:lineRule="exact"/>
        <w:jc w:val="center"/>
        <w:rPr>
          <w:rFonts w:ascii="Arial" w:hAnsi="Arial" w:cs="Arial"/>
          <w:sz w:val="16"/>
          <w:szCs w:val="16"/>
        </w:rPr>
      </w:pPr>
      <w:r w:rsidRPr="00E63552">
        <w:rPr>
          <w:rFonts w:ascii="Arial" w:hAnsi="Arial" w:cs="Arial"/>
          <w:sz w:val="16"/>
          <w:szCs w:val="16"/>
        </w:rPr>
        <w:t>местного бюджета по ведомственной структуре расходов местного бюджета за 2017 год</w:t>
      </w:r>
    </w:p>
    <w:p w:rsidR="00630B73" w:rsidRPr="00E63552" w:rsidRDefault="00630B73" w:rsidP="00630B73">
      <w:pPr>
        <w:spacing w:line="180" w:lineRule="exact"/>
        <w:jc w:val="center"/>
        <w:rPr>
          <w:rFonts w:ascii="Arial" w:hAnsi="Arial" w:cs="Arial"/>
          <w:sz w:val="16"/>
          <w:szCs w:val="16"/>
        </w:rPr>
      </w:pPr>
      <w:r>
        <w:rPr>
          <w:rFonts w:ascii="Arial" w:hAnsi="Arial" w:cs="Arial"/>
          <w:sz w:val="16"/>
          <w:szCs w:val="16"/>
        </w:rPr>
        <w:t xml:space="preserve">                                                                                                                                                                         </w:t>
      </w:r>
      <w:r w:rsidRPr="00E63552">
        <w:rPr>
          <w:rFonts w:ascii="Arial" w:hAnsi="Arial" w:cs="Arial"/>
          <w:sz w:val="16"/>
          <w:szCs w:val="16"/>
        </w:rPr>
        <w:t>(тыс. рублей)</w:t>
      </w:r>
    </w:p>
    <w:tbl>
      <w:tblPr>
        <w:tblW w:w="10348" w:type="dxa"/>
        <w:tblInd w:w="108" w:type="dxa"/>
        <w:tblLayout w:type="fixed"/>
        <w:tblLook w:val="04A0"/>
      </w:tblPr>
      <w:tblGrid>
        <w:gridCol w:w="3261"/>
        <w:gridCol w:w="567"/>
        <w:gridCol w:w="567"/>
        <w:gridCol w:w="567"/>
        <w:gridCol w:w="1275"/>
        <w:gridCol w:w="567"/>
        <w:gridCol w:w="1134"/>
        <w:gridCol w:w="1134"/>
        <w:gridCol w:w="1276"/>
      </w:tblGrid>
      <w:tr w:rsidR="00630B73" w:rsidRPr="00E63552" w:rsidTr="00630B73">
        <w:trPr>
          <w:trHeight w:val="375"/>
        </w:trPr>
        <w:tc>
          <w:tcPr>
            <w:tcW w:w="3261" w:type="dxa"/>
            <w:vMerge w:val="restart"/>
            <w:tcBorders>
              <w:top w:val="single" w:sz="4" w:space="0" w:color="auto"/>
              <w:left w:val="single" w:sz="4" w:space="0" w:color="auto"/>
              <w:bottom w:val="single" w:sz="4" w:space="0" w:color="auto"/>
              <w:right w:val="single" w:sz="4" w:space="0" w:color="auto"/>
            </w:tcBorders>
            <w:vAlign w:val="bottom"/>
            <w:hideMark/>
          </w:tcPr>
          <w:p w:rsidR="00630B73" w:rsidRPr="00E63552" w:rsidRDefault="00630B73" w:rsidP="00017298">
            <w:pPr>
              <w:spacing w:line="240" w:lineRule="exact"/>
              <w:jc w:val="center"/>
              <w:rPr>
                <w:rFonts w:ascii="Arial" w:hAnsi="Arial" w:cs="Arial"/>
                <w:sz w:val="16"/>
                <w:szCs w:val="16"/>
              </w:rPr>
            </w:pPr>
            <w:r w:rsidRPr="00E63552">
              <w:rPr>
                <w:rFonts w:ascii="Arial" w:hAnsi="Arial" w:cs="Arial"/>
                <w:sz w:val="16"/>
                <w:szCs w:val="16"/>
              </w:rPr>
              <w:t>Наименование</w:t>
            </w:r>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rsidR="00630B73" w:rsidRPr="00E63552" w:rsidRDefault="00630B73" w:rsidP="00017298">
            <w:pPr>
              <w:spacing w:line="240" w:lineRule="exact"/>
              <w:jc w:val="center"/>
              <w:rPr>
                <w:rFonts w:ascii="Arial" w:hAnsi="Arial" w:cs="Arial"/>
                <w:sz w:val="16"/>
                <w:szCs w:val="16"/>
              </w:rPr>
            </w:pPr>
            <w:r w:rsidRPr="00E63552">
              <w:rPr>
                <w:rFonts w:ascii="Arial" w:hAnsi="Arial" w:cs="Arial"/>
                <w:sz w:val="16"/>
                <w:szCs w:val="16"/>
              </w:rPr>
              <w:t xml:space="preserve">коды бюджетной </w:t>
            </w:r>
          </w:p>
          <w:p w:rsidR="00630B73" w:rsidRPr="00E63552" w:rsidRDefault="00630B73" w:rsidP="00017298">
            <w:pPr>
              <w:spacing w:line="240" w:lineRule="exact"/>
              <w:jc w:val="center"/>
              <w:rPr>
                <w:rFonts w:ascii="Arial" w:hAnsi="Arial" w:cs="Arial"/>
                <w:sz w:val="16"/>
                <w:szCs w:val="16"/>
              </w:rPr>
            </w:pPr>
            <w:r w:rsidRPr="00E63552">
              <w:rPr>
                <w:rFonts w:ascii="Arial" w:hAnsi="Arial" w:cs="Arial"/>
                <w:sz w:val="16"/>
                <w:szCs w:val="16"/>
              </w:rPr>
              <w:t>классификации</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630B73" w:rsidRPr="00E63552" w:rsidRDefault="00630B73" w:rsidP="00017298">
            <w:pPr>
              <w:spacing w:line="240" w:lineRule="exact"/>
              <w:jc w:val="center"/>
              <w:rPr>
                <w:rFonts w:ascii="Arial" w:hAnsi="Arial" w:cs="Arial"/>
                <w:sz w:val="16"/>
                <w:szCs w:val="16"/>
              </w:rPr>
            </w:pPr>
            <w:r w:rsidRPr="00E63552">
              <w:rPr>
                <w:rFonts w:ascii="Arial" w:hAnsi="Arial" w:cs="Arial"/>
                <w:sz w:val="16"/>
                <w:szCs w:val="16"/>
              </w:rPr>
              <w:t xml:space="preserve">утверждено </w:t>
            </w:r>
          </w:p>
          <w:p w:rsidR="00630B73" w:rsidRPr="00E63552" w:rsidRDefault="00630B73" w:rsidP="00017298">
            <w:pPr>
              <w:spacing w:line="240" w:lineRule="exact"/>
              <w:jc w:val="center"/>
              <w:rPr>
                <w:rFonts w:ascii="Arial" w:hAnsi="Arial" w:cs="Arial"/>
                <w:sz w:val="16"/>
                <w:szCs w:val="16"/>
              </w:rPr>
            </w:pPr>
            <w:r w:rsidRPr="00E63552">
              <w:rPr>
                <w:rFonts w:ascii="Arial" w:hAnsi="Arial" w:cs="Arial"/>
                <w:sz w:val="16"/>
                <w:szCs w:val="16"/>
              </w:rPr>
              <w:t xml:space="preserve">на 2017 год </w:t>
            </w:r>
          </w:p>
          <w:p w:rsidR="00630B73" w:rsidRPr="00E63552" w:rsidRDefault="00630B73" w:rsidP="00017298">
            <w:pPr>
              <w:spacing w:line="240" w:lineRule="exact"/>
              <w:jc w:val="center"/>
              <w:rPr>
                <w:rFonts w:ascii="Arial" w:hAnsi="Arial" w:cs="Arial"/>
                <w:sz w:val="16"/>
                <w:szCs w:val="16"/>
              </w:rPr>
            </w:pPr>
            <w:r w:rsidRPr="00E63552">
              <w:rPr>
                <w:rFonts w:ascii="Arial" w:hAnsi="Arial" w:cs="Arial"/>
                <w:sz w:val="16"/>
                <w:szCs w:val="16"/>
              </w:rPr>
              <w:t xml:space="preserve">с учетом </w:t>
            </w:r>
          </w:p>
          <w:p w:rsidR="00630B73" w:rsidRPr="00E63552" w:rsidRDefault="00630B73" w:rsidP="00017298">
            <w:pPr>
              <w:spacing w:line="240" w:lineRule="exact"/>
              <w:jc w:val="center"/>
              <w:rPr>
                <w:rFonts w:ascii="Arial" w:hAnsi="Arial" w:cs="Arial"/>
                <w:sz w:val="16"/>
                <w:szCs w:val="16"/>
              </w:rPr>
            </w:pPr>
            <w:r w:rsidRPr="00E63552">
              <w:rPr>
                <w:rFonts w:ascii="Arial" w:hAnsi="Arial" w:cs="Arial"/>
                <w:sz w:val="16"/>
                <w:szCs w:val="16"/>
              </w:rPr>
              <w:t>изменений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30B73" w:rsidRPr="00E63552" w:rsidRDefault="00630B73" w:rsidP="00017298">
            <w:pPr>
              <w:spacing w:line="240" w:lineRule="exact"/>
              <w:jc w:val="center"/>
              <w:rPr>
                <w:rFonts w:ascii="Arial" w:hAnsi="Arial" w:cs="Arial"/>
                <w:sz w:val="16"/>
                <w:szCs w:val="16"/>
              </w:rPr>
            </w:pPr>
            <w:r w:rsidRPr="00E63552">
              <w:rPr>
                <w:rFonts w:ascii="Arial" w:hAnsi="Arial" w:cs="Arial"/>
                <w:sz w:val="16"/>
                <w:szCs w:val="16"/>
              </w:rPr>
              <w:t>исполнено за 2017 год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30B73" w:rsidRPr="00E63552" w:rsidRDefault="00630B73" w:rsidP="00017298">
            <w:pPr>
              <w:spacing w:line="240" w:lineRule="exact"/>
              <w:jc w:val="center"/>
              <w:rPr>
                <w:rFonts w:ascii="Arial" w:hAnsi="Arial" w:cs="Arial"/>
                <w:sz w:val="16"/>
                <w:szCs w:val="16"/>
              </w:rPr>
            </w:pPr>
            <w:r w:rsidRPr="00E63552">
              <w:rPr>
                <w:rFonts w:ascii="Arial" w:hAnsi="Arial" w:cs="Arial"/>
                <w:sz w:val="16"/>
                <w:szCs w:val="16"/>
              </w:rPr>
              <w:t xml:space="preserve">процент исполнения </w:t>
            </w:r>
          </w:p>
        </w:tc>
      </w:tr>
      <w:tr w:rsidR="00630B73" w:rsidRPr="00E63552" w:rsidTr="00630B73">
        <w:trPr>
          <w:trHeight w:val="33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30B73" w:rsidRPr="00E63552" w:rsidRDefault="00630B73" w:rsidP="00017298">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ПР</w:t>
            </w:r>
          </w:p>
        </w:tc>
        <w:tc>
          <w:tcPr>
            <w:tcW w:w="1275" w:type="dxa"/>
            <w:tcBorders>
              <w:top w:val="single" w:sz="4" w:space="0" w:color="auto"/>
              <w:left w:val="single" w:sz="4" w:space="0" w:color="auto"/>
              <w:bottom w:val="single" w:sz="4" w:space="0" w:color="auto"/>
              <w:right w:val="single" w:sz="4" w:space="0" w:color="auto"/>
            </w:tcBorders>
            <w:vAlign w:val="bottom"/>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0B73" w:rsidRPr="00E63552" w:rsidRDefault="00630B73" w:rsidP="00017298">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0B73" w:rsidRPr="00E63552" w:rsidRDefault="00630B73" w:rsidP="00017298">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0B73" w:rsidRPr="00E63552" w:rsidRDefault="00630B73" w:rsidP="00017298">
            <w:pPr>
              <w:rPr>
                <w:rFonts w:ascii="Arial" w:hAnsi="Arial" w:cs="Arial"/>
                <w:sz w:val="16"/>
                <w:szCs w:val="16"/>
              </w:rPr>
            </w:pPr>
          </w:p>
        </w:tc>
      </w:tr>
      <w:tr w:rsidR="00630B73" w:rsidRPr="00E63552" w:rsidTr="00630B73">
        <w:trPr>
          <w:trHeight w:val="70"/>
        </w:trPr>
        <w:tc>
          <w:tcPr>
            <w:tcW w:w="3261" w:type="dxa"/>
            <w:tcBorders>
              <w:top w:val="single" w:sz="4" w:space="0" w:color="auto"/>
              <w:left w:val="single" w:sz="4" w:space="0" w:color="auto"/>
              <w:bottom w:val="single" w:sz="4" w:space="0" w:color="auto"/>
              <w:right w:val="single" w:sz="4" w:space="0" w:color="auto"/>
            </w:tcBorders>
            <w:vAlign w:val="center"/>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30B73" w:rsidRPr="00E63552" w:rsidRDefault="00630B73" w:rsidP="00017298">
            <w:pPr>
              <w:jc w:val="center"/>
              <w:rPr>
                <w:rFonts w:ascii="Arial" w:hAnsi="Arial" w:cs="Arial"/>
                <w:sz w:val="16"/>
                <w:szCs w:val="16"/>
              </w:rPr>
            </w:pPr>
            <w:r w:rsidRPr="00E63552">
              <w:rPr>
                <w:rFonts w:ascii="Arial" w:hAnsi="Arial" w:cs="Arial"/>
                <w:sz w:val="16"/>
                <w:szCs w:val="16"/>
              </w:rPr>
              <w:t>9</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Администрация села Бурлацкого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11 763,674</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10 972,918</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93,28</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ОБЩЕГОСУДАРСТВЕННЫЕ ВОПРОСЫ</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3 609,489</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3 360,150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93,09</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02</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615,271</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614,218</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99,83</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Обеспечение деятельности администрации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02</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50 0 00 00000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615,271</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614,218</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99,83</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Глава муниципального образования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02</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50 2 00 00000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615,271</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614,218</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99,83</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02</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50 2 00 10010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40,625</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40,625</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02</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50 2 00 10010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40,625</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40,625</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02</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50 2 00 10020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574,646</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573,593</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99,82</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02</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50 2 00 10020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574,646</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573,593</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99,82</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xml:space="preserve">Функционирование законодательных (представительных) органов государственной власти и </w:t>
            </w:r>
            <w:r w:rsidRPr="00E63552">
              <w:rPr>
                <w:rFonts w:ascii="Arial" w:hAnsi="Arial" w:cs="Arial"/>
                <w:sz w:val="16"/>
                <w:szCs w:val="16"/>
              </w:rPr>
              <w:lastRenderedPageBreak/>
              <w:t>представительных органов муниципальных образований</w:t>
            </w:r>
          </w:p>
        </w:tc>
        <w:tc>
          <w:tcPr>
            <w:tcW w:w="567" w:type="dxa"/>
            <w:shd w:val="clear" w:color="auto" w:fill="auto"/>
            <w:vAlign w:val="bottom"/>
          </w:tcPr>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Pr>
                <w:rFonts w:ascii="Arial" w:hAnsi="Arial" w:cs="Arial"/>
                <w:sz w:val="16"/>
                <w:szCs w:val="16"/>
              </w:rPr>
              <w:lastRenderedPageBreak/>
              <w:br/>
            </w:r>
            <w:r w:rsidRPr="00E63552">
              <w:rPr>
                <w:rFonts w:ascii="Arial" w:hAnsi="Arial" w:cs="Arial"/>
                <w:sz w:val="16"/>
                <w:szCs w:val="16"/>
              </w:rPr>
              <w:t>01</w:t>
            </w:r>
          </w:p>
        </w:tc>
        <w:tc>
          <w:tcPr>
            <w:tcW w:w="567" w:type="dxa"/>
            <w:shd w:val="clear" w:color="auto" w:fill="auto"/>
            <w:vAlign w:val="bottom"/>
          </w:tcPr>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lastRenderedPageBreak/>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41,422</w:t>
            </w:r>
          </w:p>
        </w:tc>
        <w:tc>
          <w:tcPr>
            <w:tcW w:w="1134" w:type="dxa"/>
            <w:shd w:val="clear" w:color="auto" w:fill="auto"/>
            <w:noWrap/>
            <w:vAlign w:val="bottom"/>
          </w:tcPr>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41,422</w:t>
            </w:r>
          </w:p>
        </w:tc>
        <w:tc>
          <w:tcPr>
            <w:tcW w:w="1276" w:type="dxa"/>
            <w:shd w:val="clear" w:color="auto" w:fill="auto"/>
            <w:noWrap/>
            <w:vAlign w:val="bottom"/>
          </w:tcPr>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lastRenderedPageBreak/>
              <w:t>Обеспечение деятельности администрации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50 0 00 00000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41,422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41,422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Непрограммные расходы в рамках обеспечения деятельности контрольно-счетного органа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50 3 00 00000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41,422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41,422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50 3 00 90040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41,422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41,422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Межбюджетные трансферты</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50 3 00 90040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41,422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41,422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2 169,442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2 043,568</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94,20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Обеспечение деятельности администрации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50 0 00 00000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2 169,442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2 043,568</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94,20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Непрограммные расходы в рамках обеспечения деятельности администрации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2 169,442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2 043,568</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94,20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50 1 00 10010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374,324</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318,812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85,17</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50 1 00 10010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84,732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84,732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50 1 00 10010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212,685</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170,077</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79,97</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Иные бюджетные ассигнования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50 1 00 10010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800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76,907</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64,003</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83,22</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50 1 00 10020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1 669,029</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1 668,435</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99,96</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50 1 00 10020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1 669,029</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1 668,435</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99,96</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50 1 00 10200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31,759</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30,454</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95,89</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50 1 00 10200</w:t>
            </w:r>
          </w:p>
        </w:tc>
        <w:tc>
          <w:tcPr>
            <w:tcW w:w="567" w:type="dxa"/>
            <w:shd w:val="clear" w:color="auto" w:fill="auto"/>
            <w:vAlign w:val="bottom"/>
          </w:tcPr>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31,759</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30,454</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95,89</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50 1 00 77290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94,330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25,867</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27,42</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50 1 00 77290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25,867</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25,867</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1275" w:type="dxa"/>
            <w:shd w:val="clear" w:color="auto" w:fill="auto"/>
            <w:vAlign w:val="bottom"/>
          </w:tcPr>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50 1 00 77290</w:t>
            </w:r>
          </w:p>
        </w:tc>
        <w:tc>
          <w:tcPr>
            <w:tcW w:w="567" w:type="dxa"/>
            <w:shd w:val="clear" w:color="auto" w:fill="auto"/>
            <w:vAlign w:val="bottom"/>
          </w:tcPr>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300</w:t>
            </w:r>
          </w:p>
        </w:tc>
        <w:tc>
          <w:tcPr>
            <w:tcW w:w="1134" w:type="dxa"/>
            <w:shd w:val="clear" w:color="auto" w:fill="auto"/>
            <w:noWrap/>
            <w:vAlign w:val="bottom"/>
          </w:tcPr>
          <w:p w:rsidR="00630B73"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68,463</w:t>
            </w:r>
          </w:p>
        </w:tc>
        <w:tc>
          <w:tcPr>
            <w:tcW w:w="1134" w:type="dxa"/>
            <w:shd w:val="clear" w:color="auto" w:fill="auto"/>
            <w:noWrap/>
            <w:vAlign w:val="bottom"/>
          </w:tcPr>
          <w:p w:rsidR="00630B73"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0,000</w:t>
            </w:r>
          </w:p>
        </w:tc>
        <w:tc>
          <w:tcPr>
            <w:tcW w:w="1276" w:type="dxa"/>
            <w:shd w:val="clear" w:color="auto" w:fill="auto"/>
            <w:noWrap/>
            <w:vAlign w:val="bottom"/>
          </w:tcPr>
          <w:p w:rsidR="00630B73"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Другие общегосударственные вопросы</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783,354</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660,942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84,37</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lastRenderedPageBreak/>
              <w:t>Обеспечение деятельности администрации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50 0 00 00000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783,354</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660,942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84,37</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Непрограммные расходы в рамках обеспечения деятельности администрации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695,854</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573,442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82,41</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50 1 00 10050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58,931</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58,931</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50 1 00 10050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58,931</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58,931</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50 1 00 10200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12,242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0,000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Иные бюджетные ассигнования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50 1 00 10200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800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12,242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0,000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Ежегодный целевой (вступительный) взнос в Ассоциацию муниципальных образований</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50 1 00 20210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2,380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2,380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Иные бюджетные ассигнования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50 1 00 20210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800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2,380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2,380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50 1 00 20280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615,831</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505,661</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82,11</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50 1 00 20280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31,775</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31,775</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50 1 00 20280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584,056</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473,886</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81,14</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50 1 00 59300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6,470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6,470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50 1 00 59300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6,470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6,470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Непрограммные расходы в рамках обеспечения управления муниципальной собственностью в области имущественных и земельных отношений</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50 4 00 00000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87,500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87,500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Мероприятия по землеустройству и землепользованию</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50 4 00 20310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87,500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87,500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50 4 00 20310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87,500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87,500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НАЦИОНАЛЬНАЯ ОБОРОНА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02</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162,320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162,320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Мобилизационная и вневойсковая подготовка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02</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162,320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162,320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Обеспечение деятельности администрации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02</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50 0 00 00000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162,320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162,320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Непрограммные расходы в рамках обеспечения деятельности администрации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02</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162,320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162,320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02</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50 1 00 51180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162,320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162,320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63552">
              <w:rPr>
                <w:rFonts w:ascii="Arial" w:hAnsi="Arial" w:cs="Arial"/>
                <w:sz w:val="16"/>
                <w:szCs w:val="16"/>
              </w:rPr>
              <w:lastRenderedPageBreak/>
              <w:t>органами управления государственными внебюджетными фондами</w:t>
            </w:r>
          </w:p>
        </w:tc>
        <w:tc>
          <w:tcPr>
            <w:tcW w:w="567" w:type="dxa"/>
            <w:shd w:val="clear" w:color="auto" w:fill="auto"/>
            <w:vAlign w:val="bottom"/>
          </w:tcPr>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02</w:t>
            </w:r>
          </w:p>
        </w:tc>
        <w:tc>
          <w:tcPr>
            <w:tcW w:w="567" w:type="dxa"/>
            <w:shd w:val="clear" w:color="auto" w:fill="auto"/>
            <w:vAlign w:val="bottom"/>
          </w:tcPr>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50 1 00 51180</w:t>
            </w:r>
          </w:p>
        </w:tc>
        <w:tc>
          <w:tcPr>
            <w:tcW w:w="567" w:type="dxa"/>
            <w:shd w:val="clear" w:color="auto" w:fill="auto"/>
            <w:vAlign w:val="bottom"/>
          </w:tcPr>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162,320</w:t>
            </w:r>
          </w:p>
        </w:tc>
        <w:tc>
          <w:tcPr>
            <w:tcW w:w="1134" w:type="dxa"/>
            <w:shd w:val="clear" w:color="auto" w:fill="auto"/>
            <w:noWrap/>
            <w:vAlign w:val="bottom"/>
          </w:tcPr>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162,320</w:t>
            </w:r>
          </w:p>
        </w:tc>
        <w:tc>
          <w:tcPr>
            <w:tcW w:w="1276" w:type="dxa"/>
            <w:shd w:val="clear" w:color="auto" w:fill="auto"/>
            <w:noWrap/>
            <w:vAlign w:val="bottom"/>
          </w:tcPr>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lastRenderedPageBreak/>
              <w:t>НАЦИОНАЛЬНАЯ ЭКОНОМИКА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573,590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354,482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61,80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Дорожное хозяйство (дорожные фонды)</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09</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573,590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354,482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61,80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Муниципальная программа "Развитие муниципального образования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09</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01 0 00 00000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573,590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354,482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61,80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Подпрограмма "Развитие дорожной сети и обеспечение безопасности дорожного движения в муниципальном образовании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09</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01 2 00 00000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573,590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354,482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61,80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Основное мероприятие "Дорожные фонды и обеспечение безопасности дорожного движения"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09</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01 2 01 00000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573,590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354,482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61,80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xml:space="preserve">Содержание и ремонт автомобильных дорог общего пользования местного значения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09</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01 2 01 20090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573,590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354,482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61,80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04</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09</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01 2 01 20090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573,590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354,482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61,80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ЖИЛИЩНО-КОММУНАЛЬНОЕ ХОЗЯЙСТВО</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5 769,852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5 598,696</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97,03</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Благоустройство</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5 769,852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5 598,696</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97,03</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Муниципальная программа "Развитие муниципального образования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01 0 00 00000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5 769,852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5 598,696</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97,03</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Подпрограмма "Благоустройство территории муниципального образования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5 769,852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5 598,696</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97,03</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Основное мероприятие "Содержание уличного освещения"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01 4 01 00000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775,453</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699,291</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90,18</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Уличное освещение</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01 4 01 20320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775,453</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699,291</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90,18</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01 4 01 20320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775,453</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699,291</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90,18</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Основное мероприятие "Озеленение территории поселения"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01 4 02 00000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18,169</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18,120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99,73</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Озеленение</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01 4 02 20330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18,169</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18,120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99,73</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01 4 02 20330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18,169</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18,120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99,73</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Основное мероприятие "Прочие мероприятия по благоустройству"</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01 4 05 00000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195,785</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149,992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76,61</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Прочие расходы на благоустройство</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01 4 05 20360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195,785</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149,992</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76,61</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01 4 05 20360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194,472</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148,875</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76,55</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Иные бюджетные ассигнования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01 4 05 20360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800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1,313</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1,117</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85,07</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Основное мероприятие "Обеспечение оказания услуг по хозяйственному обслуживанию"</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01 4 06 00000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1 760,619</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1 711,467</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97,21</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Обеспечение деятельности (оказание услуг) муниципальных учреждений</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01 4 06 11010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1 760,619</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1 711,467</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97,21</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01 4 06 11010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1 447,117</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1 446,579</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99,96</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01 4 06 11010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285,066</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245,399</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86,09</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Иные бюджетные ассигнования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01 4 06 11010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800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28,436</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19,489</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68,54</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Основное мероприятие "Реализация проекта развитие территории муниципального образования Ставропольского края село Бурлацкое Благодарненского района Ставропольского края основанное на местных инициативах"</w:t>
            </w:r>
          </w:p>
        </w:tc>
        <w:tc>
          <w:tcPr>
            <w:tcW w:w="567" w:type="dxa"/>
            <w:shd w:val="clear" w:color="auto" w:fill="auto"/>
            <w:vAlign w:val="bottom"/>
          </w:tcPr>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01 4 07 00000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3 019,826</w:t>
            </w:r>
          </w:p>
        </w:tc>
        <w:tc>
          <w:tcPr>
            <w:tcW w:w="1134" w:type="dxa"/>
            <w:shd w:val="clear" w:color="auto" w:fill="auto"/>
            <w:noWrap/>
            <w:vAlign w:val="bottom"/>
          </w:tcPr>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3 019,826</w:t>
            </w:r>
          </w:p>
        </w:tc>
        <w:tc>
          <w:tcPr>
            <w:tcW w:w="1276" w:type="dxa"/>
            <w:shd w:val="clear" w:color="auto" w:fill="auto"/>
            <w:noWrap/>
            <w:vAlign w:val="bottom"/>
          </w:tcPr>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lastRenderedPageBreak/>
              <w:t>Реализация проектов развития территорий муниципальных образований, основанных на местных инициативах, за счет средств краевого бюджета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01 4 07 76420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1 925,000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1 925,000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01 4 07 76420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1 925,000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1 925,000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07 S6420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1 094,826</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1 094,826</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05</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03</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4 07 S6420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1 094,826</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1 094,826</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ОБРАЗОВАНИЕ</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07</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Молодежная политика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07</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07</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Муниципальная программа "Развитие муниципального образования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07</w:t>
            </w:r>
          </w:p>
        </w:tc>
        <w:tc>
          <w:tcPr>
            <w:tcW w:w="567" w:type="dxa"/>
            <w:shd w:val="clear" w:color="auto" w:fill="auto"/>
            <w:vAlign w:val="bottom"/>
          </w:tcPr>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07</w:t>
            </w:r>
          </w:p>
        </w:tc>
        <w:tc>
          <w:tcPr>
            <w:tcW w:w="1275" w:type="dxa"/>
            <w:shd w:val="clear" w:color="auto" w:fill="auto"/>
            <w:vAlign w:val="bottom"/>
          </w:tcPr>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01 0 00 00000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Подпрогамма "Поддержка талантливой и инициативной молодежи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07</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07</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01 5 00 00000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Основное мероприятие "Выявление, поддержка и сопровождение талантливой молодежи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07</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07</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01 5 01 00000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Обеспечение участия молодежи в местных, районных, региональных, общероссийских мероприятиях</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07</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07</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01 5 01 20190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07</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07</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01 5 01 20190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1,500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КУЛЬТУРА, КИНЕМАТОГРАФИЯ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1 635,963</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1 484,810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90,76</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Культура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1 635,963</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1 484,810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90,76</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Муниципальная программа "Развитие муниципального образования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01 0 00 00000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1 635,963</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1 484,810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90,76</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Подпрограмма "Сохранение и развитие культуры"</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01 6 00 00000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1 635,963</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1 484,810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90,76</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Основное мероприятие "Обеспечение реализации подпрограммы "Сохранение и развитие культуры"</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01 6 01 00000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1 635,963</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1 484,810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90,76</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Обеспечение деятельности (оказание услуг) муниципальных учреждений</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01 6 01 11010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1 372,557</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1 221,404</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88,99</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01 6 01 11010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820,828</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804,843</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98,05</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01 6 01 11010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537,645</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412,407</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76,71</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Иные бюджетные ассигнования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01 6 01 11010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800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14,084</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4,154</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29,49</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01 6 01 77090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225,920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225,920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01 6 01 77090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225,920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225,920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01 6 01 80010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25,596</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25,596</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xml:space="preserve">Расходы на выплаты персоналу в целях обеспечения выполнения функций </w:t>
            </w:r>
            <w:r w:rsidRPr="00E63552">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01 6 01 80010</w:t>
            </w:r>
          </w:p>
        </w:tc>
        <w:tc>
          <w:tcPr>
            <w:tcW w:w="567" w:type="dxa"/>
            <w:shd w:val="clear" w:color="auto" w:fill="auto"/>
            <w:vAlign w:val="bottom"/>
          </w:tcPr>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25,596</w:t>
            </w:r>
          </w:p>
        </w:tc>
        <w:tc>
          <w:tcPr>
            <w:tcW w:w="1134" w:type="dxa"/>
            <w:shd w:val="clear" w:color="auto" w:fill="auto"/>
            <w:noWrap/>
            <w:vAlign w:val="bottom"/>
          </w:tcPr>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25,596</w:t>
            </w:r>
          </w:p>
        </w:tc>
        <w:tc>
          <w:tcPr>
            <w:tcW w:w="1276" w:type="dxa"/>
            <w:shd w:val="clear" w:color="auto" w:fill="auto"/>
            <w:noWrap/>
            <w:vAlign w:val="bottom"/>
          </w:tcPr>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lastRenderedPageBreak/>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6 01 S7090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11,890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11,890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08</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6 01 S7090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11,890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11,890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ФИЗИЧЕСКАЯ КУЛЬТУРА И СПОРТ</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Физическая культура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Муниципальная программа "Развитие муниципального образования села Бурлацкое Благодарненского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01 0 00 00000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01 7 00 00000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Основное мероприятие "Мероприятия в области физической культуры и спорта"</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01 7 01 00000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01 7 01 20070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 </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11</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w:t>
            </w:r>
          </w:p>
        </w:tc>
        <w:tc>
          <w:tcPr>
            <w:tcW w:w="1275"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01 7 01 20070</w:t>
            </w:r>
          </w:p>
        </w:tc>
        <w:tc>
          <w:tcPr>
            <w:tcW w:w="567"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200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10,960</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100,00</w:t>
            </w:r>
          </w:p>
        </w:tc>
      </w:tr>
      <w:tr w:rsidR="00630B73" w:rsidRPr="00E63552" w:rsidTr="00630B73">
        <w:trPr>
          <w:trHeight w:val="70"/>
        </w:trPr>
        <w:tc>
          <w:tcPr>
            <w:tcW w:w="3261" w:type="dxa"/>
            <w:shd w:val="clear" w:color="auto" w:fill="auto"/>
            <w:vAlign w:val="bottom"/>
          </w:tcPr>
          <w:p w:rsidR="00630B73" w:rsidRPr="00E63552" w:rsidRDefault="00630B73" w:rsidP="00017298">
            <w:pPr>
              <w:rPr>
                <w:rFonts w:ascii="Arial" w:hAnsi="Arial" w:cs="Arial"/>
                <w:sz w:val="16"/>
                <w:szCs w:val="16"/>
              </w:rPr>
            </w:pPr>
            <w:r w:rsidRPr="00E63552">
              <w:rPr>
                <w:rFonts w:ascii="Arial" w:hAnsi="Arial" w:cs="Arial"/>
                <w:sz w:val="16"/>
                <w:szCs w:val="16"/>
              </w:rPr>
              <w:t>ВСЕГО</w:t>
            </w:r>
          </w:p>
        </w:tc>
        <w:tc>
          <w:tcPr>
            <w:tcW w:w="567" w:type="dxa"/>
            <w:shd w:val="clear" w:color="auto" w:fill="auto"/>
            <w:vAlign w:val="bottom"/>
          </w:tcPr>
          <w:p w:rsidR="00630B73" w:rsidRPr="00E63552" w:rsidRDefault="00630B73" w:rsidP="00017298">
            <w:pPr>
              <w:rPr>
                <w:rFonts w:ascii="Arial" w:hAnsi="Arial" w:cs="Arial"/>
                <w:sz w:val="16"/>
                <w:szCs w:val="16"/>
              </w:rPr>
            </w:pPr>
          </w:p>
        </w:tc>
        <w:tc>
          <w:tcPr>
            <w:tcW w:w="567" w:type="dxa"/>
            <w:shd w:val="clear" w:color="auto" w:fill="auto"/>
            <w:vAlign w:val="bottom"/>
          </w:tcPr>
          <w:p w:rsidR="00630B73" w:rsidRPr="00E63552" w:rsidRDefault="00630B73" w:rsidP="00017298">
            <w:pPr>
              <w:rPr>
                <w:rFonts w:ascii="Arial" w:hAnsi="Arial" w:cs="Arial"/>
                <w:sz w:val="16"/>
                <w:szCs w:val="16"/>
              </w:rPr>
            </w:pPr>
          </w:p>
        </w:tc>
        <w:tc>
          <w:tcPr>
            <w:tcW w:w="567" w:type="dxa"/>
            <w:shd w:val="clear" w:color="auto" w:fill="auto"/>
            <w:vAlign w:val="bottom"/>
          </w:tcPr>
          <w:p w:rsidR="00630B73" w:rsidRPr="00E63552" w:rsidRDefault="00630B73" w:rsidP="00017298">
            <w:pPr>
              <w:rPr>
                <w:rFonts w:ascii="Arial" w:hAnsi="Arial" w:cs="Arial"/>
                <w:sz w:val="16"/>
                <w:szCs w:val="16"/>
              </w:rPr>
            </w:pPr>
          </w:p>
        </w:tc>
        <w:tc>
          <w:tcPr>
            <w:tcW w:w="1275" w:type="dxa"/>
            <w:shd w:val="clear" w:color="auto" w:fill="auto"/>
            <w:vAlign w:val="bottom"/>
          </w:tcPr>
          <w:p w:rsidR="00630B73" w:rsidRPr="00E63552" w:rsidRDefault="00630B73" w:rsidP="00017298">
            <w:pPr>
              <w:rPr>
                <w:rFonts w:ascii="Arial" w:hAnsi="Arial" w:cs="Arial"/>
                <w:sz w:val="16"/>
                <w:szCs w:val="16"/>
              </w:rPr>
            </w:pPr>
          </w:p>
        </w:tc>
        <w:tc>
          <w:tcPr>
            <w:tcW w:w="567" w:type="dxa"/>
            <w:shd w:val="clear" w:color="auto" w:fill="auto"/>
            <w:vAlign w:val="bottom"/>
          </w:tcPr>
          <w:p w:rsidR="00630B73" w:rsidRPr="00E63552" w:rsidRDefault="00630B73" w:rsidP="00017298">
            <w:pPr>
              <w:jc w:val="right"/>
              <w:rPr>
                <w:rFonts w:ascii="Arial" w:hAnsi="Arial" w:cs="Arial"/>
                <w:sz w:val="16"/>
                <w:szCs w:val="16"/>
              </w:rPr>
            </w:pP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11 763,675</w:t>
            </w:r>
          </w:p>
        </w:tc>
        <w:tc>
          <w:tcPr>
            <w:tcW w:w="1134"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10 972,918</w:t>
            </w:r>
          </w:p>
        </w:tc>
        <w:tc>
          <w:tcPr>
            <w:tcW w:w="1276" w:type="dxa"/>
            <w:shd w:val="clear" w:color="auto" w:fill="auto"/>
            <w:noWrap/>
            <w:vAlign w:val="bottom"/>
          </w:tcPr>
          <w:p w:rsidR="00630B73" w:rsidRPr="00E63552" w:rsidRDefault="00630B73" w:rsidP="00017298">
            <w:pPr>
              <w:jc w:val="right"/>
              <w:rPr>
                <w:rFonts w:ascii="Arial" w:hAnsi="Arial" w:cs="Arial"/>
                <w:sz w:val="16"/>
                <w:szCs w:val="16"/>
              </w:rPr>
            </w:pPr>
            <w:r w:rsidRPr="00E63552">
              <w:rPr>
                <w:rFonts w:ascii="Arial" w:hAnsi="Arial" w:cs="Arial"/>
                <w:sz w:val="16"/>
                <w:szCs w:val="16"/>
              </w:rPr>
              <w:t>93,28</w:t>
            </w:r>
          </w:p>
        </w:tc>
      </w:tr>
    </w:tbl>
    <w:p w:rsidR="00630B73" w:rsidRPr="00E63552" w:rsidRDefault="00630B73" w:rsidP="00630B73">
      <w:pPr>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A564B3" w:rsidRDefault="00A564B3" w:rsidP="00C90311">
      <w:pPr>
        <w:widowControl w:val="0"/>
        <w:autoSpaceDE w:val="0"/>
        <w:autoSpaceDN w:val="0"/>
        <w:adjustRightInd w:val="0"/>
        <w:spacing w:line="160" w:lineRule="exact"/>
        <w:jc w:val="center"/>
        <w:rPr>
          <w:rFonts w:ascii="Arial" w:hAnsi="Arial" w:cs="Arial"/>
          <w:b/>
          <w:sz w:val="16"/>
          <w:szCs w:val="16"/>
        </w:rPr>
      </w:pPr>
    </w:p>
    <w:p w:rsidR="00A564B3" w:rsidRDefault="00A564B3" w:rsidP="00C90311">
      <w:pPr>
        <w:widowControl w:val="0"/>
        <w:autoSpaceDE w:val="0"/>
        <w:autoSpaceDN w:val="0"/>
        <w:adjustRightInd w:val="0"/>
        <w:spacing w:line="160" w:lineRule="exact"/>
        <w:jc w:val="center"/>
        <w:rPr>
          <w:rFonts w:ascii="Arial" w:hAnsi="Arial" w:cs="Arial"/>
          <w:b/>
          <w:sz w:val="16"/>
          <w:szCs w:val="16"/>
        </w:rPr>
      </w:pPr>
    </w:p>
    <w:p w:rsidR="00A564B3" w:rsidRDefault="00A564B3" w:rsidP="00C90311">
      <w:pPr>
        <w:widowControl w:val="0"/>
        <w:autoSpaceDE w:val="0"/>
        <w:autoSpaceDN w:val="0"/>
        <w:adjustRightInd w:val="0"/>
        <w:spacing w:line="160" w:lineRule="exact"/>
        <w:jc w:val="center"/>
        <w:rPr>
          <w:rFonts w:ascii="Arial" w:hAnsi="Arial" w:cs="Arial"/>
          <w:b/>
          <w:sz w:val="16"/>
          <w:szCs w:val="16"/>
        </w:rPr>
      </w:pPr>
    </w:p>
    <w:p w:rsidR="00A564B3" w:rsidRPr="00E63552" w:rsidRDefault="00A564B3" w:rsidP="00A564B3">
      <w:pPr>
        <w:tabs>
          <w:tab w:val="left" w:pos="4335"/>
        </w:tabs>
        <w:spacing w:line="180" w:lineRule="exact"/>
        <w:ind w:left="5670"/>
        <w:jc w:val="center"/>
        <w:rPr>
          <w:rFonts w:ascii="Arial" w:hAnsi="Arial" w:cs="Arial"/>
          <w:sz w:val="16"/>
          <w:szCs w:val="16"/>
        </w:rPr>
      </w:pPr>
      <w:r>
        <w:rPr>
          <w:rFonts w:ascii="Arial" w:hAnsi="Arial" w:cs="Arial"/>
          <w:sz w:val="16"/>
          <w:szCs w:val="16"/>
        </w:rPr>
        <w:t>Приложение 3</w:t>
      </w:r>
    </w:p>
    <w:p w:rsidR="00A564B3" w:rsidRPr="00E63552" w:rsidRDefault="00A564B3" w:rsidP="00A564B3">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t>к решению Совета депутатов</w:t>
      </w:r>
    </w:p>
    <w:p w:rsidR="00A564B3" w:rsidRDefault="00A564B3" w:rsidP="00A564B3">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t xml:space="preserve">Благодарненского городского округа </w:t>
      </w:r>
    </w:p>
    <w:p w:rsidR="00A564B3" w:rsidRPr="00E63552" w:rsidRDefault="00A564B3" w:rsidP="00A564B3">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t>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A564B3" w:rsidRDefault="00A564B3"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A564B3" w:rsidRPr="00E63552" w:rsidRDefault="00A564B3" w:rsidP="00A564B3">
      <w:pPr>
        <w:spacing w:line="180" w:lineRule="exact"/>
        <w:jc w:val="center"/>
        <w:rPr>
          <w:rFonts w:ascii="Arial" w:hAnsi="Arial" w:cs="Arial"/>
          <w:sz w:val="16"/>
          <w:szCs w:val="16"/>
        </w:rPr>
      </w:pPr>
      <w:r w:rsidRPr="00E63552">
        <w:rPr>
          <w:rFonts w:ascii="Arial" w:hAnsi="Arial" w:cs="Arial"/>
          <w:sz w:val="16"/>
          <w:szCs w:val="16"/>
        </w:rPr>
        <w:t>РАСХОДЫ</w:t>
      </w:r>
    </w:p>
    <w:p w:rsidR="00A564B3" w:rsidRPr="00E63552" w:rsidRDefault="00A564B3" w:rsidP="00A564B3">
      <w:pPr>
        <w:spacing w:line="180" w:lineRule="exact"/>
        <w:jc w:val="center"/>
        <w:rPr>
          <w:rFonts w:ascii="Arial" w:hAnsi="Arial" w:cs="Arial"/>
          <w:sz w:val="16"/>
          <w:szCs w:val="16"/>
        </w:rPr>
      </w:pPr>
      <w:r w:rsidRPr="00E63552">
        <w:rPr>
          <w:rFonts w:ascii="Arial" w:hAnsi="Arial" w:cs="Arial"/>
          <w:sz w:val="16"/>
          <w:szCs w:val="16"/>
        </w:rPr>
        <w:t>местного бюджета по разделам и подразделам классификации расходов бюджетов за 2017 год</w:t>
      </w:r>
    </w:p>
    <w:p w:rsidR="00A564B3" w:rsidRPr="00E63552" w:rsidRDefault="00A564B3" w:rsidP="00A564B3">
      <w:pPr>
        <w:spacing w:line="180" w:lineRule="exact"/>
        <w:ind w:right="536"/>
        <w:jc w:val="center"/>
        <w:rPr>
          <w:rFonts w:ascii="Arial" w:hAnsi="Arial" w:cs="Arial"/>
          <w:sz w:val="16"/>
          <w:szCs w:val="16"/>
        </w:rPr>
      </w:pPr>
      <w:r>
        <w:rPr>
          <w:rFonts w:ascii="Arial" w:hAnsi="Arial" w:cs="Arial"/>
          <w:sz w:val="16"/>
          <w:szCs w:val="16"/>
        </w:rPr>
        <w:t xml:space="preserve">                                                                                                                                                                                                </w:t>
      </w:r>
      <w:r w:rsidRPr="00E63552">
        <w:rPr>
          <w:rFonts w:ascii="Arial" w:hAnsi="Arial" w:cs="Arial"/>
          <w:sz w:val="16"/>
          <w:szCs w:val="16"/>
        </w:rPr>
        <w:t>(тыс. рублей)</w:t>
      </w:r>
    </w:p>
    <w:tbl>
      <w:tblPr>
        <w:tblW w:w="10330" w:type="dxa"/>
        <w:jc w:val="center"/>
        <w:tblInd w:w="2515" w:type="dxa"/>
        <w:tblLook w:val="0000"/>
      </w:tblPr>
      <w:tblGrid>
        <w:gridCol w:w="4465"/>
        <w:gridCol w:w="695"/>
        <w:gridCol w:w="745"/>
        <w:gridCol w:w="1448"/>
        <w:gridCol w:w="1560"/>
        <w:gridCol w:w="1417"/>
      </w:tblGrid>
      <w:tr w:rsidR="00A564B3" w:rsidRPr="00E63552" w:rsidTr="00017298">
        <w:trPr>
          <w:trHeight w:val="1260"/>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4B3" w:rsidRPr="00E63552" w:rsidRDefault="00A564B3" w:rsidP="00017298">
            <w:pPr>
              <w:spacing w:line="240" w:lineRule="exact"/>
              <w:jc w:val="center"/>
              <w:rPr>
                <w:rFonts w:ascii="Arial" w:hAnsi="Arial" w:cs="Arial"/>
                <w:sz w:val="16"/>
                <w:szCs w:val="16"/>
              </w:rPr>
            </w:pPr>
            <w:r w:rsidRPr="00E63552">
              <w:rPr>
                <w:rFonts w:ascii="Arial" w:hAnsi="Arial" w:cs="Arial"/>
                <w:sz w:val="16"/>
                <w:szCs w:val="16"/>
              </w:rPr>
              <w:t>Наименование</w:t>
            </w:r>
          </w:p>
        </w:tc>
        <w:tc>
          <w:tcPr>
            <w:tcW w:w="695" w:type="dxa"/>
            <w:tcBorders>
              <w:top w:val="single" w:sz="4" w:space="0" w:color="auto"/>
              <w:left w:val="nil"/>
              <w:bottom w:val="single" w:sz="4" w:space="0" w:color="auto"/>
              <w:right w:val="single" w:sz="4" w:space="0" w:color="auto"/>
            </w:tcBorders>
            <w:shd w:val="clear" w:color="auto" w:fill="auto"/>
            <w:vAlign w:val="center"/>
          </w:tcPr>
          <w:p w:rsidR="00A564B3" w:rsidRPr="00E63552" w:rsidRDefault="00A564B3" w:rsidP="00017298">
            <w:pPr>
              <w:spacing w:line="240" w:lineRule="exact"/>
              <w:rPr>
                <w:rFonts w:ascii="Arial" w:hAnsi="Arial" w:cs="Arial"/>
                <w:sz w:val="16"/>
                <w:szCs w:val="16"/>
              </w:rPr>
            </w:pPr>
            <w:r w:rsidRPr="00E63552">
              <w:rPr>
                <w:rFonts w:ascii="Arial" w:hAnsi="Arial" w:cs="Arial"/>
                <w:sz w:val="16"/>
                <w:szCs w:val="16"/>
              </w:rPr>
              <w:t>Рз</w:t>
            </w:r>
          </w:p>
        </w:tc>
        <w:tc>
          <w:tcPr>
            <w:tcW w:w="745" w:type="dxa"/>
            <w:tcBorders>
              <w:top w:val="single" w:sz="4" w:space="0" w:color="auto"/>
              <w:left w:val="nil"/>
              <w:bottom w:val="single" w:sz="4" w:space="0" w:color="auto"/>
              <w:right w:val="single" w:sz="4" w:space="0" w:color="auto"/>
            </w:tcBorders>
            <w:shd w:val="clear" w:color="auto" w:fill="auto"/>
            <w:vAlign w:val="center"/>
          </w:tcPr>
          <w:p w:rsidR="00A564B3" w:rsidRPr="00E63552" w:rsidRDefault="00A564B3" w:rsidP="00017298">
            <w:pPr>
              <w:spacing w:line="240" w:lineRule="exact"/>
              <w:jc w:val="center"/>
              <w:rPr>
                <w:rFonts w:ascii="Arial" w:hAnsi="Arial" w:cs="Arial"/>
                <w:sz w:val="16"/>
                <w:szCs w:val="16"/>
              </w:rPr>
            </w:pPr>
            <w:r w:rsidRPr="00E63552">
              <w:rPr>
                <w:rFonts w:ascii="Arial" w:hAnsi="Arial" w:cs="Arial"/>
                <w:sz w:val="16"/>
                <w:szCs w:val="16"/>
              </w:rPr>
              <w:t>ПР</w:t>
            </w:r>
          </w:p>
        </w:tc>
        <w:tc>
          <w:tcPr>
            <w:tcW w:w="1448" w:type="dxa"/>
            <w:tcBorders>
              <w:top w:val="single" w:sz="4" w:space="0" w:color="auto"/>
              <w:left w:val="nil"/>
              <w:bottom w:val="single" w:sz="4" w:space="0" w:color="auto"/>
              <w:right w:val="single" w:sz="4" w:space="0" w:color="auto"/>
            </w:tcBorders>
            <w:shd w:val="clear" w:color="auto" w:fill="auto"/>
            <w:vAlign w:val="center"/>
          </w:tcPr>
          <w:p w:rsidR="00A564B3" w:rsidRPr="00E63552" w:rsidRDefault="00A564B3" w:rsidP="00017298">
            <w:pPr>
              <w:spacing w:line="240" w:lineRule="exact"/>
              <w:jc w:val="center"/>
              <w:rPr>
                <w:rFonts w:ascii="Arial" w:hAnsi="Arial" w:cs="Arial"/>
                <w:sz w:val="16"/>
                <w:szCs w:val="16"/>
              </w:rPr>
            </w:pPr>
            <w:r w:rsidRPr="00E63552">
              <w:rPr>
                <w:rFonts w:ascii="Arial" w:hAnsi="Arial" w:cs="Arial"/>
                <w:sz w:val="16"/>
                <w:szCs w:val="16"/>
              </w:rPr>
              <w:t xml:space="preserve">утверждено </w:t>
            </w:r>
          </w:p>
          <w:p w:rsidR="00A564B3" w:rsidRPr="00E63552" w:rsidRDefault="00A564B3" w:rsidP="00017298">
            <w:pPr>
              <w:spacing w:line="240" w:lineRule="exact"/>
              <w:jc w:val="center"/>
              <w:rPr>
                <w:rFonts w:ascii="Arial" w:hAnsi="Arial" w:cs="Arial"/>
                <w:sz w:val="16"/>
                <w:szCs w:val="16"/>
              </w:rPr>
            </w:pPr>
            <w:r w:rsidRPr="00E63552">
              <w:rPr>
                <w:rFonts w:ascii="Arial" w:hAnsi="Arial" w:cs="Arial"/>
                <w:sz w:val="16"/>
                <w:szCs w:val="16"/>
              </w:rPr>
              <w:t xml:space="preserve">на 2017 год </w:t>
            </w:r>
          </w:p>
          <w:p w:rsidR="00A564B3" w:rsidRPr="00E63552" w:rsidRDefault="00A564B3" w:rsidP="00017298">
            <w:pPr>
              <w:spacing w:line="240" w:lineRule="exact"/>
              <w:jc w:val="center"/>
              <w:rPr>
                <w:rFonts w:ascii="Arial" w:hAnsi="Arial" w:cs="Arial"/>
                <w:sz w:val="16"/>
                <w:szCs w:val="16"/>
              </w:rPr>
            </w:pPr>
            <w:r w:rsidRPr="00E63552">
              <w:rPr>
                <w:rFonts w:ascii="Arial" w:hAnsi="Arial" w:cs="Arial"/>
                <w:sz w:val="16"/>
                <w:szCs w:val="16"/>
              </w:rPr>
              <w:t xml:space="preserve">с учетом </w:t>
            </w:r>
          </w:p>
          <w:p w:rsidR="00A564B3" w:rsidRPr="00E63552" w:rsidRDefault="00A564B3" w:rsidP="00017298">
            <w:pPr>
              <w:spacing w:line="240" w:lineRule="exact"/>
              <w:jc w:val="center"/>
              <w:rPr>
                <w:rFonts w:ascii="Arial" w:hAnsi="Arial" w:cs="Arial"/>
                <w:sz w:val="16"/>
                <w:szCs w:val="16"/>
              </w:rPr>
            </w:pPr>
            <w:r w:rsidRPr="00E63552">
              <w:rPr>
                <w:rFonts w:ascii="Arial" w:hAnsi="Arial" w:cs="Arial"/>
                <w:sz w:val="16"/>
                <w:szCs w:val="16"/>
              </w:rPr>
              <w:t>изменений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64B3" w:rsidRPr="00E63552" w:rsidRDefault="00A564B3" w:rsidP="00017298">
            <w:pPr>
              <w:spacing w:line="240" w:lineRule="exact"/>
              <w:jc w:val="center"/>
              <w:rPr>
                <w:rFonts w:ascii="Arial" w:hAnsi="Arial" w:cs="Arial"/>
                <w:sz w:val="16"/>
                <w:szCs w:val="16"/>
              </w:rPr>
            </w:pPr>
            <w:r w:rsidRPr="00E63552">
              <w:rPr>
                <w:rFonts w:ascii="Arial" w:hAnsi="Arial" w:cs="Arial"/>
                <w:sz w:val="16"/>
                <w:szCs w:val="16"/>
              </w:rPr>
              <w:t>исполнено за 2017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564B3" w:rsidRPr="00E63552" w:rsidRDefault="00A564B3" w:rsidP="00017298">
            <w:pPr>
              <w:spacing w:line="240" w:lineRule="exact"/>
              <w:jc w:val="center"/>
              <w:rPr>
                <w:rFonts w:ascii="Arial" w:hAnsi="Arial" w:cs="Arial"/>
                <w:sz w:val="16"/>
                <w:szCs w:val="16"/>
              </w:rPr>
            </w:pPr>
            <w:r w:rsidRPr="00E63552">
              <w:rPr>
                <w:rFonts w:ascii="Arial" w:hAnsi="Arial" w:cs="Arial"/>
                <w:sz w:val="16"/>
                <w:szCs w:val="16"/>
              </w:rPr>
              <w:t>процент</w:t>
            </w:r>
          </w:p>
          <w:p w:rsidR="00A564B3" w:rsidRPr="00E63552" w:rsidRDefault="00A564B3" w:rsidP="00017298">
            <w:pPr>
              <w:spacing w:line="240" w:lineRule="exact"/>
              <w:jc w:val="center"/>
              <w:rPr>
                <w:rFonts w:ascii="Arial" w:hAnsi="Arial" w:cs="Arial"/>
                <w:sz w:val="16"/>
                <w:szCs w:val="16"/>
              </w:rPr>
            </w:pPr>
            <w:r w:rsidRPr="00E63552">
              <w:rPr>
                <w:rFonts w:ascii="Arial" w:hAnsi="Arial" w:cs="Arial"/>
                <w:sz w:val="16"/>
                <w:szCs w:val="16"/>
              </w:rPr>
              <w:t>исполнения</w:t>
            </w:r>
          </w:p>
        </w:tc>
      </w:tr>
      <w:tr w:rsidR="00A564B3" w:rsidRPr="00E63552" w:rsidTr="00017298">
        <w:trPr>
          <w:trHeight w:val="70"/>
          <w:jc w:val="center"/>
        </w:trPr>
        <w:tc>
          <w:tcPr>
            <w:tcW w:w="4465" w:type="dxa"/>
            <w:tcBorders>
              <w:top w:val="single" w:sz="4" w:space="0" w:color="auto"/>
              <w:left w:val="single" w:sz="4" w:space="0" w:color="auto"/>
              <w:bottom w:val="single" w:sz="4" w:space="0" w:color="auto"/>
              <w:right w:val="single" w:sz="4" w:space="0" w:color="auto"/>
            </w:tcBorders>
            <w:shd w:val="clear" w:color="auto" w:fill="auto"/>
            <w:vAlign w:val="center"/>
          </w:tcPr>
          <w:p w:rsidR="00A564B3" w:rsidRPr="00E63552" w:rsidRDefault="00A564B3" w:rsidP="00017298">
            <w:pPr>
              <w:jc w:val="center"/>
              <w:rPr>
                <w:rFonts w:ascii="Arial" w:hAnsi="Arial" w:cs="Arial"/>
                <w:sz w:val="16"/>
                <w:szCs w:val="16"/>
              </w:rPr>
            </w:pPr>
            <w:r w:rsidRPr="00E63552">
              <w:rPr>
                <w:rFonts w:ascii="Arial" w:hAnsi="Arial" w:cs="Arial"/>
                <w:sz w:val="16"/>
                <w:szCs w:val="16"/>
              </w:rPr>
              <w:t>1</w:t>
            </w:r>
          </w:p>
        </w:tc>
        <w:tc>
          <w:tcPr>
            <w:tcW w:w="695" w:type="dxa"/>
            <w:tcBorders>
              <w:top w:val="single" w:sz="4" w:space="0" w:color="auto"/>
              <w:left w:val="nil"/>
              <w:bottom w:val="single" w:sz="4" w:space="0" w:color="auto"/>
              <w:right w:val="single" w:sz="4" w:space="0" w:color="auto"/>
            </w:tcBorders>
            <w:shd w:val="clear" w:color="auto" w:fill="auto"/>
            <w:vAlign w:val="center"/>
          </w:tcPr>
          <w:p w:rsidR="00A564B3" w:rsidRPr="00E63552" w:rsidRDefault="00A564B3" w:rsidP="00017298">
            <w:pPr>
              <w:jc w:val="center"/>
              <w:rPr>
                <w:rFonts w:ascii="Arial" w:hAnsi="Arial" w:cs="Arial"/>
                <w:sz w:val="16"/>
                <w:szCs w:val="16"/>
              </w:rPr>
            </w:pPr>
            <w:r w:rsidRPr="00E63552">
              <w:rPr>
                <w:rFonts w:ascii="Arial" w:hAnsi="Arial" w:cs="Arial"/>
                <w:sz w:val="16"/>
                <w:szCs w:val="16"/>
              </w:rPr>
              <w:t>2</w:t>
            </w:r>
          </w:p>
        </w:tc>
        <w:tc>
          <w:tcPr>
            <w:tcW w:w="745" w:type="dxa"/>
            <w:tcBorders>
              <w:top w:val="single" w:sz="4" w:space="0" w:color="auto"/>
              <w:left w:val="nil"/>
              <w:bottom w:val="single" w:sz="4" w:space="0" w:color="auto"/>
              <w:right w:val="single" w:sz="4" w:space="0" w:color="auto"/>
            </w:tcBorders>
            <w:shd w:val="clear" w:color="auto" w:fill="auto"/>
            <w:vAlign w:val="center"/>
          </w:tcPr>
          <w:p w:rsidR="00A564B3" w:rsidRPr="00E63552" w:rsidRDefault="00A564B3" w:rsidP="00017298">
            <w:pPr>
              <w:jc w:val="center"/>
              <w:rPr>
                <w:rFonts w:ascii="Arial" w:hAnsi="Arial" w:cs="Arial"/>
                <w:sz w:val="16"/>
                <w:szCs w:val="16"/>
              </w:rPr>
            </w:pPr>
            <w:r w:rsidRPr="00E63552">
              <w:rPr>
                <w:rFonts w:ascii="Arial" w:hAnsi="Arial" w:cs="Arial"/>
                <w:sz w:val="16"/>
                <w:szCs w:val="16"/>
              </w:rPr>
              <w:t>3</w:t>
            </w:r>
          </w:p>
        </w:tc>
        <w:tc>
          <w:tcPr>
            <w:tcW w:w="1448" w:type="dxa"/>
            <w:tcBorders>
              <w:top w:val="single" w:sz="4" w:space="0" w:color="auto"/>
              <w:left w:val="nil"/>
              <w:bottom w:val="single" w:sz="4" w:space="0" w:color="auto"/>
              <w:right w:val="single" w:sz="4" w:space="0" w:color="auto"/>
            </w:tcBorders>
            <w:shd w:val="clear" w:color="auto" w:fill="auto"/>
            <w:noWrap/>
            <w:vAlign w:val="center"/>
          </w:tcPr>
          <w:p w:rsidR="00A564B3" w:rsidRPr="00E63552" w:rsidRDefault="00A564B3" w:rsidP="00017298">
            <w:pPr>
              <w:jc w:val="center"/>
              <w:rPr>
                <w:rFonts w:ascii="Arial" w:hAnsi="Arial" w:cs="Arial"/>
                <w:sz w:val="16"/>
                <w:szCs w:val="16"/>
              </w:rPr>
            </w:pPr>
            <w:r w:rsidRPr="00E63552">
              <w:rPr>
                <w:rFonts w:ascii="Arial" w:hAnsi="Arial" w:cs="Arial"/>
                <w:sz w:val="16"/>
                <w:szCs w:val="16"/>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4B3" w:rsidRPr="00E63552" w:rsidRDefault="00A564B3" w:rsidP="00017298">
            <w:pPr>
              <w:jc w:val="center"/>
              <w:rPr>
                <w:rFonts w:ascii="Arial" w:hAnsi="Arial" w:cs="Arial"/>
                <w:sz w:val="16"/>
                <w:szCs w:val="16"/>
              </w:rPr>
            </w:pPr>
            <w:r w:rsidRPr="00E63552">
              <w:rPr>
                <w:rFonts w:ascii="Arial" w:hAnsi="Arial" w:cs="Arial"/>
                <w:sz w:val="16"/>
                <w:szCs w:val="16"/>
              </w:rPr>
              <w:t>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564B3" w:rsidRPr="00E63552" w:rsidRDefault="00A564B3" w:rsidP="00017298">
            <w:pPr>
              <w:jc w:val="center"/>
              <w:rPr>
                <w:rFonts w:ascii="Arial" w:hAnsi="Arial" w:cs="Arial"/>
                <w:sz w:val="16"/>
                <w:szCs w:val="16"/>
              </w:rPr>
            </w:pPr>
            <w:r w:rsidRPr="00E63552">
              <w:rPr>
                <w:rFonts w:ascii="Arial" w:hAnsi="Arial" w:cs="Arial"/>
                <w:sz w:val="16"/>
                <w:szCs w:val="16"/>
              </w:rPr>
              <w:t>6</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ОБЩЕГОСУДАРСТВЕННЫЕ ВОПРОСЫ</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01</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 </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3 609,489</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3 360,150</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93,09</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01</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02</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615,271</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614,218</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99,83</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01</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03</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41,422</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41,422</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100,00</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01</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04</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2 169,442</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2 043,568</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94,20</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Другие общегосударственные вопросы</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01</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13</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783,354</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660,942</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84,37</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НАЦИОНАЛЬНАЯ ОБОРОНА</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02</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 </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162,320</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162,320</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100,00</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Мобилизационная и вневойсковая подготовка</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02</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03</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162,320</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162,320</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100,00</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НАЦИОНАЛЬНАЯ ЭКОНОМИКА</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04</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 </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573,590</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354,482</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61,80</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Дорожное хозяйство (дорожные фонды)</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04</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09</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573,590</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354,482</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61,80</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ЖИЛИЩНО-КОММУНАЛЬНОЕ ХОЗЯЙСТВО</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05</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 </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5 769,852</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5 598,696</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97,03</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lastRenderedPageBreak/>
              <w:t>Благоустройство</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05</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03</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5 769,852</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5 598,696</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97,03</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ОБРАЗОВАНИЕ</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07</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 </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1,500</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1,500</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100,00</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Молодежная политика</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07</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07</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1,500</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1,500</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100,00</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КУЛЬТУРА, КИНЕМАТОГРАФИЯ</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08</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 </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1 635,963</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1 484,810</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90,76</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Культура</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08</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01</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1 635,963</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1 484,810</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90,76</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ФИЗИЧЕСКАЯ КУЛЬТУРА И СПОРТ</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11</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 </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10,960</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10,960</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100,00</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Физическая культура</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11</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01</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10,960</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10,960</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100,00</w:t>
            </w:r>
          </w:p>
        </w:tc>
      </w:tr>
      <w:tr w:rsidR="00A564B3" w:rsidRPr="00E63552" w:rsidTr="00017298">
        <w:trPr>
          <w:trHeight w:val="70"/>
          <w:jc w:val="center"/>
        </w:trPr>
        <w:tc>
          <w:tcPr>
            <w:tcW w:w="446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ВСЕГО:</w:t>
            </w:r>
          </w:p>
        </w:tc>
        <w:tc>
          <w:tcPr>
            <w:tcW w:w="69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 </w:t>
            </w:r>
          </w:p>
        </w:tc>
        <w:tc>
          <w:tcPr>
            <w:tcW w:w="745" w:type="dxa"/>
            <w:shd w:val="clear" w:color="auto" w:fill="auto"/>
            <w:vAlign w:val="bottom"/>
          </w:tcPr>
          <w:p w:rsidR="00A564B3" w:rsidRPr="00E63552" w:rsidRDefault="00A564B3" w:rsidP="00017298">
            <w:pPr>
              <w:rPr>
                <w:rFonts w:ascii="Arial" w:hAnsi="Arial" w:cs="Arial"/>
                <w:sz w:val="16"/>
                <w:szCs w:val="16"/>
              </w:rPr>
            </w:pPr>
            <w:r w:rsidRPr="00E63552">
              <w:rPr>
                <w:rFonts w:ascii="Arial" w:hAnsi="Arial" w:cs="Arial"/>
                <w:sz w:val="16"/>
                <w:szCs w:val="16"/>
              </w:rPr>
              <w:t> </w:t>
            </w:r>
          </w:p>
        </w:tc>
        <w:tc>
          <w:tcPr>
            <w:tcW w:w="1448"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11 763,674</w:t>
            </w:r>
          </w:p>
        </w:tc>
        <w:tc>
          <w:tcPr>
            <w:tcW w:w="1560"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10 972,918</w:t>
            </w:r>
          </w:p>
        </w:tc>
        <w:tc>
          <w:tcPr>
            <w:tcW w:w="1417" w:type="dxa"/>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93,28</w:t>
            </w: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A564B3" w:rsidRDefault="00A564B3" w:rsidP="00C90311">
      <w:pPr>
        <w:widowControl w:val="0"/>
        <w:autoSpaceDE w:val="0"/>
        <w:autoSpaceDN w:val="0"/>
        <w:adjustRightInd w:val="0"/>
        <w:spacing w:line="160" w:lineRule="exact"/>
        <w:jc w:val="center"/>
        <w:rPr>
          <w:rFonts w:ascii="Arial" w:hAnsi="Arial" w:cs="Arial"/>
          <w:b/>
          <w:sz w:val="16"/>
          <w:szCs w:val="16"/>
        </w:rPr>
      </w:pPr>
    </w:p>
    <w:p w:rsidR="00A564B3" w:rsidRPr="00E63552" w:rsidRDefault="00A564B3" w:rsidP="00A564B3">
      <w:pPr>
        <w:tabs>
          <w:tab w:val="left" w:pos="4335"/>
        </w:tabs>
        <w:spacing w:line="180" w:lineRule="exact"/>
        <w:ind w:left="5670"/>
        <w:jc w:val="center"/>
        <w:rPr>
          <w:rFonts w:ascii="Arial" w:hAnsi="Arial" w:cs="Arial"/>
          <w:sz w:val="16"/>
          <w:szCs w:val="16"/>
        </w:rPr>
      </w:pPr>
      <w:r>
        <w:rPr>
          <w:rFonts w:ascii="Arial" w:hAnsi="Arial" w:cs="Arial"/>
          <w:sz w:val="16"/>
          <w:szCs w:val="16"/>
        </w:rPr>
        <w:t>Приложение 4</w:t>
      </w:r>
    </w:p>
    <w:p w:rsidR="00A564B3" w:rsidRPr="00E63552" w:rsidRDefault="00A564B3" w:rsidP="00A564B3">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t>к решению Совета депутатов</w:t>
      </w:r>
    </w:p>
    <w:p w:rsidR="00A564B3" w:rsidRDefault="00A564B3" w:rsidP="00A564B3">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t xml:space="preserve">Благодарненского городского округа </w:t>
      </w:r>
    </w:p>
    <w:p w:rsidR="00EA59DE" w:rsidRDefault="00A564B3" w:rsidP="00A564B3">
      <w:pPr>
        <w:widowControl w:val="0"/>
        <w:autoSpaceDE w:val="0"/>
        <w:autoSpaceDN w:val="0"/>
        <w:adjustRightInd w:val="0"/>
        <w:spacing w:line="160" w:lineRule="exact"/>
        <w:jc w:val="center"/>
        <w:rPr>
          <w:rFonts w:ascii="Arial" w:hAnsi="Arial" w:cs="Arial"/>
          <w:b/>
          <w:sz w:val="16"/>
          <w:szCs w:val="16"/>
        </w:rPr>
      </w:pPr>
      <w:r>
        <w:rPr>
          <w:rFonts w:ascii="Arial" w:hAnsi="Arial" w:cs="Arial"/>
          <w:sz w:val="16"/>
          <w:szCs w:val="16"/>
        </w:rPr>
        <w:t xml:space="preserve">                                                                                                                      </w:t>
      </w:r>
      <w:r w:rsidRPr="00E63552">
        <w:rPr>
          <w:rFonts w:ascii="Arial" w:hAnsi="Arial" w:cs="Arial"/>
          <w:sz w:val="16"/>
          <w:szCs w:val="16"/>
        </w:rPr>
        <w:t>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A564B3" w:rsidRDefault="00A564B3" w:rsidP="00C90311">
      <w:pPr>
        <w:widowControl w:val="0"/>
        <w:autoSpaceDE w:val="0"/>
        <w:autoSpaceDN w:val="0"/>
        <w:adjustRightInd w:val="0"/>
        <w:spacing w:line="160" w:lineRule="exact"/>
        <w:jc w:val="center"/>
        <w:rPr>
          <w:rFonts w:ascii="Arial" w:hAnsi="Arial" w:cs="Arial"/>
          <w:b/>
          <w:sz w:val="16"/>
          <w:szCs w:val="16"/>
        </w:rPr>
      </w:pPr>
    </w:p>
    <w:p w:rsidR="00A564B3" w:rsidRPr="00E63552" w:rsidRDefault="00A564B3" w:rsidP="00A564B3">
      <w:pPr>
        <w:spacing w:line="180" w:lineRule="exact"/>
        <w:jc w:val="center"/>
        <w:rPr>
          <w:rFonts w:ascii="Arial" w:hAnsi="Arial" w:cs="Arial"/>
          <w:sz w:val="16"/>
          <w:szCs w:val="16"/>
        </w:rPr>
      </w:pPr>
      <w:r w:rsidRPr="00E63552">
        <w:rPr>
          <w:rFonts w:ascii="Arial" w:hAnsi="Arial" w:cs="Arial"/>
          <w:sz w:val="16"/>
          <w:szCs w:val="16"/>
        </w:rPr>
        <w:t>ИСТОЧНИКИ</w:t>
      </w:r>
    </w:p>
    <w:p w:rsidR="00A564B3" w:rsidRPr="00E63552" w:rsidRDefault="00A564B3" w:rsidP="00A564B3">
      <w:pPr>
        <w:spacing w:line="180" w:lineRule="exact"/>
        <w:jc w:val="center"/>
        <w:rPr>
          <w:rFonts w:ascii="Arial" w:hAnsi="Arial" w:cs="Arial"/>
          <w:sz w:val="16"/>
          <w:szCs w:val="16"/>
        </w:rPr>
      </w:pPr>
      <w:r w:rsidRPr="00E63552">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A564B3" w:rsidRPr="00E63552" w:rsidRDefault="00A564B3" w:rsidP="00A564B3">
      <w:pPr>
        <w:spacing w:line="180" w:lineRule="exact"/>
        <w:jc w:val="center"/>
        <w:rPr>
          <w:rFonts w:ascii="Arial" w:hAnsi="Arial" w:cs="Arial"/>
          <w:sz w:val="16"/>
          <w:szCs w:val="16"/>
        </w:rPr>
      </w:pPr>
      <w:r w:rsidRPr="00E63552">
        <w:rPr>
          <w:rFonts w:ascii="Arial" w:hAnsi="Arial" w:cs="Arial"/>
          <w:sz w:val="16"/>
          <w:szCs w:val="16"/>
        </w:rPr>
        <w:t>дефицитов бюджетов за 2017 год</w:t>
      </w:r>
    </w:p>
    <w:p w:rsidR="00A564B3" w:rsidRPr="00E63552" w:rsidRDefault="00A564B3" w:rsidP="00A564B3">
      <w:pPr>
        <w:spacing w:line="180" w:lineRule="exact"/>
        <w:ind w:right="395"/>
        <w:jc w:val="center"/>
        <w:rPr>
          <w:rFonts w:ascii="Arial" w:hAnsi="Arial" w:cs="Arial"/>
          <w:sz w:val="16"/>
          <w:szCs w:val="16"/>
        </w:rPr>
      </w:pPr>
      <w:r>
        <w:rPr>
          <w:rFonts w:ascii="Arial" w:hAnsi="Arial" w:cs="Arial"/>
          <w:sz w:val="16"/>
          <w:szCs w:val="16"/>
        </w:rPr>
        <w:t xml:space="preserve">                                                                                                                                                                                                           </w:t>
      </w:r>
      <w:r w:rsidRPr="00E63552">
        <w:rPr>
          <w:rFonts w:ascii="Arial" w:hAnsi="Arial" w:cs="Arial"/>
          <w:sz w:val="16"/>
          <w:szCs w:val="16"/>
        </w:rPr>
        <w:t>(тыс. рублей)</w:t>
      </w:r>
    </w:p>
    <w:tbl>
      <w:tblPr>
        <w:tblpPr w:leftFromText="180" w:rightFromText="180" w:vertAnchor="text" w:tblpXSpec="center" w:tblpY="1"/>
        <w:tblOverlap w:val="never"/>
        <w:tblW w:w="10456" w:type="dxa"/>
        <w:tblLayout w:type="fixed"/>
        <w:tblLook w:val="0000"/>
      </w:tblPr>
      <w:tblGrid>
        <w:gridCol w:w="3936"/>
        <w:gridCol w:w="3260"/>
        <w:gridCol w:w="1276"/>
        <w:gridCol w:w="1984"/>
      </w:tblGrid>
      <w:tr w:rsidR="00A564B3" w:rsidRPr="00E63552" w:rsidTr="00A564B3">
        <w:trPr>
          <w:trHeight w:val="706"/>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A564B3" w:rsidRPr="00E63552" w:rsidRDefault="00A564B3" w:rsidP="00017298">
            <w:pPr>
              <w:spacing w:line="240" w:lineRule="exact"/>
              <w:ind w:right="-108"/>
              <w:jc w:val="center"/>
              <w:rPr>
                <w:rFonts w:ascii="Arial" w:hAnsi="Arial" w:cs="Arial"/>
                <w:sz w:val="16"/>
                <w:szCs w:val="16"/>
              </w:rPr>
            </w:pPr>
            <w:r w:rsidRPr="00E63552">
              <w:rPr>
                <w:rFonts w:ascii="Arial" w:hAnsi="Arial" w:cs="Arial"/>
                <w:sz w:val="16"/>
                <w:szCs w:val="16"/>
              </w:rPr>
              <w:t>Наименование</w:t>
            </w:r>
          </w:p>
        </w:tc>
        <w:tc>
          <w:tcPr>
            <w:tcW w:w="3260" w:type="dxa"/>
            <w:tcBorders>
              <w:top w:val="single" w:sz="4" w:space="0" w:color="auto"/>
              <w:left w:val="nil"/>
              <w:bottom w:val="single" w:sz="4" w:space="0" w:color="auto"/>
              <w:right w:val="single" w:sz="4" w:space="0" w:color="auto"/>
            </w:tcBorders>
            <w:shd w:val="clear" w:color="auto" w:fill="auto"/>
            <w:vAlign w:val="center"/>
          </w:tcPr>
          <w:p w:rsidR="00A564B3" w:rsidRPr="00E63552" w:rsidRDefault="00A564B3" w:rsidP="00017298">
            <w:pPr>
              <w:spacing w:line="240" w:lineRule="exact"/>
              <w:ind w:right="-108"/>
              <w:jc w:val="center"/>
              <w:rPr>
                <w:rFonts w:ascii="Arial" w:hAnsi="Arial" w:cs="Arial"/>
                <w:sz w:val="16"/>
                <w:szCs w:val="16"/>
              </w:rPr>
            </w:pPr>
            <w:r w:rsidRPr="00E63552">
              <w:rPr>
                <w:rFonts w:ascii="Arial" w:hAnsi="Arial" w:cs="Arial"/>
                <w:sz w:val="16"/>
                <w:szCs w:val="16"/>
              </w:rPr>
              <w:t>код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A564B3" w:rsidRPr="00E63552" w:rsidRDefault="00A564B3" w:rsidP="00017298">
            <w:pPr>
              <w:spacing w:line="240" w:lineRule="exact"/>
              <w:ind w:right="-108"/>
              <w:jc w:val="center"/>
              <w:rPr>
                <w:rFonts w:ascii="Arial" w:hAnsi="Arial" w:cs="Arial"/>
                <w:sz w:val="16"/>
                <w:szCs w:val="16"/>
              </w:rPr>
            </w:pPr>
            <w:r w:rsidRPr="00E63552">
              <w:rPr>
                <w:rFonts w:ascii="Arial" w:hAnsi="Arial" w:cs="Arial"/>
                <w:sz w:val="16"/>
                <w:szCs w:val="16"/>
              </w:rPr>
              <w:t xml:space="preserve">утверждено </w:t>
            </w:r>
          </w:p>
        </w:tc>
        <w:tc>
          <w:tcPr>
            <w:tcW w:w="1984" w:type="dxa"/>
            <w:tcBorders>
              <w:top w:val="single" w:sz="4" w:space="0" w:color="auto"/>
              <w:left w:val="nil"/>
              <w:bottom w:val="single" w:sz="4" w:space="0" w:color="auto"/>
              <w:right w:val="single" w:sz="4" w:space="0" w:color="auto"/>
            </w:tcBorders>
            <w:shd w:val="clear" w:color="auto" w:fill="auto"/>
            <w:vAlign w:val="center"/>
          </w:tcPr>
          <w:p w:rsidR="00A564B3" w:rsidRPr="00E63552" w:rsidRDefault="00A564B3" w:rsidP="00017298">
            <w:pPr>
              <w:spacing w:line="240" w:lineRule="exact"/>
              <w:ind w:right="-108"/>
              <w:jc w:val="center"/>
              <w:rPr>
                <w:rFonts w:ascii="Arial" w:hAnsi="Arial" w:cs="Arial"/>
                <w:sz w:val="16"/>
                <w:szCs w:val="16"/>
              </w:rPr>
            </w:pPr>
            <w:r w:rsidRPr="00E63552">
              <w:rPr>
                <w:rFonts w:ascii="Arial" w:hAnsi="Arial" w:cs="Arial"/>
                <w:sz w:val="16"/>
                <w:szCs w:val="16"/>
              </w:rPr>
              <w:t xml:space="preserve">исполнено </w:t>
            </w:r>
          </w:p>
        </w:tc>
      </w:tr>
      <w:tr w:rsidR="00A564B3" w:rsidRPr="00E63552" w:rsidTr="00A564B3">
        <w:trPr>
          <w:trHeight w:val="269"/>
        </w:trPr>
        <w:tc>
          <w:tcPr>
            <w:tcW w:w="3936" w:type="dxa"/>
            <w:tcBorders>
              <w:top w:val="single" w:sz="4" w:space="0" w:color="auto"/>
              <w:left w:val="single" w:sz="4" w:space="0" w:color="auto"/>
              <w:bottom w:val="single" w:sz="4" w:space="0" w:color="auto"/>
              <w:right w:val="single" w:sz="4" w:space="0" w:color="auto"/>
            </w:tcBorders>
            <w:shd w:val="clear" w:color="auto" w:fill="auto"/>
            <w:vAlign w:val="bottom"/>
          </w:tcPr>
          <w:p w:rsidR="00A564B3" w:rsidRPr="00E63552" w:rsidRDefault="00A564B3" w:rsidP="00017298">
            <w:pPr>
              <w:spacing w:line="240" w:lineRule="exact"/>
              <w:ind w:right="-108"/>
              <w:jc w:val="center"/>
              <w:rPr>
                <w:rFonts w:ascii="Arial" w:hAnsi="Arial" w:cs="Arial"/>
                <w:sz w:val="16"/>
                <w:szCs w:val="16"/>
              </w:rPr>
            </w:pPr>
            <w:r w:rsidRPr="00E63552">
              <w:rPr>
                <w:rFonts w:ascii="Arial" w:hAnsi="Arial" w:cs="Arial"/>
                <w:sz w:val="16"/>
                <w:szCs w:val="16"/>
              </w:rPr>
              <w:t>1</w:t>
            </w:r>
          </w:p>
        </w:tc>
        <w:tc>
          <w:tcPr>
            <w:tcW w:w="3260" w:type="dxa"/>
            <w:tcBorders>
              <w:top w:val="single" w:sz="4" w:space="0" w:color="auto"/>
              <w:left w:val="nil"/>
              <w:bottom w:val="single" w:sz="4" w:space="0" w:color="auto"/>
              <w:right w:val="single" w:sz="4" w:space="0" w:color="auto"/>
            </w:tcBorders>
            <w:shd w:val="clear" w:color="auto" w:fill="auto"/>
            <w:vAlign w:val="bottom"/>
          </w:tcPr>
          <w:p w:rsidR="00A564B3" w:rsidRPr="00E63552" w:rsidRDefault="00A564B3" w:rsidP="00017298">
            <w:pPr>
              <w:spacing w:line="240" w:lineRule="exact"/>
              <w:ind w:right="-108"/>
              <w:jc w:val="center"/>
              <w:rPr>
                <w:rFonts w:ascii="Arial" w:hAnsi="Arial" w:cs="Arial"/>
                <w:sz w:val="16"/>
                <w:szCs w:val="16"/>
              </w:rPr>
            </w:pPr>
            <w:r w:rsidRPr="00E63552">
              <w:rPr>
                <w:rFonts w:ascii="Arial" w:hAnsi="Arial" w:cs="Arial"/>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bottom"/>
          </w:tcPr>
          <w:p w:rsidR="00A564B3" w:rsidRPr="00E63552" w:rsidRDefault="00A564B3" w:rsidP="00017298">
            <w:pPr>
              <w:spacing w:line="240" w:lineRule="exact"/>
              <w:ind w:right="-108"/>
              <w:jc w:val="center"/>
              <w:rPr>
                <w:rFonts w:ascii="Arial" w:hAnsi="Arial" w:cs="Arial"/>
                <w:sz w:val="16"/>
                <w:szCs w:val="16"/>
              </w:rPr>
            </w:pPr>
            <w:r w:rsidRPr="00E63552">
              <w:rPr>
                <w:rFonts w:ascii="Arial" w:hAnsi="Arial" w:cs="Arial"/>
                <w:sz w:val="16"/>
                <w:szCs w:val="16"/>
              </w:rPr>
              <w:t>3</w:t>
            </w:r>
          </w:p>
        </w:tc>
        <w:tc>
          <w:tcPr>
            <w:tcW w:w="1984" w:type="dxa"/>
            <w:tcBorders>
              <w:top w:val="single" w:sz="4" w:space="0" w:color="auto"/>
              <w:left w:val="nil"/>
              <w:bottom w:val="single" w:sz="4" w:space="0" w:color="auto"/>
              <w:right w:val="single" w:sz="4" w:space="0" w:color="auto"/>
            </w:tcBorders>
            <w:shd w:val="clear" w:color="auto" w:fill="auto"/>
            <w:vAlign w:val="bottom"/>
          </w:tcPr>
          <w:p w:rsidR="00A564B3" w:rsidRPr="00E63552" w:rsidRDefault="00A564B3" w:rsidP="00017298">
            <w:pPr>
              <w:spacing w:line="240" w:lineRule="exact"/>
              <w:ind w:right="-108"/>
              <w:jc w:val="center"/>
              <w:rPr>
                <w:rFonts w:ascii="Arial" w:hAnsi="Arial" w:cs="Arial"/>
                <w:sz w:val="16"/>
                <w:szCs w:val="16"/>
              </w:rPr>
            </w:pPr>
            <w:r w:rsidRPr="00E63552">
              <w:rPr>
                <w:rFonts w:ascii="Arial" w:hAnsi="Arial" w:cs="Arial"/>
                <w:sz w:val="16"/>
                <w:szCs w:val="16"/>
              </w:rPr>
              <w:t>4</w:t>
            </w:r>
          </w:p>
        </w:tc>
      </w:tr>
      <w:tr w:rsidR="00A564B3" w:rsidRPr="00E63552" w:rsidTr="00A564B3">
        <w:trPr>
          <w:trHeight w:val="240"/>
        </w:trPr>
        <w:tc>
          <w:tcPr>
            <w:tcW w:w="3936" w:type="dxa"/>
            <w:tcBorders>
              <w:top w:val="nil"/>
            </w:tcBorders>
            <w:shd w:val="clear" w:color="auto" w:fill="auto"/>
            <w:vAlign w:val="bottom"/>
          </w:tcPr>
          <w:p w:rsidR="00D74B1B" w:rsidRDefault="00A564B3" w:rsidP="00017298">
            <w:pPr>
              <w:ind w:right="-854"/>
              <w:rPr>
                <w:rFonts w:ascii="Arial" w:hAnsi="Arial" w:cs="Arial"/>
                <w:sz w:val="16"/>
                <w:szCs w:val="16"/>
              </w:rPr>
            </w:pPr>
            <w:r w:rsidRPr="00E63552">
              <w:rPr>
                <w:rFonts w:ascii="Arial" w:hAnsi="Arial" w:cs="Arial"/>
                <w:sz w:val="16"/>
                <w:szCs w:val="16"/>
              </w:rPr>
              <w:t xml:space="preserve">Всего источников финансирования дефицита </w:t>
            </w:r>
          </w:p>
          <w:p w:rsidR="00A564B3" w:rsidRPr="00E63552" w:rsidRDefault="00A564B3" w:rsidP="00D74B1B">
            <w:pPr>
              <w:ind w:right="-854"/>
              <w:rPr>
                <w:rFonts w:ascii="Arial" w:hAnsi="Arial" w:cs="Arial"/>
                <w:sz w:val="16"/>
                <w:szCs w:val="16"/>
              </w:rPr>
            </w:pPr>
            <w:r w:rsidRPr="00E63552">
              <w:rPr>
                <w:rFonts w:ascii="Arial" w:hAnsi="Arial" w:cs="Arial"/>
                <w:sz w:val="16"/>
                <w:szCs w:val="16"/>
              </w:rPr>
              <w:t>районного бюджета</w:t>
            </w:r>
          </w:p>
        </w:tc>
        <w:tc>
          <w:tcPr>
            <w:tcW w:w="3260" w:type="dxa"/>
            <w:tcBorders>
              <w:top w:val="nil"/>
            </w:tcBorders>
            <w:shd w:val="clear" w:color="auto" w:fill="auto"/>
            <w:noWrap/>
            <w:vAlign w:val="bottom"/>
          </w:tcPr>
          <w:p w:rsidR="00A564B3" w:rsidRPr="00E63552" w:rsidRDefault="00A564B3" w:rsidP="00017298">
            <w:pPr>
              <w:ind w:right="-108"/>
              <w:jc w:val="center"/>
              <w:rPr>
                <w:rFonts w:ascii="Arial" w:hAnsi="Arial" w:cs="Arial"/>
                <w:sz w:val="16"/>
                <w:szCs w:val="16"/>
              </w:rPr>
            </w:pPr>
            <w:r w:rsidRPr="00E63552">
              <w:rPr>
                <w:rFonts w:ascii="Arial" w:hAnsi="Arial" w:cs="Arial"/>
                <w:sz w:val="16"/>
                <w:szCs w:val="16"/>
              </w:rPr>
              <w:t>-</w:t>
            </w:r>
          </w:p>
        </w:tc>
        <w:tc>
          <w:tcPr>
            <w:tcW w:w="1276" w:type="dxa"/>
            <w:tcBorders>
              <w:top w:val="single" w:sz="4" w:space="0" w:color="auto"/>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666,714</w:t>
            </w:r>
          </w:p>
        </w:tc>
        <w:tc>
          <w:tcPr>
            <w:tcW w:w="1984" w:type="dxa"/>
            <w:tcBorders>
              <w:top w:val="single" w:sz="4" w:space="0" w:color="auto"/>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473,831</w:t>
            </w:r>
          </w:p>
        </w:tc>
      </w:tr>
      <w:tr w:rsidR="00A564B3" w:rsidRPr="00E63552" w:rsidTr="00A564B3">
        <w:trPr>
          <w:trHeight w:val="336"/>
        </w:trPr>
        <w:tc>
          <w:tcPr>
            <w:tcW w:w="3936" w:type="dxa"/>
            <w:tcBorders>
              <w:top w:val="nil"/>
            </w:tcBorders>
            <w:shd w:val="clear" w:color="auto" w:fill="auto"/>
            <w:vAlign w:val="bottom"/>
          </w:tcPr>
          <w:p w:rsidR="00D74B1B" w:rsidRDefault="00A564B3" w:rsidP="00017298">
            <w:pPr>
              <w:ind w:right="-854"/>
              <w:rPr>
                <w:rFonts w:ascii="Arial" w:hAnsi="Arial" w:cs="Arial"/>
                <w:sz w:val="16"/>
                <w:szCs w:val="16"/>
              </w:rPr>
            </w:pPr>
            <w:r w:rsidRPr="00E63552">
              <w:rPr>
                <w:rFonts w:ascii="Arial" w:hAnsi="Arial" w:cs="Arial"/>
                <w:sz w:val="16"/>
                <w:szCs w:val="16"/>
              </w:rPr>
              <w:t xml:space="preserve">Изменение остатков средств на счетах по учету </w:t>
            </w:r>
          </w:p>
          <w:p w:rsidR="00A564B3" w:rsidRPr="00E63552" w:rsidRDefault="00A564B3" w:rsidP="00D74B1B">
            <w:pPr>
              <w:ind w:right="-854"/>
              <w:rPr>
                <w:rFonts w:ascii="Arial" w:hAnsi="Arial" w:cs="Arial"/>
                <w:sz w:val="16"/>
                <w:szCs w:val="16"/>
              </w:rPr>
            </w:pPr>
            <w:r w:rsidRPr="00E63552">
              <w:rPr>
                <w:rFonts w:ascii="Arial" w:hAnsi="Arial" w:cs="Arial"/>
                <w:sz w:val="16"/>
                <w:szCs w:val="16"/>
              </w:rPr>
              <w:t>средств бюджета</w:t>
            </w:r>
          </w:p>
        </w:tc>
        <w:tc>
          <w:tcPr>
            <w:tcW w:w="3260" w:type="dxa"/>
            <w:tcBorders>
              <w:top w:val="nil"/>
            </w:tcBorders>
            <w:shd w:val="clear" w:color="auto" w:fill="auto"/>
            <w:noWrap/>
            <w:vAlign w:val="bottom"/>
          </w:tcPr>
          <w:p w:rsidR="00A564B3" w:rsidRPr="00E63552" w:rsidRDefault="00A564B3" w:rsidP="00017298">
            <w:pPr>
              <w:ind w:right="-108"/>
              <w:jc w:val="center"/>
              <w:rPr>
                <w:rFonts w:ascii="Arial" w:hAnsi="Arial" w:cs="Arial"/>
                <w:sz w:val="16"/>
                <w:szCs w:val="16"/>
              </w:rPr>
            </w:pPr>
            <w:r w:rsidRPr="00E63552">
              <w:rPr>
                <w:rFonts w:ascii="Arial" w:hAnsi="Arial" w:cs="Arial"/>
                <w:sz w:val="16"/>
                <w:szCs w:val="16"/>
              </w:rPr>
              <w:t>201 01 05 00 00 00 0000 000</w:t>
            </w:r>
          </w:p>
        </w:tc>
        <w:tc>
          <w:tcPr>
            <w:tcW w:w="1276"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666,714</w:t>
            </w:r>
          </w:p>
        </w:tc>
        <w:tc>
          <w:tcPr>
            <w:tcW w:w="1984"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473,831</w:t>
            </w:r>
          </w:p>
        </w:tc>
      </w:tr>
      <w:tr w:rsidR="00A564B3" w:rsidRPr="00E63552" w:rsidTr="00A564B3">
        <w:trPr>
          <w:trHeight w:val="95"/>
        </w:trPr>
        <w:tc>
          <w:tcPr>
            <w:tcW w:w="3936" w:type="dxa"/>
            <w:tcBorders>
              <w:top w:val="nil"/>
            </w:tcBorders>
            <w:shd w:val="clear" w:color="auto" w:fill="auto"/>
            <w:vAlign w:val="bottom"/>
          </w:tcPr>
          <w:p w:rsidR="00A564B3" w:rsidRPr="00E63552" w:rsidRDefault="00A564B3" w:rsidP="00017298">
            <w:pPr>
              <w:ind w:right="-854"/>
              <w:rPr>
                <w:rFonts w:ascii="Arial" w:hAnsi="Arial" w:cs="Arial"/>
                <w:sz w:val="16"/>
                <w:szCs w:val="16"/>
              </w:rPr>
            </w:pPr>
            <w:r w:rsidRPr="00E63552">
              <w:rPr>
                <w:rFonts w:ascii="Arial" w:hAnsi="Arial" w:cs="Arial"/>
                <w:sz w:val="16"/>
                <w:szCs w:val="16"/>
              </w:rPr>
              <w:t>Увеличение остатков средств бюджетов</w:t>
            </w:r>
          </w:p>
        </w:tc>
        <w:tc>
          <w:tcPr>
            <w:tcW w:w="3260" w:type="dxa"/>
            <w:tcBorders>
              <w:top w:val="nil"/>
            </w:tcBorders>
            <w:shd w:val="clear" w:color="auto" w:fill="auto"/>
            <w:noWrap/>
            <w:vAlign w:val="bottom"/>
          </w:tcPr>
          <w:p w:rsidR="00A564B3" w:rsidRPr="00E63552" w:rsidRDefault="00A564B3" w:rsidP="00017298">
            <w:pPr>
              <w:ind w:right="-108"/>
              <w:jc w:val="center"/>
              <w:rPr>
                <w:rFonts w:ascii="Arial" w:hAnsi="Arial" w:cs="Arial"/>
                <w:sz w:val="16"/>
                <w:szCs w:val="16"/>
              </w:rPr>
            </w:pPr>
            <w:r w:rsidRPr="00E63552">
              <w:rPr>
                <w:rFonts w:ascii="Arial" w:hAnsi="Arial" w:cs="Arial"/>
                <w:sz w:val="16"/>
                <w:szCs w:val="16"/>
              </w:rPr>
              <w:t>201 01 05 00 00 00 0000 500</w:t>
            </w:r>
          </w:p>
        </w:tc>
        <w:tc>
          <w:tcPr>
            <w:tcW w:w="1276"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-11 003,631</w:t>
            </w:r>
          </w:p>
        </w:tc>
        <w:tc>
          <w:tcPr>
            <w:tcW w:w="1984"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-11 016,725</w:t>
            </w:r>
          </w:p>
        </w:tc>
      </w:tr>
      <w:tr w:rsidR="00A564B3" w:rsidRPr="00E63552" w:rsidTr="00A564B3">
        <w:trPr>
          <w:trHeight w:val="203"/>
        </w:trPr>
        <w:tc>
          <w:tcPr>
            <w:tcW w:w="3936" w:type="dxa"/>
            <w:tcBorders>
              <w:top w:val="nil"/>
            </w:tcBorders>
            <w:shd w:val="clear" w:color="auto" w:fill="auto"/>
            <w:vAlign w:val="bottom"/>
          </w:tcPr>
          <w:p w:rsidR="00A564B3" w:rsidRPr="00E63552" w:rsidRDefault="00A564B3" w:rsidP="00017298">
            <w:pPr>
              <w:ind w:right="-854"/>
              <w:rPr>
                <w:rFonts w:ascii="Arial" w:hAnsi="Arial" w:cs="Arial"/>
                <w:sz w:val="16"/>
                <w:szCs w:val="16"/>
              </w:rPr>
            </w:pPr>
            <w:r w:rsidRPr="00E63552">
              <w:rPr>
                <w:rFonts w:ascii="Arial" w:hAnsi="Arial" w:cs="Arial"/>
                <w:sz w:val="16"/>
                <w:szCs w:val="16"/>
              </w:rPr>
              <w:t>Увеличение прочих остатков средств бюджетов</w:t>
            </w:r>
          </w:p>
        </w:tc>
        <w:tc>
          <w:tcPr>
            <w:tcW w:w="3260" w:type="dxa"/>
            <w:tcBorders>
              <w:top w:val="nil"/>
            </w:tcBorders>
            <w:shd w:val="clear" w:color="auto" w:fill="auto"/>
            <w:noWrap/>
            <w:vAlign w:val="bottom"/>
          </w:tcPr>
          <w:p w:rsidR="00A564B3" w:rsidRPr="00E63552" w:rsidRDefault="00A564B3" w:rsidP="00017298">
            <w:pPr>
              <w:ind w:right="-108"/>
              <w:jc w:val="center"/>
              <w:rPr>
                <w:rFonts w:ascii="Arial" w:hAnsi="Arial" w:cs="Arial"/>
                <w:sz w:val="16"/>
                <w:szCs w:val="16"/>
              </w:rPr>
            </w:pPr>
            <w:r w:rsidRPr="00E63552">
              <w:rPr>
                <w:rFonts w:ascii="Arial" w:hAnsi="Arial" w:cs="Arial"/>
                <w:sz w:val="16"/>
                <w:szCs w:val="16"/>
              </w:rPr>
              <w:t>201 01 05 02 00 00 0000 500</w:t>
            </w:r>
          </w:p>
        </w:tc>
        <w:tc>
          <w:tcPr>
            <w:tcW w:w="1276"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-11 003,631</w:t>
            </w:r>
          </w:p>
        </w:tc>
        <w:tc>
          <w:tcPr>
            <w:tcW w:w="1984"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-11 016,725</w:t>
            </w:r>
          </w:p>
        </w:tc>
      </w:tr>
      <w:tr w:rsidR="00A564B3" w:rsidRPr="00E63552" w:rsidTr="00A564B3">
        <w:trPr>
          <w:trHeight w:val="134"/>
        </w:trPr>
        <w:tc>
          <w:tcPr>
            <w:tcW w:w="3936" w:type="dxa"/>
            <w:shd w:val="clear" w:color="auto" w:fill="auto"/>
            <w:vAlign w:val="bottom"/>
          </w:tcPr>
          <w:p w:rsidR="00D74B1B" w:rsidRDefault="00A564B3" w:rsidP="00017298">
            <w:pPr>
              <w:ind w:right="-854"/>
              <w:rPr>
                <w:rFonts w:ascii="Arial" w:hAnsi="Arial" w:cs="Arial"/>
                <w:sz w:val="16"/>
                <w:szCs w:val="16"/>
              </w:rPr>
            </w:pPr>
            <w:r w:rsidRPr="00E63552">
              <w:rPr>
                <w:rFonts w:ascii="Arial" w:hAnsi="Arial" w:cs="Arial"/>
                <w:sz w:val="16"/>
                <w:szCs w:val="16"/>
              </w:rPr>
              <w:t xml:space="preserve">Увеличение прочих остатков денежных средств </w:t>
            </w:r>
          </w:p>
          <w:p w:rsidR="00A564B3" w:rsidRPr="00E63552" w:rsidRDefault="00A564B3" w:rsidP="00017298">
            <w:pPr>
              <w:ind w:right="-854"/>
              <w:rPr>
                <w:rFonts w:ascii="Arial" w:hAnsi="Arial" w:cs="Arial"/>
                <w:sz w:val="16"/>
                <w:szCs w:val="16"/>
              </w:rPr>
            </w:pPr>
            <w:r w:rsidRPr="00E63552">
              <w:rPr>
                <w:rFonts w:ascii="Arial" w:hAnsi="Arial" w:cs="Arial"/>
                <w:sz w:val="16"/>
                <w:szCs w:val="16"/>
              </w:rPr>
              <w:t>бюджетов</w:t>
            </w:r>
          </w:p>
        </w:tc>
        <w:tc>
          <w:tcPr>
            <w:tcW w:w="3260" w:type="dxa"/>
            <w:shd w:val="clear" w:color="auto" w:fill="auto"/>
            <w:noWrap/>
            <w:vAlign w:val="bottom"/>
          </w:tcPr>
          <w:p w:rsidR="00A564B3" w:rsidRPr="00E63552" w:rsidRDefault="00A564B3" w:rsidP="00017298">
            <w:pPr>
              <w:ind w:right="-108"/>
              <w:jc w:val="center"/>
              <w:rPr>
                <w:rFonts w:ascii="Arial" w:hAnsi="Arial" w:cs="Arial"/>
                <w:sz w:val="16"/>
                <w:szCs w:val="16"/>
              </w:rPr>
            </w:pPr>
            <w:r w:rsidRPr="00E63552">
              <w:rPr>
                <w:rFonts w:ascii="Arial" w:hAnsi="Arial" w:cs="Arial"/>
                <w:sz w:val="16"/>
                <w:szCs w:val="16"/>
              </w:rPr>
              <w:t>201 01 05 02 01 00 0000 510</w:t>
            </w:r>
          </w:p>
        </w:tc>
        <w:tc>
          <w:tcPr>
            <w:tcW w:w="1276"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-11 003,631</w:t>
            </w:r>
          </w:p>
        </w:tc>
        <w:tc>
          <w:tcPr>
            <w:tcW w:w="1984"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-11 016,725</w:t>
            </w:r>
          </w:p>
        </w:tc>
      </w:tr>
      <w:tr w:rsidR="00A564B3" w:rsidRPr="00E63552" w:rsidTr="00A564B3">
        <w:trPr>
          <w:trHeight w:val="250"/>
        </w:trPr>
        <w:tc>
          <w:tcPr>
            <w:tcW w:w="3936" w:type="dxa"/>
            <w:shd w:val="clear" w:color="auto" w:fill="auto"/>
            <w:vAlign w:val="bottom"/>
          </w:tcPr>
          <w:p w:rsidR="00D74B1B" w:rsidRDefault="00A564B3" w:rsidP="00017298">
            <w:pPr>
              <w:ind w:right="-854"/>
              <w:rPr>
                <w:rFonts w:ascii="Arial" w:hAnsi="Arial" w:cs="Arial"/>
                <w:sz w:val="16"/>
                <w:szCs w:val="16"/>
              </w:rPr>
            </w:pPr>
            <w:r w:rsidRPr="00E63552">
              <w:rPr>
                <w:rFonts w:ascii="Arial" w:hAnsi="Arial" w:cs="Arial"/>
                <w:sz w:val="16"/>
                <w:szCs w:val="16"/>
              </w:rPr>
              <w:t>Увеличение прочих остатков денежных средств</w:t>
            </w:r>
          </w:p>
          <w:p w:rsidR="00A564B3" w:rsidRPr="00E63552" w:rsidRDefault="00A564B3" w:rsidP="00D74B1B">
            <w:pPr>
              <w:ind w:right="-854"/>
              <w:rPr>
                <w:rFonts w:ascii="Arial" w:hAnsi="Arial" w:cs="Arial"/>
                <w:sz w:val="16"/>
                <w:szCs w:val="16"/>
              </w:rPr>
            </w:pPr>
            <w:r w:rsidRPr="00E63552">
              <w:rPr>
                <w:rFonts w:ascii="Arial" w:hAnsi="Arial" w:cs="Arial"/>
                <w:sz w:val="16"/>
                <w:szCs w:val="16"/>
              </w:rPr>
              <w:t>бюджетов поселений</w:t>
            </w:r>
          </w:p>
        </w:tc>
        <w:tc>
          <w:tcPr>
            <w:tcW w:w="3260" w:type="dxa"/>
            <w:shd w:val="clear" w:color="auto" w:fill="auto"/>
            <w:noWrap/>
            <w:vAlign w:val="bottom"/>
          </w:tcPr>
          <w:p w:rsidR="00A564B3" w:rsidRPr="00E63552" w:rsidRDefault="00A564B3" w:rsidP="00017298">
            <w:pPr>
              <w:ind w:right="-108"/>
              <w:jc w:val="center"/>
              <w:rPr>
                <w:rFonts w:ascii="Arial" w:hAnsi="Arial" w:cs="Arial"/>
                <w:sz w:val="16"/>
                <w:szCs w:val="16"/>
              </w:rPr>
            </w:pPr>
            <w:r w:rsidRPr="00E63552">
              <w:rPr>
                <w:rFonts w:ascii="Arial" w:hAnsi="Arial" w:cs="Arial"/>
                <w:sz w:val="16"/>
                <w:szCs w:val="16"/>
              </w:rPr>
              <w:t>201 01 05 02 01 10 0000 510</w:t>
            </w:r>
          </w:p>
        </w:tc>
        <w:tc>
          <w:tcPr>
            <w:tcW w:w="1276"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-11 003,631</w:t>
            </w:r>
          </w:p>
        </w:tc>
        <w:tc>
          <w:tcPr>
            <w:tcW w:w="1984"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-11 016,725</w:t>
            </w:r>
          </w:p>
        </w:tc>
      </w:tr>
      <w:tr w:rsidR="00A564B3" w:rsidRPr="00E63552" w:rsidTr="00A564B3">
        <w:trPr>
          <w:trHeight w:val="150"/>
        </w:trPr>
        <w:tc>
          <w:tcPr>
            <w:tcW w:w="3936" w:type="dxa"/>
            <w:tcBorders>
              <w:top w:val="nil"/>
            </w:tcBorders>
            <w:shd w:val="clear" w:color="auto" w:fill="auto"/>
            <w:vAlign w:val="bottom"/>
          </w:tcPr>
          <w:p w:rsidR="00A564B3" w:rsidRPr="00E63552" w:rsidRDefault="00A564B3" w:rsidP="00017298">
            <w:pPr>
              <w:ind w:right="-854"/>
              <w:rPr>
                <w:rFonts w:ascii="Arial" w:hAnsi="Arial" w:cs="Arial"/>
                <w:sz w:val="16"/>
                <w:szCs w:val="16"/>
              </w:rPr>
            </w:pPr>
            <w:r w:rsidRPr="00E63552">
              <w:rPr>
                <w:rFonts w:ascii="Arial" w:hAnsi="Arial" w:cs="Arial"/>
                <w:sz w:val="16"/>
                <w:szCs w:val="16"/>
              </w:rPr>
              <w:t>Уменьшение остатков средств бюджетов</w:t>
            </w:r>
          </w:p>
        </w:tc>
        <w:tc>
          <w:tcPr>
            <w:tcW w:w="3260" w:type="dxa"/>
            <w:tcBorders>
              <w:top w:val="nil"/>
            </w:tcBorders>
            <w:shd w:val="clear" w:color="auto" w:fill="auto"/>
            <w:noWrap/>
            <w:vAlign w:val="bottom"/>
          </w:tcPr>
          <w:p w:rsidR="00A564B3" w:rsidRPr="00E63552" w:rsidRDefault="00A564B3" w:rsidP="00017298">
            <w:pPr>
              <w:ind w:right="-108"/>
              <w:jc w:val="center"/>
              <w:rPr>
                <w:rFonts w:ascii="Arial" w:hAnsi="Arial" w:cs="Arial"/>
                <w:sz w:val="16"/>
                <w:szCs w:val="16"/>
              </w:rPr>
            </w:pPr>
            <w:r w:rsidRPr="00E63552">
              <w:rPr>
                <w:rFonts w:ascii="Arial" w:hAnsi="Arial" w:cs="Arial"/>
                <w:sz w:val="16"/>
                <w:szCs w:val="16"/>
              </w:rPr>
              <w:t>201 01 05 00 00 00 0000 600</w:t>
            </w:r>
          </w:p>
        </w:tc>
        <w:tc>
          <w:tcPr>
            <w:tcW w:w="1276"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11 763,675</w:t>
            </w:r>
          </w:p>
        </w:tc>
        <w:tc>
          <w:tcPr>
            <w:tcW w:w="1984"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11 490,556</w:t>
            </w:r>
          </w:p>
        </w:tc>
      </w:tr>
      <w:tr w:rsidR="00A564B3" w:rsidRPr="00E63552" w:rsidTr="00A564B3">
        <w:trPr>
          <w:trHeight w:val="85"/>
        </w:trPr>
        <w:tc>
          <w:tcPr>
            <w:tcW w:w="3936" w:type="dxa"/>
            <w:tcBorders>
              <w:top w:val="nil"/>
            </w:tcBorders>
            <w:shd w:val="clear" w:color="auto" w:fill="auto"/>
            <w:vAlign w:val="bottom"/>
          </w:tcPr>
          <w:p w:rsidR="00A564B3" w:rsidRPr="00E63552" w:rsidRDefault="00A564B3" w:rsidP="00017298">
            <w:pPr>
              <w:ind w:right="-854"/>
              <w:rPr>
                <w:rFonts w:ascii="Arial" w:hAnsi="Arial" w:cs="Arial"/>
                <w:sz w:val="16"/>
                <w:szCs w:val="16"/>
              </w:rPr>
            </w:pPr>
            <w:r w:rsidRPr="00E63552">
              <w:rPr>
                <w:rFonts w:ascii="Arial" w:hAnsi="Arial" w:cs="Arial"/>
                <w:sz w:val="16"/>
                <w:szCs w:val="16"/>
              </w:rPr>
              <w:t>Уменьшение прочих остатков средств бюджетов</w:t>
            </w:r>
          </w:p>
        </w:tc>
        <w:tc>
          <w:tcPr>
            <w:tcW w:w="3260" w:type="dxa"/>
            <w:tcBorders>
              <w:top w:val="nil"/>
            </w:tcBorders>
            <w:shd w:val="clear" w:color="auto" w:fill="auto"/>
            <w:noWrap/>
            <w:vAlign w:val="bottom"/>
          </w:tcPr>
          <w:p w:rsidR="00A564B3" w:rsidRPr="00E63552" w:rsidRDefault="00A564B3" w:rsidP="00017298">
            <w:pPr>
              <w:ind w:right="-108"/>
              <w:jc w:val="center"/>
              <w:rPr>
                <w:rFonts w:ascii="Arial" w:hAnsi="Arial" w:cs="Arial"/>
                <w:sz w:val="16"/>
                <w:szCs w:val="16"/>
              </w:rPr>
            </w:pPr>
            <w:r w:rsidRPr="00E63552">
              <w:rPr>
                <w:rFonts w:ascii="Arial" w:hAnsi="Arial" w:cs="Arial"/>
                <w:sz w:val="16"/>
                <w:szCs w:val="16"/>
              </w:rPr>
              <w:t>201 01 05 02 00 00 0000 600</w:t>
            </w:r>
          </w:p>
        </w:tc>
        <w:tc>
          <w:tcPr>
            <w:tcW w:w="1276"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11 763,675</w:t>
            </w:r>
          </w:p>
        </w:tc>
        <w:tc>
          <w:tcPr>
            <w:tcW w:w="1984"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11 490,556</w:t>
            </w:r>
          </w:p>
        </w:tc>
      </w:tr>
      <w:tr w:rsidR="00A564B3" w:rsidRPr="00E63552" w:rsidTr="00A564B3">
        <w:trPr>
          <w:trHeight w:val="80"/>
        </w:trPr>
        <w:tc>
          <w:tcPr>
            <w:tcW w:w="3936" w:type="dxa"/>
            <w:tcBorders>
              <w:top w:val="nil"/>
            </w:tcBorders>
            <w:shd w:val="clear" w:color="auto" w:fill="auto"/>
            <w:vAlign w:val="bottom"/>
          </w:tcPr>
          <w:p w:rsidR="00D74B1B" w:rsidRDefault="00A564B3" w:rsidP="00017298">
            <w:pPr>
              <w:ind w:right="-854"/>
              <w:rPr>
                <w:rFonts w:ascii="Arial" w:hAnsi="Arial" w:cs="Arial"/>
                <w:sz w:val="16"/>
                <w:szCs w:val="16"/>
              </w:rPr>
            </w:pPr>
            <w:r w:rsidRPr="00E63552">
              <w:rPr>
                <w:rFonts w:ascii="Arial" w:hAnsi="Arial" w:cs="Arial"/>
                <w:sz w:val="16"/>
                <w:szCs w:val="16"/>
              </w:rPr>
              <w:t xml:space="preserve">Уменьшение прочих остатков денежных средств </w:t>
            </w:r>
          </w:p>
          <w:p w:rsidR="00A564B3" w:rsidRPr="00E63552" w:rsidRDefault="00A564B3" w:rsidP="00017298">
            <w:pPr>
              <w:ind w:right="-854"/>
              <w:rPr>
                <w:rFonts w:ascii="Arial" w:hAnsi="Arial" w:cs="Arial"/>
                <w:sz w:val="16"/>
                <w:szCs w:val="16"/>
              </w:rPr>
            </w:pPr>
            <w:r w:rsidRPr="00E63552">
              <w:rPr>
                <w:rFonts w:ascii="Arial" w:hAnsi="Arial" w:cs="Arial"/>
                <w:sz w:val="16"/>
                <w:szCs w:val="16"/>
              </w:rPr>
              <w:t>бюджетов</w:t>
            </w:r>
          </w:p>
        </w:tc>
        <w:tc>
          <w:tcPr>
            <w:tcW w:w="3260" w:type="dxa"/>
            <w:tcBorders>
              <w:top w:val="nil"/>
            </w:tcBorders>
            <w:shd w:val="clear" w:color="auto" w:fill="auto"/>
            <w:noWrap/>
            <w:vAlign w:val="bottom"/>
          </w:tcPr>
          <w:p w:rsidR="00A564B3" w:rsidRPr="00E63552" w:rsidRDefault="00A564B3" w:rsidP="00017298">
            <w:pPr>
              <w:ind w:right="-108"/>
              <w:jc w:val="center"/>
              <w:rPr>
                <w:rFonts w:ascii="Arial" w:hAnsi="Arial" w:cs="Arial"/>
                <w:sz w:val="16"/>
                <w:szCs w:val="16"/>
              </w:rPr>
            </w:pPr>
            <w:r w:rsidRPr="00E63552">
              <w:rPr>
                <w:rFonts w:ascii="Arial" w:hAnsi="Arial" w:cs="Arial"/>
                <w:sz w:val="16"/>
                <w:szCs w:val="16"/>
              </w:rPr>
              <w:t>201 01 05 02 01 00 0000 610</w:t>
            </w:r>
          </w:p>
        </w:tc>
        <w:tc>
          <w:tcPr>
            <w:tcW w:w="1276"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11 763,675</w:t>
            </w:r>
          </w:p>
        </w:tc>
        <w:tc>
          <w:tcPr>
            <w:tcW w:w="1984"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11 490,556</w:t>
            </w:r>
          </w:p>
        </w:tc>
      </w:tr>
      <w:tr w:rsidR="00A564B3" w:rsidRPr="00E63552" w:rsidTr="00A564B3">
        <w:trPr>
          <w:trHeight w:val="103"/>
        </w:trPr>
        <w:tc>
          <w:tcPr>
            <w:tcW w:w="3936" w:type="dxa"/>
            <w:tcBorders>
              <w:top w:val="nil"/>
            </w:tcBorders>
            <w:shd w:val="clear" w:color="auto" w:fill="auto"/>
            <w:vAlign w:val="bottom"/>
          </w:tcPr>
          <w:p w:rsidR="00D74B1B" w:rsidRDefault="00A564B3" w:rsidP="00017298">
            <w:pPr>
              <w:ind w:right="-854"/>
              <w:rPr>
                <w:rFonts w:ascii="Arial" w:hAnsi="Arial" w:cs="Arial"/>
                <w:sz w:val="16"/>
                <w:szCs w:val="16"/>
              </w:rPr>
            </w:pPr>
            <w:r w:rsidRPr="00E63552">
              <w:rPr>
                <w:rFonts w:ascii="Arial" w:hAnsi="Arial" w:cs="Arial"/>
                <w:sz w:val="16"/>
                <w:szCs w:val="16"/>
              </w:rPr>
              <w:t xml:space="preserve">Уменьшение прочих остатков денежных средств </w:t>
            </w:r>
          </w:p>
          <w:p w:rsidR="00A564B3" w:rsidRPr="00E63552" w:rsidRDefault="00A564B3" w:rsidP="00D74B1B">
            <w:pPr>
              <w:ind w:right="-854"/>
              <w:rPr>
                <w:rFonts w:ascii="Arial" w:hAnsi="Arial" w:cs="Arial"/>
                <w:sz w:val="16"/>
                <w:szCs w:val="16"/>
              </w:rPr>
            </w:pPr>
            <w:r w:rsidRPr="00E63552">
              <w:rPr>
                <w:rFonts w:ascii="Arial" w:hAnsi="Arial" w:cs="Arial"/>
                <w:sz w:val="16"/>
                <w:szCs w:val="16"/>
              </w:rPr>
              <w:t>бюджетов поселений</w:t>
            </w:r>
          </w:p>
        </w:tc>
        <w:tc>
          <w:tcPr>
            <w:tcW w:w="3260" w:type="dxa"/>
            <w:tcBorders>
              <w:top w:val="nil"/>
            </w:tcBorders>
            <w:shd w:val="clear" w:color="auto" w:fill="auto"/>
            <w:noWrap/>
            <w:vAlign w:val="bottom"/>
          </w:tcPr>
          <w:p w:rsidR="00A564B3" w:rsidRPr="00E63552" w:rsidRDefault="00A564B3" w:rsidP="00017298">
            <w:pPr>
              <w:ind w:right="-108"/>
              <w:jc w:val="center"/>
              <w:rPr>
                <w:rFonts w:ascii="Arial" w:hAnsi="Arial" w:cs="Arial"/>
                <w:sz w:val="16"/>
                <w:szCs w:val="16"/>
              </w:rPr>
            </w:pPr>
            <w:r w:rsidRPr="00E63552">
              <w:rPr>
                <w:rFonts w:ascii="Arial" w:hAnsi="Arial" w:cs="Arial"/>
                <w:sz w:val="16"/>
                <w:szCs w:val="16"/>
              </w:rPr>
              <w:t>201 01 05 02 01 10 0000 610</w:t>
            </w:r>
          </w:p>
        </w:tc>
        <w:tc>
          <w:tcPr>
            <w:tcW w:w="1276"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11 763,675</w:t>
            </w:r>
          </w:p>
        </w:tc>
        <w:tc>
          <w:tcPr>
            <w:tcW w:w="1984" w:type="dxa"/>
            <w:tcBorders>
              <w:top w:val="nil"/>
            </w:tcBorders>
            <w:shd w:val="clear" w:color="auto" w:fill="auto"/>
            <w:noWrap/>
            <w:vAlign w:val="bottom"/>
          </w:tcPr>
          <w:p w:rsidR="00A564B3" w:rsidRPr="00E63552" w:rsidRDefault="00A564B3" w:rsidP="00017298">
            <w:pPr>
              <w:jc w:val="right"/>
              <w:rPr>
                <w:rFonts w:ascii="Arial" w:hAnsi="Arial" w:cs="Arial"/>
                <w:sz w:val="16"/>
                <w:szCs w:val="16"/>
              </w:rPr>
            </w:pPr>
            <w:r w:rsidRPr="00E63552">
              <w:rPr>
                <w:rFonts w:ascii="Arial" w:hAnsi="Arial" w:cs="Arial"/>
                <w:sz w:val="16"/>
                <w:szCs w:val="16"/>
              </w:rPr>
              <w:t>11 490,556</w:t>
            </w: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A564B3" w:rsidRDefault="00A564B3" w:rsidP="00A564B3">
      <w:pPr>
        <w:widowControl w:val="0"/>
        <w:autoSpaceDE w:val="0"/>
        <w:autoSpaceDN w:val="0"/>
        <w:adjustRightInd w:val="0"/>
        <w:spacing w:line="160" w:lineRule="exact"/>
        <w:jc w:val="center"/>
        <w:rPr>
          <w:rFonts w:ascii="Arial" w:hAnsi="Arial" w:cs="Arial"/>
          <w:b/>
          <w:sz w:val="16"/>
          <w:szCs w:val="16"/>
        </w:rPr>
      </w:pPr>
    </w:p>
    <w:p w:rsidR="00D74B1B" w:rsidRDefault="00D74B1B" w:rsidP="00A564B3">
      <w:pPr>
        <w:widowControl w:val="0"/>
        <w:autoSpaceDE w:val="0"/>
        <w:autoSpaceDN w:val="0"/>
        <w:adjustRightInd w:val="0"/>
        <w:spacing w:line="160" w:lineRule="exact"/>
        <w:jc w:val="center"/>
        <w:rPr>
          <w:rFonts w:ascii="Arial" w:hAnsi="Arial" w:cs="Arial"/>
          <w:b/>
          <w:sz w:val="16"/>
          <w:szCs w:val="16"/>
        </w:rPr>
      </w:pPr>
    </w:p>
    <w:p w:rsidR="00A564B3" w:rsidRDefault="00A564B3" w:rsidP="00A564B3">
      <w:pPr>
        <w:widowControl w:val="0"/>
        <w:autoSpaceDE w:val="0"/>
        <w:autoSpaceDN w:val="0"/>
        <w:adjustRightInd w:val="0"/>
        <w:spacing w:line="160" w:lineRule="exact"/>
        <w:jc w:val="center"/>
        <w:rPr>
          <w:rFonts w:ascii="Arial" w:hAnsi="Arial" w:cs="Arial"/>
          <w:b/>
          <w:sz w:val="16"/>
          <w:szCs w:val="16"/>
        </w:rPr>
      </w:pPr>
    </w:p>
    <w:p w:rsidR="00A564B3" w:rsidRPr="00E63552" w:rsidRDefault="00A564B3" w:rsidP="00A564B3">
      <w:pPr>
        <w:tabs>
          <w:tab w:val="left" w:pos="4335"/>
        </w:tabs>
        <w:spacing w:line="180" w:lineRule="exact"/>
        <w:ind w:left="5670"/>
        <w:jc w:val="center"/>
        <w:rPr>
          <w:rFonts w:ascii="Arial" w:hAnsi="Arial" w:cs="Arial"/>
          <w:sz w:val="16"/>
          <w:szCs w:val="16"/>
        </w:rPr>
      </w:pPr>
      <w:r>
        <w:rPr>
          <w:rFonts w:ascii="Arial" w:hAnsi="Arial" w:cs="Arial"/>
          <w:sz w:val="16"/>
          <w:szCs w:val="16"/>
        </w:rPr>
        <w:t>Приложение 5</w:t>
      </w:r>
    </w:p>
    <w:p w:rsidR="00A564B3" w:rsidRPr="00E63552" w:rsidRDefault="00A564B3" w:rsidP="00A564B3">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t>к решению Совета депутатов</w:t>
      </w:r>
    </w:p>
    <w:p w:rsidR="00A564B3" w:rsidRDefault="00A564B3" w:rsidP="00A564B3">
      <w:pPr>
        <w:tabs>
          <w:tab w:val="left" w:pos="4335"/>
        </w:tabs>
        <w:spacing w:line="180" w:lineRule="exact"/>
        <w:ind w:left="5670"/>
        <w:jc w:val="center"/>
        <w:rPr>
          <w:rFonts w:ascii="Arial" w:hAnsi="Arial" w:cs="Arial"/>
          <w:sz w:val="16"/>
          <w:szCs w:val="16"/>
        </w:rPr>
      </w:pPr>
      <w:r w:rsidRPr="00E63552">
        <w:rPr>
          <w:rFonts w:ascii="Arial" w:hAnsi="Arial" w:cs="Arial"/>
          <w:sz w:val="16"/>
          <w:szCs w:val="16"/>
        </w:rPr>
        <w:t xml:space="preserve">Благодарненского городского округа </w:t>
      </w:r>
    </w:p>
    <w:p w:rsidR="00A564B3" w:rsidRDefault="00A564B3" w:rsidP="00A564B3">
      <w:pPr>
        <w:widowControl w:val="0"/>
        <w:autoSpaceDE w:val="0"/>
        <w:autoSpaceDN w:val="0"/>
        <w:adjustRightInd w:val="0"/>
        <w:spacing w:line="160" w:lineRule="exact"/>
        <w:jc w:val="center"/>
        <w:rPr>
          <w:rFonts w:ascii="Arial" w:hAnsi="Arial" w:cs="Arial"/>
          <w:b/>
          <w:sz w:val="16"/>
          <w:szCs w:val="16"/>
        </w:rPr>
      </w:pPr>
      <w:r>
        <w:rPr>
          <w:rFonts w:ascii="Arial" w:hAnsi="Arial" w:cs="Arial"/>
          <w:sz w:val="16"/>
          <w:szCs w:val="16"/>
        </w:rPr>
        <w:t xml:space="preserve">                                                                                                                      </w:t>
      </w:r>
      <w:r w:rsidRPr="00E63552">
        <w:rPr>
          <w:rFonts w:ascii="Arial" w:hAnsi="Arial" w:cs="Arial"/>
          <w:sz w:val="16"/>
          <w:szCs w:val="16"/>
        </w:rPr>
        <w:t>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D74B1B" w:rsidRDefault="00D74B1B"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A564B3" w:rsidRPr="00E63552" w:rsidRDefault="00A564B3" w:rsidP="00A564B3">
      <w:pPr>
        <w:spacing w:line="180" w:lineRule="exact"/>
        <w:ind w:left="567" w:right="567"/>
        <w:jc w:val="center"/>
        <w:rPr>
          <w:rFonts w:ascii="Arial" w:hAnsi="Arial" w:cs="Arial"/>
          <w:sz w:val="16"/>
          <w:szCs w:val="16"/>
        </w:rPr>
      </w:pPr>
      <w:r w:rsidRPr="00E63552">
        <w:rPr>
          <w:rFonts w:ascii="Arial" w:hAnsi="Arial" w:cs="Arial"/>
          <w:sz w:val="16"/>
          <w:szCs w:val="16"/>
        </w:rPr>
        <w:t>ЧИСЛЕННОСТЬ</w:t>
      </w:r>
    </w:p>
    <w:p w:rsidR="00A564B3" w:rsidRPr="00E63552" w:rsidRDefault="00A564B3" w:rsidP="00A564B3">
      <w:pPr>
        <w:spacing w:line="180" w:lineRule="exact"/>
        <w:ind w:left="567" w:right="567"/>
        <w:jc w:val="center"/>
        <w:rPr>
          <w:rFonts w:ascii="Arial" w:hAnsi="Arial" w:cs="Arial"/>
          <w:sz w:val="16"/>
          <w:szCs w:val="16"/>
        </w:rPr>
      </w:pPr>
      <w:r w:rsidRPr="00E63552">
        <w:rPr>
          <w:rFonts w:ascii="Arial" w:hAnsi="Arial" w:cs="Arial"/>
          <w:sz w:val="16"/>
          <w:szCs w:val="16"/>
        </w:rPr>
        <w:t>муниципальных служащих муниципального образования села Бурлацкое Благодарненского района Ставропольского края и работников муниципальных учреждений муниципального образования села Бурлацкое Благодарненского района Ставропольского края, а также фактические затраты на их денежное содержание за 2017 год</w:t>
      </w:r>
    </w:p>
    <w:p w:rsidR="00A564B3" w:rsidRPr="00E63552" w:rsidRDefault="00A564B3" w:rsidP="00A564B3">
      <w:pPr>
        <w:spacing w:line="240" w:lineRule="exact"/>
        <w:ind w:left="2835" w:right="4364"/>
        <w:jc w:val="center"/>
        <w:rPr>
          <w:rFonts w:ascii="Arial" w:hAnsi="Arial" w:cs="Arial"/>
          <w:sz w:val="16"/>
          <w:szCs w:val="16"/>
        </w:rPr>
      </w:pPr>
    </w:p>
    <w:tbl>
      <w:tblPr>
        <w:tblpPr w:leftFromText="180" w:rightFromText="180" w:vertAnchor="text" w:horzAnchor="margin" w:tblpX="170"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835"/>
        <w:gridCol w:w="3260"/>
      </w:tblGrid>
      <w:tr w:rsidR="00A564B3" w:rsidRPr="00E63552" w:rsidTr="00A564B3">
        <w:tc>
          <w:tcPr>
            <w:tcW w:w="4361" w:type="dxa"/>
            <w:tcBorders>
              <w:bottom w:val="single" w:sz="4" w:space="0" w:color="auto"/>
            </w:tcBorders>
          </w:tcPr>
          <w:p w:rsidR="00A564B3" w:rsidRPr="00E63552" w:rsidRDefault="00A564B3" w:rsidP="00A564B3">
            <w:pPr>
              <w:jc w:val="center"/>
              <w:rPr>
                <w:rFonts w:ascii="Arial" w:hAnsi="Arial" w:cs="Arial"/>
                <w:sz w:val="16"/>
                <w:szCs w:val="16"/>
              </w:rPr>
            </w:pPr>
            <w:r w:rsidRPr="00E63552">
              <w:rPr>
                <w:rFonts w:ascii="Arial" w:hAnsi="Arial" w:cs="Arial"/>
                <w:sz w:val="16"/>
                <w:szCs w:val="16"/>
              </w:rPr>
              <w:t>Наименование контингента работников</w:t>
            </w:r>
          </w:p>
        </w:tc>
        <w:tc>
          <w:tcPr>
            <w:tcW w:w="2835" w:type="dxa"/>
            <w:tcBorders>
              <w:bottom w:val="single" w:sz="4" w:space="0" w:color="auto"/>
            </w:tcBorders>
          </w:tcPr>
          <w:p w:rsidR="00A564B3" w:rsidRPr="00E63552" w:rsidRDefault="00A564B3" w:rsidP="00A564B3">
            <w:pPr>
              <w:spacing w:line="240" w:lineRule="exact"/>
              <w:jc w:val="center"/>
              <w:rPr>
                <w:rFonts w:ascii="Arial" w:hAnsi="Arial" w:cs="Arial"/>
                <w:sz w:val="16"/>
                <w:szCs w:val="16"/>
              </w:rPr>
            </w:pPr>
            <w:r w:rsidRPr="00E63552">
              <w:rPr>
                <w:rFonts w:ascii="Arial" w:hAnsi="Arial" w:cs="Arial"/>
                <w:sz w:val="16"/>
                <w:szCs w:val="16"/>
              </w:rPr>
              <w:t>среднесписочная численность работников</w:t>
            </w:r>
          </w:p>
          <w:p w:rsidR="00A564B3" w:rsidRPr="00E63552" w:rsidRDefault="00A564B3" w:rsidP="00A564B3">
            <w:pPr>
              <w:spacing w:line="240" w:lineRule="exact"/>
              <w:jc w:val="center"/>
              <w:rPr>
                <w:rFonts w:ascii="Arial" w:hAnsi="Arial" w:cs="Arial"/>
                <w:sz w:val="16"/>
                <w:szCs w:val="16"/>
              </w:rPr>
            </w:pPr>
            <w:r w:rsidRPr="00E63552">
              <w:rPr>
                <w:rFonts w:ascii="Arial" w:hAnsi="Arial" w:cs="Arial"/>
                <w:sz w:val="16"/>
                <w:szCs w:val="16"/>
              </w:rPr>
              <w:t xml:space="preserve">на 01 января 2018 года </w:t>
            </w:r>
          </w:p>
          <w:p w:rsidR="00A564B3" w:rsidRPr="00E63552" w:rsidRDefault="00A564B3" w:rsidP="00A564B3">
            <w:pPr>
              <w:spacing w:line="240" w:lineRule="exact"/>
              <w:jc w:val="center"/>
              <w:rPr>
                <w:rFonts w:ascii="Arial" w:hAnsi="Arial" w:cs="Arial"/>
                <w:sz w:val="16"/>
                <w:szCs w:val="16"/>
              </w:rPr>
            </w:pPr>
            <w:r w:rsidRPr="00E63552">
              <w:rPr>
                <w:rFonts w:ascii="Arial" w:hAnsi="Arial" w:cs="Arial"/>
                <w:sz w:val="16"/>
                <w:szCs w:val="16"/>
              </w:rPr>
              <w:t>(человек)</w:t>
            </w:r>
          </w:p>
        </w:tc>
        <w:tc>
          <w:tcPr>
            <w:tcW w:w="3260" w:type="dxa"/>
            <w:tcBorders>
              <w:bottom w:val="single" w:sz="4" w:space="0" w:color="auto"/>
            </w:tcBorders>
          </w:tcPr>
          <w:p w:rsidR="00A564B3" w:rsidRPr="00E63552" w:rsidRDefault="00A564B3" w:rsidP="00A564B3">
            <w:pPr>
              <w:spacing w:line="240" w:lineRule="exact"/>
              <w:jc w:val="center"/>
              <w:rPr>
                <w:rFonts w:ascii="Arial" w:hAnsi="Arial" w:cs="Arial"/>
                <w:sz w:val="16"/>
                <w:szCs w:val="16"/>
              </w:rPr>
            </w:pPr>
            <w:r w:rsidRPr="00E63552">
              <w:rPr>
                <w:rFonts w:ascii="Arial" w:hAnsi="Arial" w:cs="Arial"/>
                <w:sz w:val="16"/>
                <w:szCs w:val="16"/>
              </w:rPr>
              <w:t xml:space="preserve">фактические расходы </w:t>
            </w:r>
          </w:p>
          <w:p w:rsidR="00A564B3" w:rsidRPr="00E63552" w:rsidRDefault="00A564B3" w:rsidP="00A564B3">
            <w:pPr>
              <w:spacing w:line="240" w:lineRule="exact"/>
              <w:jc w:val="center"/>
              <w:rPr>
                <w:rFonts w:ascii="Arial" w:hAnsi="Arial" w:cs="Arial"/>
                <w:sz w:val="16"/>
                <w:szCs w:val="16"/>
              </w:rPr>
            </w:pPr>
            <w:r w:rsidRPr="00E63552">
              <w:rPr>
                <w:rFonts w:ascii="Arial" w:hAnsi="Arial" w:cs="Arial"/>
                <w:sz w:val="16"/>
                <w:szCs w:val="16"/>
              </w:rPr>
              <w:t>на заработную плату</w:t>
            </w:r>
          </w:p>
          <w:p w:rsidR="00A564B3" w:rsidRPr="00E63552" w:rsidRDefault="00A564B3" w:rsidP="00A564B3">
            <w:pPr>
              <w:spacing w:line="240" w:lineRule="exact"/>
              <w:jc w:val="center"/>
              <w:rPr>
                <w:rFonts w:ascii="Arial" w:hAnsi="Arial" w:cs="Arial"/>
                <w:sz w:val="16"/>
                <w:szCs w:val="16"/>
              </w:rPr>
            </w:pPr>
            <w:r w:rsidRPr="00E63552">
              <w:rPr>
                <w:rFonts w:ascii="Arial" w:hAnsi="Arial" w:cs="Arial"/>
                <w:sz w:val="16"/>
                <w:szCs w:val="16"/>
              </w:rPr>
              <w:t xml:space="preserve"> за 2017 год</w:t>
            </w:r>
          </w:p>
          <w:p w:rsidR="00A564B3" w:rsidRPr="00E63552" w:rsidRDefault="00A564B3" w:rsidP="00A564B3">
            <w:pPr>
              <w:spacing w:line="240" w:lineRule="exact"/>
              <w:jc w:val="center"/>
              <w:rPr>
                <w:rFonts w:ascii="Arial" w:hAnsi="Arial" w:cs="Arial"/>
                <w:sz w:val="16"/>
                <w:szCs w:val="16"/>
              </w:rPr>
            </w:pPr>
            <w:r w:rsidRPr="00E63552">
              <w:rPr>
                <w:rFonts w:ascii="Arial" w:hAnsi="Arial" w:cs="Arial"/>
                <w:sz w:val="16"/>
                <w:szCs w:val="16"/>
              </w:rPr>
              <w:t>(тыс. рублей)</w:t>
            </w:r>
          </w:p>
        </w:tc>
      </w:tr>
      <w:tr w:rsidR="00A564B3" w:rsidRPr="00E63552" w:rsidTr="00A564B3">
        <w:tc>
          <w:tcPr>
            <w:tcW w:w="4361" w:type="dxa"/>
            <w:tcBorders>
              <w:bottom w:val="single" w:sz="4" w:space="0" w:color="auto"/>
            </w:tcBorders>
          </w:tcPr>
          <w:p w:rsidR="00A564B3" w:rsidRPr="00E63552" w:rsidRDefault="00A564B3" w:rsidP="00A564B3">
            <w:pPr>
              <w:jc w:val="center"/>
              <w:rPr>
                <w:rFonts w:ascii="Arial" w:hAnsi="Arial" w:cs="Arial"/>
                <w:sz w:val="16"/>
                <w:szCs w:val="16"/>
              </w:rPr>
            </w:pPr>
            <w:r w:rsidRPr="00E63552">
              <w:rPr>
                <w:rFonts w:ascii="Arial" w:hAnsi="Arial" w:cs="Arial"/>
                <w:sz w:val="16"/>
                <w:szCs w:val="16"/>
              </w:rPr>
              <w:t>1</w:t>
            </w:r>
          </w:p>
        </w:tc>
        <w:tc>
          <w:tcPr>
            <w:tcW w:w="2835" w:type="dxa"/>
            <w:tcBorders>
              <w:bottom w:val="single" w:sz="4" w:space="0" w:color="auto"/>
            </w:tcBorders>
          </w:tcPr>
          <w:p w:rsidR="00A564B3" w:rsidRPr="00E63552" w:rsidRDefault="00A564B3" w:rsidP="00A564B3">
            <w:pPr>
              <w:jc w:val="center"/>
              <w:rPr>
                <w:rFonts w:ascii="Arial" w:hAnsi="Arial" w:cs="Arial"/>
                <w:sz w:val="16"/>
                <w:szCs w:val="16"/>
              </w:rPr>
            </w:pPr>
            <w:r w:rsidRPr="00E63552">
              <w:rPr>
                <w:rFonts w:ascii="Arial" w:hAnsi="Arial" w:cs="Arial"/>
                <w:sz w:val="16"/>
                <w:szCs w:val="16"/>
              </w:rPr>
              <w:t>2</w:t>
            </w:r>
          </w:p>
        </w:tc>
        <w:tc>
          <w:tcPr>
            <w:tcW w:w="3260" w:type="dxa"/>
            <w:tcBorders>
              <w:bottom w:val="single" w:sz="4" w:space="0" w:color="auto"/>
            </w:tcBorders>
          </w:tcPr>
          <w:p w:rsidR="00A564B3" w:rsidRPr="00E63552" w:rsidRDefault="00A564B3" w:rsidP="00A564B3">
            <w:pPr>
              <w:jc w:val="center"/>
              <w:rPr>
                <w:rFonts w:ascii="Arial" w:hAnsi="Arial" w:cs="Arial"/>
                <w:sz w:val="16"/>
                <w:szCs w:val="16"/>
              </w:rPr>
            </w:pPr>
            <w:r w:rsidRPr="00E63552">
              <w:rPr>
                <w:rFonts w:ascii="Arial" w:hAnsi="Arial" w:cs="Arial"/>
                <w:sz w:val="16"/>
                <w:szCs w:val="16"/>
              </w:rPr>
              <w:t>3</w:t>
            </w:r>
          </w:p>
        </w:tc>
      </w:tr>
      <w:tr w:rsidR="00A564B3" w:rsidRPr="00E63552" w:rsidTr="00A564B3">
        <w:tc>
          <w:tcPr>
            <w:tcW w:w="4361" w:type="dxa"/>
            <w:tcBorders>
              <w:top w:val="single" w:sz="4" w:space="0" w:color="auto"/>
              <w:left w:val="nil"/>
              <w:bottom w:val="nil"/>
              <w:right w:val="nil"/>
            </w:tcBorders>
          </w:tcPr>
          <w:p w:rsidR="00A564B3" w:rsidRPr="00E63552" w:rsidRDefault="00A564B3" w:rsidP="00A564B3">
            <w:pPr>
              <w:rPr>
                <w:rFonts w:ascii="Arial" w:hAnsi="Arial" w:cs="Arial"/>
                <w:sz w:val="16"/>
                <w:szCs w:val="16"/>
              </w:rPr>
            </w:pPr>
            <w:r w:rsidRPr="00E63552">
              <w:rPr>
                <w:rFonts w:ascii="Arial" w:hAnsi="Arial" w:cs="Arial"/>
                <w:sz w:val="16"/>
                <w:szCs w:val="16"/>
              </w:rPr>
              <w:t>Работники муниципальных учреждений всего, из них:</w:t>
            </w:r>
          </w:p>
          <w:p w:rsidR="00A564B3" w:rsidRPr="00E63552" w:rsidRDefault="00A564B3" w:rsidP="00A564B3">
            <w:pPr>
              <w:rPr>
                <w:rFonts w:ascii="Arial" w:hAnsi="Arial" w:cs="Arial"/>
                <w:sz w:val="16"/>
                <w:szCs w:val="16"/>
              </w:rPr>
            </w:pPr>
            <w:r w:rsidRPr="00E63552">
              <w:rPr>
                <w:rFonts w:ascii="Arial" w:hAnsi="Arial" w:cs="Arial"/>
                <w:sz w:val="16"/>
                <w:szCs w:val="16"/>
              </w:rPr>
              <w:t xml:space="preserve">муниципальные служащие </w:t>
            </w:r>
          </w:p>
        </w:tc>
        <w:tc>
          <w:tcPr>
            <w:tcW w:w="2835" w:type="dxa"/>
            <w:tcBorders>
              <w:top w:val="single" w:sz="4" w:space="0" w:color="auto"/>
              <w:left w:val="nil"/>
              <w:bottom w:val="nil"/>
              <w:right w:val="nil"/>
            </w:tcBorders>
          </w:tcPr>
          <w:p w:rsidR="00A564B3" w:rsidRPr="00E63552" w:rsidRDefault="00A564B3" w:rsidP="00A564B3">
            <w:pPr>
              <w:jc w:val="center"/>
              <w:rPr>
                <w:rFonts w:ascii="Arial" w:hAnsi="Arial" w:cs="Arial"/>
                <w:sz w:val="16"/>
                <w:szCs w:val="16"/>
              </w:rPr>
            </w:pPr>
            <w:r w:rsidRPr="00E63552">
              <w:rPr>
                <w:rFonts w:ascii="Arial" w:hAnsi="Arial" w:cs="Arial"/>
                <w:sz w:val="16"/>
                <w:szCs w:val="16"/>
              </w:rPr>
              <w:t>22</w:t>
            </w:r>
          </w:p>
          <w:p w:rsidR="00A564B3" w:rsidRPr="00E63552" w:rsidRDefault="00A564B3" w:rsidP="00A564B3">
            <w:pPr>
              <w:jc w:val="center"/>
              <w:rPr>
                <w:rFonts w:ascii="Arial" w:hAnsi="Arial" w:cs="Arial"/>
                <w:sz w:val="16"/>
                <w:szCs w:val="16"/>
              </w:rPr>
            </w:pPr>
            <w:r w:rsidRPr="00E63552">
              <w:rPr>
                <w:rFonts w:ascii="Arial" w:hAnsi="Arial" w:cs="Arial"/>
                <w:sz w:val="16"/>
                <w:szCs w:val="16"/>
              </w:rPr>
              <w:t>4</w:t>
            </w:r>
          </w:p>
        </w:tc>
        <w:tc>
          <w:tcPr>
            <w:tcW w:w="3260" w:type="dxa"/>
            <w:tcBorders>
              <w:top w:val="single" w:sz="4" w:space="0" w:color="auto"/>
              <w:left w:val="nil"/>
              <w:bottom w:val="nil"/>
              <w:right w:val="nil"/>
            </w:tcBorders>
          </w:tcPr>
          <w:p w:rsidR="00A564B3" w:rsidRPr="00E63552" w:rsidRDefault="00A564B3" w:rsidP="00A564B3">
            <w:pPr>
              <w:jc w:val="center"/>
              <w:rPr>
                <w:rFonts w:ascii="Arial" w:hAnsi="Arial" w:cs="Arial"/>
                <w:sz w:val="16"/>
                <w:szCs w:val="16"/>
              </w:rPr>
            </w:pPr>
            <w:r w:rsidRPr="00E63552">
              <w:rPr>
                <w:rFonts w:ascii="Arial" w:hAnsi="Arial" w:cs="Arial"/>
                <w:sz w:val="16"/>
                <w:szCs w:val="16"/>
              </w:rPr>
              <w:t>3826,999</w:t>
            </w:r>
          </w:p>
          <w:p w:rsidR="00A564B3" w:rsidRPr="00E63552" w:rsidRDefault="00A564B3" w:rsidP="00A564B3">
            <w:pPr>
              <w:jc w:val="center"/>
              <w:rPr>
                <w:rFonts w:ascii="Arial" w:hAnsi="Arial" w:cs="Arial"/>
                <w:sz w:val="16"/>
                <w:szCs w:val="16"/>
              </w:rPr>
            </w:pPr>
            <w:r w:rsidRPr="00E63552">
              <w:rPr>
                <w:rFonts w:ascii="Arial" w:hAnsi="Arial" w:cs="Arial"/>
                <w:sz w:val="16"/>
                <w:szCs w:val="16"/>
              </w:rPr>
              <w:t>1187,570</w:t>
            </w: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A564B3" w:rsidRDefault="00A564B3" w:rsidP="00C90311">
      <w:pPr>
        <w:widowControl w:val="0"/>
        <w:autoSpaceDE w:val="0"/>
        <w:autoSpaceDN w:val="0"/>
        <w:adjustRightInd w:val="0"/>
        <w:spacing w:line="160" w:lineRule="exact"/>
        <w:jc w:val="center"/>
        <w:rPr>
          <w:rFonts w:ascii="Arial" w:hAnsi="Arial" w:cs="Arial"/>
          <w:b/>
          <w:sz w:val="16"/>
          <w:szCs w:val="16"/>
        </w:rPr>
        <w:sectPr w:rsidR="00A564B3" w:rsidSect="00D07521">
          <w:type w:val="continuous"/>
          <w:pgSz w:w="11905" w:h="16838"/>
          <w:pgMar w:top="1134" w:right="423" w:bottom="1134" w:left="993" w:header="720" w:footer="720" w:gutter="0"/>
          <w:cols w:space="813"/>
          <w:noEndnote/>
          <w:titlePg/>
          <w:docGrid w:linePitch="381"/>
        </w:sect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362308" w:rsidRPr="00CB4812" w:rsidRDefault="00362308" w:rsidP="00362308">
      <w:pPr>
        <w:widowControl w:val="0"/>
        <w:autoSpaceDE w:val="0"/>
        <w:autoSpaceDN w:val="0"/>
        <w:adjustRightInd w:val="0"/>
        <w:spacing w:line="160" w:lineRule="exact"/>
        <w:jc w:val="center"/>
        <w:rPr>
          <w:rFonts w:ascii="Arial" w:hAnsi="Arial" w:cs="Arial"/>
          <w:sz w:val="16"/>
          <w:szCs w:val="16"/>
        </w:rPr>
      </w:pPr>
      <w:r>
        <w:rPr>
          <w:rFonts w:ascii="Arial" w:hAnsi="Arial" w:cs="Arial"/>
          <w:sz w:val="16"/>
          <w:szCs w:val="16"/>
        </w:rPr>
        <w:t xml:space="preserve">                                                                             </w:t>
      </w:r>
      <w:r w:rsidRPr="00362308">
        <w:rPr>
          <w:rFonts w:ascii="Arial" w:hAnsi="Arial" w:cs="Arial"/>
          <w:sz w:val="16"/>
          <w:szCs w:val="16"/>
        </w:rPr>
        <w:t>п</w:t>
      </w:r>
      <w:r w:rsidRPr="00CB4812">
        <w:rPr>
          <w:rFonts w:ascii="Arial" w:hAnsi="Arial" w:cs="Arial"/>
          <w:sz w:val="16"/>
          <w:szCs w:val="16"/>
        </w:rPr>
        <w:t>роект</w:t>
      </w:r>
    </w:p>
    <w:p w:rsidR="00362308" w:rsidRPr="00CB4812" w:rsidRDefault="00362308" w:rsidP="00362308">
      <w:pPr>
        <w:jc w:val="center"/>
        <w:rPr>
          <w:rFonts w:ascii="Arial" w:hAnsi="Arial" w:cs="Arial"/>
          <w:b/>
          <w:sz w:val="16"/>
          <w:szCs w:val="16"/>
        </w:rPr>
      </w:pPr>
      <w:r w:rsidRPr="00CB4812">
        <w:rPr>
          <w:rFonts w:ascii="Arial" w:hAnsi="Arial" w:cs="Arial"/>
          <w:b/>
          <w:sz w:val="16"/>
          <w:szCs w:val="16"/>
        </w:rPr>
        <w:lastRenderedPageBreak/>
        <w:t>СОВЕТ ДЕПУТАТОВ БЛАГОДАРНЕНСКОГО ГОРОДСКОГО ОКРУГА СТАВРОПОЛЬСКОГО КРАЯ ПЕРВОГО СОЗЫВА</w:t>
      </w:r>
    </w:p>
    <w:p w:rsidR="00362308" w:rsidRPr="00CB4812" w:rsidRDefault="00362308" w:rsidP="00362308">
      <w:pPr>
        <w:jc w:val="center"/>
        <w:rPr>
          <w:rFonts w:ascii="Arial" w:hAnsi="Arial" w:cs="Arial"/>
          <w:b/>
          <w:sz w:val="16"/>
          <w:szCs w:val="16"/>
        </w:rPr>
      </w:pPr>
      <w:r w:rsidRPr="00CB4812">
        <w:rPr>
          <w:rFonts w:ascii="Arial" w:hAnsi="Arial" w:cs="Arial"/>
          <w:b/>
          <w:sz w:val="16"/>
          <w:szCs w:val="16"/>
        </w:rPr>
        <w:t>РЕШЕНИЕ</w:t>
      </w:r>
    </w:p>
    <w:p w:rsidR="00362308" w:rsidRPr="00CB4812" w:rsidRDefault="00362308" w:rsidP="00362308">
      <w:pPr>
        <w:jc w:val="both"/>
        <w:rPr>
          <w:rFonts w:ascii="Arial" w:hAnsi="Arial" w:cs="Arial"/>
          <w:b/>
          <w:sz w:val="16"/>
          <w:szCs w:val="16"/>
        </w:rPr>
      </w:pPr>
    </w:p>
    <w:p w:rsidR="00362308" w:rsidRPr="00CB4812" w:rsidRDefault="00362308" w:rsidP="00362308">
      <w:pPr>
        <w:suppressAutoHyphens/>
        <w:spacing w:line="180" w:lineRule="exact"/>
        <w:jc w:val="both"/>
        <w:rPr>
          <w:rFonts w:ascii="Arial" w:hAnsi="Arial" w:cs="Arial"/>
          <w:sz w:val="16"/>
          <w:szCs w:val="16"/>
        </w:rPr>
      </w:pPr>
      <w:r w:rsidRPr="00CB4812">
        <w:rPr>
          <w:rFonts w:ascii="Arial" w:hAnsi="Arial" w:cs="Arial"/>
          <w:sz w:val="16"/>
          <w:szCs w:val="16"/>
        </w:rPr>
        <w:t>Об утверждении отчета об исполнении бюджета села Елизаветинское Благодарненского района Ставропольского края за 2017 год</w:t>
      </w:r>
    </w:p>
    <w:p w:rsidR="00362308" w:rsidRPr="00CB4812" w:rsidRDefault="00362308" w:rsidP="00362308">
      <w:pPr>
        <w:suppressAutoHyphens/>
        <w:spacing w:line="240" w:lineRule="exact"/>
        <w:rPr>
          <w:rFonts w:ascii="Arial" w:hAnsi="Arial" w:cs="Arial"/>
          <w:sz w:val="16"/>
          <w:szCs w:val="16"/>
        </w:rPr>
      </w:pPr>
    </w:p>
    <w:p w:rsidR="00362308" w:rsidRPr="00CB4812" w:rsidRDefault="00362308" w:rsidP="00362308">
      <w:pPr>
        <w:pStyle w:val="ab"/>
        <w:suppressAutoHyphens/>
        <w:ind w:firstLine="142"/>
        <w:jc w:val="both"/>
        <w:rPr>
          <w:rFonts w:ascii="Arial" w:hAnsi="Arial" w:cs="Arial"/>
          <w:sz w:val="16"/>
          <w:szCs w:val="16"/>
        </w:rPr>
      </w:pPr>
      <w:r w:rsidRPr="00CB4812">
        <w:rPr>
          <w:rFonts w:ascii="Arial" w:hAnsi="Arial" w:cs="Arial"/>
          <w:sz w:val="16"/>
          <w:szCs w:val="16"/>
        </w:rPr>
        <w:t xml:space="preserve">В соответствии с требованиями Бюджетного кодекса Российской Федерации, </w:t>
      </w:r>
      <w:r w:rsidRPr="00CB4812">
        <w:rPr>
          <w:rFonts w:ascii="Arial" w:hAnsi="Arial" w:cs="Arial"/>
          <w:sz w:val="16"/>
          <w:szCs w:val="16"/>
          <w:lang w:val="en-US"/>
        </w:rPr>
        <w:t>C</w:t>
      </w:r>
      <w:r w:rsidRPr="00CB4812">
        <w:rPr>
          <w:rFonts w:ascii="Arial" w:hAnsi="Arial" w:cs="Arial"/>
          <w:sz w:val="16"/>
          <w:szCs w:val="16"/>
        </w:rPr>
        <w:t xml:space="preserve">овет депутатов Благодарненского городского округа Ставропольского края </w:t>
      </w:r>
    </w:p>
    <w:p w:rsidR="00362308" w:rsidRPr="00CB4812" w:rsidRDefault="00362308" w:rsidP="00362308">
      <w:pPr>
        <w:pStyle w:val="ab"/>
        <w:suppressAutoHyphens/>
        <w:spacing w:after="0"/>
        <w:ind w:firstLine="142"/>
        <w:jc w:val="both"/>
        <w:rPr>
          <w:rFonts w:ascii="Arial" w:hAnsi="Arial" w:cs="Arial"/>
          <w:sz w:val="16"/>
          <w:szCs w:val="16"/>
        </w:rPr>
      </w:pPr>
    </w:p>
    <w:p w:rsidR="00362308" w:rsidRPr="00CB4812" w:rsidRDefault="00362308" w:rsidP="00362308">
      <w:pPr>
        <w:pStyle w:val="ab"/>
        <w:suppressAutoHyphens/>
        <w:spacing w:after="0"/>
        <w:ind w:firstLine="142"/>
        <w:jc w:val="both"/>
        <w:rPr>
          <w:rFonts w:ascii="Arial" w:hAnsi="Arial" w:cs="Arial"/>
          <w:sz w:val="16"/>
          <w:szCs w:val="16"/>
        </w:rPr>
      </w:pPr>
      <w:r w:rsidRPr="00CB4812">
        <w:rPr>
          <w:rFonts w:ascii="Arial" w:hAnsi="Arial" w:cs="Arial"/>
          <w:sz w:val="16"/>
          <w:szCs w:val="16"/>
        </w:rPr>
        <w:t>РЕШИЛ:</w:t>
      </w:r>
    </w:p>
    <w:p w:rsidR="00362308" w:rsidRPr="00CB4812" w:rsidRDefault="00362308" w:rsidP="00362308">
      <w:pPr>
        <w:pStyle w:val="ab"/>
        <w:suppressAutoHyphens/>
        <w:spacing w:after="0"/>
        <w:ind w:firstLine="142"/>
        <w:jc w:val="both"/>
        <w:rPr>
          <w:rFonts w:ascii="Arial" w:hAnsi="Arial" w:cs="Arial"/>
          <w:sz w:val="16"/>
          <w:szCs w:val="16"/>
        </w:rPr>
      </w:pPr>
    </w:p>
    <w:p w:rsidR="00362308" w:rsidRPr="00CB4812" w:rsidRDefault="00362308" w:rsidP="00362308">
      <w:pPr>
        <w:suppressAutoHyphens/>
        <w:ind w:firstLine="142"/>
        <w:jc w:val="both"/>
        <w:rPr>
          <w:rFonts w:ascii="Arial" w:hAnsi="Arial" w:cs="Arial"/>
          <w:sz w:val="16"/>
          <w:szCs w:val="16"/>
        </w:rPr>
      </w:pPr>
      <w:r w:rsidRPr="00CB4812">
        <w:rPr>
          <w:rFonts w:ascii="Arial" w:hAnsi="Arial" w:cs="Arial"/>
          <w:sz w:val="16"/>
          <w:szCs w:val="16"/>
        </w:rPr>
        <w:t>Статья 1</w:t>
      </w:r>
    </w:p>
    <w:p w:rsidR="00362308" w:rsidRPr="00CB4812" w:rsidRDefault="00362308" w:rsidP="00362308">
      <w:pPr>
        <w:suppressAutoHyphens/>
        <w:ind w:firstLine="142"/>
        <w:jc w:val="both"/>
        <w:rPr>
          <w:rFonts w:ascii="Arial" w:hAnsi="Arial" w:cs="Arial"/>
          <w:sz w:val="16"/>
          <w:szCs w:val="16"/>
        </w:rPr>
      </w:pPr>
      <w:r w:rsidRPr="00CB4812">
        <w:rPr>
          <w:rFonts w:ascii="Arial" w:hAnsi="Arial" w:cs="Arial"/>
          <w:sz w:val="16"/>
          <w:szCs w:val="16"/>
        </w:rPr>
        <w:t>Утвердить отчет об исполнении бюджета села Елизаветинское</w:t>
      </w:r>
      <w:r>
        <w:rPr>
          <w:rFonts w:ascii="Arial" w:hAnsi="Arial" w:cs="Arial"/>
          <w:sz w:val="16"/>
          <w:szCs w:val="16"/>
        </w:rPr>
        <w:t xml:space="preserve"> </w:t>
      </w:r>
      <w:r w:rsidRPr="00CB4812">
        <w:rPr>
          <w:rFonts w:ascii="Arial" w:hAnsi="Arial" w:cs="Arial"/>
          <w:sz w:val="16"/>
          <w:szCs w:val="16"/>
        </w:rPr>
        <w:t>Благодарненского района Ставропольского края (далее – местный бюджет) за 2017 год по доходам в сумме 11976,315тыс. рублей и расходам в сумме 11286,142тыс. рублей с превышением доходов над расходами (профицит бюджета) в сумме690,173тыс. рублей со следующими показателями:</w:t>
      </w:r>
    </w:p>
    <w:p w:rsidR="00362308" w:rsidRPr="00CB4812" w:rsidRDefault="00362308" w:rsidP="00362308">
      <w:pPr>
        <w:suppressAutoHyphens/>
        <w:autoSpaceDE w:val="0"/>
        <w:autoSpaceDN w:val="0"/>
        <w:adjustRightInd w:val="0"/>
        <w:ind w:firstLine="142"/>
        <w:jc w:val="both"/>
        <w:rPr>
          <w:rFonts w:ascii="Arial" w:hAnsi="Arial" w:cs="Arial"/>
          <w:sz w:val="16"/>
          <w:szCs w:val="16"/>
        </w:rPr>
      </w:pPr>
      <w:r w:rsidRPr="00CB4812">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362308" w:rsidRPr="00CB4812" w:rsidRDefault="00362308" w:rsidP="00362308">
      <w:pPr>
        <w:suppressAutoHyphens/>
        <w:ind w:firstLine="142"/>
        <w:jc w:val="both"/>
        <w:rPr>
          <w:rFonts w:ascii="Arial" w:hAnsi="Arial" w:cs="Arial"/>
          <w:sz w:val="16"/>
          <w:szCs w:val="16"/>
        </w:rPr>
      </w:pPr>
      <w:r w:rsidRPr="00CB4812">
        <w:rPr>
          <w:rFonts w:ascii="Arial" w:hAnsi="Arial" w:cs="Arial"/>
          <w:sz w:val="16"/>
          <w:szCs w:val="16"/>
        </w:rPr>
        <w:t>расходы местного бюджета по ведомственной структуре расходов местного бюджета за 2017 год согласно приложению 2 к настоящему решению;</w:t>
      </w:r>
    </w:p>
    <w:p w:rsidR="00362308" w:rsidRPr="00CB4812" w:rsidRDefault="00362308" w:rsidP="00362308">
      <w:pPr>
        <w:suppressAutoHyphens/>
        <w:ind w:firstLine="142"/>
        <w:jc w:val="both"/>
        <w:rPr>
          <w:rFonts w:ascii="Arial" w:hAnsi="Arial" w:cs="Arial"/>
          <w:sz w:val="16"/>
          <w:szCs w:val="16"/>
        </w:rPr>
      </w:pPr>
      <w:r w:rsidRPr="00CB4812">
        <w:rPr>
          <w:rFonts w:ascii="Arial" w:hAnsi="Arial" w:cs="Arial"/>
          <w:sz w:val="16"/>
          <w:szCs w:val="16"/>
        </w:rPr>
        <w:lastRenderedPageBreak/>
        <w:t>расходы местного бюджета по разделам и подразделам классификации расходов бюджетов за 2017 год согласно приложению 3 к настоящему решению;</w:t>
      </w:r>
    </w:p>
    <w:p w:rsidR="00362308" w:rsidRPr="00CB4812" w:rsidRDefault="00362308" w:rsidP="00362308">
      <w:pPr>
        <w:suppressAutoHyphens/>
        <w:ind w:firstLine="142"/>
        <w:jc w:val="both"/>
        <w:rPr>
          <w:rFonts w:ascii="Arial" w:hAnsi="Arial" w:cs="Arial"/>
          <w:sz w:val="16"/>
          <w:szCs w:val="16"/>
        </w:rPr>
      </w:pPr>
      <w:r w:rsidRPr="00CB4812">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362308" w:rsidRPr="00CB4812" w:rsidRDefault="00362308" w:rsidP="00362308">
      <w:pPr>
        <w:suppressAutoHyphens/>
        <w:ind w:firstLine="142"/>
        <w:jc w:val="both"/>
        <w:rPr>
          <w:rFonts w:ascii="Arial" w:hAnsi="Arial" w:cs="Arial"/>
          <w:sz w:val="16"/>
          <w:szCs w:val="16"/>
        </w:rPr>
      </w:pPr>
      <w:r w:rsidRPr="00CB4812">
        <w:rPr>
          <w:rFonts w:ascii="Arial" w:hAnsi="Arial" w:cs="Arial"/>
          <w:sz w:val="16"/>
          <w:szCs w:val="16"/>
        </w:rPr>
        <w:t>численность муниципальных служащих села Елизаветинское Благодарненского района Ставропольского края и работников муниципальных учреждений села Елизаветинское</w:t>
      </w:r>
      <w:r>
        <w:rPr>
          <w:rFonts w:ascii="Arial" w:hAnsi="Arial" w:cs="Arial"/>
          <w:sz w:val="16"/>
          <w:szCs w:val="16"/>
        </w:rPr>
        <w:t xml:space="preserve"> </w:t>
      </w:r>
      <w:r w:rsidRPr="00CB4812">
        <w:rPr>
          <w:rFonts w:ascii="Arial" w:hAnsi="Arial" w:cs="Arial"/>
          <w:sz w:val="16"/>
          <w:szCs w:val="16"/>
        </w:rPr>
        <w:t>Благодарненского района Ставропольского края, а также фактические затраты на их денежное содержание за 2017 год согласно приложению 5 к настоящему решению.</w:t>
      </w:r>
    </w:p>
    <w:p w:rsidR="00362308" w:rsidRPr="00CB4812" w:rsidRDefault="00362308" w:rsidP="00362308">
      <w:pPr>
        <w:suppressAutoHyphens/>
        <w:ind w:firstLine="142"/>
        <w:jc w:val="both"/>
        <w:rPr>
          <w:rFonts w:ascii="Arial" w:hAnsi="Arial" w:cs="Arial"/>
          <w:sz w:val="16"/>
          <w:szCs w:val="16"/>
        </w:rPr>
      </w:pPr>
    </w:p>
    <w:p w:rsidR="00362308" w:rsidRPr="00CB4812" w:rsidRDefault="00362308" w:rsidP="00362308">
      <w:pPr>
        <w:suppressAutoHyphens/>
        <w:ind w:firstLine="142"/>
        <w:jc w:val="both"/>
        <w:rPr>
          <w:rFonts w:ascii="Arial" w:hAnsi="Arial" w:cs="Arial"/>
          <w:sz w:val="16"/>
          <w:szCs w:val="16"/>
        </w:rPr>
      </w:pPr>
      <w:r w:rsidRPr="00CB4812">
        <w:rPr>
          <w:rFonts w:ascii="Arial" w:hAnsi="Arial" w:cs="Arial"/>
          <w:sz w:val="16"/>
          <w:szCs w:val="16"/>
        </w:rPr>
        <w:t>Статья 2</w:t>
      </w:r>
    </w:p>
    <w:p w:rsidR="00362308" w:rsidRPr="00CB4812" w:rsidRDefault="00362308" w:rsidP="00362308">
      <w:pPr>
        <w:suppressAutoHyphens/>
        <w:ind w:firstLine="142"/>
        <w:jc w:val="both"/>
        <w:rPr>
          <w:rFonts w:ascii="Arial" w:hAnsi="Arial" w:cs="Arial"/>
          <w:sz w:val="16"/>
          <w:szCs w:val="16"/>
        </w:rPr>
      </w:pPr>
      <w:r w:rsidRPr="00CB4812">
        <w:rPr>
          <w:rFonts w:ascii="Arial" w:hAnsi="Arial" w:cs="Arial"/>
          <w:sz w:val="16"/>
          <w:szCs w:val="16"/>
        </w:rPr>
        <w:t>Настоящее решение вступает в силу со дня его официального опубликования.</w:t>
      </w:r>
    </w:p>
    <w:p w:rsidR="00362308" w:rsidRDefault="00362308" w:rsidP="00362308">
      <w:pPr>
        <w:suppressAutoHyphens/>
        <w:spacing w:line="240" w:lineRule="exact"/>
        <w:ind w:firstLine="142"/>
        <w:jc w:val="both"/>
        <w:rPr>
          <w:rFonts w:ascii="Arial" w:hAnsi="Arial" w:cs="Arial"/>
          <w:sz w:val="16"/>
          <w:szCs w:val="16"/>
        </w:rPr>
      </w:pPr>
    </w:p>
    <w:p w:rsidR="00362308" w:rsidRPr="00CB4812" w:rsidRDefault="00362308" w:rsidP="00362308">
      <w:pPr>
        <w:suppressAutoHyphens/>
        <w:spacing w:line="240" w:lineRule="exact"/>
        <w:ind w:firstLine="142"/>
        <w:jc w:val="both"/>
        <w:rPr>
          <w:rFonts w:ascii="Arial" w:hAnsi="Arial" w:cs="Arial"/>
          <w:sz w:val="16"/>
          <w:szCs w:val="16"/>
        </w:rPr>
      </w:pPr>
    </w:p>
    <w:tbl>
      <w:tblPr>
        <w:tblW w:w="4820" w:type="dxa"/>
        <w:tblInd w:w="108" w:type="dxa"/>
        <w:tblLook w:val="04A0"/>
      </w:tblPr>
      <w:tblGrid>
        <w:gridCol w:w="2552"/>
        <w:gridCol w:w="2268"/>
      </w:tblGrid>
      <w:tr w:rsidR="00362308" w:rsidRPr="00CB4812" w:rsidTr="00362308">
        <w:trPr>
          <w:trHeight w:val="914"/>
        </w:trPr>
        <w:tc>
          <w:tcPr>
            <w:tcW w:w="2552" w:type="dxa"/>
            <w:shd w:val="clear" w:color="auto" w:fill="auto"/>
          </w:tcPr>
          <w:p w:rsidR="00362308" w:rsidRPr="00CB4812" w:rsidRDefault="00362308" w:rsidP="00362308">
            <w:pPr>
              <w:suppressAutoHyphens/>
              <w:spacing w:line="180" w:lineRule="exact"/>
              <w:rPr>
                <w:rFonts w:ascii="Arial" w:hAnsi="Arial" w:cs="Arial"/>
                <w:sz w:val="16"/>
                <w:szCs w:val="16"/>
              </w:rPr>
            </w:pPr>
            <w:r w:rsidRPr="00CB4812">
              <w:rPr>
                <w:rFonts w:ascii="Arial" w:hAnsi="Arial" w:cs="Arial"/>
                <w:sz w:val="16"/>
                <w:szCs w:val="16"/>
              </w:rPr>
              <w:t xml:space="preserve">Председатель </w:t>
            </w:r>
            <w:r w:rsidRPr="00CB4812">
              <w:rPr>
                <w:rFonts w:ascii="Arial" w:hAnsi="Arial" w:cs="Arial"/>
                <w:sz w:val="16"/>
                <w:szCs w:val="16"/>
                <w:lang w:val="en-US"/>
              </w:rPr>
              <w:t>C</w:t>
            </w:r>
            <w:r w:rsidRPr="00CB4812">
              <w:rPr>
                <w:rFonts w:ascii="Arial" w:hAnsi="Arial" w:cs="Arial"/>
                <w:sz w:val="16"/>
                <w:szCs w:val="16"/>
              </w:rPr>
              <w:t>овета депутатов Благодарненского городского округа Ставропольского края</w:t>
            </w:r>
          </w:p>
          <w:p w:rsidR="00362308" w:rsidRPr="00CB4812" w:rsidRDefault="00362308" w:rsidP="00362308">
            <w:pPr>
              <w:suppressAutoHyphens/>
              <w:spacing w:line="180" w:lineRule="exact"/>
              <w:jc w:val="right"/>
              <w:rPr>
                <w:rFonts w:ascii="Arial" w:hAnsi="Arial" w:cs="Arial"/>
                <w:sz w:val="16"/>
                <w:szCs w:val="16"/>
              </w:rPr>
            </w:pPr>
            <w:r w:rsidRPr="00CB4812">
              <w:rPr>
                <w:rFonts w:ascii="Arial" w:hAnsi="Arial" w:cs="Arial"/>
                <w:sz w:val="16"/>
                <w:szCs w:val="16"/>
              </w:rPr>
              <w:t>И.А.Ерохин</w:t>
            </w:r>
          </w:p>
        </w:tc>
        <w:tc>
          <w:tcPr>
            <w:tcW w:w="2268" w:type="dxa"/>
            <w:shd w:val="clear" w:color="auto" w:fill="auto"/>
          </w:tcPr>
          <w:p w:rsidR="00362308" w:rsidRPr="00CB4812" w:rsidRDefault="00362308" w:rsidP="00362308">
            <w:pPr>
              <w:suppressAutoHyphens/>
              <w:spacing w:line="180" w:lineRule="exact"/>
              <w:rPr>
                <w:rFonts w:ascii="Arial" w:hAnsi="Arial" w:cs="Arial"/>
                <w:sz w:val="16"/>
                <w:szCs w:val="16"/>
              </w:rPr>
            </w:pPr>
            <w:r w:rsidRPr="00CB4812">
              <w:rPr>
                <w:rFonts w:ascii="Arial" w:hAnsi="Arial" w:cs="Arial"/>
                <w:sz w:val="16"/>
                <w:szCs w:val="16"/>
              </w:rPr>
              <w:t>Глава Благодарненского городского округа Ставропольского края</w:t>
            </w:r>
          </w:p>
          <w:p w:rsidR="00362308" w:rsidRPr="00CB4812" w:rsidRDefault="00362308" w:rsidP="00362308">
            <w:pPr>
              <w:suppressAutoHyphens/>
              <w:spacing w:line="180" w:lineRule="exact"/>
              <w:jc w:val="right"/>
              <w:rPr>
                <w:rFonts w:ascii="Arial" w:hAnsi="Arial" w:cs="Arial"/>
                <w:sz w:val="16"/>
                <w:szCs w:val="16"/>
              </w:rPr>
            </w:pPr>
            <w:r w:rsidRPr="00CB4812">
              <w:rPr>
                <w:rFonts w:ascii="Arial" w:hAnsi="Arial" w:cs="Arial"/>
                <w:sz w:val="16"/>
                <w:szCs w:val="16"/>
              </w:rPr>
              <w:t>С.Т.Бычков</w:t>
            </w:r>
          </w:p>
        </w:tc>
      </w:tr>
    </w:tbl>
    <w:p w:rsidR="00EA59DE" w:rsidRDefault="00EA59DE" w:rsidP="00362308">
      <w:pPr>
        <w:widowControl w:val="0"/>
        <w:autoSpaceDE w:val="0"/>
        <w:autoSpaceDN w:val="0"/>
        <w:adjustRightInd w:val="0"/>
        <w:spacing w:line="160" w:lineRule="exact"/>
        <w:ind w:firstLine="142"/>
        <w:jc w:val="center"/>
        <w:rPr>
          <w:rFonts w:ascii="Arial" w:hAnsi="Arial" w:cs="Arial"/>
          <w:b/>
          <w:sz w:val="16"/>
          <w:szCs w:val="16"/>
        </w:rPr>
      </w:pPr>
    </w:p>
    <w:p w:rsidR="00362308" w:rsidRDefault="00362308" w:rsidP="00362308">
      <w:pPr>
        <w:widowControl w:val="0"/>
        <w:autoSpaceDE w:val="0"/>
        <w:autoSpaceDN w:val="0"/>
        <w:adjustRightInd w:val="0"/>
        <w:spacing w:line="160" w:lineRule="exact"/>
        <w:ind w:firstLine="142"/>
        <w:jc w:val="center"/>
        <w:rPr>
          <w:rFonts w:ascii="Arial" w:hAnsi="Arial" w:cs="Arial"/>
          <w:b/>
          <w:sz w:val="16"/>
          <w:szCs w:val="16"/>
        </w:rPr>
      </w:pPr>
    </w:p>
    <w:p w:rsidR="00362308" w:rsidRDefault="00362308" w:rsidP="00362308">
      <w:pPr>
        <w:widowControl w:val="0"/>
        <w:autoSpaceDE w:val="0"/>
        <w:autoSpaceDN w:val="0"/>
        <w:adjustRightInd w:val="0"/>
        <w:spacing w:line="160" w:lineRule="exact"/>
        <w:ind w:firstLine="142"/>
        <w:jc w:val="center"/>
        <w:rPr>
          <w:rFonts w:ascii="Arial" w:hAnsi="Arial" w:cs="Arial"/>
          <w:b/>
          <w:sz w:val="16"/>
          <w:szCs w:val="16"/>
        </w:rPr>
      </w:pPr>
    </w:p>
    <w:p w:rsidR="00362308" w:rsidRDefault="00362308" w:rsidP="00362308">
      <w:pPr>
        <w:widowControl w:val="0"/>
        <w:autoSpaceDE w:val="0"/>
        <w:autoSpaceDN w:val="0"/>
        <w:adjustRightInd w:val="0"/>
        <w:spacing w:line="160" w:lineRule="exact"/>
        <w:ind w:firstLine="142"/>
        <w:jc w:val="center"/>
        <w:rPr>
          <w:rFonts w:ascii="Arial" w:hAnsi="Arial" w:cs="Arial"/>
          <w:b/>
          <w:sz w:val="16"/>
          <w:szCs w:val="16"/>
        </w:rPr>
      </w:pPr>
    </w:p>
    <w:p w:rsidR="00362308" w:rsidRDefault="00362308" w:rsidP="00362308">
      <w:pPr>
        <w:widowControl w:val="0"/>
        <w:autoSpaceDE w:val="0"/>
        <w:autoSpaceDN w:val="0"/>
        <w:adjustRightInd w:val="0"/>
        <w:spacing w:line="160" w:lineRule="exact"/>
        <w:ind w:firstLine="142"/>
        <w:jc w:val="center"/>
        <w:rPr>
          <w:rFonts w:ascii="Arial" w:hAnsi="Arial" w:cs="Arial"/>
          <w:b/>
          <w:sz w:val="16"/>
          <w:szCs w:val="16"/>
        </w:rPr>
      </w:pPr>
    </w:p>
    <w:p w:rsidR="00362308" w:rsidRDefault="00362308" w:rsidP="00362308">
      <w:pPr>
        <w:widowControl w:val="0"/>
        <w:autoSpaceDE w:val="0"/>
        <w:autoSpaceDN w:val="0"/>
        <w:adjustRightInd w:val="0"/>
        <w:spacing w:line="160" w:lineRule="exact"/>
        <w:ind w:firstLine="142"/>
        <w:jc w:val="center"/>
        <w:rPr>
          <w:rFonts w:ascii="Arial" w:hAnsi="Arial" w:cs="Arial"/>
          <w:b/>
          <w:sz w:val="16"/>
          <w:szCs w:val="16"/>
        </w:rPr>
      </w:pPr>
    </w:p>
    <w:p w:rsidR="00362308" w:rsidRDefault="00362308" w:rsidP="00362308">
      <w:pPr>
        <w:widowControl w:val="0"/>
        <w:autoSpaceDE w:val="0"/>
        <w:autoSpaceDN w:val="0"/>
        <w:adjustRightInd w:val="0"/>
        <w:spacing w:line="160" w:lineRule="exact"/>
        <w:ind w:firstLine="142"/>
        <w:jc w:val="center"/>
        <w:rPr>
          <w:rFonts w:ascii="Arial" w:hAnsi="Arial" w:cs="Arial"/>
          <w:b/>
          <w:sz w:val="16"/>
          <w:szCs w:val="16"/>
        </w:rPr>
      </w:pPr>
    </w:p>
    <w:p w:rsidR="00362308" w:rsidRDefault="00362308" w:rsidP="00362308">
      <w:pPr>
        <w:widowControl w:val="0"/>
        <w:autoSpaceDE w:val="0"/>
        <w:autoSpaceDN w:val="0"/>
        <w:adjustRightInd w:val="0"/>
        <w:spacing w:line="160" w:lineRule="exact"/>
        <w:ind w:firstLine="142"/>
        <w:jc w:val="center"/>
        <w:rPr>
          <w:rFonts w:ascii="Arial" w:hAnsi="Arial" w:cs="Arial"/>
          <w:b/>
          <w:sz w:val="16"/>
          <w:szCs w:val="16"/>
        </w:rPr>
        <w:sectPr w:rsidR="00362308" w:rsidSect="00A564B3">
          <w:type w:val="continuous"/>
          <w:pgSz w:w="11905" w:h="16838"/>
          <w:pgMar w:top="1134" w:right="423" w:bottom="1134" w:left="993" w:header="720" w:footer="720" w:gutter="0"/>
          <w:cols w:num="2" w:space="813"/>
          <w:noEndnote/>
          <w:titlePg/>
          <w:docGrid w:linePitch="381"/>
        </w:sectPr>
      </w:pPr>
    </w:p>
    <w:p w:rsidR="00362308" w:rsidRPr="00CB4812" w:rsidRDefault="00362308" w:rsidP="00362308">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lastRenderedPageBreak/>
        <w:t>Приложение 1</w:t>
      </w:r>
    </w:p>
    <w:p w:rsidR="00362308" w:rsidRPr="00CB4812" w:rsidRDefault="00362308" w:rsidP="00362308">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к решению Совета депутатов</w:t>
      </w:r>
    </w:p>
    <w:p w:rsidR="00362308" w:rsidRDefault="00362308" w:rsidP="00362308">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 xml:space="preserve">Благодарненского городского округа </w:t>
      </w:r>
    </w:p>
    <w:p w:rsidR="00362308" w:rsidRPr="00CB4812" w:rsidRDefault="00362308" w:rsidP="00362308">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Ставропольского края</w:t>
      </w:r>
    </w:p>
    <w:p w:rsidR="00EA59DE" w:rsidRDefault="00EA59DE" w:rsidP="00362308">
      <w:pPr>
        <w:widowControl w:val="0"/>
        <w:autoSpaceDE w:val="0"/>
        <w:autoSpaceDN w:val="0"/>
        <w:adjustRightInd w:val="0"/>
        <w:spacing w:line="18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362308" w:rsidRPr="00CB4812" w:rsidRDefault="00362308" w:rsidP="00362308">
      <w:pPr>
        <w:spacing w:line="180" w:lineRule="exact"/>
        <w:jc w:val="center"/>
        <w:rPr>
          <w:rFonts w:ascii="Arial" w:hAnsi="Arial" w:cs="Arial"/>
          <w:sz w:val="16"/>
          <w:szCs w:val="16"/>
        </w:rPr>
      </w:pPr>
      <w:r w:rsidRPr="00CB4812">
        <w:rPr>
          <w:rFonts w:ascii="Arial" w:hAnsi="Arial" w:cs="Arial"/>
          <w:sz w:val="16"/>
          <w:szCs w:val="16"/>
        </w:rPr>
        <w:t>ДОХОДЫ</w:t>
      </w:r>
    </w:p>
    <w:p w:rsidR="00362308" w:rsidRPr="00CB4812" w:rsidRDefault="00362308" w:rsidP="00362308">
      <w:pPr>
        <w:spacing w:line="180" w:lineRule="exact"/>
        <w:jc w:val="center"/>
        <w:rPr>
          <w:rFonts w:ascii="Arial" w:hAnsi="Arial" w:cs="Arial"/>
          <w:sz w:val="16"/>
          <w:szCs w:val="16"/>
        </w:rPr>
      </w:pPr>
      <w:r w:rsidRPr="00CB4812">
        <w:rPr>
          <w:rFonts w:ascii="Arial" w:hAnsi="Arial" w:cs="Arial"/>
          <w:sz w:val="16"/>
          <w:szCs w:val="16"/>
        </w:rPr>
        <w:t xml:space="preserve">местного бюджета по кодам классификации доходов бюджетов за 2017 год </w:t>
      </w:r>
    </w:p>
    <w:p w:rsidR="00362308" w:rsidRPr="00CB4812" w:rsidRDefault="00362308" w:rsidP="00362308">
      <w:pPr>
        <w:spacing w:line="180" w:lineRule="exact"/>
        <w:jc w:val="center"/>
        <w:rPr>
          <w:rFonts w:ascii="Arial" w:hAnsi="Arial" w:cs="Arial"/>
          <w:sz w:val="16"/>
          <w:szCs w:val="16"/>
        </w:rPr>
      </w:pPr>
      <w:r>
        <w:rPr>
          <w:rFonts w:ascii="Arial" w:hAnsi="Arial" w:cs="Arial"/>
          <w:sz w:val="16"/>
          <w:szCs w:val="16"/>
        </w:rPr>
        <w:t xml:space="preserve">                                                                                                                                                                    </w:t>
      </w:r>
      <w:r w:rsidRPr="00CB4812">
        <w:rPr>
          <w:rFonts w:ascii="Arial" w:hAnsi="Arial" w:cs="Arial"/>
          <w:sz w:val="16"/>
          <w:szCs w:val="16"/>
        </w:rPr>
        <w:t>(тыс. рублей)</w:t>
      </w:r>
    </w:p>
    <w:tbl>
      <w:tblPr>
        <w:tblW w:w="10490" w:type="dxa"/>
        <w:tblInd w:w="108" w:type="dxa"/>
        <w:tblLayout w:type="fixed"/>
        <w:tblLook w:val="0000"/>
      </w:tblPr>
      <w:tblGrid>
        <w:gridCol w:w="2268"/>
        <w:gridCol w:w="3402"/>
        <w:gridCol w:w="1701"/>
        <w:gridCol w:w="1701"/>
        <w:gridCol w:w="1418"/>
      </w:tblGrid>
      <w:tr w:rsidR="00362308" w:rsidRPr="00CB4812" w:rsidTr="00362308">
        <w:trPr>
          <w:trHeight w:val="322"/>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Код бюджетной классификации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 xml:space="preserve">утверждено </w:t>
            </w:r>
          </w:p>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 xml:space="preserve">на 2017 год </w:t>
            </w:r>
          </w:p>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 xml:space="preserve">с учетом </w:t>
            </w:r>
          </w:p>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 xml:space="preserve">изменений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исполнено за 2017 год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 xml:space="preserve">процент </w:t>
            </w:r>
          </w:p>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 xml:space="preserve">исполнения </w:t>
            </w:r>
          </w:p>
        </w:tc>
      </w:tr>
      <w:tr w:rsidR="00362308" w:rsidRPr="00CB4812" w:rsidTr="00D74B1B">
        <w:trPr>
          <w:trHeight w:val="322"/>
        </w:trPr>
        <w:tc>
          <w:tcPr>
            <w:tcW w:w="2268" w:type="dxa"/>
            <w:tcBorders>
              <w:top w:val="single" w:sz="4" w:space="0" w:color="auto"/>
              <w:left w:val="single" w:sz="4" w:space="0" w:color="auto"/>
              <w:right w:val="single" w:sz="4" w:space="0" w:color="auto"/>
            </w:tcBorders>
            <w:shd w:val="clear" w:color="auto" w:fill="FFFFFF"/>
            <w:vAlign w:val="center"/>
          </w:tcPr>
          <w:p w:rsidR="00362308" w:rsidRPr="00CB4812" w:rsidRDefault="00362308" w:rsidP="00017298">
            <w:pPr>
              <w:jc w:val="center"/>
              <w:rPr>
                <w:rFonts w:ascii="Arial" w:hAnsi="Arial" w:cs="Arial"/>
                <w:sz w:val="16"/>
                <w:szCs w:val="16"/>
                <w:lang w:val="en-US"/>
              </w:rPr>
            </w:pPr>
            <w:r w:rsidRPr="00CB4812">
              <w:rPr>
                <w:rFonts w:ascii="Arial" w:hAnsi="Arial" w:cs="Arial"/>
                <w:sz w:val="16"/>
                <w:szCs w:val="16"/>
                <w:lang w:val="en-US"/>
              </w:rPr>
              <w:t>1</w:t>
            </w:r>
          </w:p>
        </w:tc>
        <w:tc>
          <w:tcPr>
            <w:tcW w:w="3402" w:type="dxa"/>
            <w:tcBorders>
              <w:top w:val="single" w:sz="4" w:space="0" w:color="auto"/>
              <w:left w:val="single" w:sz="4" w:space="0" w:color="auto"/>
              <w:right w:val="single" w:sz="4" w:space="0" w:color="auto"/>
            </w:tcBorders>
            <w:shd w:val="clear" w:color="auto" w:fill="FFFFFF"/>
            <w:vAlign w:val="center"/>
          </w:tcPr>
          <w:p w:rsidR="00362308" w:rsidRPr="00CB4812" w:rsidRDefault="00362308" w:rsidP="00017298">
            <w:pPr>
              <w:jc w:val="center"/>
              <w:rPr>
                <w:rFonts w:ascii="Arial" w:hAnsi="Arial" w:cs="Arial"/>
                <w:sz w:val="16"/>
                <w:szCs w:val="16"/>
                <w:lang w:val="en-US"/>
              </w:rPr>
            </w:pPr>
            <w:r w:rsidRPr="00CB4812">
              <w:rPr>
                <w:rFonts w:ascii="Arial" w:hAnsi="Arial" w:cs="Arial"/>
                <w:sz w:val="16"/>
                <w:szCs w:val="16"/>
                <w:lang w:val="en-US"/>
              </w:rPr>
              <w:t>2</w:t>
            </w:r>
          </w:p>
        </w:tc>
        <w:tc>
          <w:tcPr>
            <w:tcW w:w="1701" w:type="dxa"/>
            <w:tcBorders>
              <w:top w:val="single" w:sz="4" w:space="0" w:color="auto"/>
              <w:left w:val="single" w:sz="4" w:space="0" w:color="auto"/>
              <w:right w:val="single" w:sz="4" w:space="0" w:color="auto"/>
            </w:tcBorders>
            <w:shd w:val="clear" w:color="auto" w:fill="FFFFFF"/>
            <w:vAlign w:val="center"/>
          </w:tcPr>
          <w:p w:rsidR="00362308" w:rsidRPr="00CB4812" w:rsidRDefault="00362308" w:rsidP="00017298">
            <w:pPr>
              <w:jc w:val="center"/>
              <w:rPr>
                <w:rFonts w:ascii="Arial" w:hAnsi="Arial" w:cs="Arial"/>
                <w:sz w:val="16"/>
                <w:szCs w:val="16"/>
                <w:lang w:val="en-US"/>
              </w:rPr>
            </w:pPr>
            <w:r w:rsidRPr="00CB4812">
              <w:rPr>
                <w:rFonts w:ascii="Arial" w:hAnsi="Arial" w:cs="Arial"/>
                <w:sz w:val="16"/>
                <w:szCs w:val="16"/>
                <w:lang w:val="en-US"/>
              </w:rPr>
              <w:t>3</w:t>
            </w:r>
          </w:p>
        </w:tc>
        <w:tc>
          <w:tcPr>
            <w:tcW w:w="1701" w:type="dxa"/>
            <w:tcBorders>
              <w:top w:val="single" w:sz="4" w:space="0" w:color="auto"/>
              <w:left w:val="single" w:sz="4" w:space="0" w:color="auto"/>
              <w:right w:val="single" w:sz="4" w:space="0" w:color="auto"/>
            </w:tcBorders>
            <w:shd w:val="clear" w:color="auto" w:fill="FFFFFF"/>
            <w:vAlign w:val="center"/>
          </w:tcPr>
          <w:p w:rsidR="00362308" w:rsidRPr="00CB4812" w:rsidRDefault="00362308" w:rsidP="00017298">
            <w:pPr>
              <w:jc w:val="center"/>
              <w:rPr>
                <w:rFonts w:ascii="Arial" w:hAnsi="Arial" w:cs="Arial"/>
                <w:sz w:val="16"/>
                <w:szCs w:val="16"/>
                <w:lang w:val="en-US"/>
              </w:rPr>
            </w:pPr>
            <w:r w:rsidRPr="00CB4812">
              <w:rPr>
                <w:rFonts w:ascii="Arial" w:hAnsi="Arial" w:cs="Arial"/>
                <w:sz w:val="16"/>
                <w:szCs w:val="16"/>
                <w:lang w:val="en-US"/>
              </w:rPr>
              <w:t>4</w:t>
            </w:r>
          </w:p>
        </w:tc>
        <w:tc>
          <w:tcPr>
            <w:tcW w:w="1418" w:type="dxa"/>
            <w:tcBorders>
              <w:top w:val="single" w:sz="4" w:space="0" w:color="auto"/>
              <w:left w:val="single" w:sz="4" w:space="0" w:color="auto"/>
              <w:right w:val="single" w:sz="4" w:space="0" w:color="auto"/>
            </w:tcBorders>
            <w:shd w:val="clear" w:color="auto" w:fill="FFFFFF"/>
            <w:vAlign w:val="center"/>
          </w:tcPr>
          <w:p w:rsidR="00362308" w:rsidRPr="00CB4812" w:rsidRDefault="00362308" w:rsidP="00017298">
            <w:pPr>
              <w:jc w:val="center"/>
              <w:rPr>
                <w:rFonts w:ascii="Arial" w:hAnsi="Arial" w:cs="Arial"/>
                <w:sz w:val="16"/>
                <w:szCs w:val="16"/>
                <w:lang w:val="en-US"/>
              </w:rPr>
            </w:pPr>
            <w:r w:rsidRPr="00CB4812">
              <w:rPr>
                <w:rFonts w:ascii="Arial" w:hAnsi="Arial" w:cs="Arial"/>
                <w:sz w:val="16"/>
                <w:szCs w:val="16"/>
                <w:lang w:val="en-US"/>
              </w:rPr>
              <w:t>5</w:t>
            </w:r>
          </w:p>
        </w:tc>
      </w:tr>
      <w:tr w:rsidR="00362308" w:rsidRPr="00CB4812" w:rsidTr="00D74B1B">
        <w:tblPrEx>
          <w:tblLook w:val="04A0"/>
        </w:tblPrEx>
        <w:trPr>
          <w:trHeight w:val="328"/>
        </w:trPr>
        <w:tc>
          <w:tcPr>
            <w:tcW w:w="2268" w:type="dxa"/>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10000000000000000000</w:t>
            </w:r>
          </w:p>
        </w:tc>
        <w:tc>
          <w:tcPr>
            <w:tcW w:w="3402" w:type="dxa"/>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Управление Федерального казначейства по Ставропольскому краю</w:t>
            </w:r>
          </w:p>
        </w:tc>
        <w:tc>
          <w:tcPr>
            <w:tcW w:w="1701" w:type="dxa"/>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454,230</w:t>
            </w:r>
          </w:p>
        </w:tc>
        <w:tc>
          <w:tcPr>
            <w:tcW w:w="1701" w:type="dxa"/>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612,345</w:t>
            </w:r>
          </w:p>
        </w:tc>
        <w:tc>
          <w:tcPr>
            <w:tcW w:w="1418" w:type="dxa"/>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134,81</w:t>
            </w:r>
          </w:p>
        </w:tc>
      </w:tr>
      <w:tr w:rsidR="00362308" w:rsidRPr="00CB4812" w:rsidTr="00D74B1B">
        <w:tblPrEx>
          <w:tblLook w:val="04A0"/>
        </w:tblPrEx>
        <w:trPr>
          <w:trHeight w:val="300"/>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10010000000000000000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НАЛОГОВЫЕ И НЕНАЛОГОВЫЕ ДОХОДЫ</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454,230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612,345</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134,81</w:t>
            </w:r>
          </w:p>
        </w:tc>
      </w:tr>
      <w:tr w:rsidR="00362308" w:rsidRPr="00CB4812" w:rsidTr="00D74B1B">
        <w:tblPrEx>
          <w:tblLook w:val="04A0"/>
        </w:tblPrEx>
        <w:trPr>
          <w:trHeight w:val="645"/>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10010300000000000000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НАЛОГИ НА ТОВАРЫ (РАБОТЫ, УСЛУГИ), РЕАЛИЗУЕМЫЕ НА ТЕРРИТОРИИ РОССИЙСКОЙ ФЕДЕРАЦИИ</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454,230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612,345</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134,81</w:t>
            </w:r>
          </w:p>
        </w:tc>
      </w:tr>
      <w:tr w:rsidR="00362308" w:rsidRPr="00CB4812" w:rsidTr="00D74B1B">
        <w:tblPrEx>
          <w:tblLook w:val="04A0"/>
        </w:tblPrEx>
        <w:trPr>
          <w:trHeight w:val="549"/>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10010302000010000110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454,230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612,345</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134,81</w:t>
            </w:r>
          </w:p>
        </w:tc>
      </w:tr>
      <w:tr w:rsidR="00362308" w:rsidRPr="00CB4812" w:rsidTr="00D74B1B">
        <w:tblPrEx>
          <w:tblLook w:val="04A0"/>
        </w:tblPrEx>
        <w:trPr>
          <w:trHeight w:val="247"/>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18200000000000000000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Межрайонная ИФНС России №6 по Ставропольскому краю</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5865,910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5333,300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90,92</w:t>
            </w:r>
          </w:p>
        </w:tc>
      </w:tr>
      <w:tr w:rsidR="00362308" w:rsidRPr="00CB4812" w:rsidTr="00D74B1B">
        <w:tblPrEx>
          <w:tblLook w:val="04A0"/>
        </w:tblPrEx>
        <w:trPr>
          <w:trHeight w:val="300"/>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18210000000000000000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НАЛОГОВЫЕ И НЕНАЛОГОВЫЕ ДОХОДЫ</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5865,910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5333,300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90,92</w:t>
            </w:r>
          </w:p>
        </w:tc>
      </w:tr>
      <w:tr w:rsidR="00362308" w:rsidRPr="00CB4812" w:rsidTr="00D74B1B">
        <w:tblPrEx>
          <w:tblLook w:val="04A0"/>
        </w:tblPrEx>
        <w:trPr>
          <w:trHeight w:val="188"/>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18210100000000000000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НАЛОГИ НА ПРИБЫЛЬ, ДОХОДЫ</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698,150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709,260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101,59</w:t>
            </w:r>
          </w:p>
        </w:tc>
      </w:tr>
      <w:tr w:rsidR="00362308" w:rsidRPr="00CB4812" w:rsidTr="00D74B1B">
        <w:tblPrEx>
          <w:tblLook w:val="04A0"/>
        </w:tblPrEx>
        <w:trPr>
          <w:trHeight w:val="134"/>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18210102000010000110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Налог на доходы физических лиц</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698,150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709,260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101,59</w:t>
            </w:r>
          </w:p>
        </w:tc>
      </w:tr>
      <w:tr w:rsidR="00362308" w:rsidRPr="00CB4812" w:rsidTr="00D74B1B">
        <w:tblPrEx>
          <w:tblLook w:val="04A0"/>
        </w:tblPrEx>
        <w:trPr>
          <w:trHeight w:val="221"/>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18210500000000000000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НАЛОГИ НА СОВОКУПНЫЙ ДОХОД</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194,000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145,541</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75,02</w:t>
            </w:r>
          </w:p>
        </w:tc>
      </w:tr>
      <w:tr w:rsidR="00362308" w:rsidRPr="00CB4812" w:rsidTr="00D74B1B">
        <w:tblPrEx>
          <w:tblLook w:val="04A0"/>
        </w:tblPrEx>
        <w:trPr>
          <w:trHeight w:val="140"/>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18210503010010000110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Единый сельскохозяйственный налог</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194,000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145,541</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75,02</w:t>
            </w:r>
          </w:p>
        </w:tc>
      </w:tr>
      <w:tr w:rsidR="00362308" w:rsidRPr="00CB4812" w:rsidTr="00D74B1B">
        <w:tblPrEx>
          <w:tblLook w:val="04A0"/>
        </w:tblPrEx>
        <w:trPr>
          <w:trHeight w:val="86"/>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18210600000000000000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НАЛОГИ НА ИМУЩЕСТВО</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4973,760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4478,499</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90,04</w:t>
            </w:r>
          </w:p>
        </w:tc>
      </w:tr>
      <w:tr w:rsidR="00362308" w:rsidRPr="00CB4812" w:rsidTr="00D74B1B">
        <w:tblPrEx>
          <w:tblLook w:val="04A0"/>
        </w:tblPrEx>
        <w:trPr>
          <w:trHeight w:val="173"/>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18210601000000000110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Налог на имущество физических лиц</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200,000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219,488</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109,74</w:t>
            </w:r>
          </w:p>
        </w:tc>
      </w:tr>
      <w:tr w:rsidR="00362308" w:rsidRPr="00CB4812" w:rsidTr="00D74B1B">
        <w:tblPrEx>
          <w:tblLook w:val="04A0"/>
        </w:tblPrEx>
        <w:trPr>
          <w:trHeight w:val="1237"/>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18210601030101000110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200,000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219,488</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109,74</w:t>
            </w:r>
          </w:p>
        </w:tc>
      </w:tr>
      <w:tr w:rsidR="00362308" w:rsidRPr="00CB4812" w:rsidTr="00D74B1B">
        <w:tblPrEx>
          <w:tblLook w:val="04A0"/>
        </w:tblPrEx>
        <w:trPr>
          <w:trHeight w:val="194"/>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18210606000000000110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Земельный налог</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4773,760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4259,011</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89,22</w:t>
            </w:r>
          </w:p>
        </w:tc>
      </w:tr>
      <w:tr w:rsidR="00362308" w:rsidRPr="00CB4812" w:rsidTr="00D74B1B">
        <w:tblPrEx>
          <w:tblLook w:val="04A0"/>
        </w:tblPrEx>
        <w:trPr>
          <w:trHeight w:val="977"/>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lastRenderedPageBreak/>
              <w:t>18210606033101000110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422,200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551,725</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130,68</w:t>
            </w:r>
          </w:p>
        </w:tc>
      </w:tr>
      <w:tr w:rsidR="00362308" w:rsidRPr="00CB4812" w:rsidTr="00D74B1B">
        <w:tblPrEx>
          <w:tblLook w:val="04A0"/>
        </w:tblPrEx>
        <w:trPr>
          <w:trHeight w:val="669"/>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18210606043100000110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4351,560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3707,286</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85,19</w:t>
            </w:r>
          </w:p>
        </w:tc>
      </w:tr>
      <w:tr w:rsidR="00362308" w:rsidRPr="00CB4812" w:rsidTr="00D74B1B">
        <w:tblPrEx>
          <w:tblLook w:val="04A0"/>
        </w:tblPrEx>
        <w:trPr>
          <w:trHeight w:val="455"/>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20100000000000000000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Администрация городского и сельских поселений Благодарненского района Ставропольского края</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4679,839</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6030,670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128,86</w:t>
            </w:r>
          </w:p>
        </w:tc>
      </w:tr>
      <w:tr w:rsidR="00362308" w:rsidRPr="00CB4812" w:rsidTr="00D74B1B">
        <w:tblPrEx>
          <w:tblLook w:val="04A0"/>
        </w:tblPrEx>
        <w:trPr>
          <w:trHeight w:val="300"/>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20110000000000000000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НАЛОГОВЫЕ И НЕНАЛОГОВЫЕ ДОХОДЫ</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25,700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23,991</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93,35</w:t>
            </w:r>
          </w:p>
        </w:tc>
      </w:tr>
      <w:tr w:rsidR="00362308" w:rsidRPr="00CB4812" w:rsidTr="00D74B1B">
        <w:tblPrEx>
          <w:tblLook w:val="04A0"/>
        </w:tblPrEx>
        <w:trPr>
          <w:trHeight w:val="497"/>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20111100000000000000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11,200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9,491</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84,75</w:t>
            </w:r>
          </w:p>
        </w:tc>
      </w:tr>
      <w:tr w:rsidR="00362308" w:rsidRPr="00CB4812" w:rsidTr="00D74B1B">
        <w:tblPrEx>
          <w:tblLook w:val="04A0"/>
        </w:tblPrEx>
        <w:trPr>
          <w:trHeight w:val="1032"/>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20111105035100000120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11,200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9,491</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84,75</w:t>
            </w:r>
          </w:p>
        </w:tc>
      </w:tr>
      <w:tr w:rsidR="00362308" w:rsidRPr="00CB4812" w:rsidTr="00D74B1B">
        <w:tblPrEx>
          <w:tblLook w:val="04A0"/>
        </w:tblPrEx>
        <w:trPr>
          <w:trHeight w:val="435"/>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20111400000000000000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ДОХОДЫ ОТ ПРОДАЖИ МАТЕРИАЛЬНЫХ И НЕМАТЕРИАЛЬНЫХ АКТИВОВ</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7,000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7,000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1623"/>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20111402053100000410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7,000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7,000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243"/>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20111600000000000000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ШТРАФЫ, САНКЦИИ, ВОЗМЕЩЕНИЕ УЩЕРБА</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7,500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7,500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575"/>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20111690050100000140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7,500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7,500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245"/>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20120000000000000000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БЕЗВОЗМЕЗДНЫЕ ПОСТУПЛЕНИЯ</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4654,139</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6006,679</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129,06</w:t>
            </w:r>
          </w:p>
        </w:tc>
      </w:tr>
      <w:tr w:rsidR="00362308" w:rsidRPr="00CB4812" w:rsidTr="00D74B1B">
        <w:tblPrEx>
          <w:tblLook w:val="04A0"/>
        </w:tblPrEx>
        <w:trPr>
          <w:trHeight w:val="645"/>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20120200000000000000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4599,684</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5952,224</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129,41</w:t>
            </w:r>
          </w:p>
        </w:tc>
      </w:tr>
      <w:tr w:rsidR="00362308" w:rsidRPr="00CB4812" w:rsidTr="00D74B1B">
        <w:tblPrEx>
          <w:tblLook w:val="04A0"/>
        </w:tblPrEx>
        <w:trPr>
          <w:trHeight w:val="344"/>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20120215000000000000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Дотации на выравнивание бюджетной обеспеченности</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1562,425</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2766,755</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177,08</w:t>
            </w:r>
          </w:p>
        </w:tc>
      </w:tr>
      <w:tr w:rsidR="00362308" w:rsidRPr="00CB4812" w:rsidTr="00D74B1B">
        <w:tblPrEx>
          <w:tblLook w:val="04A0"/>
        </w:tblPrEx>
        <w:trPr>
          <w:trHeight w:val="378"/>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20120215001100000151</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Дотации бюджетам сельских поселений на выравнивание бюджетной обеспеченности</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10,630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10,630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386"/>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20120215002100000151</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1551,795</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2756,125</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177,61</w:t>
            </w:r>
          </w:p>
        </w:tc>
      </w:tr>
      <w:tr w:rsidR="00362308" w:rsidRPr="00CB4812" w:rsidTr="00D74B1B">
        <w:tblPrEx>
          <w:tblLook w:val="04A0"/>
        </w:tblPrEx>
        <w:trPr>
          <w:trHeight w:val="110"/>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20120229000000000000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Прочие субсидии</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2866,789</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2866,789</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907"/>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20120229999100000151</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Прочие субсидии бюджетам сельских поселений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2866,789</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2866,789</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593"/>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20120229999100018151</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Прочие субсидии бюджетам сельских поселений (реализация проектов развития территорий муниципальных образований, основанных на местных инициативах)</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1890,289</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1890,289</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598"/>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20120229999100159151</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Прочие субсидии бюджетам сельских поселений (повышение заработной платы работников муниципальных учреждений культуры)</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976,500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976,500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706"/>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20120235000000000000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170,470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170,470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675"/>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lastRenderedPageBreak/>
              <w:t>20120235118100000151</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162,320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162,320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487"/>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20120235930100000151</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8,150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8,150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353"/>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20120249000000000000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Прочие межбюджетные трансферты, передаваемые бюджетам</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0,000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148,210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0,00</w:t>
            </w:r>
          </w:p>
        </w:tc>
      </w:tr>
      <w:tr w:rsidR="00362308" w:rsidRPr="00CB4812" w:rsidTr="00D74B1B">
        <w:tblPrEx>
          <w:tblLook w:val="04A0"/>
        </w:tblPrEx>
        <w:trPr>
          <w:trHeight w:val="827"/>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20120249999101159151</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Прочие межбюджетные трансферты, передаваемые бюджетам сельских поселений (проведение в 2017 году мероприятий по преобразованию муниципальных образований)</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0,000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148,210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0,00</w:t>
            </w:r>
          </w:p>
        </w:tc>
      </w:tr>
      <w:tr w:rsidR="00362308" w:rsidRPr="00CB4812" w:rsidTr="00D74B1B">
        <w:tblPrEx>
          <w:tblLook w:val="04A0"/>
        </w:tblPrEx>
        <w:trPr>
          <w:trHeight w:val="300"/>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20120700000000000000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ПРОЧИЕ БЕЗВОЗМЕЗДНЫЕ ПОСТУПЛЕНИЯ</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54,455</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54,455</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221"/>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20120705000000000180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Прочие безвозмездные поступления в бюджеты муниципальных районов</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54,455</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54,455</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1404"/>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20120705020100301180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 (поступления средств от физических лиц на реализацию проектов развития территорий муниципальных образований, основанных на местных инициативах)</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26,455</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26,455</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1481"/>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20120705020100302180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17,000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17,000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952"/>
        </w:trPr>
        <w:tc>
          <w:tcPr>
            <w:tcW w:w="2268" w:type="dxa"/>
            <w:tcBorders>
              <w:top w:val="nil"/>
            </w:tcBorders>
            <w:shd w:val="clear" w:color="auto" w:fill="auto"/>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20120705030100303180</w:t>
            </w:r>
          </w:p>
        </w:tc>
        <w:tc>
          <w:tcPr>
            <w:tcW w:w="3402" w:type="dxa"/>
            <w:tcBorders>
              <w:top w:val="nil"/>
            </w:tcBorders>
            <w:shd w:val="clear" w:color="auto" w:fill="auto"/>
            <w:vAlign w:val="bottom"/>
            <w:hideMark/>
          </w:tcPr>
          <w:p w:rsidR="00362308" w:rsidRPr="00CB4812" w:rsidRDefault="00362308" w:rsidP="00017298">
            <w:pPr>
              <w:rPr>
                <w:rFonts w:ascii="Arial" w:hAnsi="Arial" w:cs="Arial"/>
                <w:sz w:val="16"/>
                <w:szCs w:val="16"/>
              </w:rPr>
            </w:pPr>
            <w:r w:rsidRPr="00CB4812">
              <w:rPr>
                <w:rFonts w:ascii="Arial" w:hAnsi="Arial" w:cs="Arial"/>
                <w:sz w:val="16"/>
                <w:szCs w:val="16"/>
              </w:rPr>
              <w:t>Прочие безвозмездные поступления в бюджеты сельских поселений (поступления средств от организаций на реализацию проектов развития территорий муниципальных образований, основанных на местных инициативах)</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11,000</w:t>
            </w:r>
          </w:p>
        </w:tc>
        <w:tc>
          <w:tcPr>
            <w:tcW w:w="1701"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11,000</w:t>
            </w:r>
          </w:p>
        </w:tc>
        <w:tc>
          <w:tcPr>
            <w:tcW w:w="1418" w:type="dxa"/>
            <w:tcBorders>
              <w:top w:val="nil"/>
            </w:tcBorders>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D74B1B">
        <w:tblPrEx>
          <w:tblLook w:val="04A0"/>
        </w:tblPrEx>
        <w:trPr>
          <w:trHeight w:val="249"/>
        </w:trPr>
        <w:tc>
          <w:tcPr>
            <w:tcW w:w="5670" w:type="dxa"/>
            <w:gridSpan w:val="2"/>
            <w:tcBorders>
              <w:left w:val="nil"/>
            </w:tcBorders>
            <w:shd w:val="clear" w:color="auto" w:fill="auto"/>
            <w:noWrap/>
            <w:vAlign w:val="bottom"/>
            <w:hideMark/>
          </w:tcPr>
          <w:p w:rsidR="00362308" w:rsidRPr="00CB4812" w:rsidRDefault="00362308" w:rsidP="00362308">
            <w:pPr>
              <w:rPr>
                <w:rFonts w:ascii="Arial" w:hAnsi="Arial" w:cs="Arial"/>
                <w:sz w:val="16"/>
                <w:szCs w:val="16"/>
              </w:rPr>
            </w:pPr>
            <w:r w:rsidRPr="00CB4812">
              <w:rPr>
                <w:rFonts w:ascii="Arial" w:hAnsi="Arial" w:cs="Arial"/>
                <w:sz w:val="16"/>
                <w:szCs w:val="16"/>
              </w:rPr>
              <w:t> Итого:</w:t>
            </w:r>
          </w:p>
        </w:tc>
        <w:tc>
          <w:tcPr>
            <w:tcW w:w="1701" w:type="dxa"/>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10999,979</w:t>
            </w:r>
          </w:p>
        </w:tc>
        <w:tc>
          <w:tcPr>
            <w:tcW w:w="1701" w:type="dxa"/>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11976,315</w:t>
            </w:r>
          </w:p>
        </w:tc>
        <w:tc>
          <w:tcPr>
            <w:tcW w:w="1418" w:type="dxa"/>
            <w:shd w:val="clear" w:color="auto" w:fill="auto"/>
            <w:noWrap/>
            <w:vAlign w:val="bottom"/>
            <w:hideMark/>
          </w:tcPr>
          <w:p w:rsidR="00362308" w:rsidRPr="00CB4812" w:rsidRDefault="00362308" w:rsidP="00017298">
            <w:pPr>
              <w:jc w:val="right"/>
              <w:rPr>
                <w:rFonts w:ascii="Arial" w:hAnsi="Arial" w:cs="Arial"/>
                <w:sz w:val="16"/>
                <w:szCs w:val="16"/>
              </w:rPr>
            </w:pPr>
            <w:r w:rsidRPr="00CB4812">
              <w:rPr>
                <w:rFonts w:ascii="Arial" w:hAnsi="Arial" w:cs="Arial"/>
                <w:sz w:val="16"/>
                <w:szCs w:val="16"/>
              </w:rPr>
              <w:t>108,88</w:t>
            </w: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D74B1B" w:rsidRDefault="00D74B1B" w:rsidP="00362308">
      <w:pPr>
        <w:tabs>
          <w:tab w:val="left" w:pos="4335"/>
        </w:tabs>
        <w:spacing w:line="180" w:lineRule="exact"/>
        <w:ind w:left="5812"/>
        <w:jc w:val="center"/>
        <w:rPr>
          <w:rFonts w:ascii="Arial" w:hAnsi="Arial" w:cs="Arial"/>
          <w:sz w:val="16"/>
          <w:szCs w:val="16"/>
        </w:rPr>
      </w:pPr>
    </w:p>
    <w:p w:rsidR="00D74B1B" w:rsidRDefault="00D74B1B" w:rsidP="00362308">
      <w:pPr>
        <w:tabs>
          <w:tab w:val="left" w:pos="4335"/>
        </w:tabs>
        <w:spacing w:line="180" w:lineRule="exact"/>
        <w:ind w:left="5812"/>
        <w:jc w:val="center"/>
        <w:rPr>
          <w:rFonts w:ascii="Arial" w:hAnsi="Arial" w:cs="Arial"/>
          <w:sz w:val="16"/>
          <w:szCs w:val="16"/>
        </w:rPr>
      </w:pPr>
    </w:p>
    <w:p w:rsidR="00362308" w:rsidRPr="00CB4812" w:rsidRDefault="00362308" w:rsidP="00362308">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 xml:space="preserve">Приложение </w:t>
      </w:r>
      <w:r>
        <w:rPr>
          <w:rFonts w:ascii="Arial" w:hAnsi="Arial" w:cs="Arial"/>
          <w:sz w:val="16"/>
          <w:szCs w:val="16"/>
        </w:rPr>
        <w:t>2</w:t>
      </w:r>
    </w:p>
    <w:p w:rsidR="00362308" w:rsidRPr="00CB4812" w:rsidRDefault="00362308" w:rsidP="00362308">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к решению Совета депутатов</w:t>
      </w:r>
    </w:p>
    <w:p w:rsidR="00362308" w:rsidRDefault="00362308" w:rsidP="00362308">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 xml:space="preserve">Благодарненского городского округа </w:t>
      </w:r>
    </w:p>
    <w:p w:rsidR="00362308" w:rsidRPr="00CB4812" w:rsidRDefault="00362308" w:rsidP="00362308">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362308" w:rsidRPr="00CB4812" w:rsidRDefault="00362308" w:rsidP="00362308">
      <w:pPr>
        <w:spacing w:line="180" w:lineRule="exact"/>
        <w:jc w:val="center"/>
        <w:rPr>
          <w:rFonts w:ascii="Arial" w:hAnsi="Arial" w:cs="Arial"/>
          <w:sz w:val="16"/>
          <w:szCs w:val="16"/>
        </w:rPr>
      </w:pPr>
      <w:r w:rsidRPr="00CB4812">
        <w:rPr>
          <w:rFonts w:ascii="Arial" w:hAnsi="Arial" w:cs="Arial"/>
          <w:sz w:val="16"/>
          <w:szCs w:val="16"/>
        </w:rPr>
        <w:t>РАСХОДЫ</w:t>
      </w:r>
    </w:p>
    <w:p w:rsidR="00362308" w:rsidRPr="00CB4812" w:rsidRDefault="00362308" w:rsidP="00362308">
      <w:pPr>
        <w:spacing w:line="180" w:lineRule="exact"/>
        <w:jc w:val="center"/>
        <w:rPr>
          <w:rFonts w:ascii="Arial" w:hAnsi="Arial" w:cs="Arial"/>
          <w:sz w:val="16"/>
          <w:szCs w:val="16"/>
        </w:rPr>
      </w:pPr>
      <w:r w:rsidRPr="00CB4812">
        <w:rPr>
          <w:rFonts w:ascii="Arial" w:hAnsi="Arial" w:cs="Arial"/>
          <w:sz w:val="16"/>
          <w:szCs w:val="16"/>
        </w:rPr>
        <w:t>местного бюджета по ведомственной структуре расходов местного бюджета за 2017 год</w:t>
      </w:r>
    </w:p>
    <w:p w:rsidR="00362308" w:rsidRPr="00CB4812" w:rsidRDefault="00362308" w:rsidP="00362308">
      <w:pPr>
        <w:spacing w:line="180" w:lineRule="exact"/>
        <w:jc w:val="center"/>
        <w:rPr>
          <w:rFonts w:ascii="Arial" w:hAnsi="Arial" w:cs="Arial"/>
          <w:sz w:val="16"/>
          <w:szCs w:val="16"/>
        </w:rPr>
      </w:pPr>
      <w:r>
        <w:rPr>
          <w:rFonts w:ascii="Arial" w:hAnsi="Arial" w:cs="Arial"/>
          <w:sz w:val="16"/>
          <w:szCs w:val="16"/>
        </w:rPr>
        <w:t xml:space="preserve">                                                                                                                                                                                                     </w:t>
      </w:r>
      <w:r w:rsidRPr="00CB4812">
        <w:rPr>
          <w:rFonts w:ascii="Arial" w:hAnsi="Arial" w:cs="Arial"/>
          <w:sz w:val="16"/>
          <w:szCs w:val="16"/>
        </w:rPr>
        <w:t>(тыс. рублей)</w:t>
      </w:r>
    </w:p>
    <w:tbl>
      <w:tblPr>
        <w:tblW w:w="10490" w:type="dxa"/>
        <w:tblInd w:w="108" w:type="dxa"/>
        <w:tblLayout w:type="fixed"/>
        <w:tblLook w:val="04A0"/>
      </w:tblPr>
      <w:tblGrid>
        <w:gridCol w:w="3119"/>
        <w:gridCol w:w="567"/>
        <w:gridCol w:w="567"/>
        <w:gridCol w:w="567"/>
        <w:gridCol w:w="1276"/>
        <w:gridCol w:w="708"/>
        <w:gridCol w:w="1276"/>
        <w:gridCol w:w="1276"/>
        <w:gridCol w:w="1134"/>
      </w:tblGrid>
      <w:tr w:rsidR="00362308" w:rsidRPr="00CB4812" w:rsidTr="00362308">
        <w:trPr>
          <w:trHeight w:val="375"/>
        </w:trPr>
        <w:tc>
          <w:tcPr>
            <w:tcW w:w="3119" w:type="dxa"/>
            <w:vMerge w:val="restart"/>
            <w:tcBorders>
              <w:top w:val="single" w:sz="4" w:space="0" w:color="auto"/>
              <w:left w:val="single" w:sz="4" w:space="0" w:color="auto"/>
              <w:bottom w:val="single" w:sz="4" w:space="0" w:color="auto"/>
              <w:right w:val="single" w:sz="4" w:space="0" w:color="auto"/>
            </w:tcBorders>
            <w:vAlign w:val="bottom"/>
            <w:hideMark/>
          </w:tcPr>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Наименование</w:t>
            </w: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 xml:space="preserve">коды бюджетной </w:t>
            </w:r>
          </w:p>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классификации</w:t>
            </w:r>
          </w:p>
        </w:tc>
        <w:tc>
          <w:tcPr>
            <w:tcW w:w="1276" w:type="dxa"/>
            <w:vMerge w:val="restart"/>
            <w:tcBorders>
              <w:top w:val="single" w:sz="4" w:space="0" w:color="auto"/>
              <w:left w:val="single" w:sz="4" w:space="0" w:color="auto"/>
              <w:bottom w:val="single" w:sz="4" w:space="0" w:color="auto"/>
              <w:right w:val="single" w:sz="4" w:space="0" w:color="auto"/>
            </w:tcBorders>
            <w:vAlign w:val="bottom"/>
            <w:hideMark/>
          </w:tcPr>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 xml:space="preserve">утверждено </w:t>
            </w:r>
          </w:p>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 xml:space="preserve">на 2017 год </w:t>
            </w:r>
          </w:p>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 xml:space="preserve">с учетом </w:t>
            </w:r>
          </w:p>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изменений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исполнено за 2017 год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62308" w:rsidRPr="00CB4812" w:rsidRDefault="00362308" w:rsidP="00017298">
            <w:pPr>
              <w:spacing w:line="240" w:lineRule="exact"/>
              <w:jc w:val="center"/>
              <w:rPr>
                <w:rFonts w:ascii="Arial" w:hAnsi="Arial" w:cs="Arial"/>
                <w:sz w:val="16"/>
                <w:szCs w:val="16"/>
              </w:rPr>
            </w:pPr>
            <w:r w:rsidRPr="00CB4812">
              <w:rPr>
                <w:rFonts w:ascii="Arial" w:hAnsi="Arial" w:cs="Arial"/>
                <w:sz w:val="16"/>
                <w:szCs w:val="16"/>
              </w:rPr>
              <w:t xml:space="preserve">процент исполнения </w:t>
            </w:r>
          </w:p>
        </w:tc>
      </w:tr>
      <w:tr w:rsidR="00362308" w:rsidRPr="00CB4812" w:rsidTr="00362308">
        <w:trPr>
          <w:trHeight w:val="336"/>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62308" w:rsidRPr="00CB4812" w:rsidRDefault="00362308" w:rsidP="00017298">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ПР</w:t>
            </w:r>
          </w:p>
        </w:tc>
        <w:tc>
          <w:tcPr>
            <w:tcW w:w="1276" w:type="dxa"/>
            <w:tcBorders>
              <w:top w:val="single" w:sz="4" w:space="0" w:color="auto"/>
              <w:left w:val="single" w:sz="4" w:space="0" w:color="auto"/>
              <w:bottom w:val="single" w:sz="4" w:space="0" w:color="auto"/>
              <w:right w:val="single" w:sz="4" w:space="0" w:color="auto"/>
            </w:tcBorders>
            <w:vAlign w:val="bottom"/>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ЦСР</w:t>
            </w:r>
          </w:p>
        </w:tc>
        <w:tc>
          <w:tcPr>
            <w:tcW w:w="708" w:type="dxa"/>
            <w:tcBorders>
              <w:top w:val="single" w:sz="4" w:space="0" w:color="auto"/>
              <w:left w:val="single" w:sz="4" w:space="0" w:color="auto"/>
              <w:bottom w:val="single" w:sz="4" w:space="0" w:color="auto"/>
              <w:right w:val="single" w:sz="4" w:space="0" w:color="auto"/>
            </w:tcBorders>
            <w:vAlign w:val="bottom"/>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ВР</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2308" w:rsidRPr="00CB4812" w:rsidRDefault="00362308" w:rsidP="00017298">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2308" w:rsidRPr="00CB4812" w:rsidRDefault="00362308" w:rsidP="00017298">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2308" w:rsidRPr="00CB4812" w:rsidRDefault="00362308" w:rsidP="00017298">
            <w:pPr>
              <w:rPr>
                <w:rFonts w:ascii="Arial" w:hAnsi="Arial" w:cs="Arial"/>
                <w:sz w:val="16"/>
                <w:szCs w:val="16"/>
              </w:rPr>
            </w:pPr>
          </w:p>
        </w:tc>
      </w:tr>
      <w:tr w:rsidR="00362308" w:rsidRPr="00CB4812" w:rsidTr="00362308">
        <w:trPr>
          <w:trHeight w:val="70"/>
        </w:trPr>
        <w:tc>
          <w:tcPr>
            <w:tcW w:w="3119" w:type="dxa"/>
            <w:tcBorders>
              <w:top w:val="single" w:sz="4" w:space="0" w:color="auto"/>
              <w:left w:val="single" w:sz="4" w:space="0" w:color="auto"/>
              <w:bottom w:val="single" w:sz="4" w:space="0" w:color="auto"/>
              <w:right w:val="single" w:sz="4" w:space="0" w:color="auto"/>
            </w:tcBorders>
            <w:vAlign w:val="center"/>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62308" w:rsidRPr="00CB4812" w:rsidRDefault="00362308" w:rsidP="00017298">
            <w:pPr>
              <w:jc w:val="center"/>
              <w:rPr>
                <w:rFonts w:ascii="Arial" w:hAnsi="Arial" w:cs="Arial"/>
                <w:sz w:val="16"/>
                <w:szCs w:val="16"/>
              </w:rPr>
            </w:pPr>
            <w:r w:rsidRPr="00CB4812">
              <w:rPr>
                <w:rFonts w:ascii="Arial" w:hAnsi="Arial" w:cs="Arial"/>
                <w:sz w:val="16"/>
                <w:szCs w:val="16"/>
              </w:rPr>
              <w:t>9</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Администрация села Елизаветинского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11 687,489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11 286,142</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96,57</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ОБЩЕГОСУДАРСТВЕННЫЕ ВОПРОСЫ</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3 587,829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3 364,552</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93,78</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02</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670,919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636,275</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94,84</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Обеспечение деятельности администрации муниципального образования села Елизаветинское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02</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50 0 00 00000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670,919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636,275</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94,84</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Глава муниципального образования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02</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50 2 00 00000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670,919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636,275</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94,84</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02</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50 2 00 10010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41,551</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41,550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02</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50 2 00 10010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41,551</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41,550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02</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50 2 00 10020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629,368</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594,725</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94,50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02</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50 2 00 10020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629,368</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594,725</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94,50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41,422</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41,422</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Обеспечение деятельности администрации муниципального образования села Елизаветинское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50 0 00 00000</w:t>
            </w:r>
          </w:p>
        </w:tc>
        <w:tc>
          <w:tcPr>
            <w:tcW w:w="708" w:type="dxa"/>
            <w:shd w:val="clear" w:color="auto" w:fill="auto"/>
            <w:vAlign w:val="bottom"/>
          </w:tcPr>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41,422</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41,422</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Непрограммные расходы в рамках обеспечения деятельности контрольно-счетного органа</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50 3 00 00000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41,422</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41,422</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50 3 00 90040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41,422</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41,422</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Межбюджетные трансферты</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50 3 00 90040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41,422</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41,422</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2 291,537</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2 122,305</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92,62</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Обеспечение деятельности администрации муниципального образования села Елизаветинское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50 0 00 00000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2 291,537</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2 122,305</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92,62</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Непрограммные расходы в рамках обеспечения деятельности администрации муниципального образования села Елизаветинское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2 291,537</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2 122,305</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92,62</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50 1 00 10010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172,025</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164,612</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95,69</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50 1 00 10010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110,801</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110,800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50 1 00 10010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55,124</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48,723</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88,39</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Иные бюджетные ассигнования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50 1 00 10010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800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6,100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5,089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83,44</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50 1 00 10020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1 971,302</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1 916,269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97,21</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1276"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50 1 00 10020</w:t>
            </w:r>
          </w:p>
        </w:tc>
        <w:tc>
          <w:tcPr>
            <w:tcW w:w="708"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100</w:t>
            </w:r>
          </w:p>
        </w:tc>
        <w:tc>
          <w:tcPr>
            <w:tcW w:w="1276" w:type="dxa"/>
            <w:shd w:val="clear" w:color="auto" w:fill="auto"/>
            <w:noWrap/>
            <w:vAlign w:val="bottom"/>
          </w:tcPr>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1 971,302</w:t>
            </w:r>
          </w:p>
        </w:tc>
        <w:tc>
          <w:tcPr>
            <w:tcW w:w="1276" w:type="dxa"/>
            <w:shd w:val="clear" w:color="auto" w:fill="auto"/>
            <w:noWrap/>
            <w:vAlign w:val="bottom"/>
          </w:tcPr>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1 916,269</w:t>
            </w:r>
          </w:p>
        </w:tc>
        <w:tc>
          <w:tcPr>
            <w:tcW w:w="1134" w:type="dxa"/>
            <w:shd w:val="clear" w:color="auto" w:fill="auto"/>
            <w:noWrap/>
            <w:vAlign w:val="bottom"/>
          </w:tcPr>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97,21</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lastRenderedPageBreak/>
              <w:t>Проведение в 2017 году мероприятий по преобразованию муниципальных образований</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50 1 00 77290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148,210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41,424</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27,95</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50 1 00 77290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42,296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0,000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50 1 00 77290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8,883</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5,080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57,19</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50 1 00 77290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300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97,031</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36,344</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37,46</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Другие общегосударственные вопросы</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583,951</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564,550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96,68</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Обеспечение деятельности администрации муниципального образования села Елизаветинское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50 0 00 00000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583,951</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564,550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96,68</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Непрограммные расходы в рамках обеспечения деятельности администрации муниципального образования села Елизаветинское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580,951</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561,550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96,66</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50 1 00 10200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19,046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0,000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Иные бюджетные ассигнования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50 1 00 10200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800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19,046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0,000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Ежегодный целевой (вступительный) взнос в Ассоциацию муниципальных образований</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50 1 00 20210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2,278</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2,278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Иные бюджетные ассигнования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50 1 00 20210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800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2,278</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2,278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50 1 00 20280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551,477</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551,122</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99,94</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50 1 00 20280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551,477</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551,122</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99,94</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50 1 00 59300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8,150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8,150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50 1 00 59300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8,150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8,150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Непрограммные расходы в рамках обеспечения управления муниципальной собственностью в области имущественных и земельных отношений</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50 4 00 00000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3,000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3,000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50 4 00 20150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3,000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3,000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50 4 00 20150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3,000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3,000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НАЦИОНАЛЬНАЯ ОБОРОНА</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02</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162,320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153,448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94,53</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Мобилизационная и вневойсковая подготовка</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02</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162,320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153,448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94,53</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Обеспечение деятельности администрации муниципального образования села Елизаветинское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02</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50 0 00 00000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162,320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153,448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94,53</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Непрограммные расходы в рамках обеспечения деятельности администрации муниципального образования села Елизаветинское Благодарненского района Ставропольского края</w:t>
            </w:r>
          </w:p>
        </w:tc>
        <w:tc>
          <w:tcPr>
            <w:tcW w:w="567"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02</w:t>
            </w:r>
          </w:p>
        </w:tc>
        <w:tc>
          <w:tcPr>
            <w:tcW w:w="567"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50 1 00 00000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162,320</w:t>
            </w:r>
          </w:p>
        </w:tc>
        <w:tc>
          <w:tcPr>
            <w:tcW w:w="1276" w:type="dxa"/>
            <w:shd w:val="clear" w:color="auto" w:fill="auto"/>
            <w:noWrap/>
            <w:vAlign w:val="bottom"/>
          </w:tcPr>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153,448</w:t>
            </w:r>
          </w:p>
        </w:tc>
        <w:tc>
          <w:tcPr>
            <w:tcW w:w="1134" w:type="dxa"/>
            <w:shd w:val="clear" w:color="auto" w:fill="auto"/>
            <w:noWrap/>
            <w:vAlign w:val="bottom"/>
          </w:tcPr>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94,53</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xml:space="preserve">Осуществление первичного воинского учета на территориях, где отсутствуют </w:t>
            </w:r>
            <w:r w:rsidRPr="00CB4812">
              <w:rPr>
                <w:rFonts w:ascii="Arial" w:hAnsi="Arial" w:cs="Arial"/>
                <w:sz w:val="16"/>
                <w:szCs w:val="16"/>
              </w:rPr>
              <w:lastRenderedPageBreak/>
              <w:t>военные комиссариаты</w:t>
            </w:r>
          </w:p>
        </w:tc>
        <w:tc>
          <w:tcPr>
            <w:tcW w:w="567" w:type="dxa"/>
            <w:shd w:val="clear" w:color="auto" w:fill="auto"/>
            <w:vAlign w:val="bottom"/>
          </w:tcPr>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lastRenderedPageBreak/>
              <w:t>201</w:t>
            </w:r>
          </w:p>
        </w:tc>
        <w:tc>
          <w:tcPr>
            <w:tcW w:w="567" w:type="dxa"/>
            <w:shd w:val="clear" w:color="auto" w:fill="auto"/>
            <w:vAlign w:val="bottom"/>
          </w:tcPr>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lastRenderedPageBreak/>
              <w:t>02</w:t>
            </w:r>
          </w:p>
        </w:tc>
        <w:tc>
          <w:tcPr>
            <w:tcW w:w="567" w:type="dxa"/>
            <w:shd w:val="clear" w:color="auto" w:fill="auto"/>
            <w:vAlign w:val="bottom"/>
          </w:tcPr>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lastRenderedPageBreak/>
              <w:t>03</w:t>
            </w:r>
          </w:p>
        </w:tc>
        <w:tc>
          <w:tcPr>
            <w:tcW w:w="1276" w:type="dxa"/>
            <w:shd w:val="clear" w:color="auto" w:fill="auto"/>
            <w:vAlign w:val="bottom"/>
          </w:tcPr>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lastRenderedPageBreak/>
              <w:t>50 1 00 51180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lastRenderedPageBreak/>
              <w:t> </w:t>
            </w:r>
          </w:p>
        </w:tc>
        <w:tc>
          <w:tcPr>
            <w:tcW w:w="1276" w:type="dxa"/>
            <w:shd w:val="clear" w:color="auto" w:fill="auto"/>
            <w:noWrap/>
            <w:vAlign w:val="bottom"/>
          </w:tcPr>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lastRenderedPageBreak/>
              <w:t>162,320</w:t>
            </w:r>
          </w:p>
        </w:tc>
        <w:tc>
          <w:tcPr>
            <w:tcW w:w="1276" w:type="dxa"/>
            <w:shd w:val="clear" w:color="auto" w:fill="auto"/>
            <w:noWrap/>
            <w:vAlign w:val="bottom"/>
          </w:tcPr>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lastRenderedPageBreak/>
              <w:t>153,448</w:t>
            </w:r>
          </w:p>
        </w:tc>
        <w:tc>
          <w:tcPr>
            <w:tcW w:w="1134" w:type="dxa"/>
            <w:shd w:val="clear" w:color="auto" w:fill="auto"/>
            <w:noWrap/>
            <w:vAlign w:val="bottom"/>
          </w:tcPr>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lastRenderedPageBreak/>
              <w:t>94,53</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02</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50 1 00 51180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151,212</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142,340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94,13</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02</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50 1 00 51180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11,108</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11,108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НАЦИОНАЛЬНАЯ ЭКОНОМИКА</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454,106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423,568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93,28</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Дорожное хозяйство (дорожные фонды)</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09</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454,106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423,568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93,28</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Муниципальная программа "Развитие муниципального образования села Елизаветинское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09</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01 0 00 00000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454,106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423,568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93,28</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Подпрограмма "Развитие дорожной сети и обеспечение безопасности дорожного движения в муниципальном образовании села Елизаветинское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09</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01 2 00 00000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454,106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423,568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93,28</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Основное мероприятие "Дорожные фонды и обеспечение безопасности дорожного движения"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09</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01 2 01 00000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454,106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423,568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93,28</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xml:space="preserve">Содержание и ремонт автомобильных дорог общего пользования местного значения </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09</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01 2 01 20090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454,106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423,568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93,28</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04</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09</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01 2 01 20090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454,106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423,568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93,28</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ЖИЛИЩНО-КОММУНАЛЬНОЕ ХОЗЯЙСТВО</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05</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910,255</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855,689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94,01</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Благоустройство</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05</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910,255</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855,689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94,01</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Муниципальная программа "Развитие муниципального образования села Елизаветинское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05</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01 0 00 00000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910,255</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855,689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94,01</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Подпрограмма "Благоустройство территории муниципального образования села Елизаветинское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05</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01 3 00 00000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910,255</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855,689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94,01</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Основное мероприятие "Содержание уличного освещения"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05</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01 3 01 00000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319,926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293,970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91,89</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Уличное освещение</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05</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01 3 01 20320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319,926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293,970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91,89</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05</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01 3 01 20320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319,926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293,970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91,89</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Основное мероприятие "Сбор и транспортирование коммунальных отходов с территории поселения"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05</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01 3 03 00000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7,500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5,873</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78,30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Сбор и транспортирование коммунальных отходов</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05</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01 3 03 20340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7,500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5,873</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78,30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05</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01 3 03 20340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7,500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5,873</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78,30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Основное мероприятие "Прочие мероприятия по благоустройству"</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05</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01 3 04 00000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582,829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555,846</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95,37</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Прочие расходы на благоустройство</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05</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01 3 04 20360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582,829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555,846</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95,37</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05</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03</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01 3 04 20360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582,829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555,846</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95,37</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КУЛЬТУРА, КИНЕМАТОГРАФИЯ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6 392,169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6 312,539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98,75</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Культура</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6 392,169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6 312,539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98,75</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Муниципальная программа "Развитие муниципального образования села Елизаветинское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01 0 00 00000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6 392,169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6 312,539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98,75</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Подпрограмма "Сохранение и развитие культуры"</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01 4 00 00000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6 392,169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6 312,539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98,75</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Основное мероприятие "Обеспечение реализации подпрограммы "Сохранение и развитие культуры"</w:t>
            </w:r>
          </w:p>
        </w:tc>
        <w:tc>
          <w:tcPr>
            <w:tcW w:w="567"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01 4 01 00000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6 392,169</w:t>
            </w:r>
          </w:p>
        </w:tc>
        <w:tc>
          <w:tcPr>
            <w:tcW w:w="1276" w:type="dxa"/>
            <w:shd w:val="clear" w:color="auto" w:fill="auto"/>
            <w:noWrap/>
            <w:vAlign w:val="bottom"/>
          </w:tcPr>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6 312,539</w:t>
            </w:r>
          </w:p>
        </w:tc>
        <w:tc>
          <w:tcPr>
            <w:tcW w:w="1134" w:type="dxa"/>
            <w:shd w:val="clear" w:color="auto" w:fill="auto"/>
            <w:noWrap/>
            <w:vAlign w:val="bottom"/>
          </w:tcPr>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98,75</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xml:space="preserve">Расходы на обеспечение деятельности (оказание услуг) </w:t>
            </w:r>
            <w:r w:rsidRPr="00CB4812">
              <w:rPr>
                <w:rFonts w:ascii="Arial" w:hAnsi="Arial" w:cs="Arial"/>
                <w:sz w:val="16"/>
                <w:szCs w:val="16"/>
              </w:rPr>
              <w:lastRenderedPageBreak/>
              <w:t>муниципальных учреждений</w:t>
            </w:r>
          </w:p>
        </w:tc>
        <w:tc>
          <w:tcPr>
            <w:tcW w:w="567" w:type="dxa"/>
            <w:shd w:val="clear" w:color="auto" w:fill="auto"/>
            <w:vAlign w:val="bottom"/>
          </w:tcPr>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lastRenderedPageBreak/>
              <w:t>201</w:t>
            </w:r>
          </w:p>
        </w:tc>
        <w:tc>
          <w:tcPr>
            <w:tcW w:w="567" w:type="dxa"/>
            <w:shd w:val="clear" w:color="auto" w:fill="auto"/>
            <w:vAlign w:val="bottom"/>
          </w:tcPr>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lastRenderedPageBreak/>
              <w:t>08</w:t>
            </w:r>
          </w:p>
        </w:tc>
        <w:tc>
          <w:tcPr>
            <w:tcW w:w="567" w:type="dxa"/>
            <w:shd w:val="clear" w:color="auto" w:fill="auto"/>
            <w:vAlign w:val="bottom"/>
          </w:tcPr>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lastRenderedPageBreak/>
              <w:t>01</w:t>
            </w:r>
          </w:p>
        </w:tc>
        <w:tc>
          <w:tcPr>
            <w:tcW w:w="1276" w:type="dxa"/>
            <w:shd w:val="clear" w:color="auto" w:fill="auto"/>
            <w:vAlign w:val="bottom"/>
          </w:tcPr>
          <w:p w:rsidR="00D74B1B" w:rsidRDefault="00D74B1B" w:rsidP="00017298">
            <w:pPr>
              <w:rPr>
                <w:rFonts w:ascii="Arial" w:hAnsi="Arial" w:cs="Arial"/>
                <w:sz w:val="16"/>
                <w:szCs w:val="16"/>
              </w:rPr>
            </w:pPr>
          </w:p>
          <w:p w:rsidR="00D74B1B" w:rsidRDefault="00D74B1B"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lastRenderedPageBreak/>
              <w:t>01 4 01 11010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lastRenderedPageBreak/>
              <w:t> </w:t>
            </w:r>
          </w:p>
        </w:tc>
        <w:tc>
          <w:tcPr>
            <w:tcW w:w="1276" w:type="dxa"/>
            <w:shd w:val="clear" w:color="auto" w:fill="auto"/>
            <w:noWrap/>
            <w:vAlign w:val="bottom"/>
          </w:tcPr>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lastRenderedPageBreak/>
              <w:t>2 853,755</w:t>
            </w:r>
          </w:p>
        </w:tc>
        <w:tc>
          <w:tcPr>
            <w:tcW w:w="1276" w:type="dxa"/>
            <w:shd w:val="clear" w:color="auto" w:fill="auto"/>
            <w:noWrap/>
            <w:vAlign w:val="bottom"/>
          </w:tcPr>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lastRenderedPageBreak/>
              <w:t>2 774,125</w:t>
            </w:r>
          </w:p>
        </w:tc>
        <w:tc>
          <w:tcPr>
            <w:tcW w:w="1134" w:type="dxa"/>
            <w:shd w:val="clear" w:color="auto" w:fill="auto"/>
            <w:noWrap/>
            <w:vAlign w:val="bottom"/>
          </w:tcPr>
          <w:p w:rsidR="00D74B1B" w:rsidRDefault="00D74B1B" w:rsidP="00017298">
            <w:pPr>
              <w:jc w:val="right"/>
              <w:rPr>
                <w:rFonts w:ascii="Arial" w:hAnsi="Arial" w:cs="Arial"/>
                <w:sz w:val="16"/>
                <w:szCs w:val="16"/>
              </w:rPr>
            </w:pPr>
          </w:p>
          <w:p w:rsidR="00D74B1B" w:rsidRDefault="00D74B1B"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lastRenderedPageBreak/>
              <w:t>97,21</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01 4 01 11010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2 357,210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2 357,210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01 4 01 11010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481,545</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405,458</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84,20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Иные бюджетные ассигнования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01 4 01 11010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800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15,000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11,457</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76,38</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Реализация проектов развития территорий муниципальных образований, основаных на местных инициативах, за счет средств краевого бюджета</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01 4 01 76420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1 890,289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1 890,289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01 4 01 76420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1 890,289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1 890,289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01 4 01 77090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976,500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976,500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01 4 01 77090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976,500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976,500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01 4 01 80010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25,596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25,596</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01 4 01 80010</w:t>
            </w:r>
          </w:p>
        </w:tc>
        <w:tc>
          <w:tcPr>
            <w:tcW w:w="708" w:type="dxa"/>
            <w:shd w:val="clear" w:color="auto" w:fill="auto"/>
            <w:vAlign w:val="bottom"/>
          </w:tcPr>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100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25,596</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25,596</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4 01 S6420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594,639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594,639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4 01 S6420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594,639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594,639</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4 01 S7090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51,390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51,390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08</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4 01 S7090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51,390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51,390</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100,00</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ФИЗИЧЕСКАЯ КУЛЬТУРА И СПОРТ</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180,810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176,346</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97,53</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Физическая культура</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180,810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176,346</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97,53</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Муниципальная программа "Развитие муниципального образования села Елизаветинское Благодарненского района Ставропольского края"</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01 0 00 00000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180,810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176,346</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97,53</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01 5 00 00000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180,810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176,346</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97,53</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Основное мероприятие "Мероприятия в области физической культуры и спорта"</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01 5 01 00000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180,810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176,346</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97,53</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 xml:space="preserve">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w:t>
            </w:r>
            <w:r w:rsidRPr="00CB4812">
              <w:rPr>
                <w:rFonts w:ascii="Arial" w:hAnsi="Arial" w:cs="Arial"/>
                <w:sz w:val="16"/>
                <w:szCs w:val="16"/>
              </w:rPr>
              <w:lastRenderedPageBreak/>
              <w:t>мероприятий, чемпионатов и первенств Благодарненского муниципального района Ставропольского края</w:t>
            </w:r>
          </w:p>
        </w:tc>
        <w:tc>
          <w:tcPr>
            <w:tcW w:w="567"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11</w:t>
            </w:r>
          </w:p>
        </w:tc>
        <w:tc>
          <w:tcPr>
            <w:tcW w:w="567"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Default="00362308" w:rsidP="00017298">
            <w:pPr>
              <w:rPr>
                <w:rFonts w:ascii="Arial" w:hAnsi="Arial" w:cs="Arial"/>
                <w:sz w:val="16"/>
                <w:szCs w:val="16"/>
              </w:rPr>
            </w:pPr>
          </w:p>
          <w:p w:rsidR="00362308" w:rsidRPr="00CB4812" w:rsidRDefault="00362308" w:rsidP="00017298">
            <w:pPr>
              <w:rPr>
                <w:rFonts w:ascii="Arial" w:hAnsi="Arial" w:cs="Arial"/>
                <w:sz w:val="16"/>
                <w:szCs w:val="16"/>
              </w:rPr>
            </w:pPr>
            <w:r w:rsidRPr="00CB4812">
              <w:rPr>
                <w:rFonts w:ascii="Arial" w:hAnsi="Arial" w:cs="Arial"/>
                <w:sz w:val="16"/>
                <w:szCs w:val="16"/>
              </w:rPr>
              <w:t>01 5 01 20070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lastRenderedPageBreak/>
              <w:t> </w:t>
            </w:r>
          </w:p>
        </w:tc>
        <w:tc>
          <w:tcPr>
            <w:tcW w:w="1276" w:type="dxa"/>
            <w:shd w:val="clear" w:color="auto" w:fill="auto"/>
            <w:noWrap/>
            <w:vAlign w:val="bottom"/>
          </w:tcPr>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180,810</w:t>
            </w:r>
          </w:p>
        </w:tc>
        <w:tc>
          <w:tcPr>
            <w:tcW w:w="1276" w:type="dxa"/>
            <w:shd w:val="clear" w:color="auto" w:fill="auto"/>
            <w:noWrap/>
            <w:vAlign w:val="bottom"/>
          </w:tcPr>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176,346</w:t>
            </w:r>
          </w:p>
        </w:tc>
        <w:tc>
          <w:tcPr>
            <w:tcW w:w="1134" w:type="dxa"/>
            <w:shd w:val="clear" w:color="auto" w:fill="auto"/>
            <w:noWrap/>
            <w:vAlign w:val="bottom"/>
          </w:tcPr>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Default="00362308" w:rsidP="00017298">
            <w:pPr>
              <w:jc w:val="right"/>
              <w:rPr>
                <w:rFonts w:ascii="Arial" w:hAnsi="Arial" w:cs="Arial"/>
                <w:sz w:val="16"/>
                <w:szCs w:val="16"/>
              </w:rPr>
            </w:pPr>
          </w:p>
          <w:p w:rsidR="00362308" w:rsidRPr="00CB4812" w:rsidRDefault="00362308" w:rsidP="00017298">
            <w:pPr>
              <w:jc w:val="right"/>
              <w:rPr>
                <w:rFonts w:ascii="Arial" w:hAnsi="Arial" w:cs="Arial"/>
                <w:sz w:val="16"/>
                <w:szCs w:val="16"/>
              </w:rPr>
            </w:pPr>
            <w:r w:rsidRPr="00CB4812">
              <w:rPr>
                <w:rFonts w:ascii="Arial" w:hAnsi="Arial" w:cs="Arial"/>
                <w:sz w:val="16"/>
                <w:szCs w:val="16"/>
              </w:rPr>
              <w:t>97,53</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11</w:t>
            </w:r>
          </w:p>
        </w:tc>
        <w:tc>
          <w:tcPr>
            <w:tcW w:w="567"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w:t>
            </w:r>
          </w:p>
        </w:tc>
        <w:tc>
          <w:tcPr>
            <w:tcW w:w="1276"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01 5 01 20070</w:t>
            </w:r>
          </w:p>
        </w:tc>
        <w:tc>
          <w:tcPr>
            <w:tcW w:w="708"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200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180,810</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176,346</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97,53</w:t>
            </w:r>
          </w:p>
        </w:tc>
      </w:tr>
      <w:tr w:rsidR="00362308" w:rsidRPr="00CB4812" w:rsidTr="00362308">
        <w:trPr>
          <w:trHeight w:val="70"/>
        </w:trPr>
        <w:tc>
          <w:tcPr>
            <w:tcW w:w="3119" w:type="dxa"/>
            <w:shd w:val="clear" w:color="auto" w:fill="auto"/>
            <w:vAlign w:val="bottom"/>
          </w:tcPr>
          <w:p w:rsidR="00362308" w:rsidRPr="00CB4812" w:rsidRDefault="00362308" w:rsidP="00017298">
            <w:pPr>
              <w:rPr>
                <w:rFonts w:ascii="Arial" w:hAnsi="Arial" w:cs="Arial"/>
                <w:sz w:val="16"/>
                <w:szCs w:val="16"/>
              </w:rPr>
            </w:pPr>
            <w:r w:rsidRPr="00CB4812">
              <w:rPr>
                <w:rFonts w:ascii="Arial" w:hAnsi="Arial" w:cs="Arial"/>
                <w:sz w:val="16"/>
                <w:szCs w:val="16"/>
              </w:rPr>
              <w:t>ВСЕГО</w:t>
            </w:r>
          </w:p>
        </w:tc>
        <w:tc>
          <w:tcPr>
            <w:tcW w:w="567" w:type="dxa"/>
            <w:shd w:val="clear" w:color="auto" w:fill="auto"/>
            <w:vAlign w:val="bottom"/>
          </w:tcPr>
          <w:p w:rsidR="00362308" w:rsidRPr="00CB4812" w:rsidRDefault="00362308" w:rsidP="00017298">
            <w:pPr>
              <w:rPr>
                <w:rFonts w:ascii="Arial" w:hAnsi="Arial" w:cs="Arial"/>
                <w:sz w:val="16"/>
                <w:szCs w:val="16"/>
              </w:rPr>
            </w:pPr>
          </w:p>
        </w:tc>
        <w:tc>
          <w:tcPr>
            <w:tcW w:w="567" w:type="dxa"/>
            <w:shd w:val="clear" w:color="auto" w:fill="auto"/>
            <w:vAlign w:val="bottom"/>
          </w:tcPr>
          <w:p w:rsidR="00362308" w:rsidRPr="00CB4812" w:rsidRDefault="00362308" w:rsidP="00017298">
            <w:pPr>
              <w:rPr>
                <w:rFonts w:ascii="Arial" w:hAnsi="Arial" w:cs="Arial"/>
                <w:sz w:val="16"/>
                <w:szCs w:val="16"/>
              </w:rPr>
            </w:pPr>
          </w:p>
        </w:tc>
        <w:tc>
          <w:tcPr>
            <w:tcW w:w="567" w:type="dxa"/>
            <w:shd w:val="clear" w:color="auto" w:fill="auto"/>
            <w:vAlign w:val="bottom"/>
          </w:tcPr>
          <w:p w:rsidR="00362308" w:rsidRPr="00CB4812" w:rsidRDefault="00362308" w:rsidP="00017298">
            <w:pPr>
              <w:rPr>
                <w:rFonts w:ascii="Arial" w:hAnsi="Arial" w:cs="Arial"/>
                <w:sz w:val="16"/>
                <w:szCs w:val="16"/>
              </w:rPr>
            </w:pPr>
          </w:p>
        </w:tc>
        <w:tc>
          <w:tcPr>
            <w:tcW w:w="1276" w:type="dxa"/>
            <w:shd w:val="clear" w:color="auto" w:fill="auto"/>
            <w:vAlign w:val="bottom"/>
          </w:tcPr>
          <w:p w:rsidR="00362308" w:rsidRPr="00CB4812" w:rsidRDefault="00362308" w:rsidP="00017298">
            <w:pPr>
              <w:rPr>
                <w:rFonts w:ascii="Arial" w:hAnsi="Arial" w:cs="Arial"/>
                <w:sz w:val="16"/>
                <w:szCs w:val="16"/>
              </w:rPr>
            </w:pPr>
          </w:p>
        </w:tc>
        <w:tc>
          <w:tcPr>
            <w:tcW w:w="708" w:type="dxa"/>
            <w:shd w:val="clear" w:color="auto" w:fill="auto"/>
            <w:vAlign w:val="bottom"/>
          </w:tcPr>
          <w:p w:rsidR="00362308" w:rsidRPr="00CB4812" w:rsidRDefault="00362308" w:rsidP="00017298">
            <w:pPr>
              <w:jc w:val="right"/>
              <w:rPr>
                <w:rFonts w:ascii="Arial" w:hAnsi="Arial" w:cs="Arial"/>
                <w:sz w:val="16"/>
                <w:szCs w:val="16"/>
              </w:rPr>
            </w:pP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11 687,489</w:t>
            </w:r>
          </w:p>
        </w:tc>
        <w:tc>
          <w:tcPr>
            <w:tcW w:w="1276"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11 286,142</w:t>
            </w:r>
          </w:p>
        </w:tc>
        <w:tc>
          <w:tcPr>
            <w:tcW w:w="1134" w:type="dxa"/>
            <w:shd w:val="clear" w:color="auto" w:fill="auto"/>
            <w:noWrap/>
            <w:vAlign w:val="bottom"/>
          </w:tcPr>
          <w:p w:rsidR="00362308" w:rsidRPr="00CB4812" w:rsidRDefault="00362308" w:rsidP="00017298">
            <w:pPr>
              <w:jc w:val="right"/>
              <w:rPr>
                <w:rFonts w:ascii="Arial" w:hAnsi="Arial" w:cs="Arial"/>
                <w:sz w:val="16"/>
                <w:szCs w:val="16"/>
              </w:rPr>
            </w:pPr>
            <w:r w:rsidRPr="00CB4812">
              <w:rPr>
                <w:rFonts w:ascii="Arial" w:hAnsi="Arial" w:cs="Arial"/>
                <w:sz w:val="16"/>
                <w:szCs w:val="16"/>
              </w:rPr>
              <w:t>96,57</w:t>
            </w:r>
          </w:p>
        </w:tc>
      </w:tr>
    </w:tbl>
    <w:p w:rsidR="00362308" w:rsidRPr="00CB4812" w:rsidRDefault="00362308" w:rsidP="00362308">
      <w:pPr>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3320E3" w:rsidRPr="00CB4812" w:rsidRDefault="003320E3" w:rsidP="003320E3">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 xml:space="preserve">Приложение </w:t>
      </w:r>
      <w:r>
        <w:rPr>
          <w:rFonts w:ascii="Arial" w:hAnsi="Arial" w:cs="Arial"/>
          <w:sz w:val="16"/>
          <w:szCs w:val="16"/>
        </w:rPr>
        <w:t>3</w:t>
      </w:r>
    </w:p>
    <w:p w:rsidR="003320E3" w:rsidRPr="00CB4812" w:rsidRDefault="003320E3" w:rsidP="003320E3">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к решению Совета депутатов</w:t>
      </w:r>
    </w:p>
    <w:p w:rsidR="003320E3" w:rsidRDefault="003320E3" w:rsidP="003320E3">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 xml:space="preserve">Благодарненского городского округа </w:t>
      </w:r>
    </w:p>
    <w:p w:rsidR="003320E3" w:rsidRPr="00CB4812" w:rsidRDefault="003320E3" w:rsidP="003320E3">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3320E3" w:rsidRPr="00CB4812" w:rsidRDefault="003320E3" w:rsidP="003320E3">
      <w:pPr>
        <w:spacing w:line="180" w:lineRule="exact"/>
        <w:jc w:val="center"/>
        <w:rPr>
          <w:rFonts w:ascii="Arial" w:hAnsi="Arial" w:cs="Arial"/>
          <w:sz w:val="16"/>
          <w:szCs w:val="16"/>
        </w:rPr>
      </w:pPr>
      <w:r w:rsidRPr="00CB4812">
        <w:rPr>
          <w:rFonts w:ascii="Arial" w:hAnsi="Arial" w:cs="Arial"/>
          <w:sz w:val="16"/>
          <w:szCs w:val="16"/>
        </w:rPr>
        <w:t>РАСХОДЫ</w:t>
      </w:r>
    </w:p>
    <w:p w:rsidR="003320E3" w:rsidRPr="00CB4812" w:rsidRDefault="003320E3" w:rsidP="003320E3">
      <w:pPr>
        <w:spacing w:line="180" w:lineRule="exact"/>
        <w:jc w:val="center"/>
        <w:rPr>
          <w:rFonts w:ascii="Arial" w:hAnsi="Arial" w:cs="Arial"/>
          <w:sz w:val="16"/>
          <w:szCs w:val="16"/>
        </w:rPr>
      </w:pPr>
      <w:r w:rsidRPr="00CB4812">
        <w:rPr>
          <w:rFonts w:ascii="Arial" w:hAnsi="Arial" w:cs="Arial"/>
          <w:sz w:val="16"/>
          <w:szCs w:val="16"/>
        </w:rPr>
        <w:t>местного бюджета по разделам и подразделам классификации расходов бюджетов за 2017 год</w:t>
      </w:r>
    </w:p>
    <w:p w:rsidR="003320E3" w:rsidRPr="00CB4812" w:rsidRDefault="003320E3" w:rsidP="003320E3">
      <w:pPr>
        <w:spacing w:line="180" w:lineRule="exact"/>
        <w:ind w:right="962"/>
        <w:jc w:val="center"/>
        <w:rPr>
          <w:rFonts w:ascii="Arial" w:hAnsi="Arial" w:cs="Arial"/>
          <w:sz w:val="16"/>
          <w:szCs w:val="16"/>
        </w:rPr>
      </w:pPr>
      <w:r>
        <w:rPr>
          <w:rFonts w:ascii="Arial" w:hAnsi="Arial" w:cs="Arial"/>
          <w:sz w:val="16"/>
          <w:szCs w:val="16"/>
        </w:rPr>
        <w:t xml:space="preserve">                                                                                                                                                                                           </w:t>
      </w:r>
      <w:r w:rsidRPr="00CB4812">
        <w:rPr>
          <w:rFonts w:ascii="Arial" w:hAnsi="Arial" w:cs="Arial"/>
          <w:sz w:val="16"/>
          <w:szCs w:val="16"/>
        </w:rPr>
        <w:t>(тыс. рублей)</w:t>
      </w:r>
    </w:p>
    <w:tbl>
      <w:tblPr>
        <w:tblW w:w="10490" w:type="dxa"/>
        <w:tblInd w:w="108" w:type="dxa"/>
        <w:tblLook w:val="0000"/>
      </w:tblPr>
      <w:tblGrid>
        <w:gridCol w:w="3969"/>
        <w:gridCol w:w="851"/>
        <w:gridCol w:w="850"/>
        <w:gridCol w:w="1418"/>
        <w:gridCol w:w="1417"/>
        <w:gridCol w:w="1985"/>
      </w:tblGrid>
      <w:tr w:rsidR="003320E3" w:rsidRPr="00CB4812" w:rsidTr="003320E3">
        <w:trPr>
          <w:trHeight w:val="126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3" w:rsidRPr="00CB4812" w:rsidRDefault="003320E3" w:rsidP="00017298">
            <w:pPr>
              <w:spacing w:line="240" w:lineRule="exact"/>
              <w:jc w:val="center"/>
              <w:rPr>
                <w:rFonts w:ascii="Arial" w:hAnsi="Arial" w:cs="Arial"/>
                <w:sz w:val="16"/>
                <w:szCs w:val="16"/>
              </w:rPr>
            </w:pPr>
            <w:r w:rsidRPr="00CB4812">
              <w:rPr>
                <w:rFonts w:ascii="Arial" w:hAnsi="Arial" w:cs="Arial"/>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3320E3" w:rsidRPr="00CB4812" w:rsidRDefault="003320E3" w:rsidP="00017298">
            <w:pPr>
              <w:spacing w:line="240" w:lineRule="exact"/>
              <w:rPr>
                <w:rFonts w:ascii="Arial" w:hAnsi="Arial" w:cs="Arial"/>
                <w:sz w:val="16"/>
                <w:szCs w:val="16"/>
              </w:rPr>
            </w:pPr>
            <w:r w:rsidRPr="00CB4812">
              <w:rPr>
                <w:rFonts w:ascii="Arial" w:hAnsi="Arial" w:cs="Arial"/>
                <w:sz w:val="16"/>
                <w:szCs w:val="16"/>
              </w:rPr>
              <w:t>Рз</w:t>
            </w:r>
          </w:p>
        </w:tc>
        <w:tc>
          <w:tcPr>
            <w:tcW w:w="850" w:type="dxa"/>
            <w:tcBorders>
              <w:top w:val="single" w:sz="4" w:space="0" w:color="auto"/>
              <w:left w:val="nil"/>
              <w:bottom w:val="single" w:sz="4" w:space="0" w:color="auto"/>
              <w:right w:val="single" w:sz="4" w:space="0" w:color="auto"/>
            </w:tcBorders>
            <w:shd w:val="clear" w:color="auto" w:fill="auto"/>
            <w:vAlign w:val="center"/>
          </w:tcPr>
          <w:p w:rsidR="003320E3" w:rsidRPr="00CB4812" w:rsidRDefault="003320E3" w:rsidP="00017298">
            <w:pPr>
              <w:spacing w:line="240" w:lineRule="exact"/>
              <w:jc w:val="center"/>
              <w:rPr>
                <w:rFonts w:ascii="Arial" w:hAnsi="Arial" w:cs="Arial"/>
                <w:sz w:val="16"/>
                <w:szCs w:val="16"/>
              </w:rPr>
            </w:pPr>
            <w:r w:rsidRPr="00CB4812">
              <w:rPr>
                <w:rFonts w:ascii="Arial" w:hAnsi="Arial" w:cs="Arial"/>
                <w:sz w:val="16"/>
                <w:szCs w:val="16"/>
              </w:rPr>
              <w:t>ПР</w:t>
            </w:r>
          </w:p>
        </w:tc>
        <w:tc>
          <w:tcPr>
            <w:tcW w:w="1418" w:type="dxa"/>
            <w:tcBorders>
              <w:top w:val="single" w:sz="4" w:space="0" w:color="auto"/>
              <w:left w:val="nil"/>
              <w:bottom w:val="single" w:sz="4" w:space="0" w:color="auto"/>
              <w:right w:val="single" w:sz="4" w:space="0" w:color="auto"/>
            </w:tcBorders>
            <w:shd w:val="clear" w:color="auto" w:fill="auto"/>
            <w:vAlign w:val="center"/>
          </w:tcPr>
          <w:p w:rsidR="003320E3" w:rsidRPr="00CB4812" w:rsidRDefault="003320E3" w:rsidP="00017298">
            <w:pPr>
              <w:spacing w:line="240" w:lineRule="exact"/>
              <w:jc w:val="center"/>
              <w:rPr>
                <w:rFonts w:ascii="Arial" w:hAnsi="Arial" w:cs="Arial"/>
                <w:sz w:val="16"/>
                <w:szCs w:val="16"/>
              </w:rPr>
            </w:pPr>
            <w:r w:rsidRPr="00CB4812">
              <w:rPr>
                <w:rFonts w:ascii="Arial" w:hAnsi="Arial" w:cs="Arial"/>
                <w:sz w:val="16"/>
                <w:szCs w:val="16"/>
              </w:rPr>
              <w:t xml:space="preserve">утверждено </w:t>
            </w:r>
          </w:p>
          <w:p w:rsidR="003320E3" w:rsidRPr="00CB4812" w:rsidRDefault="003320E3" w:rsidP="00017298">
            <w:pPr>
              <w:spacing w:line="240" w:lineRule="exact"/>
              <w:jc w:val="center"/>
              <w:rPr>
                <w:rFonts w:ascii="Arial" w:hAnsi="Arial" w:cs="Arial"/>
                <w:sz w:val="16"/>
                <w:szCs w:val="16"/>
              </w:rPr>
            </w:pPr>
            <w:r w:rsidRPr="00CB4812">
              <w:rPr>
                <w:rFonts w:ascii="Arial" w:hAnsi="Arial" w:cs="Arial"/>
                <w:sz w:val="16"/>
                <w:szCs w:val="16"/>
              </w:rPr>
              <w:t xml:space="preserve">на 2017 год </w:t>
            </w:r>
          </w:p>
          <w:p w:rsidR="003320E3" w:rsidRPr="00CB4812" w:rsidRDefault="003320E3" w:rsidP="00017298">
            <w:pPr>
              <w:spacing w:line="240" w:lineRule="exact"/>
              <w:jc w:val="center"/>
              <w:rPr>
                <w:rFonts w:ascii="Arial" w:hAnsi="Arial" w:cs="Arial"/>
                <w:sz w:val="16"/>
                <w:szCs w:val="16"/>
              </w:rPr>
            </w:pPr>
            <w:r w:rsidRPr="00CB4812">
              <w:rPr>
                <w:rFonts w:ascii="Arial" w:hAnsi="Arial" w:cs="Arial"/>
                <w:sz w:val="16"/>
                <w:szCs w:val="16"/>
              </w:rPr>
              <w:t xml:space="preserve">с учетом </w:t>
            </w:r>
          </w:p>
          <w:p w:rsidR="003320E3" w:rsidRPr="00CB4812" w:rsidRDefault="003320E3" w:rsidP="00017298">
            <w:pPr>
              <w:spacing w:line="240" w:lineRule="exact"/>
              <w:jc w:val="center"/>
              <w:rPr>
                <w:rFonts w:ascii="Arial" w:hAnsi="Arial" w:cs="Arial"/>
                <w:sz w:val="16"/>
                <w:szCs w:val="16"/>
              </w:rPr>
            </w:pPr>
            <w:r w:rsidRPr="00CB4812">
              <w:rPr>
                <w:rFonts w:ascii="Arial" w:hAnsi="Arial" w:cs="Arial"/>
                <w:sz w:val="16"/>
                <w:szCs w:val="16"/>
              </w:rPr>
              <w:t>изменений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20E3" w:rsidRPr="00CB4812" w:rsidRDefault="003320E3" w:rsidP="00017298">
            <w:pPr>
              <w:spacing w:line="240" w:lineRule="exact"/>
              <w:jc w:val="center"/>
              <w:rPr>
                <w:rFonts w:ascii="Arial" w:hAnsi="Arial" w:cs="Arial"/>
                <w:sz w:val="16"/>
                <w:szCs w:val="16"/>
              </w:rPr>
            </w:pPr>
            <w:r w:rsidRPr="00CB4812">
              <w:rPr>
                <w:rFonts w:ascii="Arial" w:hAnsi="Arial" w:cs="Arial"/>
                <w:sz w:val="16"/>
                <w:szCs w:val="16"/>
              </w:rPr>
              <w:t>исполнено за 2017 год</w:t>
            </w:r>
          </w:p>
        </w:tc>
        <w:tc>
          <w:tcPr>
            <w:tcW w:w="1985" w:type="dxa"/>
            <w:tcBorders>
              <w:top w:val="single" w:sz="4" w:space="0" w:color="auto"/>
              <w:left w:val="nil"/>
              <w:bottom w:val="single" w:sz="4" w:space="0" w:color="auto"/>
              <w:right w:val="single" w:sz="4" w:space="0" w:color="auto"/>
            </w:tcBorders>
            <w:shd w:val="clear" w:color="auto" w:fill="auto"/>
            <w:vAlign w:val="center"/>
          </w:tcPr>
          <w:p w:rsidR="003320E3" w:rsidRPr="00CB4812" w:rsidRDefault="003320E3" w:rsidP="00017298">
            <w:pPr>
              <w:spacing w:line="240" w:lineRule="exact"/>
              <w:jc w:val="center"/>
              <w:rPr>
                <w:rFonts w:ascii="Arial" w:hAnsi="Arial" w:cs="Arial"/>
                <w:sz w:val="16"/>
                <w:szCs w:val="16"/>
              </w:rPr>
            </w:pPr>
            <w:r w:rsidRPr="00CB4812">
              <w:rPr>
                <w:rFonts w:ascii="Arial" w:hAnsi="Arial" w:cs="Arial"/>
                <w:sz w:val="16"/>
                <w:szCs w:val="16"/>
              </w:rPr>
              <w:t>процент</w:t>
            </w:r>
          </w:p>
          <w:p w:rsidR="003320E3" w:rsidRPr="00CB4812" w:rsidRDefault="003320E3" w:rsidP="00017298">
            <w:pPr>
              <w:spacing w:line="240" w:lineRule="exact"/>
              <w:jc w:val="center"/>
              <w:rPr>
                <w:rFonts w:ascii="Arial" w:hAnsi="Arial" w:cs="Arial"/>
                <w:sz w:val="16"/>
                <w:szCs w:val="16"/>
              </w:rPr>
            </w:pPr>
            <w:r w:rsidRPr="00CB4812">
              <w:rPr>
                <w:rFonts w:ascii="Arial" w:hAnsi="Arial" w:cs="Arial"/>
                <w:sz w:val="16"/>
                <w:szCs w:val="16"/>
              </w:rPr>
              <w:t>исполнения</w:t>
            </w:r>
          </w:p>
        </w:tc>
      </w:tr>
      <w:tr w:rsidR="003320E3" w:rsidRPr="00CB4812" w:rsidTr="003320E3">
        <w:trPr>
          <w:trHeight w:val="7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320E3" w:rsidRPr="00CB4812" w:rsidRDefault="003320E3" w:rsidP="00017298">
            <w:pPr>
              <w:jc w:val="center"/>
              <w:rPr>
                <w:rFonts w:ascii="Arial" w:hAnsi="Arial" w:cs="Arial"/>
                <w:sz w:val="16"/>
                <w:szCs w:val="16"/>
              </w:rPr>
            </w:pPr>
            <w:r w:rsidRPr="00CB4812">
              <w:rPr>
                <w:rFonts w:ascii="Arial" w:hAnsi="Arial"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3320E3" w:rsidRPr="00CB4812" w:rsidRDefault="003320E3" w:rsidP="00017298">
            <w:pPr>
              <w:jc w:val="center"/>
              <w:rPr>
                <w:rFonts w:ascii="Arial" w:hAnsi="Arial" w:cs="Arial"/>
                <w:sz w:val="16"/>
                <w:szCs w:val="16"/>
              </w:rPr>
            </w:pPr>
            <w:r w:rsidRPr="00CB4812">
              <w:rPr>
                <w:rFonts w:ascii="Arial" w:hAnsi="Arial" w:cs="Arial"/>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3320E3" w:rsidRPr="00CB4812" w:rsidRDefault="003320E3" w:rsidP="00017298">
            <w:pPr>
              <w:jc w:val="center"/>
              <w:rPr>
                <w:rFonts w:ascii="Arial" w:hAnsi="Arial" w:cs="Arial"/>
                <w:sz w:val="16"/>
                <w:szCs w:val="16"/>
              </w:rPr>
            </w:pPr>
            <w:r w:rsidRPr="00CB4812">
              <w:rPr>
                <w:rFonts w:ascii="Arial" w:hAnsi="Arial" w:cs="Arial"/>
                <w:sz w:val="16"/>
                <w:szCs w:val="16"/>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320E3" w:rsidRPr="00CB4812" w:rsidRDefault="003320E3" w:rsidP="00017298">
            <w:pPr>
              <w:jc w:val="center"/>
              <w:rPr>
                <w:rFonts w:ascii="Arial" w:hAnsi="Arial" w:cs="Arial"/>
                <w:sz w:val="16"/>
                <w:szCs w:val="16"/>
              </w:rPr>
            </w:pPr>
            <w:r w:rsidRPr="00CB4812">
              <w:rPr>
                <w:rFonts w:ascii="Arial" w:hAnsi="Arial" w:cs="Arial"/>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0E3" w:rsidRPr="00CB4812" w:rsidRDefault="003320E3" w:rsidP="00017298">
            <w:pPr>
              <w:jc w:val="center"/>
              <w:rPr>
                <w:rFonts w:ascii="Arial" w:hAnsi="Arial" w:cs="Arial"/>
                <w:sz w:val="16"/>
                <w:szCs w:val="16"/>
              </w:rPr>
            </w:pPr>
            <w:r w:rsidRPr="00CB4812">
              <w:rPr>
                <w:rFonts w:ascii="Arial" w:hAnsi="Arial" w:cs="Arial"/>
                <w:sz w:val="16"/>
                <w:szCs w:val="16"/>
              </w:rPr>
              <w:t>5</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320E3" w:rsidRPr="00CB4812" w:rsidRDefault="003320E3" w:rsidP="00017298">
            <w:pPr>
              <w:jc w:val="center"/>
              <w:rPr>
                <w:rFonts w:ascii="Arial" w:hAnsi="Arial" w:cs="Arial"/>
                <w:sz w:val="16"/>
                <w:szCs w:val="16"/>
              </w:rPr>
            </w:pPr>
            <w:r w:rsidRPr="00CB4812">
              <w:rPr>
                <w:rFonts w:ascii="Arial" w:hAnsi="Arial" w:cs="Arial"/>
                <w:sz w:val="16"/>
                <w:szCs w:val="16"/>
              </w:rPr>
              <w:t>6</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ОБЩЕГОСУДАРСТВЕННЫЕ ВОПРОСЫ</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01</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 </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3 587,829</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3 364,552</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93,78</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01</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02</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670,919</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636,275</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94,84</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01</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03</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41,422</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41,422</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100,00</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01</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04</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2 291,537</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2 122,305</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92,62</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Другие общегосударственные вопросы</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01</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13</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583,951</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564,550</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96,68</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НАЦИОНАЛЬНАЯ ОБОРОНА</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02</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 </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162,320</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153,448</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94,53</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Мобилизационная и вневойсковая подготовка</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02</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03</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162,320</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153,448</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94,53</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НАЦИОНАЛЬНАЯ ЭКОНОМИКА</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04</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 </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454,106</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423,568</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93,28</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Дорожное хозяйство (дорожные фонды)</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04</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09</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454,106</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423,568</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93,28</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ЖИЛИЩНО-КОММУНАЛЬНОЕ ХОЗЯЙСТВО</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05</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 </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910,255</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855,689</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94,01</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Благоустройство</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05</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03</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910,255</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855,689</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94,01</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КУЛЬТУРА, КИНЕМАТОГРАФИЯ</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08</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 </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6 392,169</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6 312,539</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98,75</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Культура</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08</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01</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6 392,169</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6 312,539</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98,75</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ФИЗИЧЕСКАЯ КУЛЬТУРА И СПОРТ</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11</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 </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180,810</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176,346</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97,53</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Физическая культура</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11</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01</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180,810</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176,346</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97,53</w:t>
            </w:r>
          </w:p>
        </w:tc>
      </w:tr>
      <w:tr w:rsidR="003320E3" w:rsidRPr="00CB4812" w:rsidTr="003320E3">
        <w:trPr>
          <w:trHeight w:val="70"/>
        </w:trPr>
        <w:tc>
          <w:tcPr>
            <w:tcW w:w="3969"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ВСЕГО:</w:t>
            </w:r>
          </w:p>
        </w:tc>
        <w:tc>
          <w:tcPr>
            <w:tcW w:w="851"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 </w:t>
            </w:r>
          </w:p>
        </w:tc>
        <w:tc>
          <w:tcPr>
            <w:tcW w:w="850" w:type="dxa"/>
            <w:shd w:val="clear" w:color="auto" w:fill="auto"/>
            <w:vAlign w:val="bottom"/>
          </w:tcPr>
          <w:p w:rsidR="003320E3" w:rsidRPr="00CB4812" w:rsidRDefault="003320E3" w:rsidP="00017298">
            <w:pPr>
              <w:rPr>
                <w:rFonts w:ascii="Arial" w:hAnsi="Arial" w:cs="Arial"/>
                <w:sz w:val="16"/>
                <w:szCs w:val="16"/>
              </w:rPr>
            </w:pPr>
            <w:r w:rsidRPr="00CB4812">
              <w:rPr>
                <w:rFonts w:ascii="Arial" w:hAnsi="Arial" w:cs="Arial"/>
                <w:sz w:val="16"/>
                <w:szCs w:val="16"/>
              </w:rPr>
              <w:t> </w:t>
            </w:r>
          </w:p>
        </w:tc>
        <w:tc>
          <w:tcPr>
            <w:tcW w:w="1418"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11 687,489</w:t>
            </w:r>
          </w:p>
        </w:tc>
        <w:tc>
          <w:tcPr>
            <w:tcW w:w="1417"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11 286,142</w:t>
            </w:r>
          </w:p>
        </w:tc>
        <w:tc>
          <w:tcPr>
            <w:tcW w:w="1985" w:type="dxa"/>
            <w:shd w:val="clear" w:color="auto" w:fill="auto"/>
            <w:noWrap/>
            <w:vAlign w:val="bottom"/>
          </w:tcPr>
          <w:p w:rsidR="003320E3" w:rsidRPr="00CB4812" w:rsidRDefault="003320E3" w:rsidP="00017298">
            <w:pPr>
              <w:jc w:val="right"/>
              <w:rPr>
                <w:rFonts w:ascii="Arial" w:hAnsi="Arial" w:cs="Arial"/>
                <w:sz w:val="16"/>
                <w:szCs w:val="16"/>
              </w:rPr>
            </w:pPr>
            <w:r w:rsidRPr="00CB4812">
              <w:rPr>
                <w:rFonts w:ascii="Arial" w:hAnsi="Arial" w:cs="Arial"/>
                <w:sz w:val="16"/>
                <w:szCs w:val="16"/>
              </w:rPr>
              <w:t>96,57</w:t>
            </w:r>
          </w:p>
        </w:tc>
      </w:tr>
    </w:tbl>
    <w:p w:rsidR="003320E3" w:rsidRPr="00CB4812" w:rsidRDefault="003320E3" w:rsidP="003320E3">
      <w:pPr>
        <w:rPr>
          <w:rFonts w:ascii="Arial" w:hAnsi="Arial" w:cs="Arial"/>
          <w:sz w:val="16"/>
          <w:szCs w:val="16"/>
        </w:rPr>
      </w:pPr>
    </w:p>
    <w:p w:rsidR="003320E3" w:rsidRPr="00CB4812" w:rsidRDefault="003320E3" w:rsidP="003320E3">
      <w:pPr>
        <w:spacing w:line="240" w:lineRule="exact"/>
        <w:ind w:left="-181"/>
        <w:jc w:val="both"/>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3320E3" w:rsidRPr="00CB4812" w:rsidRDefault="003320E3" w:rsidP="003320E3">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 xml:space="preserve">Приложение </w:t>
      </w:r>
      <w:r>
        <w:rPr>
          <w:rFonts w:ascii="Arial" w:hAnsi="Arial" w:cs="Arial"/>
          <w:sz w:val="16"/>
          <w:szCs w:val="16"/>
        </w:rPr>
        <w:t>4</w:t>
      </w:r>
    </w:p>
    <w:p w:rsidR="003320E3" w:rsidRPr="00CB4812" w:rsidRDefault="003320E3" w:rsidP="003320E3">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к решению Совета депутатов</w:t>
      </w:r>
    </w:p>
    <w:p w:rsidR="003320E3" w:rsidRDefault="003320E3" w:rsidP="003320E3">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 xml:space="preserve">Благодарненского городского округа </w:t>
      </w:r>
    </w:p>
    <w:p w:rsidR="003320E3" w:rsidRPr="00CB4812" w:rsidRDefault="003320E3" w:rsidP="003320E3">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Ставропольского края</w:t>
      </w:r>
    </w:p>
    <w:p w:rsidR="003320E3" w:rsidRDefault="003320E3" w:rsidP="003320E3">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3320E3" w:rsidRPr="00CB4812" w:rsidRDefault="003320E3" w:rsidP="003320E3">
      <w:pPr>
        <w:spacing w:line="180" w:lineRule="exact"/>
        <w:jc w:val="center"/>
        <w:rPr>
          <w:rFonts w:ascii="Arial" w:hAnsi="Arial" w:cs="Arial"/>
          <w:sz w:val="16"/>
          <w:szCs w:val="16"/>
        </w:rPr>
      </w:pPr>
      <w:r w:rsidRPr="00CB4812">
        <w:rPr>
          <w:rFonts w:ascii="Arial" w:hAnsi="Arial" w:cs="Arial"/>
          <w:sz w:val="16"/>
          <w:szCs w:val="16"/>
        </w:rPr>
        <w:t>ИСТОЧНИКИ</w:t>
      </w:r>
    </w:p>
    <w:p w:rsidR="003320E3" w:rsidRPr="00CB4812" w:rsidRDefault="003320E3" w:rsidP="003320E3">
      <w:pPr>
        <w:spacing w:line="180" w:lineRule="exact"/>
        <w:jc w:val="center"/>
        <w:rPr>
          <w:rFonts w:ascii="Arial" w:hAnsi="Arial" w:cs="Arial"/>
          <w:sz w:val="16"/>
          <w:szCs w:val="16"/>
        </w:rPr>
      </w:pPr>
      <w:r w:rsidRPr="00CB4812">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3320E3" w:rsidRPr="00CB4812" w:rsidRDefault="003320E3" w:rsidP="003320E3">
      <w:pPr>
        <w:spacing w:line="180" w:lineRule="exact"/>
        <w:jc w:val="center"/>
        <w:rPr>
          <w:rFonts w:ascii="Arial" w:hAnsi="Arial" w:cs="Arial"/>
          <w:sz w:val="16"/>
          <w:szCs w:val="16"/>
        </w:rPr>
      </w:pPr>
      <w:r w:rsidRPr="00CB4812">
        <w:rPr>
          <w:rFonts w:ascii="Arial" w:hAnsi="Arial" w:cs="Arial"/>
          <w:sz w:val="16"/>
          <w:szCs w:val="16"/>
        </w:rPr>
        <w:t>дефицитов бюджетов за 2017 год</w:t>
      </w:r>
    </w:p>
    <w:p w:rsidR="003320E3" w:rsidRPr="00CB4812" w:rsidRDefault="003320E3" w:rsidP="003320E3">
      <w:pPr>
        <w:spacing w:line="180" w:lineRule="exact"/>
        <w:ind w:right="-1"/>
        <w:jc w:val="center"/>
        <w:rPr>
          <w:rFonts w:ascii="Arial" w:hAnsi="Arial" w:cs="Arial"/>
          <w:sz w:val="16"/>
          <w:szCs w:val="16"/>
        </w:rPr>
      </w:pPr>
      <w:r>
        <w:rPr>
          <w:rFonts w:ascii="Arial" w:hAnsi="Arial" w:cs="Arial"/>
          <w:sz w:val="16"/>
          <w:szCs w:val="16"/>
        </w:rPr>
        <w:t xml:space="preserve">                                                                                                                                                                                         </w:t>
      </w:r>
      <w:r w:rsidRPr="00CB4812">
        <w:rPr>
          <w:rFonts w:ascii="Arial" w:hAnsi="Arial" w:cs="Arial"/>
          <w:sz w:val="16"/>
          <w:szCs w:val="16"/>
        </w:rPr>
        <w:t>(тыс. рублей)</w:t>
      </w:r>
    </w:p>
    <w:tbl>
      <w:tblPr>
        <w:tblpPr w:leftFromText="180" w:rightFromText="180" w:vertAnchor="text" w:tblpX="77" w:tblpY="1"/>
        <w:tblOverlap w:val="never"/>
        <w:tblW w:w="10456" w:type="dxa"/>
        <w:tblLayout w:type="fixed"/>
        <w:tblLook w:val="0000"/>
      </w:tblPr>
      <w:tblGrid>
        <w:gridCol w:w="4077"/>
        <w:gridCol w:w="2977"/>
        <w:gridCol w:w="1701"/>
        <w:gridCol w:w="1701"/>
      </w:tblGrid>
      <w:tr w:rsidR="003320E3" w:rsidRPr="00CB4812" w:rsidTr="003320E3">
        <w:trPr>
          <w:trHeight w:val="706"/>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320E3" w:rsidRPr="00CB4812" w:rsidRDefault="003320E3" w:rsidP="003320E3">
            <w:pPr>
              <w:spacing w:line="240" w:lineRule="exact"/>
              <w:ind w:right="-108"/>
              <w:jc w:val="center"/>
              <w:rPr>
                <w:rFonts w:ascii="Arial" w:hAnsi="Arial" w:cs="Arial"/>
                <w:sz w:val="16"/>
                <w:szCs w:val="16"/>
              </w:rPr>
            </w:pPr>
            <w:r w:rsidRPr="00CB4812">
              <w:rPr>
                <w:rFonts w:ascii="Arial" w:hAnsi="Arial" w:cs="Arial"/>
                <w:sz w:val="16"/>
                <w:szCs w:val="16"/>
              </w:rPr>
              <w:t>Наименование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3320E3" w:rsidRPr="00CB4812" w:rsidRDefault="003320E3" w:rsidP="003320E3">
            <w:pPr>
              <w:spacing w:line="240" w:lineRule="exact"/>
              <w:ind w:right="-108"/>
              <w:jc w:val="center"/>
              <w:rPr>
                <w:rFonts w:ascii="Arial" w:hAnsi="Arial" w:cs="Arial"/>
                <w:sz w:val="16"/>
                <w:szCs w:val="16"/>
              </w:rPr>
            </w:pPr>
            <w:r w:rsidRPr="00CB4812">
              <w:rPr>
                <w:rFonts w:ascii="Arial" w:hAnsi="Arial" w:cs="Arial"/>
                <w:sz w:val="16"/>
                <w:szCs w:val="16"/>
              </w:rPr>
              <w:t>код бюджетной классификации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3320E3" w:rsidRPr="00CB4812" w:rsidRDefault="003320E3" w:rsidP="003320E3">
            <w:pPr>
              <w:spacing w:line="240" w:lineRule="exact"/>
              <w:ind w:right="-108"/>
              <w:jc w:val="center"/>
              <w:rPr>
                <w:rFonts w:ascii="Arial" w:hAnsi="Arial" w:cs="Arial"/>
                <w:sz w:val="16"/>
                <w:szCs w:val="16"/>
              </w:rPr>
            </w:pPr>
            <w:r w:rsidRPr="00CB4812">
              <w:rPr>
                <w:rFonts w:ascii="Arial" w:hAnsi="Arial" w:cs="Arial"/>
                <w:sz w:val="16"/>
                <w:szCs w:val="16"/>
              </w:rPr>
              <w:t xml:space="preserve">утверждено </w:t>
            </w:r>
          </w:p>
        </w:tc>
        <w:tc>
          <w:tcPr>
            <w:tcW w:w="1701" w:type="dxa"/>
            <w:tcBorders>
              <w:top w:val="single" w:sz="4" w:space="0" w:color="auto"/>
              <w:left w:val="nil"/>
              <w:bottom w:val="single" w:sz="4" w:space="0" w:color="auto"/>
              <w:right w:val="single" w:sz="4" w:space="0" w:color="auto"/>
            </w:tcBorders>
            <w:shd w:val="clear" w:color="auto" w:fill="auto"/>
            <w:vAlign w:val="center"/>
          </w:tcPr>
          <w:p w:rsidR="003320E3" w:rsidRPr="00CB4812" w:rsidRDefault="003320E3" w:rsidP="003320E3">
            <w:pPr>
              <w:spacing w:line="240" w:lineRule="exact"/>
              <w:ind w:right="-108"/>
              <w:jc w:val="center"/>
              <w:rPr>
                <w:rFonts w:ascii="Arial" w:hAnsi="Arial" w:cs="Arial"/>
                <w:sz w:val="16"/>
                <w:szCs w:val="16"/>
              </w:rPr>
            </w:pPr>
            <w:r w:rsidRPr="00CB4812">
              <w:rPr>
                <w:rFonts w:ascii="Arial" w:hAnsi="Arial" w:cs="Arial"/>
                <w:sz w:val="16"/>
                <w:szCs w:val="16"/>
              </w:rPr>
              <w:t xml:space="preserve">исполнено </w:t>
            </w:r>
          </w:p>
        </w:tc>
      </w:tr>
      <w:tr w:rsidR="003320E3" w:rsidRPr="00CB4812" w:rsidTr="003320E3">
        <w:trPr>
          <w:trHeight w:val="269"/>
        </w:trPr>
        <w:tc>
          <w:tcPr>
            <w:tcW w:w="4077" w:type="dxa"/>
            <w:tcBorders>
              <w:top w:val="single" w:sz="4" w:space="0" w:color="auto"/>
              <w:left w:val="single" w:sz="4" w:space="0" w:color="auto"/>
              <w:bottom w:val="single" w:sz="4" w:space="0" w:color="auto"/>
              <w:right w:val="single" w:sz="4" w:space="0" w:color="auto"/>
            </w:tcBorders>
            <w:shd w:val="clear" w:color="auto" w:fill="auto"/>
            <w:vAlign w:val="bottom"/>
          </w:tcPr>
          <w:p w:rsidR="003320E3" w:rsidRPr="00CB4812" w:rsidRDefault="003320E3" w:rsidP="003320E3">
            <w:pPr>
              <w:spacing w:line="240" w:lineRule="exact"/>
              <w:ind w:right="-108"/>
              <w:jc w:val="center"/>
              <w:rPr>
                <w:rFonts w:ascii="Arial" w:hAnsi="Arial" w:cs="Arial"/>
                <w:sz w:val="16"/>
                <w:szCs w:val="16"/>
              </w:rPr>
            </w:pPr>
            <w:r w:rsidRPr="00CB4812">
              <w:rPr>
                <w:rFonts w:ascii="Arial" w:hAnsi="Arial" w:cs="Arial"/>
                <w:sz w:val="16"/>
                <w:szCs w:val="16"/>
              </w:rPr>
              <w:t>1</w:t>
            </w:r>
          </w:p>
        </w:tc>
        <w:tc>
          <w:tcPr>
            <w:tcW w:w="2977" w:type="dxa"/>
            <w:tcBorders>
              <w:top w:val="single" w:sz="4" w:space="0" w:color="auto"/>
              <w:left w:val="nil"/>
              <w:bottom w:val="single" w:sz="4" w:space="0" w:color="auto"/>
              <w:right w:val="single" w:sz="4" w:space="0" w:color="auto"/>
            </w:tcBorders>
            <w:shd w:val="clear" w:color="auto" w:fill="auto"/>
            <w:vAlign w:val="bottom"/>
          </w:tcPr>
          <w:p w:rsidR="003320E3" w:rsidRPr="00CB4812" w:rsidRDefault="003320E3" w:rsidP="003320E3">
            <w:pPr>
              <w:spacing w:line="240" w:lineRule="exact"/>
              <w:ind w:right="-108"/>
              <w:jc w:val="center"/>
              <w:rPr>
                <w:rFonts w:ascii="Arial" w:hAnsi="Arial" w:cs="Arial"/>
                <w:sz w:val="16"/>
                <w:szCs w:val="16"/>
              </w:rPr>
            </w:pPr>
            <w:r w:rsidRPr="00CB4812">
              <w:rPr>
                <w:rFonts w:ascii="Arial" w:hAnsi="Arial" w:cs="Arial"/>
                <w:sz w:val="16"/>
                <w:szCs w:val="16"/>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3320E3" w:rsidRPr="00CB4812" w:rsidRDefault="003320E3" w:rsidP="003320E3">
            <w:pPr>
              <w:spacing w:line="240" w:lineRule="exact"/>
              <w:ind w:right="-108"/>
              <w:jc w:val="center"/>
              <w:rPr>
                <w:rFonts w:ascii="Arial" w:hAnsi="Arial" w:cs="Arial"/>
                <w:sz w:val="16"/>
                <w:szCs w:val="16"/>
              </w:rPr>
            </w:pPr>
            <w:r w:rsidRPr="00CB4812">
              <w:rPr>
                <w:rFonts w:ascii="Arial" w:hAnsi="Arial" w:cs="Arial"/>
                <w:sz w:val="16"/>
                <w:szCs w:val="16"/>
              </w:rPr>
              <w:t>3</w:t>
            </w:r>
          </w:p>
        </w:tc>
        <w:tc>
          <w:tcPr>
            <w:tcW w:w="1701" w:type="dxa"/>
            <w:tcBorders>
              <w:top w:val="single" w:sz="4" w:space="0" w:color="auto"/>
              <w:left w:val="nil"/>
              <w:bottom w:val="single" w:sz="4" w:space="0" w:color="auto"/>
              <w:right w:val="single" w:sz="4" w:space="0" w:color="auto"/>
            </w:tcBorders>
            <w:shd w:val="clear" w:color="auto" w:fill="auto"/>
            <w:vAlign w:val="bottom"/>
          </w:tcPr>
          <w:p w:rsidR="003320E3" w:rsidRPr="00CB4812" w:rsidRDefault="003320E3" w:rsidP="003320E3">
            <w:pPr>
              <w:spacing w:line="240" w:lineRule="exact"/>
              <w:ind w:right="-108"/>
              <w:jc w:val="center"/>
              <w:rPr>
                <w:rFonts w:ascii="Arial" w:hAnsi="Arial" w:cs="Arial"/>
                <w:sz w:val="16"/>
                <w:szCs w:val="16"/>
              </w:rPr>
            </w:pPr>
            <w:r w:rsidRPr="00CB4812">
              <w:rPr>
                <w:rFonts w:ascii="Arial" w:hAnsi="Arial" w:cs="Arial"/>
                <w:sz w:val="16"/>
                <w:szCs w:val="16"/>
              </w:rPr>
              <w:t>4</w:t>
            </w:r>
          </w:p>
        </w:tc>
      </w:tr>
      <w:tr w:rsidR="003320E3" w:rsidRPr="00CB4812" w:rsidTr="003320E3">
        <w:trPr>
          <w:trHeight w:val="281"/>
        </w:trPr>
        <w:tc>
          <w:tcPr>
            <w:tcW w:w="4077" w:type="dxa"/>
            <w:tcBorders>
              <w:top w:val="nil"/>
            </w:tcBorders>
            <w:shd w:val="clear" w:color="auto" w:fill="auto"/>
            <w:vAlign w:val="bottom"/>
          </w:tcPr>
          <w:p w:rsidR="003320E3" w:rsidRDefault="003320E3" w:rsidP="003320E3">
            <w:pPr>
              <w:ind w:right="-854"/>
              <w:rPr>
                <w:rFonts w:ascii="Arial" w:hAnsi="Arial" w:cs="Arial"/>
                <w:sz w:val="16"/>
                <w:szCs w:val="16"/>
              </w:rPr>
            </w:pPr>
            <w:r w:rsidRPr="00CB4812">
              <w:rPr>
                <w:rFonts w:ascii="Arial" w:hAnsi="Arial" w:cs="Arial"/>
                <w:sz w:val="16"/>
                <w:szCs w:val="16"/>
              </w:rPr>
              <w:t xml:space="preserve">Всего источников финансирования дефицита </w:t>
            </w:r>
          </w:p>
          <w:p w:rsidR="003320E3" w:rsidRPr="00CB4812" w:rsidRDefault="003320E3" w:rsidP="003320E3">
            <w:pPr>
              <w:ind w:right="-854"/>
              <w:rPr>
                <w:rFonts w:ascii="Arial" w:hAnsi="Arial" w:cs="Arial"/>
                <w:sz w:val="16"/>
                <w:szCs w:val="16"/>
              </w:rPr>
            </w:pPr>
            <w:r w:rsidRPr="00CB4812">
              <w:rPr>
                <w:rFonts w:ascii="Arial" w:hAnsi="Arial" w:cs="Arial"/>
                <w:sz w:val="16"/>
                <w:szCs w:val="16"/>
              </w:rPr>
              <w:t>районного бюджета</w:t>
            </w:r>
          </w:p>
        </w:tc>
        <w:tc>
          <w:tcPr>
            <w:tcW w:w="2977" w:type="dxa"/>
            <w:tcBorders>
              <w:top w:val="nil"/>
            </w:tcBorders>
            <w:shd w:val="clear" w:color="auto" w:fill="auto"/>
            <w:noWrap/>
            <w:vAlign w:val="bottom"/>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w:t>
            </w:r>
          </w:p>
        </w:tc>
        <w:tc>
          <w:tcPr>
            <w:tcW w:w="1701" w:type="dxa"/>
            <w:tcBorders>
              <w:top w:val="nil"/>
            </w:tcBorders>
            <w:shd w:val="clear" w:color="auto" w:fill="auto"/>
            <w:noWrap/>
            <w:vAlign w:val="center"/>
          </w:tcPr>
          <w:p w:rsidR="00D74B1B" w:rsidRDefault="00D74B1B" w:rsidP="003320E3">
            <w:pPr>
              <w:ind w:right="-108"/>
              <w:jc w:val="center"/>
              <w:rPr>
                <w:rFonts w:ascii="Arial" w:hAnsi="Arial" w:cs="Arial"/>
                <w:sz w:val="16"/>
                <w:szCs w:val="16"/>
              </w:rPr>
            </w:pPr>
          </w:p>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540,300</w:t>
            </w:r>
          </w:p>
        </w:tc>
        <w:tc>
          <w:tcPr>
            <w:tcW w:w="1701" w:type="dxa"/>
            <w:tcBorders>
              <w:top w:val="nil"/>
            </w:tcBorders>
            <w:shd w:val="clear" w:color="auto" w:fill="auto"/>
            <w:noWrap/>
            <w:vAlign w:val="center"/>
          </w:tcPr>
          <w:p w:rsidR="00D74B1B" w:rsidRDefault="00D74B1B" w:rsidP="003320E3">
            <w:pPr>
              <w:ind w:right="-108"/>
              <w:jc w:val="center"/>
              <w:rPr>
                <w:rFonts w:ascii="Arial" w:hAnsi="Arial" w:cs="Arial"/>
                <w:sz w:val="16"/>
                <w:szCs w:val="16"/>
              </w:rPr>
            </w:pPr>
          </w:p>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-690,173</w:t>
            </w:r>
          </w:p>
        </w:tc>
      </w:tr>
      <w:tr w:rsidR="003320E3" w:rsidRPr="00CB4812" w:rsidTr="003320E3">
        <w:trPr>
          <w:trHeight w:val="278"/>
        </w:trPr>
        <w:tc>
          <w:tcPr>
            <w:tcW w:w="4077" w:type="dxa"/>
            <w:tcBorders>
              <w:top w:val="nil"/>
            </w:tcBorders>
            <w:shd w:val="clear" w:color="auto" w:fill="auto"/>
            <w:vAlign w:val="bottom"/>
          </w:tcPr>
          <w:p w:rsidR="003320E3" w:rsidRDefault="003320E3" w:rsidP="003320E3">
            <w:pPr>
              <w:ind w:right="-854"/>
              <w:rPr>
                <w:rFonts w:ascii="Arial" w:hAnsi="Arial" w:cs="Arial"/>
                <w:sz w:val="16"/>
                <w:szCs w:val="16"/>
              </w:rPr>
            </w:pPr>
            <w:r w:rsidRPr="00CB4812">
              <w:rPr>
                <w:rFonts w:ascii="Arial" w:hAnsi="Arial" w:cs="Arial"/>
                <w:sz w:val="16"/>
                <w:szCs w:val="16"/>
              </w:rPr>
              <w:t xml:space="preserve">Изменение остатков средств на счетах по учету </w:t>
            </w:r>
          </w:p>
          <w:p w:rsidR="003320E3" w:rsidRPr="00CB4812" w:rsidRDefault="003320E3" w:rsidP="003320E3">
            <w:pPr>
              <w:ind w:right="-854"/>
              <w:rPr>
                <w:rFonts w:ascii="Arial" w:hAnsi="Arial" w:cs="Arial"/>
                <w:sz w:val="16"/>
                <w:szCs w:val="16"/>
              </w:rPr>
            </w:pPr>
            <w:r w:rsidRPr="00CB4812">
              <w:rPr>
                <w:rFonts w:ascii="Arial" w:hAnsi="Arial" w:cs="Arial"/>
                <w:sz w:val="16"/>
                <w:szCs w:val="16"/>
              </w:rPr>
              <w:t>средств бюджета</w:t>
            </w:r>
          </w:p>
        </w:tc>
        <w:tc>
          <w:tcPr>
            <w:tcW w:w="2977" w:type="dxa"/>
            <w:tcBorders>
              <w:top w:val="nil"/>
            </w:tcBorders>
            <w:shd w:val="clear" w:color="auto" w:fill="auto"/>
            <w:noWrap/>
            <w:vAlign w:val="bottom"/>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201 01 05 00 00 00 0000 000</w:t>
            </w:r>
          </w:p>
        </w:tc>
        <w:tc>
          <w:tcPr>
            <w:tcW w:w="1701" w:type="dxa"/>
            <w:tcBorders>
              <w:top w:val="nil"/>
            </w:tcBorders>
            <w:shd w:val="clear" w:color="auto" w:fill="auto"/>
            <w:noWrap/>
            <w:vAlign w:val="center"/>
          </w:tcPr>
          <w:p w:rsidR="003320E3" w:rsidRPr="00CB4812" w:rsidRDefault="003320E3" w:rsidP="003320E3">
            <w:pPr>
              <w:ind w:right="-108"/>
              <w:jc w:val="center"/>
              <w:rPr>
                <w:rFonts w:ascii="Arial" w:hAnsi="Arial" w:cs="Arial"/>
                <w:sz w:val="16"/>
                <w:szCs w:val="16"/>
              </w:rPr>
            </w:pPr>
          </w:p>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540,300</w:t>
            </w:r>
          </w:p>
        </w:tc>
        <w:tc>
          <w:tcPr>
            <w:tcW w:w="1701" w:type="dxa"/>
            <w:tcBorders>
              <w:top w:val="nil"/>
            </w:tcBorders>
            <w:shd w:val="clear" w:color="auto" w:fill="auto"/>
            <w:noWrap/>
            <w:vAlign w:val="center"/>
          </w:tcPr>
          <w:p w:rsidR="003320E3" w:rsidRPr="00CB4812" w:rsidRDefault="003320E3" w:rsidP="003320E3">
            <w:pPr>
              <w:ind w:right="-108"/>
              <w:jc w:val="center"/>
              <w:rPr>
                <w:rFonts w:ascii="Arial" w:hAnsi="Arial" w:cs="Arial"/>
                <w:sz w:val="16"/>
                <w:szCs w:val="16"/>
              </w:rPr>
            </w:pPr>
          </w:p>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-690,173</w:t>
            </w:r>
          </w:p>
        </w:tc>
      </w:tr>
      <w:tr w:rsidR="003320E3" w:rsidRPr="00CB4812" w:rsidTr="003320E3">
        <w:trPr>
          <w:trHeight w:val="95"/>
        </w:trPr>
        <w:tc>
          <w:tcPr>
            <w:tcW w:w="4077" w:type="dxa"/>
            <w:tcBorders>
              <w:top w:val="nil"/>
            </w:tcBorders>
            <w:shd w:val="clear" w:color="auto" w:fill="auto"/>
            <w:vAlign w:val="bottom"/>
          </w:tcPr>
          <w:p w:rsidR="003320E3" w:rsidRPr="00CB4812" w:rsidRDefault="003320E3" w:rsidP="003320E3">
            <w:pPr>
              <w:ind w:right="-854"/>
              <w:rPr>
                <w:rFonts w:ascii="Arial" w:hAnsi="Arial" w:cs="Arial"/>
                <w:sz w:val="16"/>
                <w:szCs w:val="16"/>
              </w:rPr>
            </w:pPr>
            <w:r w:rsidRPr="00CB4812">
              <w:rPr>
                <w:rFonts w:ascii="Arial" w:hAnsi="Arial" w:cs="Arial"/>
                <w:sz w:val="16"/>
                <w:szCs w:val="16"/>
              </w:rPr>
              <w:t>Увеличение остатков средств бюджетов</w:t>
            </w:r>
          </w:p>
        </w:tc>
        <w:tc>
          <w:tcPr>
            <w:tcW w:w="2977" w:type="dxa"/>
            <w:tcBorders>
              <w:top w:val="nil"/>
            </w:tcBorders>
            <w:shd w:val="clear" w:color="auto" w:fill="auto"/>
            <w:noWrap/>
            <w:vAlign w:val="bottom"/>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201 01 05 00 00 00 0000 500</w:t>
            </w:r>
          </w:p>
        </w:tc>
        <w:tc>
          <w:tcPr>
            <w:tcW w:w="1701" w:type="dxa"/>
            <w:tcBorders>
              <w:top w:val="nil"/>
            </w:tcBorders>
            <w:shd w:val="clear" w:color="auto" w:fill="auto"/>
            <w:noWrap/>
            <w:vAlign w:val="center"/>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-10 999,979</w:t>
            </w:r>
          </w:p>
        </w:tc>
        <w:tc>
          <w:tcPr>
            <w:tcW w:w="1701" w:type="dxa"/>
            <w:tcBorders>
              <w:top w:val="nil"/>
            </w:tcBorders>
            <w:shd w:val="clear" w:color="auto" w:fill="auto"/>
            <w:noWrap/>
            <w:vAlign w:val="center"/>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-12 214,486</w:t>
            </w:r>
          </w:p>
        </w:tc>
      </w:tr>
      <w:tr w:rsidR="003320E3" w:rsidRPr="00CB4812" w:rsidTr="003320E3">
        <w:trPr>
          <w:trHeight w:val="158"/>
        </w:trPr>
        <w:tc>
          <w:tcPr>
            <w:tcW w:w="4077" w:type="dxa"/>
            <w:tcBorders>
              <w:top w:val="nil"/>
            </w:tcBorders>
            <w:shd w:val="clear" w:color="auto" w:fill="auto"/>
            <w:vAlign w:val="bottom"/>
          </w:tcPr>
          <w:p w:rsidR="003320E3" w:rsidRPr="00CB4812" w:rsidRDefault="003320E3" w:rsidP="003320E3">
            <w:pPr>
              <w:ind w:right="-854"/>
              <w:rPr>
                <w:rFonts w:ascii="Arial" w:hAnsi="Arial" w:cs="Arial"/>
                <w:sz w:val="16"/>
                <w:szCs w:val="16"/>
              </w:rPr>
            </w:pPr>
            <w:r w:rsidRPr="00CB4812">
              <w:rPr>
                <w:rFonts w:ascii="Arial" w:hAnsi="Arial" w:cs="Arial"/>
                <w:sz w:val="16"/>
                <w:szCs w:val="16"/>
              </w:rPr>
              <w:lastRenderedPageBreak/>
              <w:t>Увеличение прочих остатков средств бюджетов</w:t>
            </w:r>
          </w:p>
        </w:tc>
        <w:tc>
          <w:tcPr>
            <w:tcW w:w="2977" w:type="dxa"/>
            <w:tcBorders>
              <w:top w:val="nil"/>
            </w:tcBorders>
            <w:shd w:val="clear" w:color="auto" w:fill="auto"/>
            <w:noWrap/>
            <w:vAlign w:val="bottom"/>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201 01 05 02 00 00 0000 500</w:t>
            </w:r>
          </w:p>
        </w:tc>
        <w:tc>
          <w:tcPr>
            <w:tcW w:w="1701" w:type="dxa"/>
            <w:tcBorders>
              <w:top w:val="nil"/>
            </w:tcBorders>
            <w:shd w:val="clear" w:color="auto" w:fill="auto"/>
            <w:noWrap/>
            <w:vAlign w:val="center"/>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-10 999,979</w:t>
            </w:r>
          </w:p>
        </w:tc>
        <w:tc>
          <w:tcPr>
            <w:tcW w:w="1701" w:type="dxa"/>
            <w:tcBorders>
              <w:top w:val="nil"/>
            </w:tcBorders>
            <w:shd w:val="clear" w:color="auto" w:fill="auto"/>
            <w:noWrap/>
          </w:tcPr>
          <w:p w:rsidR="003320E3" w:rsidRPr="00CB4812" w:rsidRDefault="003320E3" w:rsidP="003320E3">
            <w:pPr>
              <w:jc w:val="center"/>
              <w:rPr>
                <w:rFonts w:ascii="Arial" w:hAnsi="Arial" w:cs="Arial"/>
                <w:sz w:val="16"/>
                <w:szCs w:val="16"/>
              </w:rPr>
            </w:pPr>
            <w:r w:rsidRPr="00CB4812">
              <w:rPr>
                <w:rFonts w:ascii="Arial" w:hAnsi="Arial" w:cs="Arial"/>
                <w:sz w:val="16"/>
                <w:szCs w:val="16"/>
              </w:rPr>
              <w:t>-12 214,486</w:t>
            </w:r>
          </w:p>
        </w:tc>
      </w:tr>
      <w:tr w:rsidR="003320E3" w:rsidRPr="00CB4812" w:rsidTr="003320E3">
        <w:trPr>
          <w:trHeight w:val="261"/>
        </w:trPr>
        <w:tc>
          <w:tcPr>
            <w:tcW w:w="4077" w:type="dxa"/>
            <w:shd w:val="clear" w:color="auto" w:fill="auto"/>
            <w:vAlign w:val="bottom"/>
          </w:tcPr>
          <w:p w:rsidR="003320E3" w:rsidRDefault="003320E3" w:rsidP="003320E3">
            <w:pPr>
              <w:ind w:right="-854"/>
              <w:rPr>
                <w:rFonts w:ascii="Arial" w:hAnsi="Arial" w:cs="Arial"/>
                <w:sz w:val="16"/>
                <w:szCs w:val="16"/>
              </w:rPr>
            </w:pPr>
            <w:r w:rsidRPr="00CB4812">
              <w:rPr>
                <w:rFonts w:ascii="Arial" w:hAnsi="Arial" w:cs="Arial"/>
                <w:sz w:val="16"/>
                <w:szCs w:val="16"/>
              </w:rPr>
              <w:t xml:space="preserve">Увеличение прочих остатков денежных средств </w:t>
            </w:r>
          </w:p>
          <w:p w:rsidR="003320E3" w:rsidRPr="00CB4812" w:rsidRDefault="003320E3" w:rsidP="003320E3">
            <w:pPr>
              <w:ind w:right="-854"/>
              <w:rPr>
                <w:rFonts w:ascii="Arial" w:hAnsi="Arial" w:cs="Arial"/>
                <w:sz w:val="16"/>
                <w:szCs w:val="16"/>
              </w:rPr>
            </w:pPr>
            <w:r w:rsidRPr="00CB4812">
              <w:rPr>
                <w:rFonts w:ascii="Arial" w:hAnsi="Arial" w:cs="Arial"/>
                <w:sz w:val="16"/>
                <w:szCs w:val="16"/>
              </w:rPr>
              <w:t>бюджетов</w:t>
            </w:r>
          </w:p>
        </w:tc>
        <w:tc>
          <w:tcPr>
            <w:tcW w:w="2977" w:type="dxa"/>
            <w:shd w:val="clear" w:color="auto" w:fill="auto"/>
            <w:noWrap/>
            <w:vAlign w:val="bottom"/>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201 01 05 02 01 00 0000 510</w:t>
            </w:r>
          </w:p>
        </w:tc>
        <w:tc>
          <w:tcPr>
            <w:tcW w:w="1701" w:type="dxa"/>
            <w:shd w:val="clear" w:color="auto" w:fill="auto"/>
            <w:noWrap/>
            <w:vAlign w:val="center"/>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-10 999,979</w:t>
            </w:r>
          </w:p>
        </w:tc>
        <w:tc>
          <w:tcPr>
            <w:tcW w:w="1701" w:type="dxa"/>
            <w:shd w:val="clear" w:color="auto" w:fill="auto"/>
            <w:noWrap/>
          </w:tcPr>
          <w:p w:rsidR="003320E3" w:rsidRPr="00CB4812" w:rsidRDefault="003320E3" w:rsidP="003320E3">
            <w:pPr>
              <w:jc w:val="center"/>
              <w:rPr>
                <w:rFonts w:ascii="Arial" w:hAnsi="Arial" w:cs="Arial"/>
                <w:sz w:val="16"/>
                <w:szCs w:val="16"/>
              </w:rPr>
            </w:pPr>
            <w:r w:rsidRPr="00CB4812">
              <w:rPr>
                <w:rFonts w:ascii="Arial" w:hAnsi="Arial" w:cs="Arial"/>
                <w:sz w:val="16"/>
                <w:szCs w:val="16"/>
              </w:rPr>
              <w:t>-12 214,486</w:t>
            </w:r>
          </w:p>
        </w:tc>
      </w:tr>
      <w:tr w:rsidR="003320E3" w:rsidRPr="00CB4812" w:rsidTr="003320E3">
        <w:trPr>
          <w:trHeight w:val="308"/>
        </w:trPr>
        <w:tc>
          <w:tcPr>
            <w:tcW w:w="4077" w:type="dxa"/>
            <w:shd w:val="clear" w:color="auto" w:fill="auto"/>
            <w:vAlign w:val="bottom"/>
          </w:tcPr>
          <w:p w:rsidR="003320E3" w:rsidRDefault="003320E3" w:rsidP="003320E3">
            <w:pPr>
              <w:ind w:right="-854"/>
              <w:rPr>
                <w:rFonts w:ascii="Arial" w:hAnsi="Arial" w:cs="Arial"/>
                <w:sz w:val="16"/>
                <w:szCs w:val="16"/>
              </w:rPr>
            </w:pPr>
            <w:r w:rsidRPr="00CB4812">
              <w:rPr>
                <w:rFonts w:ascii="Arial" w:hAnsi="Arial" w:cs="Arial"/>
                <w:sz w:val="16"/>
                <w:szCs w:val="16"/>
              </w:rPr>
              <w:t>Увеличение прочих остатков денежных средств</w:t>
            </w:r>
          </w:p>
          <w:p w:rsidR="003320E3" w:rsidRPr="00CB4812" w:rsidRDefault="003320E3" w:rsidP="003320E3">
            <w:pPr>
              <w:ind w:right="-854"/>
              <w:rPr>
                <w:rFonts w:ascii="Arial" w:hAnsi="Arial" w:cs="Arial"/>
                <w:sz w:val="16"/>
                <w:szCs w:val="16"/>
              </w:rPr>
            </w:pPr>
            <w:r w:rsidRPr="00CB4812">
              <w:rPr>
                <w:rFonts w:ascii="Arial" w:hAnsi="Arial" w:cs="Arial"/>
                <w:sz w:val="16"/>
                <w:szCs w:val="16"/>
              </w:rPr>
              <w:t xml:space="preserve"> бюджетов поселений</w:t>
            </w:r>
          </w:p>
        </w:tc>
        <w:tc>
          <w:tcPr>
            <w:tcW w:w="2977" w:type="dxa"/>
            <w:shd w:val="clear" w:color="auto" w:fill="auto"/>
            <w:noWrap/>
            <w:vAlign w:val="bottom"/>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201 01 05 02 01 10 0000 510</w:t>
            </w:r>
          </w:p>
        </w:tc>
        <w:tc>
          <w:tcPr>
            <w:tcW w:w="1701" w:type="dxa"/>
            <w:shd w:val="clear" w:color="auto" w:fill="auto"/>
            <w:noWrap/>
            <w:vAlign w:val="center"/>
          </w:tcPr>
          <w:p w:rsidR="003320E3" w:rsidRPr="00CB4812" w:rsidRDefault="003320E3" w:rsidP="003320E3">
            <w:pPr>
              <w:ind w:right="-108"/>
              <w:jc w:val="center"/>
              <w:rPr>
                <w:rFonts w:ascii="Arial" w:hAnsi="Arial" w:cs="Arial"/>
                <w:sz w:val="16"/>
                <w:szCs w:val="16"/>
              </w:rPr>
            </w:pPr>
          </w:p>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-10 999,979</w:t>
            </w:r>
          </w:p>
        </w:tc>
        <w:tc>
          <w:tcPr>
            <w:tcW w:w="1701" w:type="dxa"/>
            <w:shd w:val="clear" w:color="auto" w:fill="auto"/>
            <w:noWrap/>
            <w:vAlign w:val="center"/>
          </w:tcPr>
          <w:p w:rsidR="003320E3" w:rsidRPr="00CB4812" w:rsidRDefault="003320E3" w:rsidP="003320E3">
            <w:pPr>
              <w:ind w:right="-108"/>
              <w:jc w:val="center"/>
              <w:rPr>
                <w:rFonts w:ascii="Arial" w:hAnsi="Arial" w:cs="Arial"/>
                <w:sz w:val="16"/>
                <w:szCs w:val="16"/>
              </w:rPr>
            </w:pPr>
          </w:p>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-12 214,486</w:t>
            </w:r>
          </w:p>
        </w:tc>
      </w:tr>
      <w:tr w:rsidR="003320E3" w:rsidRPr="00CB4812" w:rsidTr="003320E3">
        <w:trPr>
          <w:trHeight w:val="150"/>
        </w:trPr>
        <w:tc>
          <w:tcPr>
            <w:tcW w:w="4077" w:type="dxa"/>
            <w:tcBorders>
              <w:top w:val="nil"/>
            </w:tcBorders>
            <w:shd w:val="clear" w:color="auto" w:fill="auto"/>
            <w:vAlign w:val="bottom"/>
          </w:tcPr>
          <w:p w:rsidR="003320E3" w:rsidRPr="00CB4812" w:rsidRDefault="003320E3" w:rsidP="003320E3">
            <w:pPr>
              <w:ind w:right="-854"/>
              <w:rPr>
                <w:rFonts w:ascii="Arial" w:hAnsi="Arial" w:cs="Arial"/>
                <w:sz w:val="16"/>
                <w:szCs w:val="16"/>
              </w:rPr>
            </w:pPr>
            <w:r w:rsidRPr="00CB4812">
              <w:rPr>
                <w:rFonts w:ascii="Arial" w:hAnsi="Arial" w:cs="Arial"/>
                <w:sz w:val="16"/>
                <w:szCs w:val="16"/>
              </w:rPr>
              <w:t>Уменьшение остатков средств бюджетов</w:t>
            </w:r>
          </w:p>
        </w:tc>
        <w:tc>
          <w:tcPr>
            <w:tcW w:w="2977" w:type="dxa"/>
            <w:tcBorders>
              <w:top w:val="nil"/>
            </w:tcBorders>
            <w:shd w:val="clear" w:color="auto" w:fill="auto"/>
            <w:noWrap/>
            <w:vAlign w:val="bottom"/>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201 01 05 00 00 00 0000 600</w:t>
            </w:r>
          </w:p>
        </w:tc>
        <w:tc>
          <w:tcPr>
            <w:tcW w:w="1701" w:type="dxa"/>
            <w:tcBorders>
              <w:top w:val="nil"/>
            </w:tcBorders>
            <w:shd w:val="clear" w:color="auto" w:fill="auto"/>
            <w:noWrap/>
            <w:vAlign w:val="center"/>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11 687,489</w:t>
            </w:r>
          </w:p>
        </w:tc>
        <w:tc>
          <w:tcPr>
            <w:tcW w:w="1701" w:type="dxa"/>
            <w:tcBorders>
              <w:top w:val="nil"/>
            </w:tcBorders>
            <w:shd w:val="clear" w:color="auto" w:fill="auto"/>
            <w:noWrap/>
            <w:vAlign w:val="center"/>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11 524,313</w:t>
            </w:r>
          </w:p>
        </w:tc>
      </w:tr>
      <w:tr w:rsidR="003320E3" w:rsidRPr="00CB4812" w:rsidTr="003320E3">
        <w:trPr>
          <w:trHeight w:val="85"/>
        </w:trPr>
        <w:tc>
          <w:tcPr>
            <w:tcW w:w="4077" w:type="dxa"/>
            <w:tcBorders>
              <w:top w:val="nil"/>
            </w:tcBorders>
            <w:shd w:val="clear" w:color="auto" w:fill="auto"/>
            <w:vAlign w:val="bottom"/>
          </w:tcPr>
          <w:p w:rsidR="003320E3" w:rsidRPr="00CB4812" w:rsidRDefault="003320E3" w:rsidP="003320E3">
            <w:pPr>
              <w:ind w:right="-854"/>
              <w:rPr>
                <w:rFonts w:ascii="Arial" w:hAnsi="Arial" w:cs="Arial"/>
                <w:sz w:val="16"/>
                <w:szCs w:val="16"/>
              </w:rPr>
            </w:pPr>
            <w:r w:rsidRPr="00CB4812">
              <w:rPr>
                <w:rFonts w:ascii="Arial" w:hAnsi="Arial" w:cs="Arial"/>
                <w:sz w:val="16"/>
                <w:szCs w:val="16"/>
              </w:rPr>
              <w:t>Уменьшение прочих остатков средств бюджетов</w:t>
            </w:r>
          </w:p>
        </w:tc>
        <w:tc>
          <w:tcPr>
            <w:tcW w:w="2977" w:type="dxa"/>
            <w:tcBorders>
              <w:top w:val="nil"/>
            </w:tcBorders>
            <w:shd w:val="clear" w:color="auto" w:fill="auto"/>
            <w:noWrap/>
            <w:vAlign w:val="bottom"/>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201 01 05 02 00 00 0000 600</w:t>
            </w:r>
          </w:p>
        </w:tc>
        <w:tc>
          <w:tcPr>
            <w:tcW w:w="1701" w:type="dxa"/>
            <w:tcBorders>
              <w:top w:val="nil"/>
            </w:tcBorders>
            <w:shd w:val="clear" w:color="auto" w:fill="auto"/>
            <w:noWrap/>
          </w:tcPr>
          <w:p w:rsidR="003320E3" w:rsidRPr="00CB4812" w:rsidRDefault="003320E3" w:rsidP="003320E3">
            <w:pPr>
              <w:jc w:val="center"/>
              <w:rPr>
                <w:rFonts w:ascii="Arial" w:hAnsi="Arial" w:cs="Arial"/>
                <w:sz w:val="16"/>
                <w:szCs w:val="16"/>
              </w:rPr>
            </w:pPr>
            <w:r w:rsidRPr="00CB4812">
              <w:rPr>
                <w:rFonts w:ascii="Arial" w:hAnsi="Arial" w:cs="Arial"/>
                <w:sz w:val="16"/>
                <w:szCs w:val="16"/>
              </w:rPr>
              <w:t>11 687,489</w:t>
            </w:r>
          </w:p>
        </w:tc>
        <w:tc>
          <w:tcPr>
            <w:tcW w:w="1701" w:type="dxa"/>
            <w:tcBorders>
              <w:top w:val="nil"/>
            </w:tcBorders>
            <w:shd w:val="clear" w:color="auto" w:fill="auto"/>
            <w:noWrap/>
          </w:tcPr>
          <w:p w:rsidR="003320E3" w:rsidRPr="00CB4812" w:rsidRDefault="003320E3" w:rsidP="003320E3">
            <w:pPr>
              <w:jc w:val="center"/>
              <w:rPr>
                <w:rFonts w:ascii="Arial" w:hAnsi="Arial" w:cs="Arial"/>
                <w:sz w:val="16"/>
                <w:szCs w:val="16"/>
              </w:rPr>
            </w:pPr>
            <w:r w:rsidRPr="00CB4812">
              <w:rPr>
                <w:rFonts w:ascii="Arial" w:hAnsi="Arial" w:cs="Arial"/>
                <w:sz w:val="16"/>
                <w:szCs w:val="16"/>
              </w:rPr>
              <w:t>11 524,313</w:t>
            </w:r>
          </w:p>
        </w:tc>
      </w:tr>
      <w:tr w:rsidR="003320E3" w:rsidRPr="00CB4812" w:rsidTr="003320E3">
        <w:trPr>
          <w:trHeight w:val="80"/>
        </w:trPr>
        <w:tc>
          <w:tcPr>
            <w:tcW w:w="4077" w:type="dxa"/>
            <w:tcBorders>
              <w:top w:val="nil"/>
            </w:tcBorders>
            <w:shd w:val="clear" w:color="auto" w:fill="auto"/>
            <w:vAlign w:val="bottom"/>
          </w:tcPr>
          <w:p w:rsidR="003320E3" w:rsidRDefault="003320E3" w:rsidP="003320E3">
            <w:pPr>
              <w:ind w:right="-854"/>
              <w:rPr>
                <w:rFonts w:ascii="Arial" w:hAnsi="Arial" w:cs="Arial"/>
                <w:sz w:val="16"/>
                <w:szCs w:val="16"/>
              </w:rPr>
            </w:pPr>
            <w:r w:rsidRPr="00CB4812">
              <w:rPr>
                <w:rFonts w:ascii="Arial" w:hAnsi="Arial" w:cs="Arial"/>
                <w:sz w:val="16"/>
                <w:szCs w:val="16"/>
              </w:rPr>
              <w:t xml:space="preserve">Уменьшение прочих остатков денежных средств </w:t>
            </w:r>
          </w:p>
          <w:p w:rsidR="003320E3" w:rsidRPr="00CB4812" w:rsidRDefault="003320E3" w:rsidP="003320E3">
            <w:pPr>
              <w:ind w:right="-854"/>
              <w:rPr>
                <w:rFonts w:ascii="Arial" w:hAnsi="Arial" w:cs="Arial"/>
                <w:sz w:val="16"/>
                <w:szCs w:val="16"/>
              </w:rPr>
            </w:pPr>
            <w:r w:rsidRPr="00CB4812">
              <w:rPr>
                <w:rFonts w:ascii="Arial" w:hAnsi="Arial" w:cs="Arial"/>
                <w:sz w:val="16"/>
                <w:szCs w:val="16"/>
              </w:rPr>
              <w:t>бюджетов</w:t>
            </w:r>
          </w:p>
        </w:tc>
        <w:tc>
          <w:tcPr>
            <w:tcW w:w="2977" w:type="dxa"/>
            <w:tcBorders>
              <w:top w:val="nil"/>
            </w:tcBorders>
            <w:shd w:val="clear" w:color="auto" w:fill="auto"/>
            <w:noWrap/>
            <w:vAlign w:val="bottom"/>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201 01 05 02 01 00 0000 610</w:t>
            </w:r>
          </w:p>
        </w:tc>
        <w:tc>
          <w:tcPr>
            <w:tcW w:w="1701" w:type="dxa"/>
            <w:tcBorders>
              <w:top w:val="nil"/>
            </w:tcBorders>
            <w:shd w:val="clear" w:color="auto" w:fill="auto"/>
            <w:noWrap/>
          </w:tcPr>
          <w:p w:rsidR="003320E3" w:rsidRPr="00CB4812" w:rsidRDefault="003320E3" w:rsidP="003320E3">
            <w:pPr>
              <w:jc w:val="center"/>
              <w:rPr>
                <w:rFonts w:ascii="Arial" w:hAnsi="Arial" w:cs="Arial"/>
                <w:sz w:val="16"/>
                <w:szCs w:val="16"/>
              </w:rPr>
            </w:pPr>
            <w:r w:rsidRPr="00CB4812">
              <w:rPr>
                <w:rFonts w:ascii="Arial" w:hAnsi="Arial" w:cs="Arial"/>
                <w:sz w:val="16"/>
                <w:szCs w:val="16"/>
              </w:rPr>
              <w:t>11 687,489</w:t>
            </w:r>
          </w:p>
        </w:tc>
        <w:tc>
          <w:tcPr>
            <w:tcW w:w="1701" w:type="dxa"/>
            <w:tcBorders>
              <w:top w:val="nil"/>
            </w:tcBorders>
            <w:shd w:val="clear" w:color="auto" w:fill="auto"/>
            <w:noWrap/>
          </w:tcPr>
          <w:p w:rsidR="003320E3" w:rsidRPr="00CB4812" w:rsidRDefault="003320E3" w:rsidP="003320E3">
            <w:pPr>
              <w:jc w:val="center"/>
              <w:rPr>
                <w:rFonts w:ascii="Arial" w:hAnsi="Arial" w:cs="Arial"/>
                <w:sz w:val="16"/>
                <w:szCs w:val="16"/>
              </w:rPr>
            </w:pPr>
            <w:r w:rsidRPr="00CB4812">
              <w:rPr>
                <w:rFonts w:ascii="Arial" w:hAnsi="Arial" w:cs="Arial"/>
                <w:sz w:val="16"/>
                <w:szCs w:val="16"/>
              </w:rPr>
              <w:t>11 524,313</w:t>
            </w:r>
          </w:p>
        </w:tc>
      </w:tr>
      <w:tr w:rsidR="003320E3" w:rsidRPr="00CB4812" w:rsidTr="003320E3">
        <w:trPr>
          <w:trHeight w:val="103"/>
        </w:trPr>
        <w:tc>
          <w:tcPr>
            <w:tcW w:w="4077" w:type="dxa"/>
            <w:tcBorders>
              <w:top w:val="nil"/>
            </w:tcBorders>
            <w:shd w:val="clear" w:color="auto" w:fill="auto"/>
            <w:vAlign w:val="bottom"/>
          </w:tcPr>
          <w:p w:rsidR="003320E3" w:rsidRDefault="003320E3" w:rsidP="003320E3">
            <w:pPr>
              <w:ind w:right="-854"/>
              <w:rPr>
                <w:rFonts w:ascii="Arial" w:hAnsi="Arial" w:cs="Arial"/>
                <w:sz w:val="16"/>
                <w:szCs w:val="16"/>
              </w:rPr>
            </w:pPr>
            <w:r w:rsidRPr="00CB4812">
              <w:rPr>
                <w:rFonts w:ascii="Arial" w:hAnsi="Arial" w:cs="Arial"/>
                <w:sz w:val="16"/>
                <w:szCs w:val="16"/>
              </w:rPr>
              <w:t xml:space="preserve">Уменьшение прочих остатков денежных средств </w:t>
            </w:r>
          </w:p>
          <w:p w:rsidR="003320E3" w:rsidRPr="00CB4812" w:rsidRDefault="003320E3" w:rsidP="003320E3">
            <w:pPr>
              <w:ind w:right="-854"/>
              <w:rPr>
                <w:rFonts w:ascii="Arial" w:hAnsi="Arial" w:cs="Arial"/>
                <w:sz w:val="16"/>
                <w:szCs w:val="16"/>
              </w:rPr>
            </w:pPr>
            <w:r w:rsidRPr="00CB4812">
              <w:rPr>
                <w:rFonts w:ascii="Arial" w:hAnsi="Arial" w:cs="Arial"/>
                <w:sz w:val="16"/>
                <w:szCs w:val="16"/>
              </w:rPr>
              <w:t>бюджетов поселений</w:t>
            </w:r>
          </w:p>
        </w:tc>
        <w:tc>
          <w:tcPr>
            <w:tcW w:w="2977" w:type="dxa"/>
            <w:tcBorders>
              <w:top w:val="nil"/>
            </w:tcBorders>
            <w:shd w:val="clear" w:color="auto" w:fill="auto"/>
            <w:noWrap/>
            <w:vAlign w:val="bottom"/>
          </w:tcPr>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201 01 05 02 01 10 0000 610</w:t>
            </w:r>
          </w:p>
        </w:tc>
        <w:tc>
          <w:tcPr>
            <w:tcW w:w="1701" w:type="dxa"/>
            <w:tcBorders>
              <w:top w:val="nil"/>
            </w:tcBorders>
            <w:shd w:val="clear" w:color="auto" w:fill="auto"/>
            <w:noWrap/>
            <w:vAlign w:val="center"/>
          </w:tcPr>
          <w:p w:rsidR="003320E3" w:rsidRPr="00CB4812" w:rsidRDefault="003320E3" w:rsidP="003320E3">
            <w:pPr>
              <w:ind w:right="-108"/>
              <w:jc w:val="center"/>
              <w:rPr>
                <w:rFonts w:ascii="Arial" w:hAnsi="Arial" w:cs="Arial"/>
                <w:sz w:val="16"/>
                <w:szCs w:val="16"/>
              </w:rPr>
            </w:pPr>
          </w:p>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11 687,489</w:t>
            </w:r>
          </w:p>
        </w:tc>
        <w:tc>
          <w:tcPr>
            <w:tcW w:w="1701" w:type="dxa"/>
            <w:tcBorders>
              <w:top w:val="nil"/>
            </w:tcBorders>
            <w:shd w:val="clear" w:color="auto" w:fill="auto"/>
            <w:noWrap/>
            <w:vAlign w:val="center"/>
          </w:tcPr>
          <w:p w:rsidR="003320E3" w:rsidRPr="00CB4812" w:rsidRDefault="003320E3" w:rsidP="003320E3">
            <w:pPr>
              <w:ind w:right="-108"/>
              <w:jc w:val="center"/>
              <w:rPr>
                <w:rFonts w:ascii="Arial" w:hAnsi="Arial" w:cs="Arial"/>
                <w:sz w:val="16"/>
                <w:szCs w:val="16"/>
              </w:rPr>
            </w:pPr>
          </w:p>
          <w:p w:rsidR="003320E3" w:rsidRPr="00CB4812" w:rsidRDefault="003320E3" w:rsidP="003320E3">
            <w:pPr>
              <w:ind w:right="-108"/>
              <w:jc w:val="center"/>
              <w:rPr>
                <w:rFonts w:ascii="Arial" w:hAnsi="Arial" w:cs="Arial"/>
                <w:sz w:val="16"/>
                <w:szCs w:val="16"/>
              </w:rPr>
            </w:pPr>
            <w:r w:rsidRPr="00CB4812">
              <w:rPr>
                <w:rFonts w:ascii="Arial" w:hAnsi="Arial" w:cs="Arial"/>
                <w:sz w:val="16"/>
                <w:szCs w:val="16"/>
              </w:rPr>
              <w:t>11 524,313</w:t>
            </w:r>
          </w:p>
        </w:tc>
      </w:tr>
    </w:tbl>
    <w:p w:rsidR="003320E3" w:rsidRPr="00CB4812" w:rsidRDefault="003320E3" w:rsidP="003320E3">
      <w:pPr>
        <w:spacing w:line="240" w:lineRule="exact"/>
        <w:ind w:left="-181"/>
        <w:jc w:val="both"/>
        <w:rPr>
          <w:rFonts w:ascii="Arial" w:hAnsi="Arial" w:cs="Arial"/>
          <w:sz w:val="16"/>
          <w:szCs w:val="16"/>
        </w:rPr>
      </w:pPr>
    </w:p>
    <w:p w:rsidR="00594C55" w:rsidRDefault="00594C55" w:rsidP="00E94BBF">
      <w:pPr>
        <w:tabs>
          <w:tab w:val="left" w:pos="4335"/>
        </w:tabs>
        <w:spacing w:line="180" w:lineRule="exact"/>
        <w:ind w:left="5812"/>
        <w:jc w:val="center"/>
        <w:rPr>
          <w:rFonts w:ascii="Arial" w:hAnsi="Arial" w:cs="Arial"/>
          <w:sz w:val="16"/>
          <w:szCs w:val="16"/>
        </w:rPr>
      </w:pPr>
    </w:p>
    <w:p w:rsidR="00594C55" w:rsidRDefault="00594C55" w:rsidP="00E94BBF">
      <w:pPr>
        <w:tabs>
          <w:tab w:val="left" w:pos="4335"/>
        </w:tabs>
        <w:spacing w:line="180" w:lineRule="exact"/>
        <w:ind w:left="5812"/>
        <w:jc w:val="center"/>
        <w:rPr>
          <w:rFonts w:ascii="Arial" w:hAnsi="Arial" w:cs="Arial"/>
          <w:sz w:val="16"/>
          <w:szCs w:val="16"/>
        </w:rPr>
      </w:pPr>
    </w:p>
    <w:p w:rsidR="00594C55" w:rsidRDefault="00594C55" w:rsidP="00E94BBF">
      <w:pPr>
        <w:tabs>
          <w:tab w:val="left" w:pos="4335"/>
        </w:tabs>
        <w:spacing w:line="180" w:lineRule="exact"/>
        <w:ind w:left="5812"/>
        <w:jc w:val="center"/>
        <w:rPr>
          <w:rFonts w:ascii="Arial" w:hAnsi="Arial" w:cs="Arial"/>
          <w:sz w:val="16"/>
          <w:szCs w:val="16"/>
        </w:rPr>
      </w:pPr>
    </w:p>
    <w:p w:rsidR="00E94BBF" w:rsidRPr="00CB4812" w:rsidRDefault="00E94BBF" w:rsidP="00E94BBF">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 xml:space="preserve">Приложение </w:t>
      </w:r>
      <w:r>
        <w:rPr>
          <w:rFonts w:ascii="Arial" w:hAnsi="Arial" w:cs="Arial"/>
          <w:sz w:val="16"/>
          <w:szCs w:val="16"/>
        </w:rPr>
        <w:t>5</w:t>
      </w:r>
    </w:p>
    <w:p w:rsidR="00E94BBF" w:rsidRPr="00CB4812" w:rsidRDefault="00E94BBF" w:rsidP="00E94BBF">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к решению Совета депутатов</w:t>
      </w:r>
    </w:p>
    <w:p w:rsidR="00E94BBF" w:rsidRDefault="00E94BBF" w:rsidP="00E94BBF">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 xml:space="preserve">Благодарненского городского округа </w:t>
      </w:r>
    </w:p>
    <w:p w:rsidR="00E94BBF" w:rsidRPr="00CB4812" w:rsidRDefault="00E94BBF" w:rsidP="00E94BBF">
      <w:pPr>
        <w:tabs>
          <w:tab w:val="left" w:pos="4335"/>
        </w:tabs>
        <w:spacing w:line="180" w:lineRule="exact"/>
        <w:ind w:left="5812"/>
        <w:jc w:val="center"/>
        <w:rPr>
          <w:rFonts w:ascii="Arial" w:hAnsi="Arial" w:cs="Arial"/>
          <w:sz w:val="16"/>
          <w:szCs w:val="16"/>
        </w:rPr>
      </w:pPr>
      <w:r w:rsidRPr="00CB4812">
        <w:rPr>
          <w:rFonts w:ascii="Arial" w:hAnsi="Arial" w:cs="Arial"/>
          <w:sz w:val="16"/>
          <w:szCs w:val="16"/>
        </w:rPr>
        <w:t>Ставропольского края</w:t>
      </w:r>
    </w:p>
    <w:p w:rsidR="003320E3" w:rsidRPr="00CB4812" w:rsidRDefault="003320E3" w:rsidP="003320E3">
      <w:pPr>
        <w:spacing w:line="240" w:lineRule="exact"/>
        <w:ind w:left="-181"/>
        <w:jc w:val="both"/>
        <w:rPr>
          <w:rFonts w:ascii="Arial" w:hAnsi="Arial" w:cs="Arial"/>
          <w:sz w:val="16"/>
          <w:szCs w:val="16"/>
        </w:rPr>
      </w:pPr>
    </w:p>
    <w:p w:rsidR="003320E3" w:rsidRPr="00CB4812" w:rsidRDefault="003320E3" w:rsidP="003320E3">
      <w:pPr>
        <w:spacing w:line="240" w:lineRule="exact"/>
        <w:ind w:left="-181"/>
        <w:jc w:val="both"/>
        <w:rPr>
          <w:rFonts w:ascii="Arial" w:hAnsi="Arial" w:cs="Arial"/>
          <w:sz w:val="16"/>
          <w:szCs w:val="16"/>
        </w:rPr>
      </w:pPr>
    </w:p>
    <w:p w:rsidR="00E94BBF" w:rsidRPr="00CB4812" w:rsidRDefault="00E94BBF" w:rsidP="00E94BBF">
      <w:pPr>
        <w:spacing w:line="180" w:lineRule="exact"/>
        <w:ind w:left="567" w:right="708"/>
        <w:jc w:val="center"/>
        <w:rPr>
          <w:rFonts w:ascii="Arial" w:hAnsi="Arial" w:cs="Arial"/>
          <w:sz w:val="16"/>
          <w:szCs w:val="16"/>
        </w:rPr>
      </w:pPr>
      <w:r w:rsidRPr="00CB4812">
        <w:rPr>
          <w:rFonts w:ascii="Arial" w:hAnsi="Arial" w:cs="Arial"/>
          <w:sz w:val="16"/>
          <w:szCs w:val="16"/>
        </w:rPr>
        <w:t>ЧИСЛЕННОСТЬ</w:t>
      </w:r>
    </w:p>
    <w:p w:rsidR="00E94BBF" w:rsidRPr="00CB4812" w:rsidRDefault="00E94BBF" w:rsidP="00E94BBF">
      <w:pPr>
        <w:spacing w:line="180" w:lineRule="exact"/>
        <w:ind w:left="567" w:right="708"/>
        <w:jc w:val="center"/>
        <w:rPr>
          <w:rFonts w:ascii="Arial" w:hAnsi="Arial" w:cs="Arial"/>
          <w:sz w:val="16"/>
          <w:szCs w:val="16"/>
        </w:rPr>
      </w:pPr>
      <w:r w:rsidRPr="00CB4812">
        <w:rPr>
          <w:rFonts w:ascii="Arial" w:hAnsi="Arial" w:cs="Arial"/>
          <w:sz w:val="16"/>
          <w:szCs w:val="16"/>
        </w:rPr>
        <w:t>муниципальных служащих муниципального образования села Елизаветинское Благодарненского района Ставропольского края и работников муниципальных учреждений муниципального образования села Елизаветинское Благодарненского района Ставропольского края, а также фактические затраты на их денежное содержание за 2017 год</w:t>
      </w:r>
    </w:p>
    <w:p w:rsidR="00E94BBF" w:rsidRPr="00CB4812" w:rsidRDefault="00E94BBF" w:rsidP="00E94BBF">
      <w:pPr>
        <w:spacing w:line="240" w:lineRule="exact"/>
        <w:ind w:left="3969" w:right="3230"/>
        <w:jc w:val="center"/>
        <w:rPr>
          <w:rFonts w:ascii="Arial" w:hAnsi="Arial" w:cs="Arial"/>
          <w:sz w:val="16"/>
          <w:szCs w:val="16"/>
        </w:rPr>
      </w:pPr>
    </w:p>
    <w:tbl>
      <w:tblPr>
        <w:tblpPr w:leftFromText="180" w:rightFromText="180" w:vertAnchor="text" w:horzAnchor="margin" w:tblpX="137" w:tblpY="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835"/>
        <w:gridCol w:w="3118"/>
      </w:tblGrid>
      <w:tr w:rsidR="00E94BBF" w:rsidRPr="00CB4812" w:rsidTr="00E94BBF">
        <w:tc>
          <w:tcPr>
            <w:tcW w:w="4361" w:type="dxa"/>
            <w:tcBorders>
              <w:bottom w:val="single" w:sz="4" w:space="0" w:color="auto"/>
            </w:tcBorders>
          </w:tcPr>
          <w:p w:rsidR="00E94BBF" w:rsidRPr="00CB4812" w:rsidRDefault="00E94BBF" w:rsidP="00E94BBF">
            <w:pPr>
              <w:spacing w:line="240" w:lineRule="exact"/>
              <w:jc w:val="center"/>
              <w:rPr>
                <w:rFonts w:ascii="Arial" w:hAnsi="Arial" w:cs="Arial"/>
                <w:sz w:val="16"/>
                <w:szCs w:val="16"/>
              </w:rPr>
            </w:pPr>
            <w:r w:rsidRPr="00CB4812">
              <w:rPr>
                <w:rFonts w:ascii="Arial" w:hAnsi="Arial" w:cs="Arial"/>
                <w:sz w:val="16"/>
                <w:szCs w:val="16"/>
              </w:rPr>
              <w:t>Наименование контингента работников</w:t>
            </w:r>
          </w:p>
        </w:tc>
        <w:tc>
          <w:tcPr>
            <w:tcW w:w="2835" w:type="dxa"/>
            <w:tcBorders>
              <w:bottom w:val="single" w:sz="4" w:space="0" w:color="auto"/>
            </w:tcBorders>
          </w:tcPr>
          <w:p w:rsidR="00E94BBF" w:rsidRPr="00CB4812" w:rsidRDefault="00E94BBF" w:rsidP="00E94BBF">
            <w:pPr>
              <w:spacing w:line="240" w:lineRule="exact"/>
              <w:jc w:val="center"/>
              <w:rPr>
                <w:rFonts w:ascii="Arial" w:hAnsi="Arial" w:cs="Arial"/>
                <w:sz w:val="16"/>
                <w:szCs w:val="16"/>
              </w:rPr>
            </w:pPr>
            <w:r w:rsidRPr="00CB4812">
              <w:rPr>
                <w:rFonts w:ascii="Arial" w:hAnsi="Arial" w:cs="Arial"/>
                <w:sz w:val="16"/>
                <w:szCs w:val="16"/>
              </w:rPr>
              <w:t>среднесписочная численность работников</w:t>
            </w:r>
          </w:p>
          <w:p w:rsidR="00E94BBF" w:rsidRPr="00CB4812" w:rsidRDefault="00E94BBF" w:rsidP="00E94BBF">
            <w:pPr>
              <w:spacing w:line="240" w:lineRule="exact"/>
              <w:jc w:val="center"/>
              <w:rPr>
                <w:rFonts w:ascii="Arial" w:hAnsi="Arial" w:cs="Arial"/>
                <w:sz w:val="16"/>
                <w:szCs w:val="16"/>
              </w:rPr>
            </w:pPr>
            <w:r w:rsidRPr="00CB4812">
              <w:rPr>
                <w:rFonts w:ascii="Arial" w:hAnsi="Arial" w:cs="Arial"/>
                <w:sz w:val="16"/>
                <w:szCs w:val="16"/>
              </w:rPr>
              <w:t xml:space="preserve">на 01 января 2018 года </w:t>
            </w:r>
          </w:p>
          <w:p w:rsidR="00E94BBF" w:rsidRPr="00CB4812" w:rsidRDefault="00E94BBF" w:rsidP="00E94BBF">
            <w:pPr>
              <w:spacing w:line="240" w:lineRule="exact"/>
              <w:jc w:val="center"/>
              <w:rPr>
                <w:rFonts w:ascii="Arial" w:hAnsi="Arial" w:cs="Arial"/>
                <w:sz w:val="16"/>
                <w:szCs w:val="16"/>
              </w:rPr>
            </w:pPr>
            <w:r w:rsidRPr="00CB4812">
              <w:rPr>
                <w:rFonts w:ascii="Arial" w:hAnsi="Arial" w:cs="Arial"/>
                <w:sz w:val="16"/>
                <w:szCs w:val="16"/>
              </w:rPr>
              <w:t>(человек)</w:t>
            </w:r>
          </w:p>
        </w:tc>
        <w:tc>
          <w:tcPr>
            <w:tcW w:w="3118" w:type="dxa"/>
            <w:tcBorders>
              <w:bottom w:val="single" w:sz="4" w:space="0" w:color="auto"/>
            </w:tcBorders>
          </w:tcPr>
          <w:p w:rsidR="00E94BBF" w:rsidRPr="00CB4812" w:rsidRDefault="00E94BBF" w:rsidP="00E94BBF">
            <w:pPr>
              <w:spacing w:line="240" w:lineRule="exact"/>
              <w:jc w:val="center"/>
              <w:rPr>
                <w:rFonts w:ascii="Arial" w:hAnsi="Arial" w:cs="Arial"/>
                <w:sz w:val="16"/>
                <w:szCs w:val="16"/>
              </w:rPr>
            </w:pPr>
            <w:r w:rsidRPr="00CB4812">
              <w:rPr>
                <w:rFonts w:ascii="Arial" w:hAnsi="Arial" w:cs="Arial"/>
                <w:sz w:val="16"/>
                <w:szCs w:val="16"/>
              </w:rPr>
              <w:t xml:space="preserve">фактические расходы </w:t>
            </w:r>
          </w:p>
          <w:p w:rsidR="00E94BBF" w:rsidRPr="00CB4812" w:rsidRDefault="00E94BBF" w:rsidP="00E94BBF">
            <w:pPr>
              <w:spacing w:line="240" w:lineRule="exact"/>
              <w:jc w:val="center"/>
              <w:rPr>
                <w:rFonts w:ascii="Arial" w:hAnsi="Arial" w:cs="Arial"/>
                <w:sz w:val="16"/>
                <w:szCs w:val="16"/>
              </w:rPr>
            </w:pPr>
            <w:r w:rsidRPr="00CB4812">
              <w:rPr>
                <w:rFonts w:ascii="Arial" w:hAnsi="Arial" w:cs="Arial"/>
                <w:sz w:val="16"/>
                <w:szCs w:val="16"/>
              </w:rPr>
              <w:t>на заработную плату</w:t>
            </w:r>
          </w:p>
          <w:p w:rsidR="00E94BBF" w:rsidRPr="00CB4812" w:rsidRDefault="00E94BBF" w:rsidP="00E94BBF">
            <w:pPr>
              <w:spacing w:line="240" w:lineRule="exact"/>
              <w:jc w:val="center"/>
              <w:rPr>
                <w:rFonts w:ascii="Arial" w:hAnsi="Arial" w:cs="Arial"/>
                <w:sz w:val="16"/>
                <w:szCs w:val="16"/>
              </w:rPr>
            </w:pPr>
            <w:r w:rsidRPr="00CB4812">
              <w:rPr>
                <w:rFonts w:ascii="Arial" w:hAnsi="Arial" w:cs="Arial"/>
                <w:sz w:val="16"/>
                <w:szCs w:val="16"/>
              </w:rPr>
              <w:t xml:space="preserve"> за 2017 год</w:t>
            </w:r>
          </w:p>
          <w:p w:rsidR="00E94BBF" w:rsidRPr="00CB4812" w:rsidRDefault="00E94BBF" w:rsidP="00E94BBF">
            <w:pPr>
              <w:spacing w:line="240" w:lineRule="exact"/>
              <w:jc w:val="center"/>
              <w:rPr>
                <w:rFonts w:ascii="Arial" w:hAnsi="Arial" w:cs="Arial"/>
                <w:sz w:val="16"/>
                <w:szCs w:val="16"/>
              </w:rPr>
            </w:pPr>
            <w:r w:rsidRPr="00CB4812">
              <w:rPr>
                <w:rFonts w:ascii="Arial" w:hAnsi="Arial" w:cs="Arial"/>
                <w:sz w:val="16"/>
                <w:szCs w:val="16"/>
              </w:rPr>
              <w:t>(тыс. рублей)</w:t>
            </w:r>
          </w:p>
        </w:tc>
      </w:tr>
      <w:tr w:rsidR="00E94BBF" w:rsidRPr="00CB4812" w:rsidTr="00E94BBF">
        <w:tc>
          <w:tcPr>
            <w:tcW w:w="4361" w:type="dxa"/>
            <w:tcBorders>
              <w:bottom w:val="single" w:sz="4" w:space="0" w:color="auto"/>
            </w:tcBorders>
          </w:tcPr>
          <w:p w:rsidR="00E94BBF" w:rsidRPr="00CB4812" w:rsidRDefault="00E94BBF" w:rsidP="00E94BBF">
            <w:pPr>
              <w:jc w:val="center"/>
              <w:rPr>
                <w:rFonts w:ascii="Arial" w:hAnsi="Arial" w:cs="Arial"/>
                <w:sz w:val="16"/>
                <w:szCs w:val="16"/>
              </w:rPr>
            </w:pPr>
            <w:r w:rsidRPr="00CB4812">
              <w:rPr>
                <w:rFonts w:ascii="Arial" w:hAnsi="Arial" w:cs="Arial"/>
                <w:sz w:val="16"/>
                <w:szCs w:val="16"/>
              </w:rPr>
              <w:t>1</w:t>
            </w:r>
          </w:p>
        </w:tc>
        <w:tc>
          <w:tcPr>
            <w:tcW w:w="2835" w:type="dxa"/>
            <w:tcBorders>
              <w:bottom w:val="single" w:sz="4" w:space="0" w:color="auto"/>
            </w:tcBorders>
          </w:tcPr>
          <w:p w:rsidR="00E94BBF" w:rsidRPr="00CB4812" w:rsidRDefault="00E94BBF" w:rsidP="00E94BBF">
            <w:pPr>
              <w:jc w:val="center"/>
              <w:rPr>
                <w:rFonts w:ascii="Arial" w:hAnsi="Arial" w:cs="Arial"/>
                <w:sz w:val="16"/>
                <w:szCs w:val="16"/>
              </w:rPr>
            </w:pPr>
            <w:r w:rsidRPr="00CB4812">
              <w:rPr>
                <w:rFonts w:ascii="Arial" w:hAnsi="Arial" w:cs="Arial"/>
                <w:sz w:val="16"/>
                <w:szCs w:val="16"/>
              </w:rPr>
              <w:t>2</w:t>
            </w:r>
          </w:p>
        </w:tc>
        <w:tc>
          <w:tcPr>
            <w:tcW w:w="3118" w:type="dxa"/>
            <w:tcBorders>
              <w:bottom w:val="single" w:sz="4" w:space="0" w:color="auto"/>
            </w:tcBorders>
          </w:tcPr>
          <w:p w:rsidR="00E94BBF" w:rsidRPr="00CB4812" w:rsidRDefault="00E94BBF" w:rsidP="00E94BBF">
            <w:pPr>
              <w:jc w:val="center"/>
              <w:rPr>
                <w:rFonts w:ascii="Arial" w:hAnsi="Arial" w:cs="Arial"/>
                <w:sz w:val="16"/>
                <w:szCs w:val="16"/>
              </w:rPr>
            </w:pPr>
            <w:r w:rsidRPr="00CB4812">
              <w:rPr>
                <w:rFonts w:ascii="Arial" w:hAnsi="Arial" w:cs="Arial"/>
                <w:sz w:val="16"/>
                <w:szCs w:val="16"/>
              </w:rPr>
              <w:t>3</w:t>
            </w:r>
          </w:p>
        </w:tc>
      </w:tr>
      <w:tr w:rsidR="00E94BBF" w:rsidRPr="00CB4812" w:rsidTr="00E94BBF">
        <w:tc>
          <w:tcPr>
            <w:tcW w:w="4361" w:type="dxa"/>
            <w:tcBorders>
              <w:top w:val="single" w:sz="4" w:space="0" w:color="auto"/>
              <w:left w:val="nil"/>
              <w:bottom w:val="nil"/>
              <w:right w:val="nil"/>
            </w:tcBorders>
          </w:tcPr>
          <w:p w:rsidR="00E94BBF" w:rsidRPr="00CB4812" w:rsidRDefault="00E94BBF" w:rsidP="00E94BBF">
            <w:pPr>
              <w:rPr>
                <w:rFonts w:ascii="Arial" w:hAnsi="Arial" w:cs="Arial"/>
                <w:sz w:val="16"/>
                <w:szCs w:val="16"/>
              </w:rPr>
            </w:pPr>
            <w:r w:rsidRPr="00CB4812">
              <w:rPr>
                <w:rFonts w:ascii="Arial" w:hAnsi="Arial" w:cs="Arial"/>
                <w:sz w:val="16"/>
                <w:szCs w:val="16"/>
              </w:rPr>
              <w:t>Работники муниципальных учреждений всего, из них:</w:t>
            </w:r>
          </w:p>
          <w:p w:rsidR="00E94BBF" w:rsidRPr="00CB4812" w:rsidRDefault="00E94BBF" w:rsidP="00E94BBF">
            <w:pPr>
              <w:rPr>
                <w:rFonts w:ascii="Arial" w:hAnsi="Arial" w:cs="Arial"/>
                <w:sz w:val="16"/>
                <w:szCs w:val="16"/>
              </w:rPr>
            </w:pPr>
            <w:r w:rsidRPr="00CB4812">
              <w:rPr>
                <w:rFonts w:ascii="Arial" w:hAnsi="Arial" w:cs="Arial"/>
                <w:sz w:val="16"/>
                <w:szCs w:val="16"/>
              </w:rPr>
              <w:t xml:space="preserve">муниципальные служащие </w:t>
            </w:r>
          </w:p>
        </w:tc>
        <w:tc>
          <w:tcPr>
            <w:tcW w:w="2835" w:type="dxa"/>
            <w:tcBorders>
              <w:top w:val="single" w:sz="4" w:space="0" w:color="auto"/>
              <w:left w:val="nil"/>
              <w:bottom w:val="nil"/>
              <w:right w:val="nil"/>
            </w:tcBorders>
          </w:tcPr>
          <w:p w:rsidR="00E94BBF" w:rsidRPr="00CB4812" w:rsidRDefault="00E94BBF" w:rsidP="00E94BBF">
            <w:pPr>
              <w:jc w:val="center"/>
              <w:rPr>
                <w:rFonts w:ascii="Arial" w:hAnsi="Arial" w:cs="Arial"/>
                <w:sz w:val="16"/>
                <w:szCs w:val="16"/>
              </w:rPr>
            </w:pPr>
            <w:r w:rsidRPr="00CB4812">
              <w:rPr>
                <w:rFonts w:ascii="Arial" w:hAnsi="Arial" w:cs="Arial"/>
                <w:sz w:val="16"/>
                <w:szCs w:val="16"/>
              </w:rPr>
              <w:t>20</w:t>
            </w:r>
          </w:p>
          <w:p w:rsidR="00E94BBF" w:rsidRPr="00CB4812" w:rsidRDefault="00E94BBF" w:rsidP="00E94BBF">
            <w:pPr>
              <w:jc w:val="center"/>
              <w:rPr>
                <w:rFonts w:ascii="Arial" w:hAnsi="Arial" w:cs="Arial"/>
                <w:sz w:val="16"/>
                <w:szCs w:val="16"/>
              </w:rPr>
            </w:pPr>
            <w:r w:rsidRPr="00CB4812">
              <w:rPr>
                <w:rFonts w:ascii="Arial" w:hAnsi="Arial" w:cs="Arial"/>
                <w:sz w:val="16"/>
                <w:szCs w:val="16"/>
              </w:rPr>
              <w:t>6</w:t>
            </w:r>
          </w:p>
        </w:tc>
        <w:tc>
          <w:tcPr>
            <w:tcW w:w="3118" w:type="dxa"/>
            <w:tcBorders>
              <w:top w:val="single" w:sz="4" w:space="0" w:color="auto"/>
              <w:left w:val="nil"/>
              <w:bottom w:val="nil"/>
              <w:right w:val="nil"/>
            </w:tcBorders>
          </w:tcPr>
          <w:p w:rsidR="00E94BBF" w:rsidRPr="00CB4812" w:rsidRDefault="00E94BBF" w:rsidP="00E94BBF">
            <w:pPr>
              <w:jc w:val="center"/>
              <w:rPr>
                <w:rFonts w:ascii="Arial" w:hAnsi="Arial" w:cs="Arial"/>
                <w:sz w:val="16"/>
                <w:szCs w:val="16"/>
              </w:rPr>
            </w:pPr>
            <w:r w:rsidRPr="00CB4812">
              <w:rPr>
                <w:rFonts w:ascii="Arial" w:hAnsi="Arial" w:cs="Arial"/>
                <w:sz w:val="16"/>
                <w:szCs w:val="16"/>
              </w:rPr>
              <w:t>4644,607</w:t>
            </w:r>
          </w:p>
          <w:p w:rsidR="00E94BBF" w:rsidRPr="00CB4812" w:rsidRDefault="00E94BBF" w:rsidP="00E94BBF">
            <w:pPr>
              <w:jc w:val="center"/>
              <w:rPr>
                <w:rFonts w:ascii="Arial" w:hAnsi="Arial" w:cs="Arial"/>
                <w:sz w:val="16"/>
                <w:szCs w:val="16"/>
              </w:rPr>
            </w:pPr>
            <w:r w:rsidRPr="00CB4812">
              <w:rPr>
                <w:rFonts w:ascii="Arial" w:hAnsi="Arial" w:cs="Arial"/>
                <w:sz w:val="16"/>
                <w:szCs w:val="16"/>
              </w:rPr>
              <w:t>1297,320</w:t>
            </w:r>
          </w:p>
        </w:tc>
      </w:tr>
    </w:tbl>
    <w:p w:rsidR="00E94BBF" w:rsidRPr="00CB4812" w:rsidRDefault="00E94BBF" w:rsidP="00E94BBF">
      <w:pPr>
        <w:spacing w:line="240" w:lineRule="exact"/>
        <w:rPr>
          <w:rFonts w:ascii="Arial" w:hAnsi="Arial" w:cs="Arial"/>
          <w:sz w:val="16"/>
          <w:szCs w:val="16"/>
        </w:rPr>
      </w:pPr>
    </w:p>
    <w:p w:rsidR="00E94BBF" w:rsidRDefault="00E94BBF" w:rsidP="00E94BBF">
      <w:pPr>
        <w:jc w:val="right"/>
        <w:rPr>
          <w:rFonts w:ascii="Arial" w:hAnsi="Arial" w:cs="Arial"/>
          <w:sz w:val="16"/>
          <w:szCs w:val="16"/>
        </w:rPr>
      </w:pPr>
    </w:p>
    <w:p w:rsidR="00DD4CA2" w:rsidRPr="00CB4812" w:rsidRDefault="00DD4CA2" w:rsidP="00E94BBF">
      <w:pPr>
        <w:jc w:val="right"/>
        <w:rPr>
          <w:rFonts w:ascii="Arial" w:hAnsi="Arial" w:cs="Arial"/>
          <w:sz w:val="16"/>
          <w:szCs w:val="16"/>
        </w:rPr>
      </w:pPr>
    </w:p>
    <w:p w:rsidR="00DD4CA2" w:rsidRDefault="00DD4CA2" w:rsidP="00E94BBF">
      <w:pPr>
        <w:rPr>
          <w:rFonts w:ascii="Arial" w:hAnsi="Arial" w:cs="Arial"/>
          <w:sz w:val="16"/>
          <w:szCs w:val="16"/>
        </w:rPr>
        <w:sectPr w:rsidR="00DD4CA2" w:rsidSect="00362308">
          <w:type w:val="continuous"/>
          <w:pgSz w:w="11905" w:h="16838"/>
          <w:pgMar w:top="1134" w:right="423" w:bottom="1134" w:left="993" w:header="720" w:footer="720" w:gutter="0"/>
          <w:cols w:space="813"/>
          <w:noEndnote/>
          <w:titlePg/>
          <w:docGrid w:linePitch="381"/>
        </w:sectPr>
      </w:pPr>
    </w:p>
    <w:p w:rsidR="00DD4CA2" w:rsidRDefault="00DD4CA2" w:rsidP="00E94BBF">
      <w:pPr>
        <w:rPr>
          <w:rFonts w:ascii="Arial" w:hAnsi="Arial" w:cs="Arial"/>
          <w:sz w:val="16"/>
          <w:szCs w:val="16"/>
        </w:rPr>
        <w:sectPr w:rsidR="00DD4CA2" w:rsidSect="00362308">
          <w:type w:val="continuous"/>
          <w:pgSz w:w="11905" w:h="16838"/>
          <w:pgMar w:top="1134" w:right="423" w:bottom="1134" w:left="993" w:header="720" w:footer="720" w:gutter="0"/>
          <w:cols w:space="813"/>
          <w:noEndnote/>
          <w:titlePg/>
          <w:docGrid w:linePitch="381"/>
        </w:sectPr>
      </w:pPr>
    </w:p>
    <w:p w:rsidR="00DD4CA2" w:rsidRPr="00F01415" w:rsidRDefault="00DD4CA2" w:rsidP="00DD4CA2">
      <w:pPr>
        <w:ind w:left="567" w:firstLine="4833"/>
        <w:jc w:val="center"/>
        <w:rPr>
          <w:rFonts w:ascii="Arial" w:hAnsi="Arial" w:cs="Arial"/>
          <w:sz w:val="16"/>
          <w:szCs w:val="16"/>
        </w:rPr>
      </w:pPr>
      <w:r w:rsidRPr="00F01415">
        <w:rPr>
          <w:rFonts w:ascii="Arial" w:hAnsi="Arial" w:cs="Arial"/>
          <w:sz w:val="16"/>
          <w:szCs w:val="16"/>
        </w:rPr>
        <w:lastRenderedPageBreak/>
        <w:t>П</w:t>
      </w:r>
      <w:r>
        <w:rPr>
          <w:rFonts w:ascii="Arial" w:hAnsi="Arial" w:cs="Arial"/>
          <w:sz w:val="16"/>
          <w:szCs w:val="16"/>
        </w:rPr>
        <w:t xml:space="preserve">                                                                   п</w:t>
      </w:r>
      <w:r w:rsidRPr="00F01415">
        <w:rPr>
          <w:rFonts w:ascii="Arial" w:hAnsi="Arial" w:cs="Arial"/>
          <w:sz w:val="16"/>
          <w:szCs w:val="16"/>
        </w:rPr>
        <w:t>роект</w:t>
      </w:r>
    </w:p>
    <w:p w:rsidR="00DD4CA2" w:rsidRPr="00F01415" w:rsidRDefault="00DD4CA2" w:rsidP="00DD4CA2">
      <w:pPr>
        <w:jc w:val="center"/>
        <w:rPr>
          <w:rFonts w:ascii="Arial" w:hAnsi="Arial" w:cs="Arial"/>
          <w:b/>
          <w:sz w:val="16"/>
          <w:szCs w:val="16"/>
        </w:rPr>
      </w:pPr>
      <w:r w:rsidRPr="00F01415">
        <w:rPr>
          <w:rFonts w:ascii="Arial" w:hAnsi="Arial" w:cs="Arial"/>
          <w:b/>
          <w:sz w:val="16"/>
          <w:szCs w:val="16"/>
        </w:rPr>
        <w:t>СОВЕТ ДЕПУТАТОВ БЛАГОДАРНЕНСКОГО ГОРОДСКОГО ОКРУГА СТАВРОПОЛЬСКОГО КРАЯ ПЕРВОГО СОЗЫВА</w:t>
      </w:r>
    </w:p>
    <w:p w:rsidR="00DD4CA2" w:rsidRPr="00F01415" w:rsidRDefault="00DD4CA2" w:rsidP="00DD4CA2">
      <w:pPr>
        <w:jc w:val="center"/>
        <w:rPr>
          <w:rFonts w:ascii="Arial" w:hAnsi="Arial" w:cs="Arial"/>
          <w:b/>
          <w:sz w:val="16"/>
          <w:szCs w:val="16"/>
        </w:rPr>
      </w:pPr>
      <w:r w:rsidRPr="00F01415">
        <w:rPr>
          <w:rFonts w:ascii="Arial" w:hAnsi="Arial" w:cs="Arial"/>
          <w:b/>
          <w:sz w:val="16"/>
          <w:szCs w:val="16"/>
        </w:rPr>
        <w:t>РЕШЕНИЕ</w:t>
      </w:r>
    </w:p>
    <w:p w:rsidR="00DD4CA2" w:rsidRPr="00F01415" w:rsidRDefault="00DD4CA2" w:rsidP="00DD4CA2">
      <w:pPr>
        <w:jc w:val="center"/>
        <w:rPr>
          <w:rFonts w:ascii="Arial" w:hAnsi="Arial" w:cs="Arial"/>
          <w:b/>
          <w:sz w:val="16"/>
          <w:szCs w:val="16"/>
        </w:rPr>
      </w:pPr>
    </w:p>
    <w:p w:rsidR="00DD4CA2" w:rsidRPr="00F01415" w:rsidRDefault="00DD4CA2" w:rsidP="00DD4CA2">
      <w:pPr>
        <w:suppressAutoHyphens/>
        <w:spacing w:line="180" w:lineRule="exact"/>
        <w:jc w:val="both"/>
        <w:rPr>
          <w:rFonts w:ascii="Arial" w:hAnsi="Arial" w:cs="Arial"/>
          <w:sz w:val="16"/>
          <w:szCs w:val="16"/>
        </w:rPr>
      </w:pPr>
      <w:r w:rsidRPr="00F01415">
        <w:rPr>
          <w:rFonts w:ascii="Arial" w:hAnsi="Arial" w:cs="Arial"/>
          <w:sz w:val="16"/>
          <w:szCs w:val="16"/>
        </w:rPr>
        <w:t>Об утверждении отчета об исполнении бюджета села Мирное Благодарненского района Ставропольского края за 2017 год</w:t>
      </w:r>
    </w:p>
    <w:p w:rsidR="00DD4CA2" w:rsidRPr="00F01415" w:rsidRDefault="00DD4CA2" w:rsidP="00DD4CA2">
      <w:pPr>
        <w:suppressAutoHyphens/>
        <w:spacing w:line="240" w:lineRule="exact"/>
        <w:jc w:val="center"/>
        <w:rPr>
          <w:rFonts w:ascii="Arial" w:hAnsi="Arial" w:cs="Arial"/>
          <w:sz w:val="16"/>
          <w:szCs w:val="16"/>
        </w:rPr>
      </w:pPr>
    </w:p>
    <w:p w:rsidR="00DD4CA2" w:rsidRPr="00F01415" w:rsidRDefault="00DD4CA2" w:rsidP="00DD4CA2">
      <w:pPr>
        <w:suppressAutoHyphens/>
        <w:spacing w:line="240" w:lineRule="atLeast"/>
        <w:ind w:firstLine="142"/>
        <w:jc w:val="both"/>
        <w:rPr>
          <w:rFonts w:ascii="Arial" w:hAnsi="Arial" w:cs="Arial"/>
          <w:sz w:val="16"/>
          <w:szCs w:val="16"/>
        </w:rPr>
      </w:pPr>
      <w:r w:rsidRPr="00F01415">
        <w:rPr>
          <w:rFonts w:ascii="Arial" w:hAnsi="Arial" w:cs="Arial"/>
          <w:sz w:val="16"/>
          <w:szCs w:val="16"/>
        </w:rPr>
        <w:t>В соответствии с требованиями Бюджетного кодекса Российской Федерации</w:t>
      </w:r>
      <w:r>
        <w:rPr>
          <w:rFonts w:ascii="Arial" w:hAnsi="Arial" w:cs="Arial"/>
          <w:sz w:val="16"/>
          <w:szCs w:val="16"/>
        </w:rPr>
        <w:t xml:space="preserve"> </w:t>
      </w:r>
      <w:r w:rsidRPr="00F01415">
        <w:rPr>
          <w:rFonts w:ascii="Arial" w:hAnsi="Arial" w:cs="Arial"/>
          <w:sz w:val="16"/>
          <w:szCs w:val="16"/>
        </w:rPr>
        <w:t>Совет депутатов Благодарненского городского округа Ставропольского края первого созыва</w:t>
      </w:r>
    </w:p>
    <w:p w:rsidR="00DD4CA2" w:rsidRPr="00F01415" w:rsidRDefault="00DD4CA2" w:rsidP="00DD4CA2">
      <w:pPr>
        <w:suppressAutoHyphens/>
        <w:ind w:firstLine="142"/>
        <w:jc w:val="both"/>
        <w:rPr>
          <w:rFonts w:ascii="Arial" w:hAnsi="Arial" w:cs="Arial"/>
          <w:sz w:val="16"/>
          <w:szCs w:val="16"/>
        </w:rPr>
      </w:pPr>
    </w:p>
    <w:p w:rsidR="00DD4CA2" w:rsidRPr="00F01415" w:rsidRDefault="00DD4CA2" w:rsidP="00DD4CA2">
      <w:pPr>
        <w:suppressAutoHyphens/>
        <w:ind w:firstLine="142"/>
        <w:jc w:val="both"/>
        <w:rPr>
          <w:rFonts w:ascii="Arial" w:hAnsi="Arial" w:cs="Arial"/>
          <w:sz w:val="16"/>
          <w:szCs w:val="16"/>
        </w:rPr>
      </w:pPr>
      <w:r w:rsidRPr="00F01415">
        <w:rPr>
          <w:rFonts w:ascii="Arial" w:hAnsi="Arial" w:cs="Arial"/>
          <w:sz w:val="16"/>
          <w:szCs w:val="16"/>
        </w:rPr>
        <w:t>РЕШИЛ:</w:t>
      </w:r>
    </w:p>
    <w:p w:rsidR="00DD4CA2" w:rsidRPr="00F01415" w:rsidRDefault="00DD4CA2" w:rsidP="00DD4CA2">
      <w:pPr>
        <w:suppressAutoHyphens/>
        <w:ind w:firstLine="142"/>
        <w:jc w:val="both"/>
        <w:rPr>
          <w:rFonts w:ascii="Arial" w:hAnsi="Arial" w:cs="Arial"/>
          <w:sz w:val="16"/>
          <w:szCs w:val="16"/>
        </w:rPr>
      </w:pPr>
    </w:p>
    <w:p w:rsidR="00DD4CA2" w:rsidRPr="00F01415" w:rsidRDefault="00DD4CA2" w:rsidP="00DD4CA2">
      <w:pPr>
        <w:suppressAutoHyphens/>
        <w:ind w:firstLine="142"/>
        <w:jc w:val="both"/>
        <w:rPr>
          <w:rFonts w:ascii="Arial" w:hAnsi="Arial" w:cs="Arial"/>
          <w:sz w:val="16"/>
          <w:szCs w:val="16"/>
        </w:rPr>
      </w:pPr>
      <w:r w:rsidRPr="00F01415">
        <w:rPr>
          <w:rFonts w:ascii="Arial" w:hAnsi="Arial" w:cs="Arial"/>
          <w:sz w:val="16"/>
          <w:szCs w:val="16"/>
        </w:rPr>
        <w:t>Статья 1</w:t>
      </w:r>
    </w:p>
    <w:p w:rsidR="00DD4CA2" w:rsidRPr="00F01415" w:rsidRDefault="00DD4CA2" w:rsidP="00DD4CA2">
      <w:pPr>
        <w:suppressAutoHyphens/>
        <w:ind w:firstLine="142"/>
        <w:jc w:val="both"/>
        <w:rPr>
          <w:rFonts w:ascii="Arial" w:hAnsi="Arial" w:cs="Arial"/>
          <w:sz w:val="16"/>
          <w:szCs w:val="16"/>
        </w:rPr>
      </w:pPr>
      <w:r w:rsidRPr="00F01415">
        <w:rPr>
          <w:rFonts w:ascii="Arial" w:hAnsi="Arial" w:cs="Arial"/>
          <w:sz w:val="16"/>
          <w:szCs w:val="16"/>
        </w:rPr>
        <w:t>Утвердить отчет об исполнении бюджета села Мирное Благодарненского района Ставропольского края (далее – местный бюджет) за 2017 год по доходам в сумме 9675,424 тыс. рублей и расходам в сумме 9231,381 тыс. рублей с превышением доходов над расходами (профицит бюджета) в сумме 444,043 тыс. рублей со следующими показателями:</w:t>
      </w:r>
    </w:p>
    <w:p w:rsidR="00DD4CA2" w:rsidRPr="00F01415" w:rsidRDefault="00DD4CA2" w:rsidP="00DD4CA2">
      <w:pPr>
        <w:suppressAutoHyphens/>
        <w:autoSpaceDE w:val="0"/>
        <w:autoSpaceDN w:val="0"/>
        <w:adjustRightInd w:val="0"/>
        <w:ind w:firstLine="142"/>
        <w:jc w:val="both"/>
        <w:rPr>
          <w:rFonts w:ascii="Arial" w:hAnsi="Arial" w:cs="Arial"/>
          <w:sz w:val="16"/>
          <w:szCs w:val="16"/>
        </w:rPr>
      </w:pPr>
      <w:r w:rsidRPr="00F01415">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DD4CA2" w:rsidRPr="00F01415" w:rsidRDefault="00DD4CA2" w:rsidP="00DD4CA2">
      <w:pPr>
        <w:suppressAutoHyphens/>
        <w:ind w:firstLine="142"/>
        <w:jc w:val="both"/>
        <w:rPr>
          <w:rFonts w:ascii="Arial" w:hAnsi="Arial" w:cs="Arial"/>
          <w:sz w:val="16"/>
          <w:szCs w:val="16"/>
        </w:rPr>
      </w:pPr>
      <w:r w:rsidRPr="00F01415">
        <w:rPr>
          <w:rFonts w:ascii="Arial" w:hAnsi="Arial" w:cs="Arial"/>
          <w:sz w:val="16"/>
          <w:szCs w:val="16"/>
        </w:rPr>
        <w:t>расходы местного бюджета по ведомственной структуре расходов местного бюджета за 2017 год согласно приложению 2 к настоящему решению;</w:t>
      </w:r>
    </w:p>
    <w:p w:rsidR="00DD4CA2" w:rsidRPr="00F01415" w:rsidRDefault="00DD4CA2" w:rsidP="00DD4CA2">
      <w:pPr>
        <w:suppressAutoHyphens/>
        <w:ind w:firstLine="142"/>
        <w:jc w:val="both"/>
        <w:rPr>
          <w:rFonts w:ascii="Arial" w:hAnsi="Arial" w:cs="Arial"/>
          <w:sz w:val="16"/>
          <w:szCs w:val="16"/>
        </w:rPr>
      </w:pPr>
      <w:r w:rsidRPr="00F01415">
        <w:rPr>
          <w:rFonts w:ascii="Arial" w:hAnsi="Arial" w:cs="Arial"/>
          <w:sz w:val="16"/>
          <w:szCs w:val="16"/>
        </w:rPr>
        <w:lastRenderedPageBreak/>
        <w:t>расходы местного бюджета по разделам и подразделам классификации расходов бюджетов за 2017 год согласно приложению 3 к настоящему решению;</w:t>
      </w:r>
    </w:p>
    <w:p w:rsidR="00DD4CA2" w:rsidRPr="00F01415" w:rsidRDefault="00DD4CA2" w:rsidP="00DD4CA2">
      <w:pPr>
        <w:suppressAutoHyphens/>
        <w:ind w:firstLine="142"/>
        <w:jc w:val="both"/>
        <w:rPr>
          <w:rFonts w:ascii="Arial" w:hAnsi="Arial" w:cs="Arial"/>
          <w:sz w:val="16"/>
          <w:szCs w:val="16"/>
        </w:rPr>
      </w:pPr>
      <w:r w:rsidRPr="00F01415">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DD4CA2" w:rsidRPr="00F01415" w:rsidRDefault="00DD4CA2" w:rsidP="00DD4CA2">
      <w:pPr>
        <w:suppressAutoHyphens/>
        <w:ind w:firstLine="142"/>
        <w:jc w:val="both"/>
        <w:rPr>
          <w:rFonts w:ascii="Arial" w:hAnsi="Arial" w:cs="Arial"/>
          <w:sz w:val="16"/>
          <w:szCs w:val="16"/>
        </w:rPr>
      </w:pPr>
      <w:r w:rsidRPr="00F01415">
        <w:rPr>
          <w:rFonts w:ascii="Arial" w:hAnsi="Arial" w:cs="Arial"/>
          <w:sz w:val="16"/>
          <w:szCs w:val="16"/>
        </w:rPr>
        <w:t>численность муниципальных служащих села Мирное Благодарненского района Ставропольского края и работников муниципальных учреждений села Мирное Благодарненского района Ставропольского края, а также фактические затраты на их денежное содержание за 2017 год согласно приложению 5 к настоящему решению.</w:t>
      </w:r>
    </w:p>
    <w:p w:rsidR="00DD4CA2" w:rsidRPr="00F01415" w:rsidRDefault="00DD4CA2" w:rsidP="00DD4CA2">
      <w:pPr>
        <w:suppressAutoHyphens/>
        <w:ind w:firstLine="142"/>
        <w:jc w:val="both"/>
        <w:rPr>
          <w:rFonts w:ascii="Arial" w:hAnsi="Arial" w:cs="Arial"/>
          <w:sz w:val="16"/>
          <w:szCs w:val="16"/>
        </w:rPr>
      </w:pPr>
    </w:p>
    <w:p w:rsidR="00DD4CA2" w:rsidRPr="00F01415" w:rsidRDefault="00DD4CA2" w:rsidP="00DD4CA2">
      <w:pPr>
        <w:suppressAutoHyphens/>
        <w:ind w:firstLine="142"/>
        <w:jc w:val="both"/>
        <w:rPr>
          <w:rFonts w:ascii="Arial" w:hAnsi="Arial" w:cs="Arial"/>
          <w:sz w:val="16"/>
          <w:szCs w:val="16"/>
        </w:rPr>
      </w:pPr>
      <w:r w:rsidRPr="00F01415">
        <w:rPr>
          <w:rFonts w:ascii="Arial" w:hAnsi="Arial" w:cs="Arial"/>
          <w:sz w:val="16"/>
          <w:szCs w:val="16"/>
        </w:rPr>
        <w:t>Статья 2</w:t>
      </w:r>
    </w:p>
    <w:p w:rsidR="00DD4CA2" w:rsidRPr="00F01415" w:rsidRDefault="00DD4CA2" w:rsidP="00DD4CA2">
      <w:pPr>
        <w:suppressAutoHyphens/>
        <w:ind w:firstLine="142"/>
        <w:jc w:val="both"/>
        <w:rPr>
          <w:rFonts w:ascii="Arial" w:hAnsi="Arial" w:cs="Arial"/>
          <w:sz w:val="16"/>
          <w:szCs w:val="16"/>
        </w:rPr>
      </w:pPr>
      <w:r w:rsidRPr="00F01415">
        <w:rPr>
          <w:rFonts w:ascii="Arial" w:hAnsi="Arial" w:cs="Arial"/>
          <w:sz w:val="16"/>
          <w:szCs w:val="16"/>
        </w:rPr>
        <w:t>Настоящее решение вступает в силу со дня его официального опубликования.</w:t>
      </w:r>
    </w:p>
    <w:p w:rsidR="00DD4CA2" w:rsidRPr="00F01415" w:rsidRDefault="00DD4CA2" w:rsidP="00DD4CA2">
      <w:pPr>
        <w:suppressAutoHyphens/>
        <w:spacing w:line="240" w:lineRule="exact"/>
        <w:ind w:firstLine="142"/>
        <w:jc w:val="both"/>
        <w:rPr>
          <w:rFonts w:ascii="Arial" w:hAnsi="Arial" w:cs="Arial"/>
          <w:sz w:val="16"/>
          <w:szCs w:val="16"/>
        </w:rPr>
      </w:pPr>
    </w:p>
    <w:p w:rsidR="00E94BBF" w:rsidRPr="00CB4812" w:rsidRDefault="00E94BBF" w:rsidP="00DD4CA2">
      <w:pPr>
        <w:ind w:firstLine="142"/>
        <w:rPr>
          <w:rFonts w:ascii="Arial" w:hAnsi="Arial" w:cs="Arial"/>
          <w:sz w:val="16"/>
          <w:szCs w:val="16"/>
        </w:rPr>
      </w:pPr>
    </w:p>
    <w:p w:rsidR="00DD4CA2" w:rsidRPr="00CB4812" w:rsidRDefault="00DD4CA2" w:rsidP="00DD4CA2">
      <w:pPr>
        <w:suppressAutoHyphens/>
        <w:spacing w:line="240" w:lineRule="exact"/>
        <w:ind w:firstLine="142"/>
        <w:jc w:val="both"/>
        <w:rPr>
          <w:rFonts w:ascii="Arial" w:hAnsi="Arial" w:cs="Arial"/>
          <w:sz w:val="16"/>
          <w:szCs w:val="16"/>
        </w:rPr>
      </w:pPr>
    </w:p>
    <w:tbl>
      <w:tblPr>
        <w:tblW w:w="4820" w:type="dxa"/>
        <w:tblInd w:w="108" w:type="dxa"/>
        <w:tblLook w:val="04A0"/>
      </w:tblPr>
      <w:tblGrid>
        <w:gridCol w:w="2552"/>
        <w:gridCol w:w="2268"/>
      </w:tblGrid>
      <w:tr w:rsidR="00DD4CA2" w:rsidRPr="00CB4812" w:rsidTr="00017298">
        <w:trPr>
          <w:trHeight w:val="914"/>
        </w:trPr>
        <w:tc>
          <w:tcPr>
            <w:tcW w:w="2552" w:type="dxa"/>
            <w:shd w:val="clear" w:color="auto" w:fill="auto"/>
          </w:tcPr>
          <w:p w:rsidR="00DD4CA2" w:rsidRPr="00CB4812" w:rsidRDefault="00DD4CA2" w:rsidP="00017298">
            <w:pPr>
              <w:suppressAutoHyphens/>
              <w:spacing w:line="180" w:lineRule="exact"/>
              <w:rPr>
                <w:rFonts w:ascii="Arial" w:hAnsi="Arial" w:cs="Arial"/>
                <w:sz w:val="16"/>
                <w:szCs w:val="16"/>
              </w:rPr>
            </w:pPr>
            <w:r w:rsidRPr="00CB4812">
              <w:rPr>
                <w:rFonts w:ascii="Arial" w:hAnsi="Arial" w:cs="Arial"/>
                <w:sz w:val="16"/>
                <w:szCs w:val="16"/>
              </w:rPr>
              <w:t xml:space="preserve">Председатель </w:t>
            </w:r>
            <w:r w:rsidRPr="00CB4812">
              <w:rPr>
                <w:rFonts w:ascii="Arial" w:hAnsi="Arial" w:cs="Arial"/>
                <w:sz w:val="16"/>
                <w:szCs w:val="16"/>
                <w:lang w:val="en-US"/>
              </w:rPr>
              <w:t>C</w:t>
            </w:r>
            <w:r w:rsidRPr="00CB4812">
              <w:rPr>
                <w:rFonts w:ascii="Arial" w:hAnsi="Arial" w:cs="Arial"/>
                <w:sz w:val="16"/>
                <w:szCs w:val="16"/>
              </w:rPr>
              <w:t>овета депутатов Благодарненского городского округа Ставропольского края</w:t>
            </w:r>
          </w:p>
          <w:p w:rsidR="00DD4CA2" w:rsidRPr="00CB4812" w:rsidRDefault="00DD4CA2" w:rsidP="00017298">
            <w:pPr>
              <w:suppressAutoHyphens/>
              <w:spacing w:line="180" w:lineRule="exact"/>
              <w:jc w:val="right"/>
              <w:rPr>
                <w:rFonts w:ascii="Arial" w:hAnsi="Arial" w:cs="Arial"/>
                <w:sz w:val="16"/>
                <w:szCs w:val="16"/>
              </w:rPr>
            </w:pPr>
            <w:r w:rsidRPr="00CB4812">
              <w:rPr>
                <w:rFonts w:ascii="Arial" w:hAnsi="Arial" w:cs="Arial"/>
                <w:sz w:val="16"/>
                <w:szCs w:val="16"/>
              </w:rPr>
              <w:t>И.А.Ерохин</w:t>
            </w:r>
          </w:p>
        </w:tc>
        <w:tc>
          <w:tcPr>
            <w:tcW w:w="2268" w:type="dxa"/>
            <w:shd w:val="clear" w:color="auto" w:fill="auto"/>
          </w:tcPr>
          <w:p w:rsidR="00DD4CA2" w:rsidRPr="00CB4812" w:rsidRDefault="00DD4CA2" w:rsidP="00017298">
            <w:pPr>
              <w:suppressAutoHyphens/>
              <w:spacing w:line="180" w:lineRule="exact"/>
              <w:rPr>
                <w:rFonts w:ascii="Arial" w:hAnsi="Arial" w:cs="Arial"/>
                <w:sz w:val="16"/>
                <w:szCs w:val="16"/>
              </w:rPr>
            </w:pPr>
            <w:r w:rsidRPr="00CB4812">
              <w:rPr>
                <w:rFonts w:ascii="Arial" w:hAnsi="Arial" w:cs="Arial"/>
                <w:sz w:val="16"/>
                <w:szCs w:val="16"/>
              </w:rPr>
              <w:t>Глава Благодарненского городского округа Ставропольского края</w:t>
            </w:r>
          </w:p>
          <w:p w:rsidR="00DD4CA2" w:rsidRDefault="00DD4CA2" w:rsidP="00017298">
            <w:pPr>
              <w:suppressAutoHyphens/>
              <w:spacing w:line="180" w:lineRule="exact"/>
              <w:jc w:val="right"/>
              <w:rPr>
                <w:rFonts w:ascii="Arial" w:hAnsi="Arial" w:cs="Arial"/>
                <w:sz w:val="16"/>
                <w:szCs w:val="16"/>
              </w:rPr>
            </w:pPr>
          </w:p>
          <w:p w:rsidR="00DD4CA2" w:rsidRPr="00CB4812" w:rsidRDefault="00DD4CA2" w:rsidP="00017298">
            <w:pPr>
              <w:suppressAutoHyphens/>
              <w:spacing w:line="180" w:lineRule="exact"/>
              <w:jc w:val="right"/>
              <w:rPr>
                <w:rFonts w:ascii="Arial" w:hAnsi="Arial" w:cs="Arial"/>
                <w:sz w:val="16"/>
                <w:szCs w:val="16"/>
              </w:rPr>
            </w:pPr>
            <w:r w:rsidRPr="00CB4812">
              <w:rPr>
                <w:rFonts w:ascii="Arial" w:hAnsi="Arial" w:cs="Arial"/>
                <w:sz w:val="16"/>
                <w:szCs w:val="16"/>
              </w:rPr>
              <w:t>С.Т.Бычков</w:t>
            </w:r>
          </w:p>
        </w:tc>
      </w:tr>
    </w:tbl>
    <w:p w:rsidR="00DD4CA2" w:rsidRDefault="00DD4CA2" w:rsidP="00DD4CA2">
      <w:pPr>
        <w:widowControl w:val="0"/>
        <w:autoSpaceDE w:val="0"/>
        <w:autoSpaceDN w:val="0"/>
        <w:adjustRightInd w:val="0"/>
        <w:spacing w:line="160" w:lineRule="exact"/>
        <w:ind w:firstLine="142"/>
        <w:jc w:val="center"/>
        <w:rPr>
          <w:rFonts w:ascii="Arial" w:hAnsi="Arial" w:cs="Arial"/>
          <w:b/>
          <w:sz w:val="16"/>
          <w:szCs w:val="16"/>
        </w:rPr>
      </w:pPr>
    </w:p>
    <w:p w:rsidR="00E94BBF" w:rsidRDefault="00E94BBF" w:rsidP="00DD4CA2">
      <w:pPr>
        <w:spacing w:line="240" w:lineRule="exact"/>
        <w:ind w:firstLine="142"/>
        <w:jc w:val="both"/>
        <w:rPr>
          <w:rFonts w:ascii="Arial" w:hAnsi="Arial" w:cs="Arial"/>
          <w:sz w:val="16"/>
          <w:szCs w:val="16"/>
        </w:rPr>
      </w:pPr>
    </w:p>
    <w:p w:rsidR="00E94BBF" w:rsidRDefault="00E94BBF" w:rsidP="00E94BBF">
      <w:pPr>
        <w:spacing w:line="240" w:lineRule="exact"/>
        <w:ind w:left="-181"/>
        <w:jc w:val="both"/>
        <w:rPr>
          <w:rFonts w:ascii="Arial" w:hAnsi="Arial" w:cs="Arial"/>
          <w:sz w:val="16"/>
          <w:szCs w:val="16"/>
        </w:rPr>
      </w:pPr>
    </w:p>
    <w:p w:rsidR="00810593" w:rsidRDefault="00810593" w:rsidP="00E94BBF">
      <w:pPr>
        <w:spacing w:line="240" w:lineRule="exact"/>
        <w:ind w:left="-181"/>
        <w:jc w:val="both"/>
        <w:rPr>
          <w:rFonts w:ascii="Arial" w:hAnsi="Arial" w:cs="Arial"/>
          <w:sz w:val="16"/>
          <w:szCs w:val="16"/>
        </w:rPr>
        <w:sectPr w:rsidR="00810593" w:rsidSect="00DD4CA2">
          <w:type w:val="continuous"/>
          <w:pgSz w:w="11905" w:h="16838"/>
          <w:pgMar w:top="1134" w:right="423" w:bottom="1134" w:left="993" w:header="720" w:footer="720" w:gutter="0"/>
          <w:cols w:num="2" w:space="813"/>
          <w:noEndnote/>
          <w:titlePg/>
          <w:docGrid w:linePitch="381"/>
        </w:sectPr>
      </w:pPr>
    </w:p>
    <w:p w:rsidR="00E94BBF" w:rsidRDefault="00E94BBF" w:rsidP="00E94BBF">
      <w:pPr>
        <w:spacing w:line="240" w:lineRule="exact"/>
        <w:ind w:left="-181"/>
        <w:jc w:val="both"/>
        <w:rPr>
          <w:rFonts w:ascii="Arial" w:hAnsi="Arial" w:cs="Arial"/>
          <w:sz w:val="16"/>
          <w:szCs w:val="16"/>
        </w:rPr>
      </w:pPr>
    </w:p>
    <w:p w:rsidR="00E94BBF" w:rsidRDefault="00E94BBF" w:rsidP="00E94BBF">
      <w:pPr>
        <w:spacing w:line="240" w:lineRule="exact"/>
        <w:ind w:left="-181"/>
        <w:jc w:val="both"/>
        <w:rPr>
          <w:rFonts w:ascii="Arial" w:hAnsi="Arial" w:cs="Arial"/>
          <w:sz w:val="16"/>
          <w:szCs w:val="16"/>
        </w:rPr>
      </w:pPr>
    </w:p>
    <w:p w:rsidR="003320E3" w:rsidRDefault="003320E3" w:rsidP="003320E3">
      <w:pPr>
        <w:spacing w:line="240" w:lineRule="exact"/>
        <w:ind w:left="-181"/>
        <w:jc w:val="both"/>
        <w:rPr>
          <w:rFonts w:ascii="Arial" w:hAnsi="Arial" w:cs="Arial"/>
          <w:sz w:val="16"/>
          <w:szCs w:val="16"/>
        </w:rPr>
      </w:pPr>
    </w:p>
    <w:p w:rsidR="00AF09EB" w:rsidRDefault="00AF09EB" w:rsidP="003320E3">
      <w:pPr>
        <w:spacing w:line="240" w:lineRule="exact"/>
        <w:ind w:left="-181"/>
        <w:jc w:val="both"/>
        <w:rPr>
          <w:rFonts w:ascii="Arial" w:hAnsi="Arial" w:cs="Arial"/>
          <w:sz w:val="16"/>
          <w:szCs w:val="16"/>
        </w:rPr>
      </w:pPr>
    </w:p>
    <w:p w:rsidR="00AF09EB" w:rsidRDefault="00AF09EB" w:rsidP="003320E3">
      <w:pPr>
        <w:spacing w:line="240" w:lineRule="exact"/>
        <w:ind w:left="-181"/>
        <w:jc w:val="both"/>
        <w:rPr>
          <w:rFonts w:ascii="Arial" w:hAnsi="Arial" w:cs="Arial"/>
          <w:sz w:val="16"/>
          <w:szCs w:val="16"/>
        </w:rPr>
      </w:pPr>
    </w:p>
    <w:p w:rsidR="00AF09EB" w:rsidRPr="00CB4812" w:rsidRDefault="00AF09EB" w:rsidP="003320E3">
      <w:pPr>
        <w:spacing w:line="240" w:lineRule="exact"/>
        <w:ind w:left="-181"/>
        <w:jc w:val="both"/>
        <w:rPr>
          <w:rFonts w:ascii="Arial" w:hAnsi="Arial" w:cs="Arial"/>
          <w:sz w:val="16"/>
          <w:szCs w:val="16"/>
        </w:rPr>
      </w:pPr>
    </w:p>
    <w:p w:rsidR="003320E3" w:rsidRPr="00CB4812" w:rsidRDefault="003320E3" w:rsidP="003320E3">
      <w:pPr>
        <w:spacing w:line="240" w:lineRule="exact"/>
        <w:ind w:left="-181"/>
        <w:jc w:val="both"/>
        <w:rPr>
          <w:rFonts w:ascii="Arial" w:hAnsi="Arial" w:cs="Arial"/>
          <w:sz w:val="16"/>
          <w:szCs w:val="16"/>
        </w:rPr>
      </w:pPr>
    </w:p>
    <w:p w:rsidR="00810593" w:rsidRPr="00F01415" w:rsidRDefault="00810593" w:rsidP="00810593">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Приложение 1</w:t>
      </w:r>
    </w:p>
    <w:p w:rsidR="00810593" w:rsidRPr="00F01415" w:rsidRDefault="00810593" w:rsidP="00810593">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к решению Совета депутатов</w:t>
      </w:r>
    </w:p>
    <w:p w:rsidR="00810593" w:rsidRDefault="00810593" w:rsidP="00810593">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Благодарненского городского</w:t>
      </w:r>
      <w:r>
        <w:rPr>
          <w:rFonts w:ascii="Arial" w:hAnsi="Arial" w:cs="Arial"/>
          <w:sz w:val="16"/>
          <w:szCs w:val="16"/>
        </w:rPr>
        <w:t xml:space="preserve"> </w:t>
      </w:r>
      <w:r w:rsidRPr="00F01415">
        <w:rPr>
          <w:rFonts w:ascii="Arial" w:hAnsi="Arial" w:cs="Arial"/>
          <w:sz w:val="16"/>
          <w:szCs w:val="16"/>
        </w:rPr>
        <w:t xml:space="preserve">округа </w:t>
      </w:r>
    </w:p>
    <w:p w:rsidR="00810593" w:rsidRPr="00F01415" w:rsidRDefault="00810593" w:rsidP="00810593">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Ставропольского края</w:t>
      </w:r>
    </w:p>
    <w:p w:rsidR="003320E3" w:rsidRPr="00CB4812" w:rsidRDefault="003320E3" w:rsidP="00810593">
      <w:pPr>
        <w:spacing w:line="180" w:lineRule="exact"/>
        <w:ind w:left="-181"/>
        <w:jc w:val="both"/>
        <w:rPr>
          <w:rFonts w:ascii="Arial" w:hAnsi="Arial" w:cs="Arial"/>
          <w:sz w:val="16"/>
          <w:szCs w:val="16"/>
        </w:rPr>
      </w:pPr>
    </w:p>
    <w:p w:rsidR="003320E3" w:rsidRPr="00CB4812" w:rsidRDefault="003320E3" w:rsidP="003320E3">
      <w:pPr>
        <w:spacing w:line="240" w:lineRule="exact"/>
        <w:ind w:left="-181"/>
        <w:jc w:val="both"/>
        <w:rPr>
          <w:rFonts w:ascii="Arial" w:hAnsi="Arial" w:cs="Arial"/>
          <w:sz w:val="16"/>
          <w:szCs w:val="16"/>
        </w:rPr>
      </w:pPr>
    </w:p>
    <w:p w:rsidR="00810593" w:rsidRPr="00F01415" w:rsidRDefault="00810593" w:rsidP="00810593">
      <w:pPr>
        <w:spacing w:line="180" w:lineRule="exact"/>
        <w:jc w:val="center"/>
        <w:rPr>
          <w:rFonts w:ascii="Arial" w:hAnsi="Arial" w:cs="Arial"/>
          <w:sz w:val="16"/>
          <w:szCs w:val="16"/>
        </w:rPr>
      </w:pPr>
      <w:r w:rsidRPr="00F01415">
        <w:rPr>
          <w:rFonts w:ascii="Arial" w:hAnsi="Arial" w:cs="Arial"/>
          <w:sz w:val="16"/>
          <w:szCs w:val="16"/>
        </w:rPr>
        <w:t>ДОХОДЫ</w:t>
      </w:r>
    </w:p>
    <w:p w:rsidR="00810593" w:rsidRPr="00F01415" w:rsidRDefault="00810593" w:rsidP="00810593">
      <w:pPr>
        <w:spacing w:line="180" w:lineRule="exact"/>
        <w:jc w:val="center"/>
        <w:rPr>
          <w:rFonts w:ascii="Arial" w:hAnsi="Arial" w:cs="Arial"/>
          <w:sz w:val="16"/>
          <w:szCs w:val="16"/>
        </w:rPr>
      </w:pPr>
      <w:r w:rsidRPr="00F01415">
        <w:rPr>
          <w:rFonts w:ascii="Arial" w:hAnsi="Arial" w:cs="Arial"/>
          <w:sz w:val="16"/>
          <w:szCs w:val="16"/>
        </w:rPr>
        <w:t xml:space="preserve">местного бюджета по кодам классификации доходов бюджетов за 2017 год </w:t>
      </w:r>
    </w:p>
    <w:p w:rsidR="00810593" w:rsidRPr="00F01415" w:rsidRDefault="00810593" w:rsidP="00810593">
      <w:pPr>
        <w:spacing w:line="180" w:lineRule="exact"/>
        <w:jc w:val="center"/>
        <w:rPr>
          <w:rFonts w:ascii="Arial" w:hAnsi="Arial" w:cs="Arial"/>
          <w:sz w:val="16"/>
          <w:szCs w:val="16"/>
        </w:rPr>
      </w:pPr>
      <w:r>
        <w:rPr>
          <w:rFonts w:ascii="Arial" w:hAnsi="Arial" w:cs="Arial"/>
          <w:sz w:val="16"/>
          <w:szCs w:val="16"/>
        </w:rPr>
        <w:t xml:space="preserve">                                                                                                                                                                  </w:t>
      </w:r>
      <w:r w:rsidRPr="00F01415">
        <w:rPr>
          <w:rFonts w:ascii="Arial" w:hAnsi="Arial" w:cs="Arial"/>
          <w:sz w:val="16"/>
          <w:szCs w:val="16"/>
        </w:rPr>
        <w:t>(тыс. рублей)</w:t>
      </w:r>
    </w:p>
    <w:tbl>
      <w:tblPr>
        <w:tblW w:w="10490" w:type="dxa"/>
        <w:tblInd w:w="108" w:type="dxa"/>
        <w:tblLayout w:type="fixed"/>
        <w:tblLook w:val="0000"/>
      </w:tblPr>
      <w:tblGrid>
        <w:gridCol w:w="2127"/>
        <w:gridCol w:w="3969"/>
        <w:gridCol w:w="1417"/>
        <w:gridCol w:w="1276"/>
        <w:gridCol w:w="1701"/>
      </w:tblGrid>
      <w:tr w:rsidR="00810593" w:rsidRPr="00F01415" w:rsidTr="00810593">
        <w:trPr>
          <w:trHeight w:val="322"/>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10593" w:rsidRPr="00F01415" w:rsidRDefault="00810593" w:rsidP="00017298">
            <w:pPr>
              <w:jc w:val="center"/>
              <w:rPr>
                <w:rFonts w:ascii="Arial" w:hAnsi="Arial" w:cs="Arial"/>
                <w:sz w:val="16"/>
                <w:szCs w:val="16"/>
              </w:rPr>
            </w:pPr>
            <w:r w:rsidRPr="00F01415">
              <w:rPr>
                <w:rFonts w:ascii="Arial" w:hAnsi="Arial" w:cs="Arial"/>
                <w:sz w:val="16"/>
                <w:szCs w:val="16"/>
              </w:rP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10593" w:rsidRPr="00F01415" w:rsidRDefault="00810593" w:rsidP="00017298">
            <w:pPr>
              <w:jc w:val="center"/>
              <w:rPr>
                <w:rFonts w:ascii="Arial" w:hAnsi="Arial" w:cs="Arial"/>
                <w:sz w:val="16"/>
                <w:szCs w:val="16"/>
              </w:rPr>
            </w:pPr>
            <w:r w:rsidRPr="00F01415">
              <w:rPr>
                <w:rFonts w:ascii="Arial" w:hAnsi="Arial" w:cs="Arial"/>
                <w:sz w:val="16"/>
                <w:szCs w:val="16"/>
              </w:rPr>
              <w:t>наименование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10593" w:rsidRPr="00F01415" w:rsidRDefault="00810593" w:rsidP="00017298">
            <w:pPr>
              <w:jc w:val="center"/>
              <w:rPr>
                <w:rFonts w:ascii="Arial" w:hAnsi="Arial" w:cs="Arial"/>
                <w:sz w:val="16"/>
                <w:szCs w:val="16"/>
              </w:rPr>
            </w:pPr>
            <w:r w:rsidRPr="00F01415">
              <w:rPr>
                <w:rFonts w:ascii="Arial" w:hAnsi="Arial" w:cs="Arial"/>
                <w:sz w:val="16"/>
                <w:szCs w:val="16"/>
              </w:rPr>
              <w:t xml:space="preserve">утверждено </w:t>
            </w:r>
          </w:p>
          <w:p w:rsidR="00810593" w:rsidRPr="00F01415" w:rsidRDefault="00810593" w:rsidP="00017298">
            <w:pPr>
              <w:jc w:val="center"/>
              <w:rPr>
                <w:rFonts w:ascii="Arial" w:hAnsi="Arial" w:cs="Arial"/>
                <w:sz w:val="16"/>
                <w:szCs w:val="16"/>
              </w:rPr>
            </w:pPr>
            <w:r w:rsidRPr="00F01415">
              <w:rPr>
                <w:rFonts w:ascii="Arial" w:hAnsi="Arial" w:cs="Arial"/>
                <w:sz w:val="16"/>
                <w:szCs w:val="16"/>
              </w:rPr>
              <w:t xml:space="preserve">на 2017 год </w:t>
            </w:r>
          </w:p>
          <w:p w:rsidR="00810593" w:rsidRPr="00F01415" w:rsidRDefault="00810593" w:rsidP="00017298">
            <w:pPr>
              <w:jc w:val="center"/>
              <w:rPr>
                <w:rFonts w:ascii="Arial" w:hAnsi="Arial" w:cs="Arial"/>
                <w:sz w:val="16"/>
                <w:szCs w:val="16"/>
              </w:rPr>
            </w:pPr>
            <w:r w:rsidRPr="00F01415">
              <w:rPr>
                <w:rFonts w:ascii="Arial" w:hAnsi="Arial" w:cs="Arial"/>
                <w:sz w:val="16"/>
                <w:szCs w:val="16"/>
              </w:rPr>
              <w:t xml:space="preserve">с учетом </w:t>
            </w:r>
          </w:p>
          <w:p w:rsidR="00810593" w:rsidRPr="00F01415" w:rsidRDefault="00810593" w:rsidP="00017298">
            <w:pPr>
              <w:jc w:val="center"/>
              <w:rPr>
                <w:rFonts w:ascii="Arial" w:hAnsi="Arial" w:cs="Arial"/>
                <w:sz w:val="16"/>
                <w:szCs w:val="16"/>
              </w:rPr>
            </w:pPr>
            <w:r w:rsidRPr="00F01415">
              <w:rPr>
                <w:rFonts w:ascii="Arial" w:hAnsi="Arial" w:cs="Arial"/>
                <w:sz w:val="16"/>
                <w:szCs w:val="16"/>
              </w:rPr>
              <w:t xml:space="preserve">изменений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10593" w:rsidRPr="00F01415" w:rsidRDefault="00810593" w:rsidP="00017298">
            <w:pPr>
              <w:jc w:val="center"/>
              <w:rPr>
                <w:rFonts w:ascii="Arial" w:hAnsi="Arial" w:cs="Arial"/>
                <w:sz w:val="16"/>
                <w:szCs w:val="16"/>
              </w:rPr>
            </w:pPr>
            <w:r w:rsidRPr="00F01415">
              <w:rPr>
                <w:rFonts w:ascii="Arial" w:hAnsi="Arial" w:cs="Arial"/>
                <w:sz w:val="16"/>
                <w:szCs w:val="16"/>
              </w:rPr>
              <w:t>исполнено за 2017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10593" w:rsidRPr="00F01415" w:rsidRDefault="00810593" w:rsidP="00017298">
            <w:pPr>
              <w:jc w:val="center"/>
              <w:rPr>
                <w:rFonts w:ascii="Arial" w:hAnsi="Arial" w:cs="Arial"/>
                <w:sz w:val="16"/>
                <w:szCs w:val="16"/>
              </w:rPr>
            </w:pPr>
            <w:r w:rsidRPr="00F01415">
              <w:rPr>
                <w:rFonts w:ascii="Arial" w:hAnsi="Arial" w:cs="Arial"/>
                <w:sz w:val="16"/>
                <w:szCs w:val="16"/>
              </w:rPr>
              <w:t xml:space="preserve">процент </w:t>
            </w:r>
          </w:p>
          <w:p w:rsidR="00810593" w:rsidRPr="00F01415" w:rsidRDefault="00810593" w:rsidP="00017298">
            <w:pPr>
              <w:jc w:val="center"/>
              <w:rPr>
                <w:rFonts w:ascii="Arial" w:hAnsi="Arial" w:cs="Arial"/>
                <w:sz w:val="16"/>
                <w:szCs w:val="16"/>
              </w:rPr>
            </w:pPr>
            <w:r w:rsidRPr="00F01415">
              <w:rPr>
                <w:rFonts w:ascii="Arial" w:hAnsi="Arial" w:cs="Arial"/>
                <w:sz w:val="16"/>
                <w:szCs w:val="16"/>
              </w:rPr>
              <w:t xml:space="preserve">исполнения </w:t>
            </w:r>
          </w:p>
        </w:tc>
      </w:tr>
      <w:tr w:rsidR="00810593" w:rsidRPr="00F01415" w:rsidTr="00810593">
        <w:trPr>
          <w:trHeight w:val="657"/>
        </w:trPr>
        <w:tc>
          <w:tcPr>
            <w:tcW w:w="2127" w:type="dxa"/>
            <w:vMerge/>
            <w:tcBorders>
              <w:top w:val="single" w:sz="4" w:space="0" w:color="auto"/>
              <w:left w:val="single" w:sz="4" w:space="0" w:color="auto"/>
              <w:bottom w:val="single" w:sz="4" w:space="0" w:color="auto"/>
              <w:right w:val="single" w:sz="4" w:space="0" w:color="auto"/>
            </w:tcBorders>
            <w:vAlign w:val="center"/>
          </w:tcPr>
          <w:p w:rsidR="00810593" w:rsidRPr="00F01415" w:rsidRDefault="00810593" w:rsidP="00017298">
            <w:pPr>
              <w:rPr>
                <w:rFonts w:ascii="Arial" w:hAnsi="Arial" w:cs="Arial"/>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810593" w:rsidRPr="00F01415" w:rsidRDefault="00810593" w:rsidP="00017298">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10593" w:rsidRPr="00F01415" w:rsidRDefault="00810593" w:rsidP="00017298">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10593" w:rsidRPr="00F01415" w:rsidRDefault="00810593" w:rsidP="00017298">
            <w:pPr>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10593" w:rsidRPr="00F01415" w:rsidRDefault="00810593" w:rsidP="00017298">
            <w:pPr>
              <w:rPr>
                <w:rFonts w:ascii="Arial" w:hAnsi="Arial" w:cs="Arial"/>
                <w:sz w:val="16"/>
                <w:szCs w:val="16"/>
              </w:rPr>
            </w:pPr>
          </w:p>
        </w:tc>
      </w:tr>
      <w:tr w:rsidR="00810593" w:rsidRPr="00F01415" w:rsidTr="00810593">
        <w:trPr>
          <w:trHeight w:val="11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810593" w:rsidRPr="00F01415" w:rsidRDefault="00810593" w:rsidP="00017298">
            <w:pPr>
              <w:jc w:val="center"/>
              <w:rPr>
                <w:rFonts w:ascii="Arial" w:hAnsi="Arial" w:cs="Arial"/>
                <w:sz w:val="16"/>
                <w:szCs w:val="16"/>
              </w:rPr>
            </w:pPr>
            <w:r w:rsidRPr="00F01415">
              <w:rPr>
                <w:rFonts w:ascii="Arial" w:hAnsi="Arial" w:cs="Arial"/>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810593" w:rsidRPr="00F01415" w:rsidRDefault="00810593" w:rsidP="00017298">
            <w:pPr>
              <w:jc w:val="center"/>
              <w:rPr>
                <w:rFonts w:ascii="Arial" w:hAnsi="Arial" w:cs="Arial"/>
                <w:sz w:val="16"/>
                <w:szCs w:val="16"/>
              </w:rPr>
            </w:pPr>
            <w:r w:rsidRPr="00F01415">
              <w:rPr>
                <w:rFonts w:ascii="Arial" w:hAnsi="Arial" w:cs="Arial"/>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10593" w:rsidRPr="00F01415" w:rsidRDefault="00810593" w:rsidP="00017298">
            <w:pPr>
              <w:jc w:val="center"/>
              <w:rPr>
                <w:rFonts w:ascii="Arial" w:hAnsi="Arial" w:cs="Arial"/>
                <w:sz w:val="16"/>
                <w:szCs w:val="16"/>
              </w:rPr>
            </w:pPr>
            <w:r w:rsidRPr="00F01415">
              <w:rPr>
                <w:rFonts w:ascii="Arial" w:hAnsi="Arial" w:cs="Arial"/>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10593" w:rsidRPr="00F01415" w:rsidRDefault="00810593" w:rsidP="00017298">
            <w:pPr>
              <w:jc w:val="center"/>
              <w:rPr>
                <w:rFonts w:ascii="Arial" w:hAnsi="Arial" w:cs="Arial"/>
                <w:sz w:val="16"/>
                <w:szCs w:val="16"/>
              </w:rPr>
            </w:pPr>
            <w:r w:rsidRPr="00F01415">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10593" w:rsidRPr="00F01415" w:rsidRDefault="00810593" w:rsidP="00017298">
            <w:pPr>
              <w:jc w:val="center"/>
              <w:rPr>
                <w:rFonts w:ascii="Arial" w:hAnsi="Arial" w:cs="Arial"/>
                <w:sz w:val="16"/>
                <w:szCs w:val="16"/>
              </w:rPr>
            </w:pPr>
            <w:r w:rsidRPr="00F01415">
              <w:rPr>
                <w:rFonts w:ascii="Arial" w:hAnsi="Arial" w:cs="Arial"/>
                <w:sz w:val="16"/>
                <w:szCs w:val="16"/>
              </w:rPr>
              <w:t>5</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10000000000000000000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Управление Федерального казначейства по Ставропольскому краю</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384,340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518,129</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134,81</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10010000000000000000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НАЛОГОВЫЕ И НЕНАЛОГОВЫЕ ДОХОДЫ</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384,340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518,129</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134,81</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10010300000000000000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НАЛОГИ НА ТОВАРЫ (РАБОТЫ, УСЛУГИ), РЕАЛИЗУЕМЫЕ НА ТЕРРИТОРИИ РОССИЙСКОЙ ФЕДЕРАЦИИ</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384,340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518,129</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134,81</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10010302000010000110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384,340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518,129</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134,81</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18200000000000000000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Межрайонная ИФНС России №6 по Ставропольскому краю</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3 095,140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2 404,846</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77,70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18210000000000000000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НАЛОГОВЫЕ И НЕНАЛОГОВЫЕ ДОХОДЫ</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3 095,140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2 404,846</w:t>
            </w:r>
          </w:p>
        </w:tc>
        <w:tc>
          <w:tcPr>
            <w:tcW w:w="1701" w:type="dxa"/>
            <w:shd w:val="clear" w:color="auto" w:fill="FFFFFF"/>
            <w:noWrap/>
            <w:vAlign w:val="bottom"/>
          </w:tcPr>
          <w:p w:rsidR="00810593" w:rsidRPr="00F01415" w:rsidRDefault="00E943F9" w:rsidP="00E943F9">
            <w:pPr>
              <w:jc w:val="right"/>
              <w:rPr>
                <w:rFonts w:ascii="Arial" w:hAnsi="Arial" w:cs="Arial"/>
                <w:sz w:val="16"/>
                <w:szCs w:val="16"/>
              </w:rPr>
            </w:pPr>
            <w:r>
              <w:rPr>
                <w:rFonts w:ascii="Arial" w:hAnsi="Arial" w:cs="Arial"/>
                <w:sz w:val="16"/>
                <w:szCs w:val="16"/>
              </w:rPr>
              <w:t>77</w:t>
            </w:r>
            <w:r w:rsidR="00810593" w:rsidRPr="00F01415">
              <w:rPr>
                <w:rFonts w:ascii="Arial" w:hAnsi="Arial" w:cs="Arial"/>
                <w:sz w:val="16"/>
                <w:szCs w:val="16"/>
              </w:rPr>
              <w:t>,</w:t>
            </w:r>
            <w:r>
              <w:rPr>
                <w:rFonts w:ascii="Arial" w:hAnsi="Arial" w:cs="Arial"/>
                <w:sz w:val="16"/>
                <w:szCs w:val="16"/>
              </w:rPr>
              <w:t>7</w:t>
            </w:r>
            <w:r w:rsidR="00810593" w:rsidRPr="00F01415">
              <w:rPr>
                <w:rFonts w:ascii="Arial" w:hAnsi="Arial" w:cs="Arial"/>
                <w:sz w:val="16"/>
                <w:szCs w:val="16"/>
              </w:rPr>
              <w:t>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18210100000000000000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НАЛОГИ НА ПРИБЫЛЬ, ДОХОДЫ</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349,070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396,651</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113,63</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18210102000010000110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Налог на доходы физических лиц</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349,070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396,651</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113,63</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18210500000000000000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НАЛОГИ НА СОВОКУПНЫЙ ДОХОД</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295,500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243,093</w:t>
            </w:r>
          </w:p>
        </w:tc>
        <w:tc>
          <w:tcPr>
            <w:tcW w:w="1701" w:type="dxa"/>
            <w:shd w:val="clear" w:color="auto" w:fill="FFFFFF"/>
            <w:noWrap/>
            <w:vAlign w:val="bottom"/>
          </w:tcPr>
          <w:p w:rsidR="00810593" w:rsidRPr="00F01415" w:rsidRDefault="00FB4FB5" w:rsidP="00FB4FB5">
            <w:pPr>
              <w:jc w:val="right"/>
              <w:rPr>
                <w:rFonts w:ascii="Arial" w:hAnsi="Arial" w:cs="Arial"/>
                <w:sz w:val="16"/>
                <w:szCs w:val="16"/>
              </w:rPr>
            </w:pPr>
            <w:r>
              <w:rPr>
                <w:rFonts w:ascii="Arial" w:hAnsi="Arial" w:cs="Arial"/>
                <w:sz w:val="16"/>
                <w:szCs w:val="16"/>
              </w:rPr>
              <w:t>82,26</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18210503000010000110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Единый сельскохозяйственный налог</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295,500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243,093</w:t>
            </w:r>
          </w:p>
        </w:tc>
        <w:tc>
          <w:tcPr>
            <w:tcW w:w="1701" w:type="dxa"/>
            <w:shd w:val="clear" w:color="auto" w:fill="FFFFFF"/>
            <w:noWrap/>
            <w:vAlign w:val="bottom"/>
          </w:tcPr>
          <w:p w:rsidR="00810593" w:rsidRPr="00F01415" w:rsidRDefault="00FB4FB5" w:rsidP="00FB4FB5">
            <w:pPr>
              <w:jc w:val="right"/>
              <w:rPr>
                <w:rFonts w:ascii="Arial" w:hAnsi="Arial" w:cs="Arial"/>
                <w:sz w:val="16"/>
                <w:szCs w:val="16"/>
              </w:rPr>
            </w:pPr>
            <w:r>
              <w:rPr>
                <w:rFonts w:ascii="Arial" w:hAnsi="Arial" w:cs="Arial"/>
                <w:sz w:val="16"/>
                <w:szCs w:val="16"/>
              </w:rPr>
              <w:t>82</w:t>
            </w:r>
            <w:r w:rsidR="00810593" w:rsidRPr="00F01415">
              <w:rPr>
                <w:rFonts w:ascii="Arial" w:hAnsi="Arial" w:cs="Arial"/>
                <w:sz w:val="16"/>
                <w:szCs w:val="16"/>
              </w:rPr>
              <w:t>,</w:t>
            </w:r>
            <w:r>
              <w:rPr>
                <w:rFonts w:ascii="Arial" w:hAnsi="Arial" w:cs="Arial"/>
                <w:sz w:val="16"/>
                <w:szCs w:val="16"/>
              </w:rPr>
              <w:t>26</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18210600000000000000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НАЛОГИ НА ИМУЩЕСТВО</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2 450,570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1 765,102</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72,03</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18210601000000000110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Налог на имущество физических лиц</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103,000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76,677</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74,44</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18210601030100000110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103,000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76,677</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74,44</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18210606000000000110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Земельный налог</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2 347,570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1 688,425</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71,92</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20100000000000000000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Администрация городского и сельских поселений Благодарненского района Ставропольского края</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5 887,052</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6 752,449</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114,70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20110000000000000000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НАЛОГОВЫЕ И НЕНАЛОГОВЫЕ ДОХОДЫ</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40,000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36,997</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92,49</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20111100000000000000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8,997</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AF09EB">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20111105035100000120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shd w:val="clear" w:color="auto" w:fill="FFFFFF"/>
          </w:tcPr>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r w:rsidRPr="00F01415">
              <w:rPr>
                <w:rFonts w:ascii="Arial" w:hAnsi="Arial" w:cs="Arial"/>
                <w:sz w:val="16"/>
                <w:szCs w:val="16"/>
              </w:rPr>
              <w:t>0,000</w:t>
            </w:r>
          </w:p>
        </w:tc>
        <w:tc>
          <w:tcPr>
            <w:tcW w:w="1276" w:type="dxa"/>
            <w:shd w:val="clear" w:color="auto" w:fill="FFFFFF"/>
          </w:tcPr>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r w:rsidRPr="00F01415">
              <w:rPr>
                <w:rFonts w:ascii="Arial" w:hAnsi="Arial" w:cs="Arial"/>
                <w:sz w:val="16"/>
                <w:szCs w:val="16"/>
              </w:rPr>
              <w:t>8,997</w:t>
            </w:r>
          </w:p>
        </w:tc>
        <w:tc>
          <w:tcPr>
            <w:tcW w:w="1701" w:type="dxa"/>
            <w:shd w:val="clear" w:color="auto" w:fill="FFFFFF"/>
            <w:noWrap/>
          </w:tcPr>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p>
          <w:p w:rsidR="00810593" w:rsidRPr="00F01415" w:rsidRDefault="00810593" w:rsidP="00AF09EB">
            <w:pPr>
              <w:jc w:val="right"/>
              <w:rPr>
                <w:rFonts w:ascii="Arial" w:hAnsi="Arial" w:cs="Arial"/>
                <w:sz w:val="16"/>
                <w:szCs w:val="16"/>
              </w:rPr>
            </w:pPr>
            <w:r w:rsidRPr="00F01415">
              <w:rPr>
                <w:rFonts w:ascii="Arial" w:hAnsi="Arial" w:cs="Arial"/>
                <w:sz w:val="16"/>
                <w:szCs w:val="16"/>
              </w:rPr>
              <w:t>0,00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20111300000000000000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ДОХОДЫ ОТ ОКАЗАНИЯ ПЛАТНЫХ УСЛУГ (РАБОТ) И КОМПЕНСАЦИИ ЗАТРАТ ГОСУДАРСТВА</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40,000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15,000</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37,50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20111301995100000130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40,000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15,000</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37,50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20111400000000000000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ДОХОДЫ ОТ ПРОДАЖИ МАТЕРИАЛЬНЫХ И НЕМАТЕРИАЛЬНЫХ АКТИВОВ</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7,000</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20111402053100000410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7,000</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20111600000000000000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ШТРАФЫ, САНКЦИИ, ВОЗМЕЩЕНИЕ УЩЕРБА</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6,000</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20111690000000000140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Прочие поступления от денежных взысканий (штрафов) и иных сумм в возмещение ущерба</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6,000</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0593">
        <w:trPr>
          <w:trHeight w:val="589"/>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20111690050100000140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417" w:type="dxa"/>
            <w:shd w:val="clear" w:color="auto" w:fill="FFFFFF"/>
          </w:tcPr>
          <w:p w:rsidR="00810593" w:rsidRDefault="00810593" w:rsidP="00810593">
            <w:pPr>
              <w:jc w:val="right"/>
              <w:rPr>
                <w:rFonts w:ascii="Arial" w:hAnsi="Arial" w:cs="Arial"/>
                <w:sz w:val="16"/>
                <w:szCs w:val="16"/>
              </w:rPr>
            </w:pPr>
          </w:p>
          <w:p w:rsidR="00810593" w:rsidRPr="00F01415" w:rsidRDefault="00810593" w:rsidP="00810593">
            <w:pPr>
              <w:jc w:val="right"/>
              <w:rPr>
                <w:rFonts w:ascii="Arial" w:hAnsi="Arial" w:cs="Arial"/>
                <w:sz w:val="16"/>
                <w:szCs w:val="16"/>
              </w:rPr>
            </w:pPr>
          </w:p>
          <w:p w:rsidR="00810593" w:rsidRPr="00F01415" w:rsidRDefault="00810593" w:rsidP="00810593">
            <w:pPr>
              <w:jc w:val="right"/>
              <w:rPr>
                <w:rFonts w:ascii="Arial" w:hAnsi="Arial" w:cs="Arial"/>
                <w:sz w:val="16"/>
                <w:szCs w:val="16"/>
              </w:rPr>
            </w:pPr>
            <w:r w:rsidRPr="00F01415">
              <w:rPr>
                <w:rFonts w:ascii="Arial" w:hAnsi="Arial" w:cs="Arial"/>
                <w:sz w:val="16"/>
                <w:szCs w:val="16"/>
              </w:rPr>
              <w:t>0,000</w:t>
            </w:r>
          </w:p>
        </w:tc>
        <w:tc>
          <w:tcPr>
            <w:tcW w:w="1276" w:type="dxa"/>
            <w:shd w:val="clear" w:color="auto" w:fill="FFFFFF"/>
          </w:tcPr>
          <w:p w:rsidR="00810593" w:rsidRPr="00F01415" w:rsidRDefault="00810593" w:rsidP="00810593">
            <w:pPr>
              <w:jc w:val="right"/>
              <w:rPr>
                <w:rFonts w:ascii="Arial" w:hAnsi="Arial" w:cs="Arial"/>
                <w:sz w:val="16"/>
                <w:szCs w:val="16"/>
              </w:rPr>
            </w:pPr>
          </w:p>
          <w:p w:rsidR="00810593" w:rsidRPr="00F01415" w:rsidRDefault="00810593" w:rsidP="00810593">
            <w:pPr>
              <w:jc w:val="right"/>
              <w:rPr>
                <w:rFonts w:ascii="Arial" w:hAnsi="Arial" w:cs="Arial"/>
                <w:sz w:val="16"/>
                <w:szCs w:val="16"/>
              </w:rPr>
            </w:pPr>
          </w:p>
          <w:p w:rsidR="00810593" w:rsidRPr="00F01415" w:rsidRDefault="00810593" w:rsidP="00810593">
            <w:pPr>
              <w:jc w:val="right"/>
              <w:rPr>
                <w:rFonts w:ascii="Arial" w:hAnsi="Arial" w:cs="Arial"/>
                <w:sz w:val="16"/>
                <w:szCs w:val="16"/>
              </w:rPr>
            </w:pPr>
            <w:r w:rsidRPr="00F01415">
              <w:rPr>
                <w:rFonts w:ascii="Arial" w:hAnsi="Arial" w:cs="Arial"/>
                <w:sz w:val="16"/>
                <w:szCs w:val="16"/>
              </w:rPr>
              <w:t>6,000</w:t>
            </w:r>
          </w:p>
        </w:tc>
        <w:tc>
          <w:tcPr>
            <w:tcW w:w="1701" w:type="dxa"/>
            <w:shd w:val="clear" w:color="auto" w:fill="FFFFFF"/>
            <w:noWrap/>
          </w:tcPr>
          <w:p w:rsidR="00810593" w:rsidRDefault="00810593" w:rsidP="00810593">
            <w:pPr>
              <w:jc w:val="right"/>
              <w:rPr>
                <w:rFonts w:ascii="Arial" w:hAnsi="Arial" w:cs="Arial"/>
                <w:sz w:val="16"/>
                <w:szCs w:val="16"/>
              </w:rPr>
            </w:pPr>
          </w:p>
          <w:p w:rsidR="00810593" w:rsidRDefault="00810593" w:rsidP="00810593">
            <w:pPr>
              <w:jc w:val="right"/>
              <w:rPr>
                <w:rFonts w:ascii="Arial" w:hAnsi="Arial" w:cs="Arial"/>
                <w:sz w:val="16"/>
                <w:szCs w:val="16"/>
              </w:rPr>
            </w:pPr>
          </w:p>
          <w:p w:rsidR="00810593" w:rsidRPr="00F01415" w:rsidRDefault="00810593" w:rsidP="00810593">
            <w:pPr>
              <w:jc w:val="right"/>
              <w:rPr>
                <w:rFonts w:ascii="Arial" w:hAnsi="Arial" w:cs="Arial"/>
                <w:sz w:val="16"/>
                <w:szCs w:val="16"/>
              </w:rPr>
            </w:pPr>
            <w:r w:rsidRPr="00F01415">
              <w:rPr>
                <w:rFonts w:ascii="Arial" w:hAnsi="Arial" w:cs="Arial"/>
                <w:sz w:val="16"/>
                <w:szCs w:val="16"/>
              </w:rPr>
              <w:t>0,00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20120000000000000000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БЕЗВОЗМЕЗДНЫЕ ПОСТУПЛЕНИЯ</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5 847,052</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6 715,452</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114,85</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lastRenderedPageBreak/>
              <w:t>20120200000000000000</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БЕЗВОЗМЕЗДНЫЕ ПОСТУПЛЕНИЯ ОТ ДРУГИХ БЮДЖЕТОВ БЮДЖЕТНОЙ СИСТЕМЫ РОССИЙСКОЙ ФЕДЕРАЦИИ</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5 847,052</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6 715,452</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114,85</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20120215000000000151</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Дотации на выравнивание бюджетной обеспеченности</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5 288,782</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5 810,422</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109,86</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20120215001100000151</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Дотации бюджетам сельских поселений на выравнивание бюджетной обеспеченности</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4,140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4,140</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20120215002100000151</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5 284,642</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5 806,282</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109,87</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20120229000000000151</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Прочие субсидии</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490,490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490,490</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20120229999100159151</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Прочие субсидии бюджетам сельских поселений (повышение заработной платы работников муниципальных учреждений культуры)</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490,490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490,490</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20120235118100000151</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64,930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64,930</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20120235930100000151</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2,850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2,850</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20120249000000000151</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Прочие межбюджетные трансферты, передаваемые бюджетам</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346,760</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20120249999101159151</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Прочие межбюджетные трансферты, передаваемые бюджетам сельских поселений (проведение в 2017 году мероприятий по преобразованию муниципальных образований)</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346,760</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0593">
        <w:trPr>
          <w:trHeight w:val="118"/>
        </w:trPr>
        <w:tc>
          <w:tcPr>
            <w:tcW w:w="2127"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3969" w:type="dxa"/>
            <w:shd w:val="clear" w:color="auto" w:fill="FFFFFF"/>
          </w:tcPr>
          <w:p w:rsidR="00810593" w:rsidRPr="00F01415" w:rsidRDefault="00810593" w:rsidP="00017298">
            <w:pPr>
              <w:rPr>
                <w:rFonts w:ascii="Arial" w:hAnsi="Arial" w:cs="Arial"/>
                <w:sz w:val="16"/>
                <w:szCs w:val="16"/>
              </w:rPr>
            </w:pPr>
            <w:r w:rsidRPr="00F01415">
              <w:rPr>
                <w:rFonts w:ascii="Arial" w:hAnsi="Arial" w:cs="Arial"/>
                <w:sz w:val="16"/>
                <w:szCs w:val="16"/>
              </w:rPr>
              <w:t>Итого:</w:t>
            </w:r>
          </w:p>
        </w:tc>
        <w:tc>
          <w:tcPr>
            <w:tcW w:w="1417"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9 366,532</w:t>
            </w:r>
          </w:p>
        </w:tc>
        <w:tc>
          <w:tcPr>
            <w:tcW w:w="1276" w:type="dxa"/>
            <w:shd w:val="clear" w:color="auto" w:fill="FFFFFF"/>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9 675,424</w:t>
            </w:r>
          </w:p>
        </w:tc>
        <w:tc>
          <w:tcPr>
            <w:tcW w:w="1701" w:type="dxa"/>
            <w:shd w:val="clear" w:color="auto" w:fill="FFFFFF"/>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103,30</w:t>
            </w:r>
          </w:p>
        </w:tc>
      </w:tr>
    </w:tbl>
    <w:p w:rsidR="003320E3" w:rsidRPr="00CB4812" w:rsidRDefault="003320E3" w:rsidP="003320E3">
      <w:pPr>
        <w:spacing w:line="240" w:lineRule="exact"/>
        <w:ind w:left="-181"/>
        <w:jc w:val="both"/>
        <w:rPr>
          <w:rFonts w:ascii="Arial" w:hAnsi="Arial" w:cs="Arial"/>
          <w:sz w:val="16"/>
          <w:szCs w:val="16"/>
        </w:rPr>
      </w:pPr>
    </w:p>
    <w:p w:rsidR="003320E3" w:rsidRDefault="003320E3" w:rsidP="003320E3">
      <w:pPr>
        <w:spacing w:line="240" w:lineRule="exact"/>
        <w:ind w:left="-181"/>
        <w:jc w:val="both"/>
        <w:rPr>
          <w:rFonts w:ascii="Arial" w:hAnsi="Arial" w:cs="Arial"/>
          <w:sz w:val="16"/>
          <w:szCs w:val="16"/>
        </w:rPr>
      </w:pPr>
    </w:p>
    <w:p w:rsidR="00810593" w:rsidRPr="00F01415" w:rsidRDefault="00810593" w:rsidP="00810593">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 xml:space="preserve">Приложение </w:t>
      </w:r>
      <w:r>
        <w:rPr>
          <w:rFonts w:ascii="Arial" w:hAnsi="Arial" w:cs="Arial"/>
          <w:sz w:val="16"/>
          <w:szCs w:val="16"/>
        </w:rPr>
        <w:t>2</w:t>
      </w:r>
    </w:p>
    <w:p w:rsidR="00810593" w:rsidRPr="00F01415" w:rsidRDefault="00810593" w:rsidP="00810593">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к решению Совета депутатов</w:t>
      </w:r>
    </w:p>
    <w:p w:rsidR="00810593" w:rsidRDefault="00810593" w:rsidP="00810593">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Благодарненского городского</w:t>
      </w:r>
      <w:r>
        <w:rPr>
          <w:rFonts w:ascii="Arial" w:hAnsi="Arial" w:cs="Arial"/>
          <w:sz w:val="16"/>
          <w:szCs w:val="16"/>
        </w:rPr>
        <w:t xml:space="preserve"> </w:t>
      </w:r>
      <w:r w:rsidRPr="00F01415">
        <w:rPr>
          <w:rFonts w:ascii="Arial" w:hAnsi="Arial" w:cs="Arial"/>
          <w:sz w:val="16"/>
          <w:szCs w:val="16"/>
        </w:rPr>
        <w:t xml:space="preserve">округа </w:t>
      </w:r>
    </w:p>
    <w:p w:rsidR="00810593" w:rsidRPr="00F01415" w:rsidRDefault="00810593" w:rsidP="00810593">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Ставропольского края</w:t>
      </w:r>
    </w:p>
    <w:p w:rsidR="003320E3" w:rsidRDefault="003320E3" w:rsidP="003320E3">
      <w:pPr>
        <w:spacing w:line="240" w:lineRule="exact"/>
        <w:ind w:left="-181"/>
        <w:jc w:val="both"/>
        <w:rPr>
          <w:rFonts w:ascii="Arial" w:hAnsi="Arial" w:cs="Arial"/>
          <w:sz w:val="16"/>
          <w:szCs w:val="16"/>
        </w:rPr>
      </w:pPr>
    </w:p>
    <w:p w:rsidR="00AF09EB" w:rsidRPr="00CB4812" w:rsidRDefault="00AF09EB" w:rsidP="003320E3">
      <w:pPr>
        <w:spacing w:line="240" w:lineRule="exact"/>
        <w:ind w:left="-181"/>
        <w:jc w:val="both"/>
        <w:rPr>
          <w:rFonts w:ascii="Arial" w:hAnsi="Arial" w:cs="Arial"/>
          <w:sz w:val="16"/>
          <w:szCs w:val="16"/>
        </w:rPr>
      </w:pPr>
    </w:p>
    <w:p w:rsidR="00810593" w:rsidRPr="00F01415" w:rsidRDefault="00810593" w:rsidP="00810593">
      <w:pPr>
        <w:spacing w:line="180" w:lineRule="exact"/>
        <w:jc w:val="center"/>
        <w:rPr>
          <w:rFonts w:ascii="Arial" w:hAnsi="Arial" w:cs="Arial"/>
          <w:sz w:val="16"/>
          <w:szCs w:val="16"/>
        </w:rPr>
      </w:pPr>
      <w:r w:rsidRPr="00F01415">
        <w:rPr>
          <w:rFonts w:ascii="Arial" w:hAnsi="Arial" w:cs="Arial"/>
          <w:sz w:val="16"/>
          <w:szCs w:val="16"/>
        </w:rPr>
        <w:t>РАСХОДЫ</w:t>
      </w:r>
    </w:p>
    <w:p w:rsidR="00810593" w:rsidRPr="00F01415" w:rsidRDefault="00810593" w:rsidP="00810593">
      <w:pPr>
        <w:spacing w:line="180" w:lineRule="exact"/>
        <w:jc w:val="center"/>
        <w:rPr>
          <w:rFonts w:ascii="Arial" w:hAnsi="Arial" w:cs="Arial"/>
          <w:sz w:val="16"/>
          <w:szCs w:val="16"/>
        </w:rPr>
      </w:pPr>
      <w:r w:rsidRPr="00F01415">
        <w:rPr>
          <w:rFonts w:ascii="Arial" w:hAnsi="Arial" w:cs="Arial"/>
          <w:sz w:val="16"/>
          <w:szCs w:val="16"/>
        </w:rPr>
        <w:t>местного бюджета по ведомственной структуре расходов местного бюджета за 2017 год</w:t>
      </w:r>
    </w:p>
    <w:p w:rsidR="00810593" w:rsidRPr="00F01415" w:rsidRDefault="00810593" w:rsidP="00810593">
      <w:pPr>
        <w:spacing w:line="180" w:lineRule="exact"/>
        <w:jc w:val="center"/>
        <w:rPr>
          <w:rFonts w:ascii="Arial" w:hAnsi="Arial" w:cs="Arial"/>
          <w:sz w:val="16"/>
          <w:szCs w:val="16"/>
        </w:rPr>
      </w:pPr>
      <w:r>
        <w:rPr>
          <w:rFonts w:ascii="Arial" w:hAnsi="Arial" w:cs="Arial"/>
          <w:sz w:val="16"/>
          <w:szCs w:val="16"/>
        </w:rPr>
        <w:t xml:space="preserve">                                                                                                                                                                                                        </w:t>
      </w:r>
      <w:r w:rsidRPr="00F01415">
        <w:rPr>
          <w:rFonts w:ascii="Arial" w:hAnsi="Arial" w:cs="Arial"/>
          <w:sz w:val="16"/>
          <w:szCs w:val="16"/>
        </w:rPr>
        <w:t>(тыс. рублей)</w:t>
      </w:r>
    </w:p>
    <w:tbl>
      <w:tblPr>
        <w:tblW w:w="10490" w:type="dxa"/>
        <w:tblInd w:w="108" w:type="dxa"/>
        <w:tblLayout w:type="fixed"/>
        <w:tblLook w:val="04A0"/>
      </w:tblPr>
      <w:tblGrid>
        <w:gridCol w:w="3261"/>
        <w:gridCol w:w="708"/>
        <w:gridCol w:w="709"/>
        <w:gridCol w:w="709"/>
        <w:gridCol w:w="1417"/>
        <w:gridCol w:w="709"/>
        <w:gridCol w:w="1134"/>
        <w:gridCol w:w="992"/>
        <w:gridCol w:w="851"/>
      </w:tblGrid>
      <w:tr w:rsidR="00810593" w:rsidRPr="00F01415" w:rsidTr="0081514C">
        <w:trPr>
          <w:trHeight w:val="375"/>
        </w:trPr>
        <w:tc>
          <w:tcPr>
            <w:tcW w:w="3261" w:type="dxa"/>
            <w:vMerge w:val="restart"/>
            <w:tcBorders>
              <w:top w:val="single" w:sz="4" w:space="0" w:color="auto"/>
              <w:left w:val="single" w:sz="4" w:space="0" w:color="auto"/>
              <w:bottom w:val="single" w:sz="4" w:space="0" w:color="auto"/>
              <w:right w:val="single" w:sz="4" w:space="0" w:color="auto"/>
            </w:tcBorders>
            <w:vAlign w:val="bottom"/>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Наименование</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 xml:space="preserve">коды бюджетной </w:t>
            </w:r>
          </w:p>
          <w:p w:rsidR="00810593" w:rsidRPr="00F01415" w:rsidRDefault="00810593" w:rsidP="00017298">
            <w:pPr>
              <w:jc w:val="center"/>
              <w:rPr>
                <w:rFonts w:ascii="Arial" w:hAnsi="Arial" w:cs="Arial"/>
                <w:sz w:val="16"/>
                <w:szCs w:val="16"/>
              </w:rPr>
            </w:pPr>
            <w:r w:rsidRPr="00F01415">
              <w:rPr>
                <w:rFonts w:ascii="Arial" w:hAnsi="Arial" w:cs="Arial"/>
                <w:sz w:val="16"/>
                <w:szCs w:val="16"/>
              </w:rPr>
              <w:t>классификации</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 xml:space="preserve">утверждено </w:t>
            </w:r>
          </w:p>
          <w:p w:rsidR="00810593" w:rsidRPr="00F01415" w:rsidRDefault="00810593" w:rsidP="00017298">
            <w:pPr>
              <w:jc w:val="center"/>
              <w:rPr>
                <w:rFonts w:ascii="Arial" w:hAnsi="Arial" w:cs="Arial"/>
                <w:sz w:val="16"/>
                <w:szCs w:val="16"/>
              </w:rPr>
            </w:pPr>
            <w:r w:rsidRPr="00F01415">
              <w:rPr>
                <w:rFonts w:ascii="Arial" w:hAnsi="Arial" w:cs="Arial"/>
                <w:sz w:val="16"/>
                <w:szCs w:val="16"/>
              </w:rPr>
              <w:t xml:space="preserve">на 2017 год </w:t>
            </w:r>
          </w:p>
          <w:p w:rsidR="00810593" w:rsidRPr="00F01415" w:rsidRDefault="00810593" w:rsidP="00017298">
            <w:pPr>
              <w:jc w:val="center"/>
              <w:rPr>
                <w:rFonts w:ascii="Arial" w:hAnsi="Arial" w:cs="Arial"/>
                <w:sz w:val="16"/>
                <w:szCs w:val="16"/>
              </w:rPr>
            </w:pPr>
            <w:r w:rsidRPr="00F01415">
              <w:rPr>
                <w:rFonts w:ascii="Arial" w:hAnsi="Arial" w:cs="Arial"/>
                <w:sz w:val="16"/>
                <w:szCs w:val="16"/>
              </w:rPr>
              <w:t xml:space="preserve">с учетом </w:t>
            </w:r>
          </w:p>
          <w:p w:rsidR="00810593" w:rsidRPr="00F01415" w:rsidRDefault="00810593" w:rsidP="00017298">
            <w:pPr>
              <w:jc w:val="center"/>
              <w:rPr>
                <w:rFonts w:ascii="Arial" w:hAnsi="Arial" w:cs="Arial"/>
                <w:sz w:val="16"/>
                <w:szCs w:val="16"/>
              </w:rPr>
            </w:pPr>
            <w:r w:rsidRPr="00F01415">
              <w:rPr>
                <w:rFonts w:ascii="Arial" w:hAnsi="Arial" w:cs="Arial"/>
                <w:sz w:val="16"/>
                <w:szCs w:val="16"/>
              </w:rPr>
              <w:t>изменений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исполнено за 2017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 xml:space="preserve">процент исполнения </w:t>
            </w:r>
          </w:p>
        </w:tc>
      </w:tr>
      <w:tr w:rsidR="00810593" w:rsidRPr="00F01415" w:rsidTr="0081514C">
        <w:trPr>
          <w:trHeight w:val="33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810593" w:rsidRPr="00F01415" w:rsidRDefault="00810593" w:rsidP="00017298">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Вед</w:t>
            </w:r>
          </w:p>
        </w:tc>
        <w:tc>
          <w:tcPr>
            <w:tcW w:w="709" w:type="dxa"/>
            <w:tcBorders>
              <w:top w:val="single" w:sz="4" w:space="0" w:color="auto"/>
              <w:left w:val="single" w:sz="4" w:space="0" w:color="auto"/>
              <w:bottom w:val="single" w:sz="4" w:space="0" w:color="auto"/>
              <w:right w:val="single" w:sz="4" w:space="0" w:color="auto"/>
            </w:tcBorders>
            <w:vAlign w:val="bottom"/>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РЗ</w:t>
            </w:r>
          </w:p>
        </w:tc>
        <w:tc>
          <w:tcPr>
            <w:tcW w:w="709" w:type="dxa"/>
            <w:tcBorders>
              <w:top w:val="single" w:sz="4" w:space="0" w:color="auto"/>
              <w:left w:val="single" w:sz="4" w:space="0" w:color="auto"/>
              <w:bottom w:val="single" w:sz="4" w:space="0" w:color="auto"/>
              <w:right w:val="single" w:sz="4" w:space="0" w:color="auto"/>
            </w:tcBorders>
            <w:vAlign w:val="bottom"/>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ПР</w:t>
            </w:r>
          </w:p>
        </w:tc>
        <w:tc>
          <w:tcPr>
            <w:tcW w:w="1417" w:type="dxa"/>
            <w:tcBorders>
              <w:top w:val="single" w:sz="4" w:space="0" w:color="auto"/>
              <w:left w:val="single" w:sz="4" w:space="0" w:color="auto"/>
              <w:bottom w:val="single" w:sz="4" w:space="0" w:color="auto"/>
              <w:right w:val="single" w:sz="4" w:space="0" w:color="auto"/>
            </w:tcBorders>
            <w:vAlign w:val="bottom"/>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ЦСР</w:t>
            </w:r>
          </w:p>
        </w:tc>
        <w:tc>
          <w:tcPr>
            <w:tcW w:w="709" w:type="dxa"/>
            <w:tcBorders>
              <w:top w:val="single" w:sz="4" w:space="0" w:color="auto"/>
              <w:left w:val="single" w:sz="4" w:space="0" w:color="auto"/>
              <w:bottom w:val="single" w:sz="4" w:space="0" w:color="auto"/>
              <w:right w:val="single" w:sz="4" w:space="0" w:color="auto"/>
            </w:tcBorders>
            <w:vAlign w:val="bottom"/>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593" w:rsidRPr="00F01415" w:rsidRDefault="00810593" w:rsidP="00017298">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0593" w:rsidRPr="00F01415" w:rsidRDefault="00810593" w:rsidP="00017298">
            <w:pP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0593" w:rsidRPr="00F01415" w:rsidRDefault="00810593" w:rsidP="00017298">
            <w:pPr>
              <w:rPr>
                <w:rFonts w:ascii="Arial" w:hAnsi="Arial" w:cs="Arial"/>
                <w:sz w:val="16"/>
                <w:szCs w:val="16"/>
              </w:rPr>
            </w:pPr>
          </w:p>
        </w:tc>
      </w:tr>
      <w:tr w:rsidR="00810593" w:rsidRPr="00F01415" w:rsidTr="0081514C">
        <w:trPr>
          <w:trHeight w:val="70"/>
        </w:trPr>
        <w:tc>
          <w:tcPr>
            <w:tcW w:w="3261" w:type="dxa"/>
            <w:tcBorders>
              <w:top w:val="single" w:sz="4" w:space="0" w:color="auto"/>
              <w:left w:val="single" w:sz="4" w:space="0" w:color="auto"/>
              <w:bottom w:val="single" w:sz="4" w:space="0" w:color="auto"/>
              <w:right w:val="single" w:sz="4" w:space="0" w:color="auto"/>
            </w:tcBorders>
            <w:vAlign w:val="center"/>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810593" w:rsidRPr="00F01415" w:rsidRDefault="00810593" w:rsidP="00017298">
            <w:pPr>
              <w:jc w:val="center"/>
              <w:rPr>
                <w:rFonts w:ascii="Arial" w:hAnsi="Arial" w:cs="Arial"/>
                <w:sz w:val="16"/>
                <w:szCs w:val="16"/>
              </w:rPr>
            </w:pPr>
            <w:r w:rsidRPr="00F01415">
              <w:rPr>
                <w:rFonts w:ascii="Arial" w:hAnsi="Arial" w:cs="Arial"/>
                <w:sz w:val="16"/>
                <w:szCs w:val="16"/>
              </w:rPr>
              <w:t>9</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Администрация села Мирного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10 347,963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9 231,381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89,21</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ОБЩЕГОСУДАРСТВЕННЫЕ ВОПРОСЫ</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4 178,102</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3 671,860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87,88</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02</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711,632</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709,441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99,69</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Обеспечение деятельности администрации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02</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50 0 00 00000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711,632</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709,441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99,69</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Глава муниципального образования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02</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50 2 00 00000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711,632</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709,441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99,69</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обеспечение функций органов местного самоуправления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02</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50 2 00 10010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41,550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41,550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02</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50 2 00 10010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41,550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41,550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02</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50 2 00 10020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670,082</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667,891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99,67</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02</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50 2 00 10020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670,082</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810593">
              <w:rPr>
                <w:rFonts w:ascii="Arial" w:hAnsi="Arial" w:cs="Arial"/>
                <w:sz w:val="16"/>
                <w:szCs w:val="16"/>
              </w:rPr>
              <w:t>667,891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99,67</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41,422</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41,422</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891"/>
        </w:trPr>
        <w:tc>
          <w:tcPr>
            <w:tcW w:w="3261" w:type="dxa"/>
            <w:shd w:val="clear" w:color="auto" w:fill="auto"/>
          </w:tcPr>
          <w:p w:rsidR="00810593" w:rsidRPr="00F01415" w:rsidRDefault="00810593" w:rsidP="00810593">
            <w:pPr>
              <w:rPr>
                <w:rFonts w:ascii="Arial" w:hAnsi="Arial" w:cs="Arial"/>
                <w:sz w:val="16"/>
                <w:szCs w:val="16"/>
              </w:rPr>
            </w:pPr>
            <w:r w:rsidRPr="00F01415">
              <w:rPr>
                <w:rFonts w:ascii="Arial" w:hAnsi="Arial" w:cs="Arial"/>
                <w:sz w:val="16"/>
                <w:szCs w:val="16"/>
              </w:rPr>
              <w:t>Обеспечение деятельности администрации муниципального образования села Мирное Благодарненского района Ставропольского края</w:t>
            </w:r>
          </w:p>
        </w:tc>
        <w:tc>
          <w:tcPr>
            <w:tcW w:w="708" w:type="dxa"/>
            <w:shd w:val="clear" w:color="auto" w:fill="auto"/>
          </w:tcPr>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r w:rsidRPr="00F01415">
              <w:rPr>
                <w:rFonts w:ascii="Arial" w:hAnsi="Arial" w:cs="Arial"/>
                <w:sz w:val="16"/>
                <w:szCs w:val="16"/>
              </w:rPr>
              <w:t>201</w:t>
            </w:r>
          </w:p>
        </w:tc>
        <w:tc>
          <w:tcPr>
            <w:tcW w:w="709" w:type="dxa"/>
            <w:shd w:val="clear" w:color="auto" w:fill="auto"/>
          </w:tcPr>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r w:rsidRPr="00F01415">
              <w:rPr>
                <w:rFonts w:ascii="Arial" w:hAnsi="Arial" w:cs="Arial"/>
                <w:sz w:val="16"/>
                <w:szCs w:val="16"/>
              </w:rPr>
              <w:t>01</w:t>
            </w:r>
          </w:p>
        </w:tc>
        <w:tc>
          <w:tcPr>
            <w:tcW w:w="709" w:type="dxa"/>
            <w:shd w:val="clear" w:color="auto" w:fill="auto"/>
          </w:tcPr>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r w:rsidRPr="00F01415">
              <w:rPr>
                <w:rFonts w:ascii="Arial" w:hAnsi="Arial" w:cs="Arial"/>
                <w:sz w:val="16"/>
                <w:szCs w:val="16"/>
              </w:rPr>
              <w:t>03</w:t>
            </w:r>
          </w:p>
        </w:tc>
        <w:tc>
          <w:tcPr>
            <w:tcW w:w="1417" w:type="dxa"/>
            <w:shd w:val="clear" w:color="auto" w:fill="auto"/>
          </w:tcPr>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p>
          <w:p w:rsidR="00810593" w:rsidRPr="00F01415" w:rsidRDefault="00810593" w:rsidP="00810593">
            <w:pPr>
              <w:rPr>
                <w:rFonts w:ascii="Arial" w:hAnsi="Arial" w:cs="Arial"/>
                <w:sz w:val="16"/>
                <w:szCs w:val="16"/>
              </w:rPr>
            </w:pPr>
            <w:r w:rsidRPr="00F01415">
              <w:rPr>
                <w:rFonts w:ascii="Arial" w:hAnsi="Arial" w:cs="Arial"/>
                <w:sz w:val="16"/>
                <w:szCs w:val="16"/>
              </w:rPr>
              <w:t>50 0 00 00000</w:t>
            </w:r>
          </w:p>
        </w:tc>
        <w:tc>
          <w:tcPr>
            <w:tcW w:w="709" w:type="dxa"/>
            <w:shd w:val="clear" w:color="auto" w:fill="auto"/>
          </w:tcPr>
          <w:p w:rsidR="00810593" w:rsidRPr="00F01415" w:rsidRDefault="00810593" w:rsidP="00810593">
            <w:pPr>
              <w:rPr>
                <w:rFonts w:ascii="Arial" w:hAnsi="Arial" w:cs="Arial"/>
                <w:sz w:val="16"/>
                <w:szCs w:val="16"/>
              </w:rPr>
            </w:pPr>
            <w:r w:rsidRPr="00F01415">
              <w:rPr>
                <w:rFonts w:ascii="Arial" w:hAnsi="Arial" w:cs="Arial"/>
                <w:sz w:val="16"/>
                <w:szCs w:val="16"/>
              </w:rPr>
              <w:t> </w:t>
            </w:r>
          </w:p>
        </w:tc>
        <w:tc>
          <w:tcPr>
            <w:tcW w:w="1134" w:type="dxa"/>
            <w:shd w:val="clear" w:color="auto" w:fill="auto"/>
            <w:noWrap/>
          </w:tcPr>
          <w:p w:rsidR="00810593" w:rsidRPr="00F01415" w:rsidRDefault="00810593" w:rsidP="00EA0D00">
            <w:pPr>
              <w:jc w:val="right"/>
              <w:rPr>
                <w:rFonts w:ascii="Arial" w:hAnsi="Arial" w:cs="Arial"/>
                <w:sz w:val="16"/>
                <w:szCs w:val="16"/>
              </w:rPr>
            </w:pPr>
          </w:p>
          <w:p w:rsidR="00810593" w:rsidRPr="00F01415" w:rsidRDefault="00810593" w:rsidP="00EA0D00">
            <w:pPr>
              <w:jc w:val="right"/>
              <w:rPr>
                <w:rFonts w:ascii="Arial" w:hAnsi="Arial" w:cs="Arial"/>
                <w:sz w:val="16"/>
                <w:szCs w:val="16"/>
              </w:rPr>
            </w:pPr>
          </w:p>
          <w:p w:rsidR="00810593" w:rsidRPr="00F01415" w:rsidRDefault="00810593" w:rsidP="00EA0D00">
            <w:pPr>
              <w:jc w:val="right"/>
              <w:rPr>
                <w:rFonts w:ascii="Arial" w:hAnsi="Arial" w:cs="Arial"/>
                <w:sz w:val="16"/>
                <w:szCs w:val="16"/>
              </w:rPr>
            </w:pPr>
          </w:p>
          <w:p w:rsidR="00810593" w:rsidRPr="00F01415" w:rsidRDefault="00810593" w:rsidP="00EA0D00">
            <w:pPr>
              <w:jc w:val="right"/>
              <w:rPr>
                <w:rFonts w:ascii="Arial" w:hAnsi="Arial" w:cs="Arial"/>
                <w:sz w:val="16"/>
                <w:szCs w:val="16"/>
              </w:rPr>
            </w:pPr>
          </w:p>
          <w:p w:rsidR="00810593" w:rsidRPr="00F01415" w:rsidRDefault="00810593" w:rsidP="00EA0D00">
            <w:pPr>
              <w:jc w:val="right"/>
              <w:rPr>
                <w:rFonts w:ascii="Arial" w:hAnsi="Arial" w:cs="Arial"/>
                <w:sz w:val="16"/>
                <w:szCs w:val="16"/>
              </w:rPr>
            </w:pPr>
            <w:r w:rsidRPr="00F01415">
              <w:rPr>
                <w:rFonts w:ascii="Arial" w:hAnsi="Arial" w:cs="Arial"/>
                <w:sz w:val="16"/>
                <w:szCs w:val="16"/>
              </w:rPr>
              <w:t>41,422</w:t>
            </w:r>
          </w:p>
        </w:tc>
        <w:tc>
          <w:tcPr>
            <w:tcW w:w="992" w:type="dxa"/>
            <w:shd w:val="clear" w:color="auto" w:fill="auto"/>
            <w:noWrap/>
          </w:tcPr>
          <w:p w:rsidR="00810593" w:rsidRPr="00F01415" w:rsidRDefault="00810593" w:rsidP="00EA0D00">
            <w:pPr>
              <w:jc w:val="right"/>
              <w:rPr>
                <w:rFonts w:ascii="Arial" w:hAnsi="Arial" w:cs="Arial"/>
                <w:sz w:val="16"/>
                <w:szCs w:val="16"/>
              </w:rPr>
            </w:pPr>
          </w:p>
          <w:p w:rsidR="00810593" w:rsidRPr="00F01415" w:rsidRDefault="00810593" w:rsidP="00EA0D00">
            <w:pPr>
              <w:jc w:val="right"/>
              <w:rPr>
                <w:rFonts w:ascii="Arial" w:hAnsi="Arial" w:cs="Arial"/>
                <w:sz w:val="16"/>
                <w:szCs w:val="16"/>
              </w:rPr>
            </w:pPr>
          </w:p>
          <w:p w:rsidR="00810593" w:rsidRPr="00F01415" w:rsidRDefault="00810593" w:rsidP="00EA0D00">
            <w:pPr>
              <w:jc w:val="right"/>
              <w:rPr>
                <w:rFonts w:ascii="Arial" w:hAnsi="Arial" w:cs="Arial"/>
                <w:sz w:val="16"/>
                <w:szCs w:val="16"/>
              </w:rPr>
            </w:pPr>
          </w:p>
          <w:p w:rsidR="00810593" w:rsidRPr="00F01415" w:rsidRDefault="00810593" w:rsidP="00EA0D00">
            <w:pPr>
              <w:jc w:val="right"/>
              <w:rPr>
                <w:rFonts w:ascii="Arial" w:hAnsi="Arial" w:cs="Arial"/>
                <w:sz w:val="16"/>
                <w:szCs w:val="16"/>
              </w:rPr>
            </w:pPr>
          </w:p>
          <w:p w:rsidR="00810593" w:rsidRPr="00F01415" w:rsidRDefault="00810593" w:rsidP="00EA0D00">
            <w:pPr>
              <w:jc w:val="right"/>
              <w:rPr>
                <w:rFonts w:ascii="Arial" w:hAnsi="Arial" w:cs="Arial"/>
                <w:sz w:val="16"/>
                <w:szCs w:val="16"/>
              </w:rPr>
            </w:pPr>
            <w:r w:rsidRPr="00F01415">
              <w:rPr>
                <w:rFonts w:ascii="Arial" w:hAnsi="Arial" w:cs="Arial"/>
                <w:sz w:val="16"/>
                <w:szCs w:val="16"/>
              </w:rPr>
              <w:t>41,422</w:t>
            </w:r>
          </w:p>
        </w:tc>
        <w:tc>
          <w:tcPr>
            <w:tcW w:w="851" w:type="dxa"/>
            <w:shd w:val="clear" w:color="auto" w:fill="auto"/>
            <w:noWrap/>
          </w:tcPr>
          <w:p w:rsidR="00810593" w:rsidRPr="00F01415" w:rsidRDefault="00810593" w:rsidP="00EA0D00">
            <w:pPr>
              <w:jc w:val="right"/>
              <w:rPr>
                <w:rFonts w:ascii="Arial" w:hAnsi="Arial" w:cs="Arial"/>
                <w:sz w:val="16"/>
                <w:szCs w:val="16"/>
              </w:rPr>
            </w:pPr>
          </w:p>
          <w:p w:rsidR="00810593" w:rsidRPr="00F01415" w:rsidRDefault="00810593" w:rsidP="00EA0D00">
            <w:pPr>
              <w:jc w:val="right"/>
              <w:rPr>
                <w:rFonts w:ascii="Arial" w:hAnsi="Arial" w:cs="Arial"/>
                <w:sz w:val="16"/>
                <w:szCs w:val="16"/>
              </w:rPr>
            </w:pPr>
          </w:p>
          <w:p w:rsidR="00810593" w:rsidRPr="00F01415" w:rsidRDefault="00810593" w:rsidP="00EA0D00">
            <w:pPr>
              <w:jc w:val="right"/>
              <w:rPr>
                <w:rFonts w:ascii="Arial" w:hAnsi="Arial" w:cs="Arial"/>
                <w:sz w:val="16"/>
                <w:szCs w:val="16"/>
              </w:rPr>
            </w:pPr>
          </w:p>
          <w:p w:rsidR="00810593" w:rsidRPr="00F01415" w:rsidRDefault="00810593" w:rsidP="00EA0D00">
            <w:pPr>
              <w:jc w:val="right"/>
              <w:rPr>
                <w:rFonts w:ascii="Arial" w:hAnsi="Arial" w:cs="Arial"/>
                <w:sz w:val="16"/>
                <w:szCs w:val="16"/>
              </w:rPr>
            </w:pPr>
          </w:p>
          <w:p w:rsidR="00810593" w:rsidRPr="00F01415" w:rsidRDefault="00810593" w:rsidP="00EA0D00">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Непрограммные расходы в рамках обеспечения деятельности контрольно-счетного органа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50 3 00 00000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EA0D00">
            <w:pPr>
              <w:jc w:val="right"/>
              <w:rPr>
                <w:rFonts w:ascii="Arial" w:hAnsi="Arial" w:cs="Arial"/>
                <w:sz w:val="16"/>
                <w:szCs w:val="16"/>
              </w:rPr>
            </w:pPr>
            <w:r w:rsidRPr="00F01415">
              <w:rPr>
                <w:rFonts w:ascii="Arial" w:hAnsi="Arial" w:cs="Arial"/>
                <w:sz w:val="16"/>
                <w:szCs w:val="16"/>
              </w:rPr>
              <w:t>41,422</w:t>
            </w:r>
          </w:p>
        </w:tc>
        <w:tc>
          <w:tcPr>
            <w:tcW w:w="992" w:type="dxa"/>
            <w:shd w:val="clear" w:color="auto" w:fill="auto"/>
            <w:noWrap/>
            <w:vAlign w:val="bottom"/>
          </w:tcPr>
          <w:p w:rsidR="00810593" w:rsidRPr="00F01415" w:rsidRDefault="00810593" w:rsidP="00EA0D00">
            <w:pPr>
              <w:jc w:val="right"/>
              <w:rPr>
                <w:rFonts w:ascii="Arial" w:hAnsi="Arial" w:cs="Arial"/>
                <w:sz w:val="16"/>
                <w:szCs w:val="16"/>
              </w:rPr>
            </w:pPr>
            <w:r w:rsidRPr="00F01415">
              <w:rPr>
                <w:rFonts w:ascii="Arial" w:hAnsi="Arial" w:cs="Arial"/>
                <w:sz w:val="16"/>
                <w:szCs w:val="16"/>
              </w:rPr>
              <w:t>41,422</w:t>
            </w:r>
          </w:p>
        </w:tc>
        <w:tc>
          <w:tcPr>
            <w:tcW w:w="851" w:type="dxa"/>
            <w:shd w:val="clear" w:color="auto" w:fill="auto"/>
            <w:noWrap/>
            <w:vAlign w:val="bottom"/>
          </w:tcPr>
          <w:p w:rsidR="00810593" w:rsidRPr="00F01415" w:rsidRDefault="00810593" w:rsidP="00EA0D00">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50 3 00 90040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41,422</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41,422</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Межбюджетные трансферты</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50 3 00 90040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41,422</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41,422</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2 891,926</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2 490,021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86,10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Обеспечение деятельности администрации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50 0 00 00000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2 891,926</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2 490,021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86,10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Непрограммные расходы в рамках обеспечения деятельности администрации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1417" w:type="dxa"/>
            <w:shd w:val="clear" w:color="auto" w:fill="auto"/>
            <w:vAlign w:val="bottom"/>
          </w:tcPr>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50 1 00 00000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t>2 891,926</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t>2 490,021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t>86,10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обеспечение функций органов местного самоуправления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50 1 00 10010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728,197</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654,596</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89,89</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50 1 00 10010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77,561</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77,560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50 1 00 10010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603,636</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540,279</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89,50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Иные бюджетные ассигнования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50 1 00 10010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800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47,000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36,757</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78,21</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50 1 00 10020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1 793,064</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1 777,731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99,15</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50 1 00 10020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1 793,064</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1 777,731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99,15</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50 1 00 10200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23,905</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23,905</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50 1 00 10200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23,905</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23,905</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Проведение в 2017 году мероприятий по преобразованию муниципальных образований</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50 1 00 77290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346,760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33,789</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9,74</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50 1 00 77290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33,789</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33,789</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xml:space="preserve">Социальное обеспечение и иные </w:t>
            </w:r>
            <w:r w:rsidRPr="00F01415">
              <w:rPr>
                <w:rFonts w:ascii="Arial" w:hAnsi="Arial" w:cs="Arial"/>
                <w:sz w:val="16"/>
                <w:szCs w:val="16"/>
              </w:rPr>
              <w:lastRenderedPageBreak/>
              <w:t>выплаты населению</w:t>
            </w:r>
          </w:p>
        </w:tc>
        <w:tc>
          <w:tcPr>
            <w:tcW w:w="708" w:type="dxa"/>
            <w:shd w:val="clear" w:color="auto" w:fill="auto"/>
            <w:vAlign w:val="bottom"/>
          </w:tcPr>
          <w:p w:rsidR="00810593"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lastRenderedPageBreak/>
              <w:t>201</w:t>
            </w:r>
          </w:p>
        </w:tc>
        <w:tc>
          <w:tcPr>
            <w:tcW w:w="709" w:type="dxa"/>
            <w:shd w:val="clear" w:color="auto" w:fill="auto"/>
            <w:vAlign w:val="bottom"/>
          </w:tcPr>
          <w:p w:rsidR="00810593"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lastRenderedPageBreak/>
              <w:t>01</w:t>
            </w:r>
          </w:p>
        </w:tc>
        <w:tc>
          <w:tcPr>
            <w:tcW w:w="709" w:type="dxa"/>
            <w:shd w:val="clear" w:color="auto" w:fill="auto"/>
            <w:vAlign w:val="bottom"/>
          </w:tcPr>
          <w:p w:rsidR="00810593"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lastRenderedPageBreak/>
              <w:t>04</w:t>
            </w:r>
          </w:p>
        </w:tc>
        <w:tc>
          <w:tcPr>
            <w:tcW w:w="1417" w:type="dxa"/>
            <w:shd w:val="clear" w:color="auto" w:fill="auto"/>
            <w:vAlign w:val="bottom"/>
          </w:tcPr>
          <w:p w:rsidR="00810593"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lastRenderedPageBreak/>
              <w:t>50 1 00 77290</w:t>
            </w:r>
          </w:p>
        </w:tc>
        <w:tc>
          <w:tcPr>
            <w:tcW w:w="709" w:type="dxa"/>
            <w:shd w:val="clear" w:color="auto" w:fill="auto"/>
            <w:vAlign w:val="bottom"/>
          </w:tcPr>
          <w:p w:rsidR="00810593"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lastRenderedPageBreak/>
              <w:t>300</w:t>
            </w:r>
          </w:p>
        </w:tc>
        <w:tc>
          <w:tcPr>
            <w:tcW w:w="1134" w:type="dxa"/>
            <w:shd w:val="clear" w:color="auto" w:fill="auto"/>
            <w:noWrap/>
            <w:vAlign w:val="bottom"/>
          </w:tcPr>
          <w:p w:rsidR="00810593"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lastRenderedPageBreak/>
              <w:t>312,971</w:t>
            </w:r>
          </w:p>
        </w:tc>
        <w:tc>
          <w:tcPr>
            <w:tcW w:w="992" w:type="dxa"/>
            <w:shd w:val="clear" w:color="auto" w:fill="auto"/>
            <w:noWrap/>
            <w:vAlign w:val="bottom"/>
          </w:tcPr>
          <w:p w:rsidR="00810593"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lastRenderedPageBreak/>
              <w:t>0,000</w:t>
            </w:r>
          </w:p>
        </w:tc>
        <w:tc>
          <w:tcPr>
            <w:tcW w:w="851" w:type="dxa"/>
            <w:shd w:val="clear" w:color="auto" w:fill="auto"/>
            <w:noWrap/>
            <w:vAlign w:val="bottom"/>
          </w:tcPr>
          <w:p w:rsidR="00810593"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lastRenderedPageBreak/>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lastRenderedPageBreak/>
              <w:t>Другие общегосударственные вопросы</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533,122</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430,976</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80,84</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Обеспечение деятельности администрации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50 0 00 00000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533,122</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430,976</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80,84</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Непрограммные расходы в рамках обеспечения деятельности администрации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458,122</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367,903</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80,31</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50 1 00 10200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49,095</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Иные бюджетные ассигнования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50 1 00 10200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800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49,095</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Ежегодный целевой (вступительный) взнос в Ассоциацию муниципальных образований</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50 1 00 20210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0,888</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0,888</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Иные бюджетные ассигнования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50 1 00 20210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800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0,888</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0,888</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Прочие расходы на выполнение других обязательств органов местного самоуправления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50 1 00 20280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405,289</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364,165</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89,85</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50 1 00 20280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150,856</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150,856</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50 1 00 20280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254,433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213,309</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83,84</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50 1 00 59300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2,850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2,850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50 1 00 59300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2,850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2,850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Проведение в 2017 году мероприятий по преобразованию муниципальных образований</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50 1 00 77290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Иные бюджетные ассигнования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50 1 00 77290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800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Непрограммные расходы в рамках обеспечения управления муниципальной собственностью в области имущественных и земельных отношений</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50 4 00 00000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75,000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63,073</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84,10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50 4 00 20150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50,000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38,073</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76,15</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50 4 00 20150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50,000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38,073</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76,15</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Мероприятия по землеустройству и землепользованию</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50 4 00 20310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25,000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25,000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50 4 00 20310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25,000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25,000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НАЦИОНАЛЬНАЯ ОБОРОНА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02</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64,930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64,930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Мобилизационная и вневойсковая подготовка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02</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64,930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64,930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xml:space="preserve">Обеспечение деятельности администрации муниципального образования села Мирное Благодарненского района </w:t>
            </w:r>
          </w:p>
          <w:p w:rsidR="00810593" w:rsidRPr="00F01415" w:rsidRDefault="00810593" w:rsidP="00017298">
            <w:pPr>
              <w:rPr>
                <w:rFonts w:ascii="Arial" w:hAnsi="Arial" w:cs="Arial"/>
                <w:sz w:val="16"/>
                <w:szCs w:val="16"/>
              </w:rPr>
            </w:pPr>
            <w:r w:rsidRPr="00F01415">
              <w:rPr>
                <w:rFonts w:ascii="Arial" w:hAnsi="Arial" w:cs="Arial"/>
                <w:sz w:val="16"/>
                <w:szCs w:val="16"/>
              </w:rPr>
              <w:t>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02</w:t>
            </w:r>
          </w:p>
        </w:tc>
        <w:tc>
          <w:tcPr>
            <w:tcW w:w="709" w:type="dxa"/>
            <w:shd w:val="clear" w:color="auto" w:fill="auto"/>
            <w:vAlign w:val="bottom"/>
          </w:tcPr>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50 0 00 00000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t>64,930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t>64,930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Непрограммные расходы в рамках обеспечения деятельности администрации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02</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64,930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64,930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xml:space="preserve">Осуществление первичного воинского учета на территориях, где отсутствуют </w:t>
            </w:r>
            <w:r w:rsidRPr="00F01415">
              <w:rPr>
                <w:rFonts w:ascii="Arial" w:hAnsi="Arial" w:cs="Arial"/>
                <w:sz w:val="16"/>
                <w:szCs w:val="16"/>
              </w:rPr>
              <w:lastRenderedPageBreak/>
              <w:t>военные комиссариаты</w:t>
            </w:r>
          </w:p>
        </w:tc>
        <w:tc>
          <w:tcPr>
            <w:tcW w:w="708" w:type="dxa"/>
            <w:shd w:val="clear" w:color="auto" w:fill="auto"/>
            <w:vAlign w:val="bottom"/>
          </w:tcPr>
          <w:p w:rsidR="00810593" w:rsidRDefault="00810593" w:rsidP="00017298">
            <w:pPr>
              <w:rPr>
                <w:rFonts w:ascii="Arial" w:hAnsi="Arial" w:cs="Arial"/>
                <w:sz w:val="16"/>
                <w:szCs w:val="16"/>
              </w:rPr>
            </w:pPr>
          </w:p>
          <w:p w:rsidR="00810593"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lastRenderedPageBreak/>
              <w:t>201</w:t>
            </w:r>
          </w:p>
        </w:tc>
        <w:tc>
          <w:tcPr>
            <w:tcW w:w="709" w:type="dxa"/>
            <w:shd w:val="clear" w:color="auto" w:fill="auto"/>
            <w:vAlign w:val="bottom"/>
          </w:tcPr>
          <w:p w:rsidR="00810593" w:rsidRDefault="00810593" w:rsidP="00017298">
            <w:pPr>
              <w:rPr>
                <w:rFonts w:ascii="Arial" w:hAnsi="Arial" w:cs="Arial"/>
                <w:sz w:val="16"/>
                <w:szCs w:val="16"/>
              </w:rPr>
            </w:pPr>
          </w:p>
          <w:p w:rsidR="00810593"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lastRenderedPageBreak/>
              <w:t>02</w:t>
            </w:r>
          </w:p>
        </w:tc>
        <w:tc>
          <w:tcPr>
            <w:tcW w:w="709" w:type="dxa"/>
            <w:shd w:val="clear" w:color="auto" w:fill="auto"/>
            <w:vAlign w:val="bottom"/>
          </w:tcPr>
          <w:p w:rsidR="00810593" w:rsidRDefault="00810593" w:rsidP="00017298">
            <w:pPr>
              <w:rPr>
                <w:rFonts w:ascii="Arial" w:hAnsi="Arial" w:cs="Arial"/>
                <w:sz w:val="16"/>
                <w:szCs w:val="16"/>
              </w:rPr>
            </w:pPr>
          </w:p>
          <w:p w:rsidR="00810593"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lastRenderedPageBreak/>
              <w:t>03</w:t>
            </w:r>
          </w:p>
        </w:tc>
        <w:tc>
          <w:tcPr>
            <w:tcW w:w="1417" w:type="dxa"/>
            <w:shd w:val="clear" w:color="auto" w:fill="auto"/>
            <w:vAlign w:val="bottom"/>
          </w:tcPr>
          <w:p w:rsidR="00810593" w:rsidRDefault="00810593" w:rsidP="00017298">
            <w:pPr>
              <w:rPr>
                <w:rFonts w:ascii="Arial" w:hAnsi="Arial" w:cs="Arial"/>
                <w:sz w:val="16"/>
                <w:szCs w:val="16"/>
              </w:rPr>
            </w:pPr>
          </w:p>
          <w:p w:rsidR="00810593"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lastRenderedPageBreak/>
              <w:t>50 1 00 51180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lastRenderedPageBreak/>
              <w:t> </w:t>
            </w:r>
          </w:p>
        </w:tc>
        <w:tc>
          <w:tcPr>
            <w:tcW w:w="1134" w:type="dxa"/>
            <w:shd w:val="clear" w:color="auto" w:fill="auto"/>
            <w:noWrap/>
            <w:vAlign w:val="bottom"/>
          </w:tcPr>
          <w:p w:rsidR="00810593" w:rsidRDefault="00810593" w:rsidP="00017298">
            <w:pPr>
              <w:jc w:val="right"/>
              <w:rPr>
                <w:rFonts w:ascii="Arial" w:hAnsi="Arial" w:cs="Arial"/>
                <w:sz w:val="16"/>
                <w:szCs w:val="16"/>
              </w:rPr>
            </w:pPr>
          </w:p>
          <w:p w:rsidR="00810593"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lastRenderedPageBreak/>
              <w:t>64,930</w:t>
            </w:r>
          </w:p>
        </w:tc>
        <w:tc>
          <w:tcPr>
            <w:tcW w:w="992" w:type="dxa"/>
            <w:shd w:val="clear" w:color="auto" w:fill="auto"/>
            <w:noWrap/>
            <w:vAlign w:val="bottom"/>
          </w:tcPr>
          <w:p w:rsidR="00810593" w:rsidRDefault="00810593" w:rsidP="00017298">
            <w:pPr>
              <w:jc w:val="right"/>
              <w:rPr>
                <w:rFonts w:ascii="Arial" w:hAnsi="Arial" w:cs="Arial"/>
                <w:sz w:val="16"/>
                <w:szCs w:val="16"/>
              </w:rPr>
            </w:pPr>
          </w:p>
          <w:p w:rsidR="00810593"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lastRenderedPageBreak/>
              <w:t>64,930</w:t>
            </w:r>
          </w:p>
        </w:tc>
        <w:tc>
          <w:tcPr>
            <w:tcW w:w="851" w:type="dxa"/>
            <w:shd w:val="clear" w:color="auto" w:fill="auto"/>
            <w:noWrap/>
            <w:vAlign w:val="bottom"/>
          </w:tcPr>
          <w:p w:rsidR="00810593" w:rsidRDefault="00810593" w:rsidP="00017298">
            <w:pPr>
              <w:jc w:val="right"/>
              <w:rPr>
                <w:rFonts w:ascii="Arial" w:hAnsi="Arial" w:cs="Arial"/>
                <w:sz w:val="16"/>
                <w:szCs w:val="16"/>
              </w:rPr>
            </w:pPr>
          </w:p>
          <w:p w:rsidR="00810593"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lastRenderedPageBreak/>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02</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50 1 00 51180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64,930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64,930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НАЦИОНАЛЬНАЯ БЕЗОПАСНОСТЬ И ПРАВООХРАНИТЕЛЬНАЯ ДЕЯТЕЛЬНОСТЬ</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50,050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09</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50,050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Муниципальная программа "Развитие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09</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01 0 00 00000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50,050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Подпрограмма "Профилактика терроризма и экстремизма на территории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09</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01 1 00 00000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50,050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09</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01 1 01 00000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50,050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Обеспечение охраны объектов муниципальных учреждений</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09</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01 1 01 20110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50,050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09</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01 1 01 20110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50,050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НАЦИОНАЛЬНАЯ ЭКОНОМИКА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667,923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322,977</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48,36</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Дорожное хозяйство (дорожные фонды)</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09</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667,923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322,977</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48,36</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Муниципальная программа "Развитие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09</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01 0 00 00000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667,923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322,977</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48,36</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Подпрограмма "Развитие дорожной сети и обеспечение безопасности дорожного движения в муниципальном образовании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09</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01 2 00 00000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667,923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322,977</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48,36</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Основное мероприятие "Дорожные фонды и обеспечение безопасности дорожного движения"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09</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01 2 01 00000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667,923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322,977</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48,36</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xml:space="preserve">Содержание и ремонт автомобильных дорог общего пользования местного значения </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09</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01 2 01 20090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667,923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322,977</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48,36</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04</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09</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01 2 01 20090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667,923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322,977</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48,36</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ЖИЛИЩНО-КОММУНАЛЬНОЕ ХОЗЯЙСТВО</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1 047,087</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1 038,010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99,13</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Благоустройство</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1 047,087</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1 038,010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99,13</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Муниципальная программа "Развитие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01 0 00 00000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1 047,087</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1 038,010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99,13</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Подпрограмма "Благоустройство территории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1 047,087</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1 038,010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99,13</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Основное мероприятие "Содержание уличного освещения"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01 3 01 00000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525,000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522,484</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99,52</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Уличное освещение</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01 3 01 20320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525,000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522,484</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99,52</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01 3 01 20320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525,000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522,484</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99,52</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Основное мероприятие "Озеленение территории поселения"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01 3 02 00000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Озеленение</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01 3 02 20330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01 3 02 20330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lastRenderedPageBreak/>
              <w:t>Основное мероприятие "Сбор и транспортирование коммунальных отходов с территории поселения"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01 3 03 00000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124,333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117,826</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94,77</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Сбор и транспортирование коммунальных отходов</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01 3 03 20340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124,333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117,826</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94,77</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01 3 03 20340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124,333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117,826</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94,77</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Основное мероприятие "Мероприятия по организации и содержанию мест захоронения"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01 3 04 00000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Организация и содержание мест захоронения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01 3 04 20350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01 3 04 20350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Основное мероприятие "Прочие мероприятия по благоустройству"</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01 3 05 00000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396,754</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396,700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99,99</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Прочие расходы на благоустройство</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01 3 05 20360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396,754</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396,700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99,99</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05</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03</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01 3 05 20360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396,754</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396,700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99,99</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ОБРАЗОВАНИЕ</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07</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Молодежная политика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07</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07</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Муниципальная программа "Развитие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07</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07</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01 0 00 00000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Подпрограмма "Поддержка талантливой и инициативной молодежи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07</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07</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01 4 00 00000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Основное мероприятие "Выявление, поддержка и сопровождение талантливой молодежи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07</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07</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01 4 01 00000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Обеспечение участия молодежи в местных, районных, региональных, общероссийских мероприятиях</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07</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07</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01 4 01 20190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07</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07</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01 4 01 20190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12,300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КУЛЬТУРА, КИНЕМАТОГРАФИЯ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4 262,860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4 056,593</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95,16</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Культура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4 262,860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4 056,593</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95,16</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Муниципальная программа "Развитие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01 0 00 00000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4 262,860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4 056,593</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95,16</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Подпрограмма "Сохранение и развитие культуры"</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01 5 00 00000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4 262,860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4 056,593</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95,16</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Основное мероприятие "Обеспечение реализации подпрограммы "Сохранение и развитие культуры"</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01 5 01 00000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4 262,860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4 056,593</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95,16</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01 5 01 11010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3 676,486</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3 487,219</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94,85</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01 5 01 11010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2 559,683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2 559,674</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01 5 01 11010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1 096,303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914,260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83,40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Иные бюджетные ассигнования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01 5 01 11010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800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20,500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13,285</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64,80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Мероприятия в области культуры</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01 5 01 20270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53,000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36,000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67,93</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01 5 01 20270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53,000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36,000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67,93</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01 5 01 77090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490,490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490,490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xml:space="preserve">Расходы на выплаты персоналу в целях обеспечения выполнения функций </w:t>
            </w:r>
            <w:r w:rsidRPr="00F01415">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01 5 01 77090</w:t>
            </w:r>
          </w:p>
        </w:tc>
        <w:tc>
          <w:tcPr>
            <w:tcW w:w="709" w:type="dxa"/>
            <w:shd w:val="clear" w:color="auto" w:fill="auto"/>
            <w:vAlign w:val="bottom"/>
          </w:tcPr>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514C" w:rsidRDefault="0081514C"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100</w:t>
            </w:r>
          </w:p>
        </w:tc>
        <w:tc>
          <w:tcPr>
            <w:tcW w:w="1134" w:type="dxa"/>
            <w:shd w:val="clear" w:color="auto" w:fill="auto"/>
            <w:noWrap/>
            <w:vAlign w:val="bottom"/>
          </w:tcPr>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t>490,490</w:t>
            </w:r>
          </w:p>
        </w:tc>
        <w:tc>
          <w:tcPr>
            <w:tcW w:w="992" w:type="dxa"/>
            <w:shd w:val="clear" w:color="auto" w:fill="auto"/>
            <w:noWrap/>
            <w:vAlign w:val="bottom"/>
          </w:tcPr>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t>490,490</w:t>
            </w:r>
          </w:p>
        </w:tc>
        <w:tc>
          <w:tcPr>
            <w:tcW w:w="851" w:type="dxa"/>
            <w:shd w:val="clear" w:color="auto" w:fill="auto"/>
            <w:noWrap/>
            <w:vAlign w:val="bottom"/>
          </w:tcPr>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514C" w:rsidRDefault="0081514C"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lastRenderedPageBreak/>
              <w:t>Меры социальной поддержки отдельных категорий граждан, работающих и проживающих в сельской местности</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01 5 01 80010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17,064</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17,064</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01 5 01 80010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17,064</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17,064</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5 01 S7090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25,820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25,820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810593" w:rsidRPr="00F01415" w:rsidRDefault="00810593" w:rsidP="00017298">
            <w:pPr>
              <w:rPr>
                <w:rFonts w:ascii="Arial" w:hAnsi="Arial" w:cs="Arial"/>
                <w:sz w:val="16"/>
                <w:szCs w:val="16"/>
              </w:rPr>
            </w:pPr>
            <w:r w:rsidRPr="00F01415">
              <w:rPr>
                <w:rFonts w:ascii="Arial" w:hAnsi="Arial" w:cs="Arial"/>
                <w:sz w:val="16"/>
                <w:szCs w:val="16"/>
              </w:rPr>
              <w:t>фондами</w:t>
            </w:r>
          </w:p>
        </w:tc>
        <w:tc>
          <w:tcPr>
            <w:tcW w:w="708" w:type="dxa"/>
            <w:shd w:val="clear" w:color="auto" w:fill="auto"/>
            <w:vAlign w:val="bottom"/>
          </w:tcPr>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08</w:t>
            </w:r>
          </w:p>
        </w:tc>
        <w:tc>
          <w:tcPr>
            <w:tcW w:w="709" w:type="dxa"/>
            <w:shd w:val="clear" w:color="auto" w:fill="auto"/>
            <w:vAlign w:val="bottom"/>
          </w:tcPr>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01 5 01 S7090</w:t>
            </w:r>
          </w:p>
        </w:tc>
        <w:tc>
          <w:tcPr>
            <w:tcW w:w="709" w:type="dxa"/>
            <w:shd w:val="clear" w:color="auto" w:fill="auto"/>
            <w:vAlign w:val="bottom"/>
          </w:tcPr>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p>
          <w:p w:rsidR="00810593" w:rsidRPr="00F01415" w:rsidRDefault="00810593" w:rsidP="00017298">
            <w:pPr>
              <w:rPr>
                <w:rFonts w:ascii="Arial" w:hAnsi="Arial" w:cs="Arial"/>
                <w:sz w:val="16"/>
                <w:szCs w:val="16"/>
              </w:rPr>
            </w:pPr>
            <w:r w:rsidRPr="00F01415">
              <w:rPr>
                <w:rFonts w:ascii="Arial" w:hAnsi="Arial" w:cs="Arial"/>
                <w:sz w:val="16"/>
                <w:szCs w:val="16"/>
              </w:rPr>
              <w:t>100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t>25,820</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t>25,820</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p>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ФИЗИЧЕСКАЯ КУЛЬТУРА И СПОРТ</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Физическая культура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Муниципальная программа "Развитие муниципального образования села Мирное Благодарненского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01 0 00 00000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Подпрограмма "Развитие физической культуры и спорта"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01 6 00 00000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Основное мероприятие "Мероприятия в области физической культуры и спорта"</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01 6 01 00000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01 6 01 20070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 </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11</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w:t>
            </w:r>
          </w:p>
        </w:tc>
        <w:tc>
          <w:tcPr>
            <w:tcW w:w="1417"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01 6 01 20070</w:t>
            </w:r>
          </w:p>
        </w:tc>
        <w:tc>
          <w:tcPr>
            <w:tcW w:w="709"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200</w:t>
            </w: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64,711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100,00</w:t>
            </w:r>
          </w:p>
        </w:tc>
      </w:tr>
      <w:tr w:rsidR="00810593" w:rsidRPr="00F01415" w:rsidTr="0081514C">
        <w:trPr>
          <w:trHeight w:val="70"/>
        </w:trPr>
        <w:tc>
          <w:tcPr>
            <w:tcW w:w="3261" w:type="dxa"/>
            <w:shd w:val="clear" w:color="auto" w:fill="auto"/>
            <w:vAlign w:val="bottom"/>
          </w:tcPr>
          <w:p w:rsidR="00810593" w:rsidRPr="00F01415" w:rsidRDefault="00810593" w:rsidP="00017298">
            <w:pPr>
              <w:rPr>
                <w:rFonts w:ascii="Arial" w:hAnsi="Arial" w:cs="Arial"/>
                <w:sz w:val="16"/>
                <w:szCs w:val="16"/>
              </w:rPr>
            </w:pPr>
            <w:r w:rsidRPr="00F01415">
              <w:rPr>
                <w:rFonts w:ascii="Arial" w:hAnsi="Arial" w:cs="Arial"/>
                <w:sz w:val="16"/>
                <w:szCs w:val="16"/>
              </w:rPr>
              <w:t>ВСЕГО</w:t>
            </w:r>
          </w:p>
        </w:tc>
        <w:tc>
          <w:tcPr>
            <w:tcW w:w="708" w:type="dxa"/>
            <w:shd w:val="clear" w:color="auto" w:fill="auto"/>
            <w:vAlign w:val="bottom"/>
          </w:tcPr>
          <w:p w:rsidR="00810593" w:rsidRPr="00F01415" w:rsidRDefault="00810593" w:rsidP="00017298">
            <w:pPr>
              <w:rPr>
                <w:rFonts w:ascii="Arial" w:hAnsi="Arial" w:cs="Arial"/>
                <w:sz w:val="16"/>
                <w:szCs w:val="16"/>
              </w:rPr>
            </w:pPr>
          </w:p>
        </w:tc>
        <w:tc>
          <w:tcPr>
            <w:tcW w:w="709" w:type="dxa"/>
            <w:shd w:val="clear" w:color="auto" w:fill="auto"/>
            <w:vAlign w:val="bottom"/>
          </w:tcPr>
          <w:p w:rsidR="00810593" w:rsidRPr="00F01415" w:rsidRDefault="00810593" w:rsidP="00017298">
            <w:pPr>
              <w:rPr>
                <w:rFonts w:ascii="Arial" w:hAnsi="Arial" w:cs="Arial"/>
                <w:sz w:val="16"/>
                <w:szCs w:val="16"/>
              </w:rPr>
            </w:pPr>
          </w:p>
        </w:tc>
        <w:tc>
          <w:tcPr>
            <w:tcW w:w="709" w:type="dxa"/>
            <w:shd w:val="clear" w:color="auto" w:fill="auto"/>
            <w:vAlign w:val="bottom"/>
          </w:tcPr>
          <w:p w:rsidR="00810593" w:rsidRPr="00F01415" w:rsidRDefault="00810593" w:rsidP="00017298">
            <w:pPr>
              <w:rPr>
                <w:rFonts w:ascii="Arial" w:hAnsi="Arial" w:cs="Arial"/>
                <w:sz w:val="16"/>
                <w:szCs w:val="16"/>
              </w:rPr>
            </w:pPr>
          </w:p>
        </w:tc>
        <w:tc>
          <w:tcPr>
            <w:tcW w:w="1417" w:type="dxa"/>
            <w:shd w:val="clear" w:color="auto" w:fill="auto"/>
            <w:vAlign w:val="bottom"/>
          </w:tcPr>
          <w:p w:rsidR="00810593" w:rsidRPr="00F01415" w:rsidRDefault="00810593" w:rsidP="00017298">
            <w:pPr>
              <w:rPr>
                <w:rFonts w:ascii="Arial" w:hAnsi="Arial" w:cs="Arial"/>
                <w:sz w:val="16"/>
                <w:szCs w:val="16"/>
              </w:rPr>
            </w:pPr>
          </w:p>
        </w:tc>
        <w:tc>
          <w:tcPr>
            <w:tcW w:w="709" w:type="dxa"/>
            <w:shd w:val="clear" w:color="auto" w:fill="auto"/>
            <w:vAlign w:val="bottom"/>
          </w:tcPr>
          <w:p w:rsidR="00810593" w:rsidRPr="00F01415" w:rsidRDefault="00810593" w:rsidP="00017298">
            <w:pPr>
              <w:jc w:val="right"/>
              <w:rPr>
                <w:rFonts w:ascii="Arial" w:hAnsi="Arial" w:cs="Arial"/>
                <w:sz w:val="16"/>
                <w:szCs w:val="16"/>
              </w:rPr>
            </w:pPr>
          </w:p>
        </w:tc>
        <w:tc>
          <w:tcPr>
            <w:tcW w:w="1134"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10 347,963</w:t>
            </w:r>
          </w:p>
        </w:tc>
        <w:tc>
          <w:tcPr>
            <w:tcW w:w="992"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9 231,381</w:t>
            </w:r>
          </w:p>
        </w:tc>
        <w:tc>
          <w:tcPr>
            <w:tcW w:w="851" w:type="dxa"/>
            <w:shd w:val="clear" w:color="auto" w:fill="auto"/>
            <w:noWrap/>
            <w:vAlign w:val="bottom"/>
          </w:tcPr>
          <w:p w:rsidR="00810593" w:rsidRPr="00F01415" w:rsidRDefault="00810593" w:rsidP="00017298">
            <w:pPr>
              <w:jc w:val="right"/>
              <w:rPr>
                <w:rFonts w:ascii="Arial" w:hAnsi="Arial" w:cs="Arial"/>
                <w:sz w:val="16"/>
                <w:szCs w:val="16"/>
              </w:rPr>
            </w:pPr>
            <w:r w:rsidRPr="00F01415">
              <w:rPr>
                <w:rFonts w:ascii="Arial" w:hAnsi="Arial" w:cs="Arial"/>
                <w:sz w:val="16"/>
                <w:szCs w:val="16"/>
              </w:rPr>
              <w:t>89,21</w:t>
            </w:r>
          </w:p>
        </w:tc>
      </w:tr>
    </w:tbl>
    <w:p w:rsidR="00810593" w:rsidRPr="00F01415" w:rsidRDefault="00810593" w:rsidP="00810593">
      <w:pPr>
        <w:rPr>
          <w:rFonts w:ascii="Arial" w:hAnsi="Arial" w:cs="Arial"/>
          <w:sz w:val="16"/>
          <w:szCs w:val="16"/>
        </w:rPr>
      </w:pPr>
    </w:p>
    <w:p w:rsidR="003320E3" w:rsidRPr="00CB4812" w:rsidRDefault="003320E3" w:rsidP="003320E3">
      <w:pPr>
        <w:spacing w:line="240" w:lineRule="exact"/>
        <w:ind w:left="-181"/>
        <w:jc w:val="both"/>
        <w:rPr>
          <w:rFonts w:ascii="Arial" w:hAnsi="Arial" w:cs="Arial"/>
          <w:sz w:val="16"/>
          <w:szCs w:val="16"/>
        </w:rPr>
      </w:pPr>
    </w:p>
    <w:p w:rsidR="009923FF" w:rsidRPr="00F01415" w:rsidRDefault="009923FF" w:rsidP="009923FF">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 xml:space="preserve">Приложение </w:t>
      </w:r>
      <w:r>
        <w:rPr>
          <w:rFonts w:ascii="Arial" w:hAnsi="Arial" w:cs="Arial"/>
          <w:sz w:val="16"/>
          <w:szCs w:val="16"/>
        </w:rPr>
        <w:t>3</w:t>
      </w:r>
    </w:p>
    <w:p w:rsidR="009923FF" w:rsidRPr="00F01415" w:rsidRDefault="009923FF" w:rsidP="009923FF">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к решению Совета депутатов</w:t>
      </w:r>
    </w:p>
    <w:p w:rsidR="009923FF" w:rsidRDefault="009923FF" w:rsidP="009923FF">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Благодарненского городского</w:t>
      </w:r>
      <w:r>
        <w:rPr>
          <w:rFonts w:ascii="Arial" w:hAnsi="Arial" w:cs="Arial"/>
          <w:sz w:val="16"/>
          <w:szCs w:val="16"/>
        </w:rPr>
        <w:t xml:space="preserve"> </w:t>
      </w:r>
      <w:r w:rsidRPr="00F01415">
        <w:rPr>
          <w:rFonts w:ascii="Arial" w:hAnsi="Arial" w:cs="Arial"/>
          <w:sz w:val="16"/>
          <w:szCs w:val="16"/>
        </w:rPr>
        <w:t xml:space="preserve">округа </w:t>
      </w:r>
    </w:p>
    <w:p w:rsidR="009923FF" w:rsidRPr="00F01415" w:rsidRDefault="009923FF" w:rsidP="009923FF">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Ставропольского края</w:t>
      </w:r>
    </w:p>
    <w:p w:rsidR="003320E3" w:rsidRPr="00CB4812" w:rsidRDefault="003320E3" w:rsidP="003320E3">
      <w:pPr>
        <w:spacing w:line="240" w:lineRule="exact"/>
        <w:ind w:left="-181"/>
        <w:jc w:val="both"/>
        <w:rPr>
          <w:rFonts w:ascii="Arial" w:hAnsi="Arial" w:cs="Arial"/>
          <w:sz w:val="16"/>
          <w:szCs w:val="16"/>
        </w:rPr>
      </w:pPr>
    </w:p>
    <w:p w:rsidR="009923FF" w:rsidRPr="00F01415" w:rsidRDefault="009923FF" w:rsidP="009923FF">
      <w:pPr>
        <w:spacing w:line="180" w:lineRule="exact"/>
        <w:jc w:val="center"/>
        <w:rPr>
          <w:rFonts w:ascii="Arial" w:hAnsi="Arial" w:cs="Arial"/>
          <w:sz w:val="16"/>
          <w:szCs w:val="16"/>
        </w:rPr>
      </w:pPr>
      <w:r w:rsidRPr="00F01415">
        <w:rPr>
          <w:rFonts w:ascii="Arial" w:hAnsi="Arial" w:cs="Arial"/>
          <w:sz w:val="16"/>
          <w:szCs w:val="16"/>
        </w:rPr>
        <w:t>РАСХОДЫ</w:t>
      </w:r>
    </w:p>
    <w:p w:rsidR="009923FF" w:rsidRPr="00F01415" w:rsidRDefault="009923FF" w:rsidP="009923FF">
      <w:pPr>
        <w:spacing w:line="180" w:lineRule="exact"/>
        <w:jc w:val="center"/>
        <w:rPr>
          <w:rFonts w:ascii="Arial" w:hAnsi="Arial" w:cs="Arial"/>
          <w:sz w:val="16"/>
          <w:szCs w:val="16"/>
        </w:rPr>
      </w:pPr>
      <w:r w:rsidRPr="00F01415">
        <w:rPr>
          <w:rFonts w:ascii="Arial" w:hAnsi="Arial" w:cs="Arial"/>
          <w:sz w:val="16"/>
          <w:szCs w:val="16"/>
        </w:rPr>
        <w:t>местного бюджета по разделам и подразделам классификации расходов бюджетов за 2017 год</w:t>
      </w:r>
    </w:p>
    <w:p w:rsidR="009923FF" w:rsidRPr="00F01415" w:rsidRDefault="009923FF" w:rsidP="009923FF">
      <w:pPr>
        <w:tabs>
          <w:tab w:val="left" w:pos="10206"/>
        </w:tabs>
        <w:spacing w:line="180" w:lineRule="exact"/>
        <w:ind w:right="-1"/>
        <w:jc w:val="center"/>
        <w:rPr>
          <w:rFonts w:ascii="Arial" w:hAnsi="Arial" w:cs="Arial"/>
          <w:sz w:val="16"/>
          <w:szCs w:val="16"/>
        </w:rPr>
      </w:pPr>
      <w:r>
        <w:rPr>
          <w:rFonts w:ascii="Arial" w:hAnsi="Arial" w:cs="Arial"/>
          <w:sz w:val="16"/>
          <w:szCs w:val="16"/>
        </w:rPr>
        <w:t xml:space="preserve">                                                                                                                                                                                               </w:t>
      </w:r>
      <w:r w:rsidRPr="00F01415">
        <w:rPr>
          <w:rFonts w:ascii="Arial" w:hAnsi="Arial" w:cs="Arial"/>
          <w:sz w:val="16"/>
          <w:szCs w:val="16"/>
        </w:rPr>
        <w:t>(тыс. рублей)</w:t>
      </w:r>
    </w:p>
    <w:tbl>
      <w:tblPr>
        <w:tblW w:w="10490" w:type="dxa"/>
        <w:tblInd w:w="108" w:type="dxa"/>
        <w:tblLook w:val="0000"/>
      </w:tblPr>
      <w:tblGrid>
        <w:gridCol w:w="4253"/>
        <w:gridCol w:w="1134"/>
        <w:gridCol w:w="992"/>
        <w:gridCol w:w="1418"/>
        <w:gridCol w:w="1275"/>
        <w:gridCol w:w="1418"/>
      </w:tblGrid>
      <w:tr w:rsidR="009923FF" w:rsidRPr="00F01415" w:rsidTr="009923FF">
        <w:trPr>
          <w:trHeight w:val="126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3FF" w:rsidRPr="00F01415" w:rsidRDefault="009923FF" w:rsidP="00017298">
            <w:pPr>
              <w:jc w:val="center"/>
              <w:rPr>
                <w:rFonts w:ascii="Arial" w:hAnsi="Arial" w:cs="Arial"/>
                <w:sz w:val="16"/>
                <w:szCs w:val="16"/>
              </w:rPr>
            </w:pPr>
            <w:r w:rsidRPr="00F01415">
              <w:rPr>
                <w:rFonts w:ascii="Arial" w:hAnsi="Arial" w:cs="Arial"/>
                <w:sz w:val="16"/>
                <w:szCs w:val="16"/>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9923FF" w:rsidRPr="00F01415" w:rsidRDefault="009923FF" w:rsidP="00017298">
            <w:pPr>
              <w:rPr>
                <w:rFonts w:ascii="Arial" w:hAnsi="Arial" w:cs="Arial"/>
                <w:sz w:val="16"/>
                <w:szCs w:val="16"/>
              </w:rPr>
            </w:pPr>
            <w:r w:rsidRPr="00F01415">
              <w:rPr>
                <w:rFonts w:ascii="Arial" w:hAnsi="Arial" w:cs="Arial"/>
                <w:sz w:val="16"/>
                <w:szCs w:val="16"/>
              </w:rPr>
              <w:t>Рз</w:t>
            </w:r>
          </w:p>
        </w:tc>
        <w:tc>
          <w:tcPr>
            <w:tcW w:w="992" w:type="dxa"/>
            <w:tcBorders>
              <w:top w:val="single" w:sz="4" w:space="0" w:color="auto"/>
              <w:left w:val="nil"/>
              <w:bottom w:val="single" w:sz="4" w:space="0" w:color="auto"/>
              <w:right w:val="single" w:sz="4" w:space="0" w:color="auto"/>
            </w:tcBorders>
            <w:shd w:val="clear" w:color="auto" w:fill="auto"/>
            <w:vAlign w:val="center"/>
          </w:tcPr>
          <w:p w:rsidR="009923FF" w:rsidRPr="00F01415" w:rsidRDefault="009923FF" w:rsidP="00017298">
            <w:pPr>
              <w:jc w:val="center"/>
              <w:rPr>
                <w:rFonts w:ascii="Arial" w:hAnsi="Arial" w:cs="Arial"/>
                <w:sz w:val="16"/>
                <w:szCs w:val="16"/>
              </w:rPr>
            </w:pPr>
            <w:r w:rsidRPr="00F01415">
              <w:rPr>
                <w:rFonts w:ascii="Arial" w:hAnsi="Arial" w:cs="Arial"/>
                <w:sz w:val="16"/>
                <w:szCs w:val="16"/>
              </w:rPr>
              <w:t>ПР</w:t>
            </w:r>
          </w:p>
        </w:tc>
        <w:tc>
          <w:tcPr>
            <w:tcW w:w="1418" w:type="dxa"/>
            <w:tcBorders>
              <w:top w:val="single" w:sz="4" w:space="0" w:color="auto"/>
              <w:left w:val="nil"/>
              <w:bottom w:val="single" w:sz="4" w:space="0" w:color="auto"/>
              <w:right w:val="single" w:sz="4" w:space="0" w:color="auto"/>
            </w:tcBorders>
            <w:shd w:val="clear" w:color="auto" w:fill="auto"/>
            <w:vAlign w:val="center"/>
          </w:tcPr>
          <w:p w:rsidR="009923FF" w:rsidRPr="00F01415" w:rsidRDefault="009923FF" w:rsidP="00017298">
            <w:pPr>
              <w:jc w:val="center"/>
              <w:rPr>
                <w:rFonts w:ascii="Arial" w:hAnsi="Arial" w:cs="Arial"/>
                <w:sz w:val="16"/>
                <w:szCs w:val="16"/>
              </w:rPr>
            </w:pPr>
            <w:r w:rsidRPr="00F01415">
              <w:rPr>
                <w:rFonts w:ascii="Arial" w:hAnsi="Arial" w:cs="Arial"/>
                <w:sz w:val="16"/>
                <w:szCs w:val="16"/>
              </w:rPr>
              <w:t>утверждено</w:t>
            </w:r>
          </w:p>
          <w:p w:rsidR="009923FF" w:rsidRPr="00F01415" w:rsidRDefault="009923FF" w:rsidP="00017298">
            <w:pPr>
              <w:jc w:val="center"/>
              <w:rPr>
                <w:rFonts w:ascii="Arial" w:hAnsi="Arial" w:cs="Arial"/>
                <w:sz w:val="16"/>
                <w:szCs w:val="16"/>
              </w:rPr>
            </w:pPr>
            <w:r w:rsidRPr="00F01415">
              <w:rPr>
                <w:rFonts w:ascii="Arial" w:hAnsi="Arial" w:cs="Arial"/>
                <w:sz w:val="16"/>
                <w:szCs w:val="16"/>
              </w:rPr>
              <w:t xml:space="preserve">на 2017 год </w:t>
            </w:r>
          </w:p>
          <w:p w:rsidR="009923FF" w:rsidRPr="00F01415" w:rsidRDefault="009923FF" w:rsidP="00017298">
            <w:pPr>
              <w:jc w:val="center"/>
              <w:rPr>
                <w:rFonts w:ascii="Arial" w:hAnsi="Arial" w:cs="Arial"/>
                <w:sz w:val="16"/>
                <w:szCs w:val="16"/>
              </w:rPr>
            </w:pPr>
            <w:r w:rsidRPr="00F01415">
              <w:rPr>
                <w:rFonts w:ascii="Arial" w:hAnsi="Arial" w:cs="Arial"/>
                <w:sz w:val="16"/>
                <w:szCs w:val="16"/>
              </w:rPr>
              <w:t xml:space="preserve">с учетом </w:t>
            </w:r>
          </w:p>
          <w:p w:rsidR="009923FF" w:rsidRPr="00F01415" w:rsidRDefault="009923FF" w:rsidP="00017298">
            <w:pPr>
              <w:jc w:val="center"/>
              <w:rPr>
                <w:rFonts w:ascii="Arial" w:hAnsi="Arial" w:cs="Arial"/>
                <w:sz w:val="16"/>
                <w:szCs w:val="16"/>
              </w:rPr>
            </w:pPr>
            <w:r w:rsidRPr="00F01415">
              <w:rPr>
                <w:rFonts w:ascii="Arial" w:hAnsi="Arial" w:cs="Arial"/>
                <w:sz w:val="16"/>
                <w:szCs w:val="16"/>
              </w:rPr>
              <w:t>изменений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923FF" w:rsidRPr="00F01415" w:rsidRDefault="009923FF" w:rsidP="00017298">
            <w:pPr>
              <w:jc w:val="center"/>
              <w:rPr>
                <w:rFonts w:ascii="Arial" w:hAnsi="Arial" w:cs="Arial"/>
                <w:sz w:val="16"/>
                <w:szCs w:val="16"/>
              </w:rPr>
            </w:pPr>
            <w:r w:rsidRPr="00F01415">
              <w:rPr>
                <w:rFonts w:ascii="Arial" w:hAnsi="Arial" w:cs="Arial"/>
                <w:sz w:val="16"/>
                <w:szCs w:val="16"/>
              </w:rPr>
              <w:t>исполнено за 2017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9923FF" w:rsidRPr="00F01415" w:rsidRDefault="009923FF" w:rsidP="00017298">
            <w:pPr>
              <w:jc w:val="center"/>
              <w:rPr>
                <w:rFonts w:ascii="Arial" w:hAnsi="Arial" w:cs="Arial"/>
                <w:sz w:val="16"/>
                <w:szCs w:val="16"/>
              </w:rPr>
            </w:pPr>
            <w:r w:rsidRPr="00F01415">
              <w:rPr>
                <w:rFonts w:ascii="Arial" w:hAnsi="Arial" w:cs="Arial"/>
                <w:sz w:val="16"/>
                <w:szCs w:val="16"/>
              </w:rPr>
              <w:t>процент</w:t>
            </w:r>
          </w:p>
          <w:p w:rsidR="009923FF" w:rsidRPr="00F01415" w:rsidRDefault="009923FF" w:rsidP="00017298">
            <w:pPr>
              <w:jc w:val="center"/>
              <w:rPr>
                <w:rFonts w:ascii="Arial" w:hAnsi="Arial" w:cs="Arial"/>
                <w:sz w:val="16"/>
                <w:szCs w:val="16"/>
              </w:rPr>
            </w:pPr>
            <w:r w:rsidRPr="00F01415">
              <w:rPr>
                <w:rFonts w:ascii="Arial" w:hAnsi="Arial" w:cs="Arial"/>
                <w:sz w:val="16"/>
                <w:szCs w:val="16"/>
              </w:rPr>
              <w:t>исполнения</w:t>
            </w:r>
          </w:p>
        </w:tc>
      </w:tr>
      <w:tr w:rsidR="009923FF" w:rsidRPr="00F01415" w:rsidTr="009923FF">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923FF" w:rsidRPr="00F01415" w:rsidRDefault="009923FF" w:rsidP="00017298">
            <w:pPr>
              <w:jc w:val="center"/>
              <w:rPr>
                <w:rFonts w:ascii="Arial" w:hAnsi="Arial" w:cs="Arial"/>
                <w:sz w:val="16"/>
                <w:szCs w:val="16"/>
              </w:rPr>
            </w:pPr>
            <w:r w:rsidRPr="00F01415">
              <w:rPr>
                <w:rFonts w:ascii="Arial" w:hAnsi="Arial" w:cs="Arial"/>
                <w:sz w:val="16"/>
                <w:szCs w:val="16"/>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9923FF" w:rsidRPr="00F01415" w:rsidRDefault="009923FF" w:rsidP="00017298">
            <w:pPr>
              <w:jc w:val="center"/>
              <w:rPr>
                <w:rFonts w:ascii="Arial" w:hAnsi="Arial" w:cs="Arial"/>
                <w:sz w:val="16"/>
                <w:szCs w:val="16"/>
              </w:rPr>
            </w:pPr>
            <w:r w:rsidRPr="00F01415">
              <w:rPr>
                <w:rFonts w:ascii="Arial" w:hAnsi="Arial" w:cs="Arial"/>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9923FF" w:rsidRPr="00F01415" w:rsidRDefault="009923FF" w:rsidP="00017298">
            <w:pPr>
              <w:jc w:val="center"/>
              <w:rPr>
                <w:rFonts w:ascii="Arial" w:hAnsi="Arial" w:cs="Arial"/>
                <w:sz w:val="16"/>
                <w:szCs w:val="16"/>
              </w:rPr>
            </w:pPr>
            <w:r w:rsidRPr="00F01415">
              <w:rPr>
                <w:rFonts w:ascii="Arial" w:hAnsi="Arial" w:cs="Arial"/>
                <w:sz w:val="16"/>
                <w:szCs w:val="16"/>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923FF" w:rsidRPr="00F01415" w:rsidRDefault="009923FF" w:rsidP="00017298">
            <w:pPr>
              <w:jc w:val="center"/>
              <w:rPr>
                <w:rFonts w:ascii="Arial" w:hAnsi="Arial" w:cs="Arial"/>
                <w:sz w:val="16"/>
                <w:szCs w:val="16"/>
              </w:rPr>
            </w:pPr>
            <w:r w:rsidRPr="00F01415">
              <w:rPr>
                <w:rFonts w:ascii="Arial" w:hAnsi="Arial" w:cs="Arial"/>
                <w:sz w:val="16"/>
                <w:szCs w:val="16"/>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3FF" w:rsidRPr="00F01415" w:rsidRDefault="009923FF" w:rsidP="00017298">
            <w:pPr>
              <w:jc w:val="center"/>
              <w:rPr>
                <w:rFonts w:ascii="Arial" w:hAnsi="Arial" w:cs="Arial"/>
                <w:sz w:val="16"/>
                <w:szCs w:val="16"/>
              </w:rPr>
            </w:pPr>
            <w:r w:rsidRPr="00F01415">
              <w:rPr>
                <w:rFonts w:ascii="Arial" w:hAnsi="Arial" w:cs="Arial"/>
                <w:sz w:val="16"/>
                <w:szCs w:val="16"/>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923FF" w:rsidRPr="00F01415" w:rsidRDefault="009923FF" w:rsidP="00017298">
            <w:pPr>
              <w:jc w:val="center"/>
              <w:rPr>
                <w:rFonts w:ascii="Arial" w:hAnsi="Arial" w:cs="Arial"/>
                <w:sz w:val="16"/>
                <w:szCs w:val="16"/>
              </w:rPr>
            </w:pPr>
            <w:r w:rsidRPr="00F01415">
              <w:rPr>
                <w:rFonts w:ascii="Arial" w:hAnsi="Arial" w:cs="Arial"/>
                <w:sz w:val="16"/>
                <w:szCs w:val="16"/>
              </w:rPr>
              <w:t>6</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ОБЩЕГОСУДАРСТВЕННЫЕ ВОПРОСЫ</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01</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 </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4 178,102</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3 671,860</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87,88</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01</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02</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711,632</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709,441</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99,69</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bottom"/>
          </w:tcPr>
          <w:p w:rsidR="009923FF" w:rsidRDefault="009923FF" w:rsidP="00017298">
            <w:pPr>
              <w:rPr>
                <w:rFonts w:ascii="Arial" w:hAnsi="Arial" w:cs="Arial"/>
                <w:sz w:val="16"/>
                <w:szCs w:val="16"/>
              </w:rPr>
            </w:pPr>
          </w:p>
          <w:p w:rsidR="009923FF" w:rsidRDefault="009923FF" w:rsidP="00017298">
            <w:pPr>
              <w:rPr>
                <w:rFonts w:ascii="Arial" w:hAnsi="Arial" w:cs="Arial"/>
                <w:sz w:val="16"/>
                <w:szCs w:val="16"/>
              </w:rPr>
            </w:pPr>
          </w:p>
          <w:p w:rsidR="009923FF" w:rsidRDefault="009923FF" w:rsidP="00017298">
            <w:pPr>
              <w:rPr>
                <w:rFonts w:ascii="Arial" w:hAnsi="Arial" w:cs="Arial"/>
                <w:sz w:val="16"/>
                <w:szCs w:val="16"/>
              </w:rPr>
            </w:pPr>
          </w:p>
          <w:p w:rsidR="009923FF" w:rsidRPr="00F01415" w:rsidRDefault="009923FF" w:rsidP="00017298">
            <w:pPr>
              <w:rPr>
                <w:rFonts w:ascii="Arial" w:hAnsi="Arial" w:cs="Arial"/>
                <w:sz w:val="16"/>
                <w:szCs w:val="16"/>
              </w:rPr>
            </w:pPr>
            <w:r w:rsidRPr="00F01415">
              <w:rPr>
                <w:rFonts w:ascii="Arial" w:hAnsi="Arial" w:cs="Arial"/>
                <w:sz w:val="16"/>
                <w:szCs w:val="16"/>
              </w:rPr>
              <w:t>01</w:t>
            </w:r>
          </w:p>
        </w:tc>
        <w:tc>
          <w:tcPr>
            <w:tcW w:w="992" w:type="dxa"/>
            <w:shd w:val="clear" w:color="auto" w:fill="auto"/>
            <w:vAlign w:val="bottom"/>
          </w:tcPr>
          <w:p w:rsidR="009923FF" w:rsidRDefault="009923FF" w:rsidP="00017298">
            <w:pPr>
              <w:rPr>
                <w:rFonts w:ascii="Arial" w:hAnsi="Arial" w:cs="Arial"/>
                <w:sz w:val="16"/>
                <w:szCs w:val="16"/>
              </w:rPr>
            </w:pPr>
          </w:p>
          <w:p w:rsidR="009923FF" w:rsidRDefault="009923FF" w:rsidP="00017298">
            <w:pPr>
              <w:rPr>
                <w:rFonts w:ascii="Arial" w:hAnsi="Arial" w:cs="Arial"/>
                <w:sz w:val="16"/>
                <w:szCs w:val="16"/>
              </w:rPr>
            </w:pPr>
          </w:p>
          <w:p w:rsidR="009923FF" w:rsidRDefault="009923FF" w:rsidP="00017298">
            <w:pPr>
              <w:rPr>
                <w:rFonts w:ascii="Arial" w:hAnsi="Arial" w:cs="Arial"/>
                <w:sz w:val="16"/>
                <w:szCs w:val="16"/>
              </w:rPr>
            </w:pPr>
          </w:p>
          <w:p w:rsidR="009923FF" w:rsidRPr="00F01415" w:rsidRDefault="009923FF" w:rsidP="00017298">
            <w:pPr>
              <w:rPr>
                <w:rFonts w:ascii="Arial" w:hAnsi="Arial" w:cs="Arial"/>
                <w:sz w:val="16"/>
                <w:szCs w:val="16"/>
              </w:rPr>
            </w:pPr>
            <w:r w:rsidRPr="00F01415">
              <w:rPr>
                <w:rFonts w:ascii="Arial" w:hAnsi="Arial" w:cs="Arial"/>
                <w:sz w:val="16"/>
                <w:szCs w:val="16"/>
              </w:rPr>
              <w:t>03</w:t>
            </w:r>
          </w:p>
        </w:tc>
        <w:tc>
          <w:tcPr>
            <w:tcW w:w="1418" w:type="dxa"/>
            <w:shd w:val="clear" w:color="auto" w:fill="auto"/>
            <w:noWrap/>
            <w:vAlign w:val="bottom"/>
          </w:tcPr>
          <w:p w:rsidR="009923FF" w:rsidRDefault="009923FF" w:rsidP="00017298">
            <w:pPr>
              <w:jc w:val="right"/>
              <w:rPr>
                <w:rFonts w:ascii="Arial" w:hAnsi="Arial" w:cs="Arial"/>
                <w:sz w:val="16"/>
                <w:szCs w:val="16"/>
              </w:rPr>
            </w:pPr>
          </w:p>
          <w:p w:rsidR="009923FF" w:rsidRDefault="009923FF" w:rsidP="00017298">
            <w:pPr>
              <w:jc w:val="right"/>
              <w:rPr>
                <w:rFonts w:ascii="Arial" w:hAnsi="Arial" w:cs="Arial"/>
                <w:sz w:val="16"/>
                <w:szCs w:val="16"/>
              </w:rPr>
            </w:pPr>
          </w:p>
          <w:p w:rsidR="009923FF" w:rsidRDefault="009923FF" w:rsidP="00017298">
            <w:pPr>
              <w:jc w:val="right"/>
              <w:rPr>
                <w:rFonts w:ascii="Arial" w:hAnsi="Arial" w:cs="Arial"/>
                <w:sz w:val="16"/>
                <w:szCs w:val="16"/>
              </w:rPr>
            </w:pPr>
          </w:p>
          <w:p w:rsidR="009923FF" w:rsidRPr="00F01415" w:rsidRDefault="009923FF" w:rsidP="00017298">
            <w:pPr>
              <w:jc w:val="right"/>
              <w:rPr>
                <w:rFonts w:ascii="Arial" w:hAnsi="Arial" w:cs="Arial"/>
                <w:sz w:val="16"/>
                <w:szCs w:val="16"/>
              </w:rPr>
            </w:pPr>
            <w:r w:rsidRPr="00F01415">
              <w:rPr>
                <w:rFonts w:ascii="Arial" w:hAnsi="Arial" w:cs="Arial"/>
                <w:sz w:val="16"/>
                <w:szCs w:val="16"/>
              </w:rPr>
              <w:t>41,422</w:t>
            </w:r>
          </w:p>
        </w:tc>
        <w:tc>
          <w:tcPr>
            <w:tcW w:w="1275" w:type="dxa"/>
            <w:shd w:val="clear" w:color="auto" w:fill="auto"/>
            <w:noWrap/>
            <w:vAlign w:val="bottom"/>
          </w:tcPr>
          <w:p w:rsidR="009923FF" w:rsidRDefault="009923FF" w:rsidP="00017298">
            <w:pPr>
              <w:jc w:val="right"/>
              <w:rPr>
                <w:rFonts w:ascii="Arial" w:hAnsi="Arial" w:cs="Arial"/>
                <w:sz w:val="16"/>
                <w:szCs w:val="16"/>
              </w:rPr>
            </w:pPr>
          </w:p>
          <w:p w:rsidR="009923FF" w:rsidRDefault="009923FF" w:rsidP="00017298">
            <w:pPr>
              <w:jc w:val="right"/>
              <w:rPr>
                <w:rFonts w:ascii="Arial" w:hAnsi="Arial" w:cs="Arial"/>
                <w:sz w:val="16"/>
                <w:szCs w:val="16"/>
              </w:rPr>
            </w:pPr>
          </w:p>
          <w:p w:rsidR="009923FF" w:rsidRDefault="009923FF" w:rsidP="00017298">
            <w:pPr>
              <w:jc w:val="right"/>
              <w:rPr>
                <w:rFonts w:ascii="Arial" w:hAnsi="Arial" w:cs="Arial"/>
                <w:sz w:val="16"/>
                <w:szCs w:val="16"/>
              </w:rPr>
            </w:pPr>
          </w:p>
          <w:p w:rsidR="009923FF" w:rsidRPr="00F01415" w:rsidRDefault="009923FF" w:rsidP="00017298">
            <w:pPr>
              <w:jc w:val="right"/>
              <w:rPr>
                <w:rFonts w:ascii="Arial" w:hAnsi="Arial" w:cs="Arial"/>
                <w:sz w:val="16"/>
                <w:szCs w:val="16"/>
              </w:rPr>
            </w:pPr>
            <w:r w:rsidRPr="00F01415">
              <w:rPr>
                <w:rFonts w:ascii="Arial" w:hAnsi="Arial" w:cs="Arial"/>
                <w:sz w:val="16"/>
                <w:szCs w:val="16"/>
              </w:rPr>
              <w:t>41,422</w:t>
            </w:r>
          </w:p>
        </w:tc>
        <w:tc>
          <w:tcPr>
            <w:tcW w:w="1418" w:type="dxa"/>
            <w:shd w:val="clear" w:color="auto" w:fill="auto"/>
            <w:noWrap/>
            <w:vAlign w:val="bottom"/>
          </w:tcPr>
          <w:p w:rsidR="009923FF" w:rsidRDefault="009923FF" w:rsidP="00017298">
            <w:pPr>
              <w:jc w:val="right"/>
              <w:rPr>
                <w:rFonts w:ascii="Arial" w:hAnsi="Arial" w:cs="Arial"/>
                <w:sz w:val="16"/>
                <w:szCs w:val="16"/>
              </w:rPr>
            </w:pPr>
          </w:p>
          <w:p w:rsidR="009923FF" w:rsidRDefault="009923FF" w:rsidP="00017298">
            <w:pPr>
              <w:jc w:val="right"/>
              <w:rPr>
                <w:rFonts w:ascii="Arial" w:hAnsi="Arial" w:cs="Arial"/>
                <w:sz w:val="16"/>
                <w:szCs w:val="16"/>
              </w:rPr>
            </w:pPr>
          </w:p>
          <w:p w:rsidR="009923FF" w:rsidRDefault="009923FF" w:rsidP="00017298">
            <w:pPr>
              <w:jc w:val="right"/>
              <w:rPr>
                <w:rFonts w:ascii="Arial" w:hAnsi="Arial" w:cs="Arial"/>
                <w:sz w:val="16"/>
                <w:szCs w:val="16"/>
              </w:rPr>
            </w:pPr>
          </w:p>
          <w:p w:rsidR="009923FF" w:rsidRPr="00F01415" w:rsidRDefault="009923FF" w:rsidP="00017298">
            <w:pPr>
              <w:jc w:val="right"/>
              <w:rPr>
                <w:rFonts w:ascii="Arial" w:hAnsi="Arial" w:cs="Arial"/>
                <w:sz w:val="16"/>
                <w:szCs w:val="16"/>
              </w:rPr>
            </w:pPr>
            <w:r w:rsidRPr="00F01415">
              <w:rPr>
                <w:rFonts w:ascii="Arial" w:hAnsi="Arial" w:cs="Arial"/>
                <w:sz w:val="16"/>
                <w:szCs w:val="16"/>
              </w:rPr>
              <w:t>100,00</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 xml:space="preserve">Функционирование Правительства Российской Федерации, высших исполнительных органов </w:t>
            </w:r>
            <w:r w:rsidRPr="00F01415">
              <w:rPr>
                <w:rFonts w:ascii="Arial" w:hAnsi="Arial" w:cs="Arial"/>
                <w:sz w:val="16"/>
                <w:szCs w:val="16"/>
              </w:rPr>
              <w:lastRenderedPageBreak/>
              <w:t>государственной власти субъектов Российской Федерации, местных администраций</w:t>
            </w:r>
          </w:p>
        </w:tc>
        <w:tc>
          <w:tcPr>
            <w:tcW w:w="1134" w:type="dxa"/>
            <w:shd w:val="clear" w:color="auto" w:fill="auto"/>
            <w:vAlign w:val="bottom"/>
          </w:tcPr>
          <w:p w:rsidR="009923FF" w:rsidRDefault="009923FF" w:rsidP="00017298">
            <w:pPr>
              <w:rPr>
                <w:rFonts w:ascii="Arial" w:hAnsi="Arial" w:cs="Arial"/>
                <w:sz w:val="16"/>
                <w:szCs w:val="16"/>
              </w:rPr>
            </w:pPr>
          </w:p>
          <w:p w:rsidR="009923FF" w:rsidRDefault="009923FF" w:rsidP="00017298">
            <w:pPr>
              <w:rPr>
                <w:rFonts w:ascii="Arial" w:hAnsi="Arial" w:cs="Arial"/>
                <w:sz w:val="16"/>
                <w:szCs w:val="16"/>
              </w:rPr>
            </w:pPr>
          </w:p>
          <w:p w:rsidR="009923FF" w:rsidRDefault="009923FF" w:rsidP="00017298">
            <w:pPr>
              <w:rPr>
                <w:rFonts w:ascii="Arial" w:hAnsi="Arial" w:cs="Arial"/>
                <w:sz w:val="16"/>
                <w:szCs w:val="16"/>
              </w:rPr>
            </w:pPr>
          </w:p>
          <w:p w:rsidR="009923FF" w:rsidRPr="00F01415" w:rsidRDefault="009923FF" w:rsidP="00017298">
            <w:pPr>
              <w:rPr>
                <w:rFonts w:ascii="Arial" w:hAnsi="Arial" w:cs="Arial"/>
                <w:sz w:val="16"/>
                <w:szCs w:val="16"/>
              </w:rPr>
            </w:pPr>
            <w:r w:rsidRPr="00F01415">
              <w:rPr>
                <w:rFonts w:ascii="Arial" w:hAnsi="Arial" w:cs="Arial"/>
                <w:sz w:val="16"/>
                <w:szCs w:val="16"/>
              </w:rPr>
              <w:t>01</w:t>
            </w:r>
          </w:p>
        </w:tc>
        <w:tc>
          <w:tcPr>
            <w:tcW w:w="992" w:type="dxa"/>
            <w:shd w:val="clear" w:color="auto" w:fill="auto"/>
            <w:vAlign w:val="bottom"/>
          </w:tcPr>
          <w:p w:rsidR="009923FF" w:rsidRDefault="009923FF" w:rsidP="00017298">
            <w:pPr>
              <w:rPr>
                <w:rFonts w:ascii="Arial" w:hAnsi="Arial" w:cs="Arial"/>
                <w:sz w:val="16"/>
                <w:szCs w:val="16"/>
              </w:rPr>
            </w:pPr>
          </w:p>
          <w:p w:rsidR="009923FF" w:rsidRDefault="009923FF" w:rsidP="00017298">
            <w:pPr>
              <w:rPr>
                <w:rFonts w:ascii="Arial" w:hAnsi="Arial" w:cs="Arial"/>
                <w:sz w:val="16"/>
                <w:szCs w:val="16"/>
              </w:rPr>
            </w:pPr>
          </w:p>
          <w:p w:rsidR="009923FF" w:rsidRDefault="009923FF" w:rsidP="00017298">
            <w:pPr>
              <w:rPr>
                <w:rFonts w:ascii="Arial" w:hAnsi="Arial" w:cs="Arial"/>
                <w:sz w:val="16"/>
                <w:szCs w:val="16"/>
              </w:rPr>
            </w:pPr>
          </w:p>
          <w:p w:rsidR="009923FF" w:rsidRPr="00F01415" w:rsidRDefault="009923FF" w:rsidP="00017298">
            <w:pPr>
              <w:rPr>
                <w:rFonts w:ascii="Arial" w:hAnsi="Arial" w:cs="Arial"/>
                <w:sz w:val="16"/>
                <w:szCs w:val="16"/>
              </w:rPr>
            </w:pPr>
            <w:r w:rsidRPr="00F01415">
              <w:rPr>
                <w:rFonts w:ascii="Arial" w:hAnsi="Arial" w:cs="Arial"/>
                <w:sz w:val="16"/>
                <w:szCs w:val="16"/>
              </w:rPr>
              <w:t>04</w:t>
            </w:r>
          </w:p>
        </w:tc>
        <w:tc>
          <w:tcPr>
            <w:tcW w:w="1418" w:type="dxa"/>
            <w:shd w:val="clear" w:color="auto" w:fill="auto"/>
            <w:noWrap/>
            <w:vAlign w:val="bottom"/>
          </w:tcPr>
          <w:p w:rsidR="009923FF" w:rsidRDefault="009923FF" w:rsidP="00017298">
            <w:pPr>
              <w:jc w:val="right"/>
              <w:rPr>
                <w:rFonts w:ascii="Arial" w:hAnsi="Arial" w:cs="Arial"/>
                <w:sz w:val="16"/>
                <w:szCs w:val="16"/>
              </w:rPr>
            </w:pPr>
          </w:p>
          <w:p w:rsidR="009923FF" w:rsidRDefault="009923FF" w:rsidP="00017298">
            <w:pPr>
              <w:jc w:val="right"/>
              <w:rPr>
                <w:rFonts w:ascii="Arial" w:hAnsi="Arial" w:cs="Arial"/>
                <w:sz w:val="16"/>
                <w:szCs w:val="16"/>
              </w:rPr>
            </w:pPr>
          </w:p>
          <w:p w:rsidR="009923FF" w:rsidRDefault="009923FF" w:rsidP="00017298">
            <w:pPr>
              <w:jc w:val="right"/>
              <w:rPr>
                <w:rFonts w:ascii="Arial" w:hAnsi="Arial" w:cs="Arial"/>
                <w:sz w:val="16"/>
                <w:szCs w:val="16"/>
              </w:rPr>
            </w:pPr>
          </w:p>
          <w:p w:rsidR="009923FF" w:rsidRPr="00F01415" w:rsidRDefault="009923FF" w:rsidP="00017298">
            <w:pPr>
              <w:jc w:val="right"/>
              <w:rPr>
                <w:rFonts w:ascii="Arial" w:hAnsi="Arial" w:cs="Arial"/>
                <w:sz w:val="16"/>
                <w:szCs w:val="16"/>
              </w:rPr>
            </w:pPr>
            <w:r w:rsidRPr="00F01415">
              <w:rPr>
                <w:rFonts w:ascii="Arial" w:hAnsi="Arial" w:cs="Arial"/>
                <w:sz w:val="16"/>
                <w:szCs w:val="16"/>
              </w:rPr>
              <w:t>2 891,926</w:t>
            </w:r>
          </w:p>
        </w:tc>
        <w:tc>
          <w:tcPr>
            <w:tcW w:w="1275" w:type="dxa"/>
            <w:shd w:val="clear" w:color="auto" w:fill="auto"/>
            <w:noWrap/>
            <w:vAlign w:val="bottom"/>
          </w:tcPr>
          <w:p w:rsidR="009923FF" w:rsidRDefault="009923FF" w:rsidP="00017298">
            <w:pPr>
              <w:jc w:val="right"/>
              <w:rPr>
                <w:rFonts w:ascii="Arial" w:hAnsi="Arial" w:cs="Arial"/>
                <w:sz w:val="16"/>
                <w:szCs w:val="16"/>
              </w:rPr>
            </w:pPr>
          </w:p>
          <w:p w:rsidR="009923FF" w:rsidRDefault="009923FF" w:rsidP="00017298">
            <w:pPr>
              <w:jc w:val="right"/>
              <w:rPr>
                <w:rFonts w:ascii="Arial" w:hAnsi="Arial" w:cs="Arial"/>
                <w:sz w:val="16"/>
                <w:szCs w:val="16"/>
              </w:rPr>
            </w:pPr>
          </w:p>
          <w:p w:rsidR="009923FF" w:rsidRDefault="009923FF" w:rsidP="00017298">
            <w:pPr>
              <w:jc w:val="right"/>
              <w:rPr>
                <w:rFonts w:ascii="Arial" w:hAnsi="Arial" w:cs="Arial"/>
                <w:sz w:val="16"/>
                <w:szCs w:val="16"/>
              </w:rPr>
            </w:pPr>
          </w:p>
          <w:p w:rsidR="009923FF" w:rsidRPr="00F01415" w:rsidRDefault="009923FF" w:rsidP="00017298">
            <w:pPr>
              <w:jc w:val="right"/>
              <w:rPr>
                <w:rFonts w:ascii="Arial" w:hAnsi="Arial" w:cs="Arial"/>
                <w:sz w:val="16"/>
                <w:szCs w:val="16"/>
              </w:rPr>
            </w:pPr>
            <w:r w:rsidRPr="00F01415">
              <w:rPr>
                <w:rFonts w:ascii="Arial" w:hAnsi="Arial" w:cs="Arial"/>
                <w:sz w:val="16"/>
                <w:szCs w:val="16"/>
              </w:rPr>
              <w:t>2 490,021</w:t>
            </w:r>
          </w:p>
        </w:tc>
        <w:tc>
          <w:tcPr>
            <w:tcW w:w="1418" w:type="dxa"/>
            <w:shd w:val="clear" w:color="auto" w:fill="auto"/>
            <w:noWrap/>
            <w:vAlign w:val="bottom"/>
          </w:tcPr>
          <w:p w:rsidR="009923FF" w:rsidRDefault="009923FF" w:rsidP="00017298">
            <w:pPr>
              <w:jc w:val="right"/>
              <w:rPr>
                <w:rFonts w:ascii="Arial" w:hAnsi="Arial" w:cs="Arial"/>
                <w:sz w:val="16"/>
                <w:szCs w:val="16"/>
              </w:rPr>
            </w:pPr>
          </w:p>
          <w:p w:rsidR="009923FF" w:rsidRDefault="009923FF" w:rsidP="00017298">
            <w:pPr>
              <w:jc w:val="right"/>
              <w:rPr>
                <w:rFonts w:ascii="Arial" w:hAnsi="Arial" w:cs="Arial"/>
                <w:sz w:val="16"/>
                <w:szCs w:val="16"/>
              </w:rPr>
            </w:pPr>
          </w:p>
          <w:p w:rsidR="009923FF" w:rsidRDefault="009923FF" w:rsidP="00017298">
            <w:pPr>
              <w:jc w:val="right"/>
              <w:rPr>
                <w:rFonts w:ascii="Arial" w:hAnsi="Arial" w:cs="Arial"/>
                <w:sz w:val="16"/>
                <w:szCs w:val="16"/>
              </w:rPr>
            </w:pPr>
          </w:p>
          <w:p w:rsidR="009923FF" w:rsidRPr="00F01415" w:rsidRDefault="009923FF" w:rsidP="00017298">
            <w:pPr>
              <w:jc w:val="right"/>
              <w:rPr>
                <w:rFonts w:ascii="Arial" w:hAnsi="Arial" w:cs="Arial"/>
                <w:sz w:val="16"/>
                <w:szCs w:val="16"/>
              </w:rPr>
            </w:pPr>
            <w:r w:rsidRPr="00F01415">
              <w:rPr>
                <w:rFonts w:ascii="Arial" w:hAnsi="Arial" w:cs="Arial"/>
                <w:sz w:val="16"/>
                <w:szCs w:val="16"/>
              </w:rPr>
              <w:t>86,10</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lastRenderedPageBreak/>
              <w:t>Другие общегосударственные вопросы</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01</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13</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533,122</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430,976</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80,84</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НАЦИОНАЛЬНАЯ ОБОРОНА</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02</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 </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64,930</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64,930</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100,00</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Мобилизационная и вневойсковая подготовка</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02</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03</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64,930</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64,930</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100,00</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НАЦИОНАЛЬНАЯ БЕЗОПАСНОСТЬ И ПРАВООХРАНИТЕЛЬНАЯ ДЕЯТЕЛЬНОСТЬ</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03</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 </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50,050</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0,000</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0,00</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03</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09</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50,050</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0,000</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0,00</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НАЦИОНАЛЬНАЯ ЭКОНОМИКА</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04</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 </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667,923</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322,977</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48,36</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Дорожное хозяйство (дорожные фонды)</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04</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09</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667,923</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322,977</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48,36</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ЖИЛИЩНО-КОММУНАЛЬНОЕ ХОЗЯЙСТВО</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05</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 </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1 047,087</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1 038,010</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99,13</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Благоустройство</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05</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03</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1 047,087</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1 038,010</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99,13</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ОБРАЗОВАНИЕ</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07</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 </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12,300</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12,300</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100,00</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Молодежная политика</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07</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07</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12,300</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12,300</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100,00</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КУЛЬТУРА, КИНЕМАТОГРАФИЯ</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08</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 </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4 262,860</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4 056,593</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95,16</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Культура</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08</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01</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4 262,860</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4 056,593</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95,16</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ФИЗИЧЕСКАЯ КУЛЬТУРА И СПОРТ</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11</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 </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64,711</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64,711</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100,00</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Физическая культура</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11</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01</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64,711</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64,711</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100,00</w:t>
            </w:r>
          </w:p>
        </w:tc>
      </w:tr>
      <w:tr w:rsidR="009923FF" w:rsidRPr="00F01415" w:rsidTr="009923FF">
        <w:trPr>
          <w:trHeight w:val="70"/>
        </w:trPr>
        <w:tc>
          <w:tcPr>
            <w:tcW w:w="4253"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ВСЕГО:</w:t>
            </w:r>
          </w:p>
        </w:tc>
        <w:tc>
          <w:tcPr>
            <w:tcW w:w="1134"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 </w:t>
            </w:r>
          </w:p>
        </w:tc>
        <w:tc>
          <w:tcPr>
            <w:tcW w:w="992" w:type="dxa"/>
            <w:shd w:val="clear" w:color="auto" w:fill="auto"/>
            <w:vAlign w:val="bottom"/>
          </w:tcPr>
          <w:p w:rsidR="009923FF" w:rsidRPr="00F01415" w:rsidRDefault="009923FF" w:rsidP="00017298">
            <w:pPr>
              <w:rPr>
                <w:rFonts w:ascii="Arial" w:hAnsi="Arial" w:cs="Arial"/>
                <w:sz w:val="16"/>
                <w:szCs w:val="16"/>
              </w:rPr>
            </w:pPr>
            <w:r w:rsidRPr="00F01415">
              <w:rPr>
                <w:rFonts w:ascii="Arial" w:hAnsi="Arial" w:cs="Arial"/>
                <w:sz w:val="16"/>
                <w:szCs w:val="16"/>
              </w:rPr>
              <w:t> </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10 347,963</w:t>
            </w:r>
          </w:p>
        </w:tc>
        <w:tc>
          <w:tcPr>
            <w:tcW w:w="1275"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9 231,381</w:t>
            </w:r>
          </w:p>
        </w:tc>
        <w:tc>
          <w:tcPr>
            <w:tcW w:w="1418" w:type="dxa"/>
            <w:shd w:val="clear" w:color="auto" w:fill="auto"/>
            <w:noWrap/>
            <w:vAlign w:val="bottom"/>
          </w:tcPr>
          <w:p w:rsidR="009923FF" w:rsidRPr="00F01415" w:rsidRDefault="009923FF" w:rsidP="00017298">
            <w:pPr>
              <w:jc w:val="right"/>
              <w:rPr>
                <w:rFonts w:ascii="Arial" w:hAnsi="Arial" w:cs="Arial"/>
                <w:sz w:val="16"/>
                <w:szCs w:val="16"/>
              </w:rPr>
            </w:pPr>
            <w:r w:rsidRPr="00F01415">
              <w:rPr>
                <w:rFonts w:ascii="Arial" w:hAnsi="Arial" w:cs="Arial"/>
                <w:sz w:val="16"/>
                <w:szCs w:val="16"/>
              </w:rPr>
              <w:t>89,21</w:t>
            </w:r>
          </w:p>
        </w:tc>
      </w:tr>
    </w:tbl>
    <w:p w:rsidR="009923FF" w:rsidRPr="00F01415" w:rsidRDefault="009923FF" w:rsidP="009923FF">
      <w:pPr>
        <w:rPr>
          <w:rFonts w:ascii="Arial" w:hAnsi="Arial" w:cs="Arial"/>
          <w:sz w:val="16"/>
          <w:szCs w:val="16"/>
        </w:rPr>
      </w:pPr>
    </w:p>
    <w:p w:rsidR="009923FF" w:rsidRPr="00F01415" w:rsidRDefault="009923FF" w:rsidP="009923FF">
      <w:pPr>
        <w:rPr>
          <w:rFonts w:ascii="Arial" w:hAnsi="Arial" w:cs="Arial"/>
          <w:sz w:val="16"/>
          <w:szCs w:val="16"/>
        </w:rPr>
      </w:pPr>
    </w:p>
    <w:p w:rsidR="009923FF" w:rsidRPr="00F01415" w:rsidRDefault="009923FF" w:rsidP="009923FF">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 xml:space="preserve">Приложение </w:t>
      </w:r>
      <w:r>
        <w:rPr>
          <w:rFonts w:ascii="Arial" w:hAnsi="Arial" w:cs="Arial"/>
          <w:sz w:val="16"/>
          <w:szCs w:val="16"/>
        </w:rPr>
        <w:t>4</w:t>
      </w:r>
    </w:p>
    <w:p w:rsidR="009923FF" w:rsidRPr="00F01415" w:rsidRDefault="009923FF" w:rsidP="009923FF">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к решению Совета депутатов</w:t>
      </w:r>
    </w:p>
    <w:p w:rsidR="009923FF" w:rsidRDefault="009923FF" w:rsidP="009923FF">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Благодарненского городского</w:t>
      </w:r>
      <w:r>
        <w:rPr>
          <w:rFonts w:ascii="Arial" w:hAnsi="Arial" w:cs="Arial"/>
          <w:sz w:val="16"/>
          <w:szCs w:val="16"/>
        </w:rPr>
        <w:t xml:space="preserve"> </w:t>
      </w:r>
      <w:r w:rsidRPr="00F01415">
        <w:rPr>
          <w:rFonts w:ascii="Arial" w:hAnsi="Arial" w:cs="Arial"/>
          <w:sz w:val="16"/>
          <w:szCs w:val="16"/>
        </w:rPr>
        <w:t xml:space="preserve">округа </w:t>
      </w:r>
    </w:p>
    <w:p w:rsidR="009923FF" w:rsidRPr="00F01415" w:rsidRDefault="009923FF" w:rsidP="009923FF">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Ставропольского края</w:t>
      </w:r>
    </w:p>
    <w:p w:rsidR="003320E3" w:rsidRPr="00CB4812" w:rsidRDefault="003320E3" w:rsidP="003320E3">
      <w:pPr>
        <w:spacing w:line="240" w:lineRule="exact"/>
        <w:ind w:left="-181"/>
        <w:jc w:val="both"/>
        <w:rPr>
          <w:rFonts w:ascii="Arial" w:hAnsi="Arial" w:cs="Arial"/>
          <w:sz w:val="16"/>
          <w:szCs w:val="16"/>
        </w:rPr>
      </w:pPr>
    </w:p>
    <w:p w:rsidR="009923FF" w:rsidRPr="00F01415" w:rsidRDefault="009923FF" w:rsidP="009923FF">
      <w:pPr>
        <w:spacing w:line="180" w:lineRule="exact"/>
        <w:jc w:val="center"/>
        <w:rPr>
          <w:rFonts w:ascii="Arial" w:hAnsi="Arial" w:cs="Arial"/>
          <w:sz w:val="16"/>
          <w:szCs w:val="16"/>
        </w:rPr>
      </w:pPr>
      <w:r w:rsidRPr="00F01415">
        <w:rPr>
          <w:rFonts w:ascii="Arial" w:hAnsi="Arial" w:cs="Arial"/>
          <w:sz w:val="16"/>
          <w:szCs w:val="16"/>
        </w:rPr>
        <w:t>ИСТОЧНИКИ</w:t>
      </w:r>
    </w:p>
    <w:p w:rsidR="009923FF" w:rsidRPr="00F01415" w:rsidRDefault="009923FF" w:rsidP="009923FF">
      <w:pPr>
        <w:spacing w:line="180" w:lineRule="exact"/>
        <w:jc w:val="center"/>
        <w:rPr>
          <w:rFonts w:ascii="Arial" w:hAnsi="Arial" w:cs="Arial"/>
          <w:sz w:val="16"/>
          <w:szCs w:val="16"/>
        </w:rPr>
      </w:pPr>
      <w:r w:rsidRPr="00F01415">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9923FF" w:rsidRPr="00F01415" w:rsidRDefault="009923FF" w:rsidP="009923FF">
      <w:pPr>
        <w:spacing w:line="180" w:lineRule="exact"/>
        <w:jc w:val="center"/>
        <w:rPr>
          <w:rFonts w:ascii="Arial" w:hAnsi="Arial" w:cs="Arial"/>
          <w:sz w:val="16"/>
          <w:szCs w:val="16"/>
        </w:rPr>
      </w:pPr>
      <w:r w:rsidRPr="00F01415">
        <w:rPr>
          <w:rFonts w:ascii="Arial" w:hAnsi="Arial" w:cs="Arial"/>
          <w:sz w:val="16"/>
          <w:szCs w:val="16"/>
        </w:rPr>
        <w:t>дефицитов бюджетов за 2017 год</w:t>
      </w:r>
    </w:p>
    <w:p w:rsidR="009923FF" w:rsidRPr="00F01415" w:rsidRDefault="009923FF" w:rsidP="009923FF">
      <w:pPr>
        <w:tabs>
          <w:tab w:val="left" w:pos="10489"/>
        </w:tabs>
        <w:spacing w:line="180" w:lineRule="exact"/>
        <w:ind w:right="-1"/>
        <w:jc w:val="center"/>
        <w:rPr>
          <w:rFonts w:ascii="Arial" w:hAnsi="Arial" w:cs="Arial"/>
          <w:sz w:val="16"/>
          <w:szCs w:val="16"/>
        </w:rPr>
      </w:pPr>
      <w:r>
        <w:rPr>
          <w:rFonts w:ascii="Arial" w:hAnsi="Arial" w:cs="Arial"/>
          <w:sz w:val="16"/>
          <w:szCs w:val="16"/>
        </w:rPr>
        <w:t xml:space="preserve">                                                                                                                                                                                          </w:t>
      </w:r>
      <w:r w:rsidRPr="00F01415">
        <w:rPr>
          <w:rFonts w:ascii="Arial" w:hAnsi="Arial" w:cs="Arial"/>
          <w:sz w:val="16"/>
          <w:szCs w:val="16"/>
        </w:rPr>
        <w:t>(тыс. рублей)</w:t>
      </w:r>
    </w:p>
    <w:tbl>
      <w:tblPr>
        <w:tblpPr w:leftFromText="180" w:rightFromText="180" w:vertAnchor="text" w:tblpX="76" w:tblpY="1"/>
        <w:tblOverlap w:val="never"/>
        <w:tblW w:w="10456" w:type="dxa"/>
        <w:tblLayout w:type="fixed"/>
        <w:tblLook w:val="0000"/>
      </w:tblPr>
      <w:tblGrid>
        <w:gridCol w:w="4644"/>
        <w:gridCol w:w="2977"/>
        <w:gridCol w:w="1559"/>
        <w:gridCol w:w="1276"/>
      </w:tblGrid>
      <w:tr w:rsidR="009923FF" w:rsidRPr="00F01415" w:rsidTr="009923FF">
        <w:trPr>
          <w:trHeight w:val="706"/>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9923FF" w:rsidRPr="00F01415" w:rsidRDefault="009923FF" w:rsidP="009923FF">
            <w:pPr>
              <w:spacing w:line="240" w:lineRule="exact"/>
              <w:ind w:right="-108"/>
              <w:jc w:val="center"/>
              <w:rPr>
                <w:rFonts w:ascii="Arial" w:hAnsi="Arial" w:cs="Arial"/>
                <w:sz w:val="16"/>
                <w:szCs w:val="16"/>
              </w:rPr>
            </w:pPr>
            <w:r w:rsidRPr="00F01415">
              <w:rPr>
                <w:rFonts w:ascii="Arial" w:hAnsi="Arial" w:cs="Arial"/>
                <w:sz w:val="16"/>
                <w:szCs w:val="16"/>
              </w:rPr>
              <w:t>Наименование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9923FF" w:rsidRPr="00F01415" w:rsidRDefault="009923FF" w:rsidP="009923FF">
            <w:pPr>
              <w:spacing w:line="240" w:lineRule="exact"/>
              <w:ind w:right="-108"/>
              <w:jc w:val="center"/>
              <w:rPr>
                <w:rFonts w:ascii="Arial" w:hAnsi="Arial" w:cs="Arial"/>
                <w:sz w:val="16"/>
                <w:szCs w:val="16"/>
              </w:rPr>
            </w:pPr>
            <w:r w:rsidRPr="00F01415">
              <w:rPr>
                <w:rFonts w:ascii="Arial" w:hAnsi="Arial" w:cs="Arial"/>
                <w:sz w:val="16"/>
                <w:szCs w:val="16"/>
              </w:rPr>
              <w:t>код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9923FF" w:rsidRPr="00F01415" w:rsidRDefault="009923FF" w:rsidP="009923FF">
            <w:pPr>
              <w:spacing w:line="240" w:lineRule="exact"/>
              <w:ind w:right="-108"/>
              <w:jc w:val="center"/>
              <w:rPr>
                <w:rFonts w:ascii="Arial" w:hAnsi="Arial" w:cs="Arial"/>
                <w:sz w:val="16"/>
                <w:szCs w:val="16"/>
              </w:rPr>
            </w:pPr>
            <w:r w:rsidRPr="00F01415">
              <w:rPr>
                <w:rFonts w:ascii="Arial" w:hAnsi="Arial" w:cs="Arial"/>
                <w:sz w:val="16"/>
                <w:szCs w:val="16"/>
              </w:rPr>
              <w:t xml:space="preserve">утверждено </w:t>
            </w:r>
          </w:p>
        </w:tc>
        <w:tc>
          <w:tcPr>
            <w:tcW w:w="1276" w:type="dxa"/>
            <w:tcBorders>
              <w:top w:val="single" w:sz="4" w:space="0" w:color="auto"/>
              <w:left w:val="nil"/>
              <w:bottom w:val="single" w:sz="4" w:space="0" w:color="auto"/>
              <w:right w:val="single" w:sz="4" w:space="0" w:color="auto"/>
            </w:tcBorders>
            <w:shd w:val="clear" w:color="auto" w:fill="auto"/>
            <w:vAlign w:val="center"/>
          </w:tcPr>
          <w:p w:rsidR="009923FF" w:rsidRPr="00F01415" w:rsidRDefault="009923FF" w:rsidP="009923FF">
            <w:pPr>
              <w:spacing w:line="240" w:lineRule="exact"/>
              <w:ind w:right="-108"/>
              <w:jc w:val="center"/>
              <w:rPr>
                <w:rFonts w:ascii="Arial" w:hAnsi="Arial" w:cs="Arial"/>
                <w:sz w:val="16"/>
                <w:szCs w:val="16"/>
              </w:rPr>
            </w:pPr>
            <w:r w:rsidRPr="00F01415">
              <w:rPr>
                <w:rFonts w:ascii="Arial" w:hAnsi="Arial" w:cs="Arial"/>
                <w:sz w:val="16"/>
                <w:szCs w:val="16"/>
              </w:rPr>
              <w:t xml:space="preserve">исполнено </w:t>
            </w:r>
          </w:p>
        </w:tc>
      </w:tr>
      <w:tr w:rsidR="009923FF" w:rsidRPr="00F01415" w:rsidTr="009923FF">
        <w:trPr>
          <w:trHeight w:val="26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tcPr>
          <w:p w:rsidR="009923FF" w:rsidRPr="00F01415" w:rsidRDefault="009923FF" w:rsidP="009923FF">
            <w:pPr>
              <w:spacing w:line="240" w:lineRule="exact"/>
              <w:ind w:right="-108"/>
              <w:jc w:val="center"/>
              <w:rPr>
                <w:rFonts w:ascii="Arial" w:hAnsi="Arial" w:cs="Arial"/>
                <w:sz w:val="16"/>
                <w:szCs w:val="16"/>
              </w:rPr>
            </w:pPr>
            <w:r w:rsidRPr="00F01415">
              <w:rPr>
                <w:rFonts w:ascii="Arial" w:hAnsi="Arial" w:cs="Arial"/>
                <w:sz w:val="16"/>
                <w:szCs w:val="16"/>
              </w:rPr>
              <w:t>1</w:t>
            </w:r>
          </w:p>
        </w:tc>
        <w:tc>
          <w:tcPr>
            <w:tcW w:w="2977" w:type="dxa"/>
            <w:tcBorders>
              <w:top w:val="single" w:sz="4" w:space="0" w:color="auto"/>
              <w:left w:val="nil"/>
              <w:bottom w:val="single" w:sz="4" w:space="0" w:color="auto"/>
              <w:right w:val="single" w:sz="4" w:space="0" w:color="auto"/>
            </w:tcBorders>
            <w:shd w:val="clear" w:color="auto" w:fill="auto"/>
            <w:vAlign w:val="bottom"/>
          </w:tcPr>
          <w:p w:rsidR="009923FF" w:rsidRPr="00F01415" w:rsidRDefault="009923FF" w:rsidP="009923FF">
            <w:pPr>
              <w:spacing w:line="240" w:lineRule="exact"/>
              <w:ind w:right="-108"/>
              <w:jc w:val="center"/>
              <w:rPr>
                <w:rFonts w:ascii="Arial" w:hAnsi="Arial" w:cs="Arial"/>
                <w:sz w:val="16"/>
                <w:szCs w:val="16"/>
              </w:rPr>
            </w:pPr>
            <w:r w:rsidRPr="00F01415">
              <w:rPr>
                <w:rFonts w:ascii="Arial" w:hAnsi="Arial" w:cs="Arial"/>
                <w:sz w:val="16"/>
                <w:szCs w:val="16"/>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9923FF" w:rsidRPr="00F01415" w:rsidRDefault="009923FF" w:rsidP="009923FF">
            <w:pPr>
              <w:spacing w:line="240" w:lineRule="exact"/>
              <w:ind w:right="-108"/>
              <w:jc w:val="center"/>
              <w:rPr>
                <w:rFonts w:ascii="Arial" w:hAnsi="Arial" w:cs="Arial"/>
                <w:sz w:val="16"/>
                <w:szCs w:val="16"/>
              </w:rPr>
            </w:pPr>
            <w:r w:rsidRPr="00F01415">
              <w:rPr>
                <w:rFonts w:ascii="Arial" w:hAnsi="Arial" w:cs="Arial"/>
                <w:sz w:val="16"/>
                <w:szCs w:val="16"/>
              </w:rPr>
              <w:t>3</w:t>
            </w:r>
          </w:p>
        </w:tc>
        <w:tc>
          <w:tcPr>
            <w:tcW w:w="1276" w:type="dxa"/>
            <w:tcBorders>
              <w:top w:val="single" w:sz="4" w:space="0" w:color="auto"/>
              <w:left w:val="nil"/>
              <w:bottom w:val="single" w:sz="4" w:space="0" w:color="auto"/>
              <w:right w:val="single" w:sz="4" w:space="0" w:color="auto"/>
            </w:tcBorders>
            <w:shd w:val="clear" w:color="auto" w:fill="auto"/>
            <w:vAlign w:val="bottom"/>
          </w:tcPr>
          <w:p w:rsidR="009923FF" w:rsidRPr="00F01415" w:rsidRDefault="009923FF" w:rsidP="009923FF">
            <w:pPr>
              <w:spacing w:line="240" w:lineRule="exact"/>
              <w:ind w:right="-108"/>
              <w:jc w:val="center"/>
              <w:rPr>
                <w:rFonts w:ascii="Arial" w:hAnsi="Arial" w:cs="Arial"/>
                <w:sz w:val="16"/>
                <w:szCs w:val="16"/>
              </w:rPr>
            </w:pPr>
            <w:r w:rsidRPr="00F01415">
              <w:rPr>
                <w:rFonts w:ascii="Arial" w:hAnsi="Arial" w:cs="Arial"/>
                <w:sz w:val="16"/>
                <w:szCs w:val="16"/>
              </w:rPr>
              <w:t>4</w:t>
            </w:r>
          </w:p>
        </w:tc>
      </w:tr>
      <w:tr w:rsidR="009923FF" w:rsidRPr="00F01415" w:rsidTr="009923FF">
        <w:trPr>
          <w:trHeight w:val="240"/>
        </w:trPr>
        <w:tc>
          <w:tcPr>
            <w:tcW w:w="4644" w:type="dxa"/>
            <w:tcBorders>
              <w:top w:val="nil"/>
            </w:tcBorders>
            <w:shd w:val="clear" w:color="auto" w:fill="auto"/>
            <w:vAlign w:val="bottom"/>
          </w:tcPr>
          <w:p w:rsidR="009923FF" w:rsidRPr="00F01415" w:rsidRDefault="009923FF" w:rsidP="009923FF">
            <w:pPr>
              <w:ind w:right="-854"/>
              <w:rPr>
                <w:rFonts w:ascii="Arial" w:hAnsi="Arial" w:cs="Arial"/>
                <w:sz w:val="16"/>
                <w:szCs w:val="16"/>
              </w:rPr>
            </w:pPr>
            <w:r w:rsidRPr="00F01415">
              <w:rPr>
                <w:rFonts w:ascii="Arial" w:hAnsi="Arial" w:cs="Arial"/>
                <w:sz w:val="16"/>
                <w:szCs w:val="16"/>
              </w:rPr>
              <w:t xml:space="preserve">Всего источников финансирования дефицита районного </w:t>
            </w:r>
          </w:p>
          <w:p w:rsidR="009923FF" w:rsidRPr="00F01415" w:rsidRDefault="009923FF" w:rsidP="009923FF">
            <w:pPr>
              <w:ind w:right="-854"/>
              <w:rPr>
                <w:rFonts w:ascii="Arial" w:hAnsi="Arial" w:cs="Arial"/>
                <w:sz w:val="16"/>
                <w:szCs w:val="16"/>
              </w:rPr>
            </w:pPr>
            <w:r w:rsidRPr="00F01415">
              <w:rPr>
                <w:rFonts w:ascii="Arial" w:hAnsi="Arial" w:cs="Arial"/>
                <w:sz w:val="16"/>
                <w:szCs w:val="16"/>
              </w:rPr>
              <w:t>бюджета</w:t>
            </w:r>
          </w:p>
        </w:tc>
        <w:tc>
          <w:tcPr>
            <w:tcW w:w="2977" w:type="dxa"/>
            <w:tcBorders>
              <w:top w:val="nil"/>
            </w:tcBorders>
            <w:shd w:val="clear" w:color="auto" w:fill="auto"/>
            <w:noWrap/>
            <w:vAlign w:val="bottom"/>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w:t>
            </w:r>
          </w:p>
        </w:tc>
        <w:tc>
          <w:tcPr>
            <w:tcW w:w="1559" w:type="dxa"/>
            <w:tcBorders>
              <w:top w:val="nil"/>
            </w:tcBorders>
            <w:shd w:val="clear" w:color="auto" w:fill="auto"/>
            <w:noWrap/>
            <w:vAlign w:val="center"/>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635,671</w:t>
            </w:r>
          </w:p>
        </w:tc>
        <w:tc>
          <w:tcPr>
            <w:tcW w:w="1276" w:type="dxa"/>
            <w:tcBorders>
              <w:top w:val="nil"/>
            </w:tcBorders>
            <w:shd w:val="clear" w:color="auto" w:fill="auto"/>
            <w:noWrap/>
            <w:vAlign w:val="center"/>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-444,043</w:t>
            </w:r>
          </w:p>
        </w:tc>
      </w:tr>
      <w:tr w:rsidR="009923FF" w:rsidRPr="00F01415" w:rsidTr="009923FF">
        <w:trPr>
          <w:trHeight w:val="330"/>
        </w:trPr>
        <w:tc>
          <w:tcPr>
            <w:tcW w:w="4644" w:type="dxa"/>
            <w:tcBorders>
              <w:top w:val="nil"/>
            </w:tcBorders>
            <w:shd w:val="clear" w:color="auto" w:fill="auto"/>
            <w:vAlign w:val="bottom"/>
          </w:tcPr>
          <w:p w:rsidR="009923FF" w:rsidRPr="00F01415" w:rsidRDefault="009923FF" w:rsidP="009923FF">
            <w:pPr>
              <w:ind w:right="-854"/>
              <w:rPr>
                <w:rFonts w:ascii="Arial" w:hAnsi="Arial" w:cs="Arial"/>
                <w:sz w:val="16"/>
                <w:szCs w:val="16"/>
              </w:rPr>
            </w:pPr>
            <w:r w:rsidRPr="00F01415">
              <w:rPr>
                <w:rFonts w:ascii="Arial" w:hAnsi="Arial" w:cs="Arial"/>
                <w:sz w:val="16"/>
                <w:szCs w:val="16"/>
              </w:rPr>
              <w:t xml:space="preserve">Изменение остатков средств на счетах по учету средств </w:t>
            </w:r>
          </w:p>
          <w:p w:rsidR="009923FF" w:rsidRPr="00F01415" w:rsidRDefault="009923FF" w:rsidP="009923FF">
            <w:pPr>
              <w:ind w:right="-854"/>
              <w:rPr>
                <w:rFonts w:ascii="Arial" w:hAnsi="Arial" w:cs="Arial"/>
                <w:sz w:val="16"/>
                <w:szCs w:val="16"/>
              </w:rPr>
            </w:pPr>
            <w:r w:rsidRPr="00F01415">
              <w:rPr>
                <w:rFonts w:ascii="Arial" w:hAnsi="Arial" w:cs="Arial"/>
                <w:sz w:val="16"/>
                <w:szCs w:val="16"/>
              </w:rPr>
              <w:t>бюджета</w:t>
            </w:r>
          </w:p>
        </w:tc>
        <w:tc>
          <w:tcPr>
            <w:tcW w:w="2977" w:type="dxa"/>
            <w:tcBorders>
              <w:top w:val="nil"/>
            </w:tcBorders>
            <w:shd w:val="clear" w:color="auto" w:fill="auto"/>
            <w:noWrap/>
            <w:vAlign w:val="bottom"/>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201 01 05 00 00 00 0000 000</w:t>
            </w:r>
          </w:p>
        </w:tc>
        <w:tc>
          <w:tcPr>
            <w:tcW w:w="1559" w:type="dxa"/>
            <w:tcBorders>
              <w:top w:val="nil"/>
            </w:tcBorders>
            <w:shd w:val="clear" w:color="auto" w:fill="auto"/>
            <w:noWrap/>
            <w:vAlign w:val="center"/>
          </w:tcPr>
          <w:p w:rsidR="009923FF" w:rsidRPr="00F01415" w:rsidRDefault="009923FF" w:rsidP="009923FF">
            <w:pPr>
              <w:ind w:right="-108"/>
              <w:jc w:val="center"/>
              <w:rPr>
                <w:rFonts w:ascii="Arial" w:hAnsi="Arial" w:cs="Arial"/>
                <w:sz w:val="16"/>
                <w:szCs w:val="16"/>
              </w:rPr>
            </w:pPr>
          </w:p>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635,671</w:t>
            </w:r>
          </w:p>
        </w:tc>
        <w:tc>
          <w:tcPr>
            <w:tcW w:w="1276" w:type="dxa"/>
            <w:tcBorders>
              <w:top w:val="nil"/>
            </w:tcBorders>
            <w:shd w:val="clear" w:color="auto" w:fill="auto"/>
            <w:noWrap/>
            <w:vAlign w:val="center"/>
          </w:tcPr>
          <w:p w:rsidR="009923FF" w:rsidRPr="00F01415" w:rsidRDefault="009923FF" w:rsidP="009923FF">
            <w:pPr>
              <w:ind w:right="-108"/>
              <w:jc w:val="center"/>
              <w:rPr>
                <w:rFonts w:ascii="Arial" w:hAnsi="Arial" w:cs="Arial"/>
                <w:sz w:val="16"/>
                <w:szCs w:val="16"/>
              </w:rPr>
            </w:pPr>
          </w:p>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-444,043</w:t>
            </w:r>
          </w:p>
        </w:tc>
      </w:tr>
      <w:tr w:rsidR="009923FF" w:rsidRPr="00F01415" w:rsidTr="009923FF">
        <w:trPr>
          <w:trHeight w:val="95"/>
        </w:trPr>
        <w:tc>
          <w:tcPr>
            <w:tcW w:w="4644" w:type="dxa"/>
            <w:tcBorders>
              <w:top w:val="nil"/>
            </w:tcBorders>
            <w:shd w:val="clear" w:color="auto" w:fill="auto"/>
            <w:vAlign w:val="bottom"/>
          </w:tcPr>
          <w:p w:rsidR="009923FF" w:rsidRPr="00F01415" w:rsidRDefault="009923FF" w:rsidP="009923FF">
            <w:pPr>
              <w:ind w:right="-854"/>
              <w:rPr>
                <w:rFonts w:ascii="Arial" w:hAnsi="Arial" w:cs="Arial"/>
                <w:sz w:val="16"/>
                <w:szCs w:val="16"/>
              </w:rPr>
            </w:pPr>
            <w:r w:rsidRPr="00F01415">
              <w:rPr>
                <w:rFonts w:ascii="Arial" w:hAnsi="Arial" w:cs="Arial"/>
                <w:sz w:val="16"/>
                <w:szCs w:val="16"/>
              </w:rPr>
              <w:t>Увеличение остатков средств бюджетов</w:t>
            </w:r>
          </w:p>
        </w:tc>
        <w:tc>
          <w:tcPr>
            <w:tcW w:w="2977" w:type="dxa"/>
            <w:tcBorders>
              <w:top w:val="nil"/>
            </w:tcBorders>
            <w:shd w:val="clear" w:color="auto" w:fill="auto"/>
            <w:noWrap/>
            <w:vAlign w:val="bottom"/>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201 01 05 00 00 00 0000 500</w:t>
            </w:r>
          </w:p>
        </w:tc>
        <w:tc>
          <w:tcPr>
            <w:tcW w:w="1559" w:type="dxa"/>
            <w:tcBorders>
              <w:top w:val="nil"/>
            </w:tcBorders>
            <w:shd w:val="clear" w:color="auto" w:fill="auto"/>
            <w:noWrap/>
            <w:vAlign w:val="center"/>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-9 366,532</w:t>
            </w:r>
          </w:p>
        </w:tc>
        <w:tc>
          <w:tcPr>
            <w:tcW w:w="1276" w:type="dxa"/>
            <w:tcBorders>
              <w:top w:val="nil"/>
            </w:tcBorders>
            <w:shd w:val="clear" w:color="auto" w:fill="auto"/>
            <w:noWrap/>
            <w:vAlign w:val="center"/>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-9 749,799</w:t>
            </w:r>
          </w:p>
        </w:tc>
      </w:tr>
      <w:tr w:rsidR="009923FF" w:rsidRPr="00F01415" w:rsidTr="009923FF">
        <w:trPr>
          <w:trHeight w:val="197"/>
        </w:trPr>
        <w:tc>
          <w:tcPr>
            <w:tcW w:w="4644" w:type="dxa"/>
            <w:tcBorders>
              <w:top w:val="nil"/>
            </w:tcBorders>
            <w:shd w:val="clear" w:color="auto" w:fill="auto"/>
            <w:vAlign w:val="bottom"/>
          </w:tcPr>
          <w:p w:rsidR="009923FF" w:rsidRPr="00F01415" w:rsidRDefault="009923FF" w:rsidP="009923FF">
            <w:pPr>
              <w:ind w:right="-854"/>
              <w:rPr>
                <w:rFonts w:ascii="Arial" w:hAnsi="Arial" w:cs="Arial"/>
                <w:sz w:val="16"/>
                <w:szCs w:val="16"/>
              </w:rPr>
            </w:pPr>
            <w:r w:rsidRPr="00F01415">
              <w:rPr>
                <w:rFonts w:ascii="Arial" w:hAnsi="Arial" w:cs="Arial"/>
                <w:sz w:val="16"/>
                <w:szCs w:val="16"/>
              </w:rPr>
              <w:t>Увеличение прочих остатков средств бюджетов</w:t>
            </w:r>
          </w:p>
        </w:tc>
        <w:tc>
          <w:tcPr>
            <w:tcW w:w="2977" w:type="dxa"/>
            <w:tcBorders>
              <w:top w:val="nil"/>
            </w:tcBorders>
            <w:shd w:val="clear" w:color="auto" w:fill="auto"/>
            <w:noWrap/>
            <w:vAlign w:val="bottom"/>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201 01 05 02 00 00 0000 500</w:t>
            </w:r>
          </w:p>
        </w:tc>
        <w:tc>
          <w:tcPr>
            <w:tcW w:w="1559" w:type="dxa"/>
            <w:tcBorders>
              <w:top w:val="nil"/>
            </w:tcBorders>
            <w:shd w:val="clear" w:color="auto" w:fill="auto"/>
            <w:noWrap/>
          </w:tcPr>
          <w:p w:rsidR="009923FF" w:rsidRPr="00F01415" w:rsidRDefault="009923FF" w:rsidP="009923FF">
            <w:pPr>
              <w:jc w:val="center"/>
              <w:rPr>
                <w:rFonts w:ascii="Arial" w:hAnsi="Arial" w:cs="Arial"/>
                <w:sz w:val="16"/>
                <w:szCs w:val="16"/>
              </w:rPr>
            </w:pPr>
            <w:r w:rsidRPr="00F01415">
              <w:rPr>
                <w:rFonts w:ascii="Arial" w:hAnsi="Arial" w:cs="Arial"/>
                <w:sz w:val="16"/>
                <w:szCs w:val="16"/>
              </w:rPr>
              <w:t>-9 366,532</w:t>
            </w:r>
          </w:p>
        </w:tc>
        <w:tc>
          <w:tcPr>
            <w:tcW w:w="1276" w:type="dxa"/>
            <w:tcBorders>
              <w:top w:val="nil"/>
            </w:tcBorders>
            <w:shd w:val="clear" w:color="auto" w:fill="auto"/>
            <w:noWrap/>
          </w:tcPr>
          <w:p w:rsidR="009923FF" w:rsidRPr="00F01415" w:rsidRDefault="009923FF" w:rsidP="009923FF">
            <w:pPr>
              <w:jc w:val="center"/>
              <w:rPr>
                <w:rFonts w:ascii="Arial" w:hAnsi="Arial" w:cs="Arial"/>
                <w:sz w:val="16"/>
                <w:szCs w:val="16"/>
              </w:rPr>
            </w:pPr>
            <w:r w:rsidRPr="00F01415">
              <w:rPr>
                <w:rFonts w:ascii="Arial" w:hAnsi="Arial" w:cs="Arial"/>
                <w:sz w:val="16"/>
                <w:szCs w:val="16"/>
              </w:rPr>
              <w:t>-9 749,799</w:t>
            </w:r>
          </w:p>
        </w:tc>
      </w:tr>
      <w:tr w:rsidR="009923FF" w:rsidRPr="00F01415" w:rsidTr="009923FF">
        <w:trPr>
          <w:trHeight w:val="157"/>
        </w:trPr>
        <w:tc>
          <w:tcPr>
            <w:tcW w:w="4644" w:type="dxa"/>
            <w:shd w:val="clear" w:color="auto" w:fill="auto"/>
            <w:vAlign w:val="bottom"/>
          </w:tcPr>
          <w:p w:rsidR="009923FF" w:rsidRPr="00F01415" w:rsidRDefault="009923FF" w:rsidP="009923FF">
            <w:pPr>
              <w:ind w:right="-854"/>
              <w:rPr>
                <w:rFonts w:ascii="Arial" w:hAnsi="Arial" w:cs="Arial"/>
                <w:sz w:val="16"/>
                <w:szCs w:val="16"/>
              </w:rPr>
            </w:pPr>
            <w:r w:rsidRPr="00F01415">
              <w:rPr>
                <w:rFonts w:ascii="Arial" w:hAnsi="Arial" w:cs="Arial"/>
                <w:sz w:val="16"/>
                <w:szCs w:val="16"/>
              </w:rPr>
              <w:t>Увеличение прочих остатков денежных средств бюджетов</w:t>
            </w:r>
          </w:p>
        </w:tc>
        <w:tc>
          <w:tcPr>
            <w:tcW w:w="2977" w:type="dxa"/>
            <w:shd w:val="clear" w:color="auto" w:fill="auto"/>
            <w:noWrap/>
            <w:vAlign w:val="bottom"/>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201 01 05 02 01 00 0000 510</w:t>
            </w:r>
          </w:p>
        </w:tc>
        <w:tc>
          <w:tcPr>
            <w:tcW w:w="1559" w:type="dxa"/>
            <w:shd w:val="clear" w:color="auto" w:fill="auto"/>
            <w:noWrap/>
          </w:tcPr>
          <w:p w:rsidR="009923FF" w:rsidRPr="00F01415" w:rsidRDefault="009923FF" w:rsidP="009923FF">
            <w:pPr>
              <w:jc w:val="center"/>
              <w:rPr>
                <w:rFonts w:ascii="Arial" w:hAnsi="Arial" w:cs="Arial"/>
                <w:sz w:val="16"/>
                <w:szCs w:val="16"/>
              </w:rPr>
            </w:pPr>
            <w:r w:rsidRPr="00F01415">
              <w:rPr>
                <w:rFonts w:ascii="Arial" w:hAnsi="Arial" w:cs="Arial"/>
                <w:sz w:val="16"/>
                <w:szCs w:val="16"/>
              </w:rPr>
              <w:t>-9 366,532</w:t>
            </w:r>
          </w:p>
        </w:tc>
        <w:tc>
          <w:tcPr>
            <w:tcW w:w="1276" w:type="dxa"/>
            <w:shd w:val="clear" w:color="auto" w:fill="auto"/>
            <w:noWrap/>
          </w:tcPr>
          <w:p w:rsidR="009923FF" w:rsidRPr="00F01415" w:rsidRDefault="009923FF" w:rsidP="009923FF">
            <w:pPr>
              <w:jc w:val="center"/>
              <w:rPr>
                <w:rFonts w:ascii="Arial" w:hAnsi="Arial" w:cs="Arial"/>
                <w:sz w:val="16"/>
                <w:szCs w:val="16"/>
              </w:rPr>
            </w:pPr>
            <w:r w:rsidRPr="00F01415">
              <w:rPr>
                <w:rFonts w:ascii="Arial" w:hAnsi="Arial" w:cs="Arial"/>
                <w:sz w:val="16"/>
                <w:szCs w:val="16"/>
              </w:rPr>
              <w:t>-9 749,799</w:t>
            </w:r>
          </w:p>
        </w:tc>
      </w:tr>
      <w:tr w:rsidR="009923FF" w:rsidRPr="00F01415" w:rsidTr="009923FF">
        <w:trPr>
          <w:trHeight w:val="245"/>
        </w:trPr>
        <w:tc>
          <w:tcPr>
            <w:tcW w:w="4644" w:type="dxa"/>
            <w:shd w:val="clear" w:color="auto" w:fill="auto"/>
            <w:vAlign w:val="bottom"/>
          </w:tcPr>
          <w:p w:rsidR="009923FF" w:rsidRPr="00F01415" w:rsidRDefault="009923FF" w:rsidP="009923FF">
            <w:pPr>
              <w:ind w:right="-854"/>
              <w:rPr>
                <w:rFonts w:ascii="Arial" w:hAnsi="Arial" w:cs="Arial"/>
                <w:sz w:val="16"/>
                <w:szCs w:val="16"/>
              </w:rPr>
            </w:pPr>
            <w:r w:rsidRPr="00F01415">
              <w:rPr>
                <w:rFonts w:ascii="Arial" w:hAnsi="Arial" w:cs="Arial"/>
                <w:sz w:val="16"/>
                <w:szCs w:val="16"/>
              </w:rPr>
              <w:t xml:space="preserve">Увеличение прочих остатков денежных средств бюджетов </w:t>
            </w:r>
          </w:p>
          <w:p w:rsidR="009923FF" w:rsidRPr="00F01415" w:rsidRDefault="009923FF" w:rsidP="009923FF">
            <w:pPr>
              <w:ind w:right="-854"/>
              <w:rPr>
                <w:rFonts w:ascii="Arial" w:hAnsi="Arial" w:cs="Arial"/>
                <w:sz w:val="16"/>
                <w:szCs w:val="16"/>
              </w:rPr>
            </w:pPr>
            <w:r w:rsidRPr="00F01415">
              <w:rPr>
                <w:rFonts w:ascii="Arial" w:hAnsi="Arial" w:cs="Arial"/>
                <w:sz w:val="16"/>
                <w:szCs w:val="16"/>
              </w:rPr>
              <w:t>поселений</w:t>
            </w:r>
          </w:p>
        </w:tc>
        <w:tc>
          <w:tcPr>
            <w:tcW w:w="2977" w:type="dxa"/>
            <w:shd w:val="clear" w:color="auto" w:fill="auto"/>
            <w:noWrap/>
            <w:vAlign w:val="bottom"/>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201 01 05 02 01 10 0000 510</w:t>
            </w:r>
          </w:p>
        </w:tc>
        <w:tc>
          <w:tcPr>
            <w:tcW w:w="1559" w:type="dxa"/>
            <w:shd w:val="clear" w:color="auto" w:fill="auto"/>
            <w:noWrap/>
            <w:vAlign w:val="center"/>
          </w:tcPr>
          <w:p w:rsidR="009923FF" w:rsidRPr="00F01415" w:rsidRDefault="009923FF" w:rsidP="009923FF">
            <w:pPr>
              <w:ind w:right="-108"/>
              <w:jc w:val="center"/>
              <w:rPr>
                <w:rFonts w:ascii="Arial" w:hAnsi="Arial" w:cs="Arial"/>
                <w:sz w:val="16"/>
                <w:szCs w:val="16"/>
              </w:rPr>
            </w:pPr>
          </w:p>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-9 366,532</w:t>
            </w:r>
          </w:p>
        </w:tc>
        <w:tc>
          <w:tcPr>
            <w:tcW w:w="1276" w:type="dxa"/>
            <w:shd w:val="clear" w:color="auto" w:fill="auto"/>
            <w:noWrap/>
            <w:vAlign w:val="center"/>
          </w:tcPr>
          <w:p w:rsidR="009923FF" w:rsidRPr="00F01415" w:rsidRDefault="009923FF" w:rsidP="009923FF">
            <w:pPr>
              <w:ind w:right="-108"/>
              <w:jc w:val="center"/>
              <w:rPr>
                <w:rFonts w:ascii="Arial" w:hAnsi="Arial" w:cs="Arial"/>
                <w:sz w:val="16"/>
                <w:szCs w:val="16"/>
              </w:rPr>
            </w:pPr>
          </w:p>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-9 749,799</w:t>
            </w:r>
          </w:p>
        </w:tc>
      </w:tr>
      <w:tr w:rsidR="009923FF" w:rsidRPr="00F01415" w:rsidTr="009923FF">
        <w:trPr>
          <w:trHeight w:val="150"/>
        </w:trPr>
        <w:tc>
          <w:tcPr>
            <w:tcW w:w="4644" w:type="dxa"/>
            <w:tcBorders>
              <w:top w:val="nil"/>
            </w:tcBorders>
            <w:shd w:val="clear" w:color="auto" w:fill="auto"/>
            <w:vAlign w:val="bottom"/>
          </w:tcPr>
          <w:p w:rsidR="009923FF" w:rsidRPr="00F01415" w:rsidRDefault="009923FF" w:rsidP="009923FF">
            <w:pPr>
              <w:ind w:right="-854"/>
              <w:rPr>
                <w:rFonts w:ascii="Arial" w:hAnsi="Arial" w:cs="Arial"/>
                <w:sz w:val="16"/>
                <w:szCs w:val="16"/>
              </w:rPr>
            </w:pPr>
            <w:r w:rsidRPr="00F01415">
              <w:rPr>
                <w:rFonts w:ascii="Arial" w:hAnsi="Arial" w:cs="Arial"/>
                <w:sz w:val="16"/>
                <w:szCs w:val="16"/>
              </w:rPr>
              <w:t>Уменьшение остатков средств бюджетов</w:t>
            </w:r>
          </w:p>
        </w:tc>
        <w:tc>
          <w:tcPr>
            <w:tcW w:w="2977" w:type="dxa"/>
            <w:tcBorders>
              <w:top w:val="nil"/>
            </w:tcBorders>
            <w:shd w:val="clear" w:color="auto" w:fill="auto"/>
            <w:noWrap/>
            <w:vAlign w:val="bottom"/>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201 01 05 00 00 00 0000 600</w:t>
            </w:r>
          </w:p>
        </w:tc>
        <w:tc>
          <w:tcPr>
            <w:tcW w:w="1559" w:type="dxa"/>
            <w:tcBorders>
              <w:top w:val="nil"/>
            </w:tcBorders>
            <w:shd w:val="clear" w:color="auto" w:fill="auto"/>
            <w:noWrap/>
            <w:vAlign w:val="center"/>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10 347,963</w:t>
            </w:r>
          </w:p>
        </w:tc>
        <w:tc>
          <w:tcPr>
            <w:tcW w:w="1276" w:type="dxa"/>
            <w:tcBorders>
              <w:top w:val="nil"/>
            </w:tcBorders>
            <w:shd w:val="clear" w:color="auto" w:fill="auto"/>
            <w:noWrap/>
            <w:vAlign w:val="center"/>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9 305,757</w:t>
            </w:r>
          </w:p>
        </w:tc>
      </w:tr>
      <w:tr w:rsidR="009923FF" w:rsidRPr="00F01415" w:rsidTr="009923FF">
        <w:trPr>
          <w:trHeight w:val="85"/>
        </w:trPr>
        <w:tc>
          <w:tcPr>
            <w:tcW w:w="4644" w:type="dxa"/>
            <w:tcBorders>
              <w:top w:val="nil"/>
            </w:tcBorders>
            <w:shd w:val="clear" w:color="auto" w:fill="auto"/>
            <w:vAlign w:val="bottom"/>
          </w:tcPr>
          <w:p w:rsidR="009923FF" w:rsidRPr="00F01415" w:rsidRDefault="009923FF" w:rsidP="009923FF">
            <w:pPr>
              <w:ind w:right="-854"/>
              <w:rPr>
                <w:rFonts w:ascii="Arial" w:hAnsi="Arial" w:cs="Arial"/>
                <w:sz w:val="16"/>
                <w:szCs w:val="16"/>
              </w:rPr>
            </w:pPr>
            <w:r w:rsidRPr="00F01415">
              <w:rPr>
                <w:rFonts w:ascii="Arial" w:hAnsi="Arial" w:cs="Arial"/>
                <w:sz w:val="16"/>
                <w:szCs w:val="16"/>
              </w:rPr>
              <w:t>Уменьшение прочих остатков средств бюджетов</w:t>
            </w:r>
          </w:p>
        </w:tc>
        <w:tc>
          <w:tcPr>
            <w:tcW w:w="2977" w:type="dxa"/>
            <w:tcBorders>
              <w:top w:val="nil"/>
            </w:tcBorders>
            <w:shd w:val="clear" w:color="auto" w:fill="auto"/>
            <w:noWrap/>
            <w:vAlign w:val="bottom"/>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201 01 05 02 00 00 0000 600</w:t>
            </w:r>
          </w:p>
        </w:tc>
        <w:tc>
          <w:tcPr>
            <w:tcW w:w="1559" w:type="dxa"/>
            <w:tcBorders>
              <w:top w:val="nil"/>
            </w:tcBorders>
            <w:shd w:val="clear" w:color="auto" w:fill="auto"/>
            <w:noWrap/>
          </w:tcPr>
          <w:p w:rsidR="009923FF" w:rsidRPr="00F01415" w:rsidRDefault="009923FF" w:rsidP="009923FF">
            <w:pPr>
              <w:jc w:val="center"/>
              <w:rPr>
                <w:rFonts w:ascii="Arial" w:hAnsi="Arial" w:cs="Arial"/>
                <w:sz w:val="16"/>
                <w:szCs w:val="16"/>
              </w:rPr>
            </w:pPr>
            <w:r w:rsidRPr="00F01415">
              <w:rPr>
                <w:rFonts w:ascii="Arial" w:hAnsi="Arial" w:cs="Arial"/>
                <w:sz w:val="16"/>
                <w:szCs w:val="16"/>
              </w:rPr>
              <w:t>10 347,963</w:t>
            </w:r>
          </w:p>
        </w:tc>
        <w:tc>
          <w:tcPr>
            <w:tcW w:w="1276" w:type="dxa"/>
            <w:tcBorders>
              <w:top w:val="nil"/>
            </w:tcBorders>
            <w:shd w:val="clear" w:color="auto" w:fill="auto"/>
            <w:noWrap/>
          </w:tcPr>
          <w:p w:rsidR="009923FF" w:rsidRPr="00F01415" w:rsidRDefault="009923FF" w:rsidP="009923FF">
            <w:pPr>
              <w:jc w:val="center"/>
              <w:rPr>
                <w:rFonts w:ascii="Arial" w:hAnsi="Arial" w:cs="Arial"/>
                <w:sz w:val="16"/>
                <w:szCs w:val="16"/>
              </w:rPr>
            </w:pPr>
            <w:r w:rsidRPr="00F01415">
              <w:rPr>
                <w:rFonts w:ascii="Arial" w:hAnsi="Arial" w:cs="Arial"/>
                <w:sz w:val="16"/>
                <w:szCs w:val="16"/>
              </w:rPr>
              <w:t>9 305,757</w:t>
            </w:r>
          </w:p>
        </w:tc>
      </w:tr>
      <w:tr w:rsidR="009923FF" w:rsidRPr="00F01415" w:rsidTr="009923FF">
        <w:trPr>
          <w:trHeight w:val="80"/>
        </w:trPr>
        <w:tc>
          <w:tcPr>
            <w:tcW w:w="4644" w:type="dxa"/>
            <w:tcBorders>
              <w:top w:val="nil"/>
            </w:tcBorders>
            <w:shd w:val="clear" w:color="auto" w:fill="auto"/>
            <w:vAlign w:val="bottom"/>
          </w:tcPr>
          <w:p w:rsidR="009923FF" w:rsidRPr="00F01415" w:rsidRDefault="009923FF" w:rsidP="009923FF">
            <w:pPr>
              <w:ind w:right="-854"/>
              <w:rPr>
                <w:rFonts w:ascii="Arial" w:hAnsi="Arial" w:cs="Arial"/>
                <w:sz w:val="16"/>
                <w:szCs w:val="16"/>
              </w:rPr>
            </w:pPr>
            <w:r w:rsidRPr="00F01415">
              <w:rPr>
                <w:rFonts w:ascii="Arial" w:hAnsi="Arial" w:cs="Arial"/>
                <w:sz w:val="16"/>
                <w:szCs w:val="16"/>
              </w:rPr>
              <w:t>Уменьшение прочих остатков денежных средств бюджетов</w:t>
            </w:r>
          </w:p>
        </w:tc>
        <w:tc>
          <w:tcPr>
            <w:tcW w:w="2977" w:type="dxa"/>
            <w:tcBorders>
              <w:top w:val="nil"/>
            </w:tcBorders>
            <w:shd w:val="clear" w:color="auto" w:fill="auto"/>
            <w:noWrap/>
            <w:vAlign w:val="bottom"/>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201 01 05 02 01 00 0000 610</w:t>
            </w:r>
          </w:p>
        </w:tc>
        <w:tc>
          <w:tcPr>
            <w:tcW w:w="1559" w:type="dxa"/>
            <w:tcBorders>
              <w:top w:val="nil"/>
            </w:tcBorders>
            <w:shd w:val="clear" w:color="auto" w:fill="auto"/>
            <w:noWrap/>
          </w:tcPr>
          <w:p w:rsidR="009923FF" w:rsidRPr="00F01415" w:rsidRDefault="009923FF" w:rsidP="009923FF">
            <w:pPr>
              <w:jc w:val="center"/>
              <w:rPr>
                <w:rFonts w:ascii="Arial" w:hAnsi="Arial" w:cs="Arial"/>
                <w:sz w:val="16"/>
                <w:szCs w:val="16"/>
              </w:rPr>
            </w:pPr>
            <w:r w:rsidRPr="00F01415">
              <w:rPr>
                <w:rFonts w:ascii="Arial" w:hAnsi="Arial" w:cs="Arial"/>
                <w:sz w:val="16"/>
                <w:szCs w:val="16"/>
              </w:rPr>
              <w:t>10 347,963</w:t>
            </w:r>
          </w:p>
        </w:tc>
        <w:tc>
          <w:tcPr>
            <w:tcW w:w="1276" w:type="dxa"/>
            <w:tcBorders>
              <w:top w:val="nil"/>
            </w:tcBorders>
            <w:shd w:val="clear" w:color="auto" w:fill="auto"/>
            <w:noWrap/>
          </w:tcPr>
          <w:p w:rsidR="009923FF" w:rsidRPr="00F01415" w:rsidRDefault="009923FF" w:rsidP="009923FF">
            <w:pPr>
              <w:jc w:val="center"/>
              <w:rPr>
                <w:rFonts w:ascii="Arial" w:hAnsi="Arial" w:cs="Arial"/>
                <w:sz w:val="16"/>
                <w:szCs w:val="16"/>
              </w:rPr>
            </w:pPr>
            <w:r w:rsidRPr="00F01415">
              <w:rPr>
                <w:rFonts w:ascii="Arial" w:hAnsi="Arial" w:cs="Arial"/>
                <w:sz w:val="16"/>
                <w:szCs w:val="16"/>
              </w:rPr>
              <w:t>9 305,757</w:t>
            </w:r>
          </w:p>
        </w:tc>
      </w:tr>
      <w:tr w:rsidR="009923FF" w:rsidRPr="00F01415" w:rsidTr="009923FF">
        <w:trPr>
          <w:trHeight w:val="103"/>
        </w:trPr>
        <w:tc>
          <w:tcPr>
            <w:tcW w:w="4644" w:type="dxa"/>
            <w:tcBorders>
              <w:top w:val="nil"/>
            </w:tcBorders>
            <w:shd w:val="clear" w:color="auto" w:fill="auto"/>
            <w:vAlign w:val="bottom"/>
          </w:tcPr>
          <w:p w:rsidR="009923FF" w:rsidRPr="00F01415" w:rsidRDefault="009923FF" w:rsidP="009923FF">
            <w:pPr>
              <w:ind w:right="-854"/>
              <w:rPr>
                <w:rFonts w:ascii="Arial" w:hAnsi="Arial" w:cs="Arial"/>
                <w:sz w:val="16"/>
                <w:szCs w:val="16"/>
              </w:rPr>
            </w:pPr>
            <w:r w:rsidRPr="00F01415">
              <w:rPr>
                <w:rFonts w:ascii="Arial" w:hAnsi="Arial" w:cs="Arial"/>
                <w:sz w:val="16"/>
                <w:szCs w:val="16"/>
              </w:rPr>
              <w:t xml:space="preserve">Уменьшение прочих остатков денежных средств бюджетов </w:t>
            </w:r>
          </w:p>
          <w:p w:rsidR="009923FF" w:rsidRPr="00F01415" w:rsidRDefault="009923FF" w:rsidP="009923FF">
            <w:pPr>
              <w:ind w:right="-854"/>
              <w:rPr>
                <w:rFonts w:ascii="Arial" w:hAnsi="Arial" w:cs="Arial"/>
                <w:sz w:val="16"/>
                <w:szCs w:val="16"/>
              </w:rPr>
            </w:pPr>
            <w:r w:rsidRPr="00F01415">
              <w:rPr>
                <w:rFonts w:ascii="Arial" w:hAnsi="Arial" w:cs="Arial"/>
                <w:sz w:val="16"/>
                <w:szCs w:val="16"/>
              </w:rPr>
              <w:t>поселений</w:t>
            </w:r>
          </w:p>
        </w:tc>
        <w:tc>
          <w:tcPr>
            <w:tcW w:w="2977" w:type="dxa"/>
            <w:tcBorders>
              <w:top w:val="nil"/>
            </w:tcBorders>
            <w:shd w:val="clear" w:color="auto" w:fill="auto"/>
            <w:noWrap/>
            <w:vAlign w:val="bottom"/>
          </w:tcPr>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201 01 05 02 01 10 0000 610</w:t>
            </w:r>
          </w:p>
        </w:tc>
        <w:tc>
          <w:tcPr>
            <w:tcW w:w="1559" w:type="dxa"/>
            <w:tcBorders>
              <w:top w:val="nil"/>
            </w:tcBorders>
            <w:shd w:val="clear" w:color="auto" w:fill="auto"/>
            <w:noWrap/>
            <w:vAlign w:val="center"/>
          </w:tcPr>
          <w:p w:rsidR="009923FF" w:rsidRPr="00F01415" w:rsidRDefault="009923FF" w:rsidP="009923FF">
            <w:pPr>
              <w:ind w:right="-108"/>
              <w:jc w:val="center"/>
              <w:rPr>
                <w:rFonts w:ascii="Arial" w:hAnsi="Arial" w:cs="Arial"/>
                <w:sz w:val="16"/>
                <w:szCs w:val="16"/>
              </w:rPr>
            </w:pPr>
          </w:p>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10 347,963</w:t>
            </w:r>
          </w:p>
        </w:tc>
        <w:tc>
          <w:tcPr>
            <w:tcW w:w="1276" w:type="dxa"/>
            <w:tcBorders>
              <w:top w:val="nil"/>
            </w:tcBorders>
            <w:shd w:val="clear" w:color="auto" w:fill="auto"/>
            <w:noWrap/>
            <w:vAlign w:val="center"/>
          </w:tcPr>
          <w:p w:rsidR="009923FF" w:rsidRPr="00F01415" w:rsidRDefault="009923FF" w:rsidP="009923FF">
            <w:pPr>
              <w:ind w:right="-108"/>
              <w:jc w:val="center"/>
              <w:rPr>
                <w:rFonts w:ascii="Arial" w:hAnsi="Arial" w:cs="Arial"/>
                <w:sz w:val="16"/>
                <w:szCs w:val="16"/>
              </w:rPr>
            </w:pPr>
          </w:p>
          <w:p w:rsidR="009923FF" w:rsidRPr="00F01415" w:rsidRDefault="009923FF" w:rsidP="009923FF">
            <w:pPr>
              <w:ind w:right="-108"/>
              <w:jc w:val="center"/>
              <w:rPr>
                <w:rFonts w:ascii="Arial" w:hAnsi="Arial" w:cs="Arial"/>
                <w:sz w:val="16"/>
                <w:szCs w:val="16"/>
              </w:rPr>
            </w:pPr>
            <w:r w:rsidRPr="00F01415">
              <w:rPr>
                <w:rFonts w:ascii="Arial" w:hAnsi="Arial" w:cs="Arial"/>
                <w:sz w:val="16"/>
                <w:szCs w:val="16"/>
              </w:rPr>
              <w:t>9 305,757</w:t>
            </w:r>
          </w:p>
        </w:tc>
      </w:tr>
    </w:tbl>
    <w:p w:rsidR="009923FF" w:rsidRPr="00F01415" w:rsidRDefault="009923FF" w:rsidP="009923FF">
      <w:pPr>
        <w:rPr>
          <w:rFonts w:ascii="Arial" w:hAnsi="Arial" w:cs="Arial"/>
          <w:sz w:val="16"/>
          <w:szCs w:val="16"/>
        </w:rPr>
      </w:pPr>
    </w:p>
    <w:p w:rsidR="003320E3" w:rsidRPr="00CB4812" w:rsidRDefault="003320E3" w:rsidP="003320E3">
      <w:pPr>
        <w:spacing w:line="240" w:lineRule="exact"/>
        <w:ind w:left="-181"/>
        <w:jc w:val="both"/>
        <w:rPr>
          <w:rFonts w:ascii="Arial" w:hAnsi="Arial" w:cs="Arial"/>
          <w:sz w:val="16"/>
          <w:szCs w:val="16"/>
        </w:rPr>
      </w:pPr>
    </w:p>
    <w:p w:rsidR="009923FF" w:rsidRPr="00F01415" w:rsidRDefault="009923FF" w:rsidP="009923FF">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 xml:space="preserve">Приложение </w:t>
      </w:r>
      <w:r>
        <w:rPr>
          <w:rFonts w:ascii="Arial" w:hAnsi="Arial" w:cs="Arial"/>
          <w:sz w:val="16"/>
          <w:szCs w:val="16"/>
        </w:rPr>
        <w:t>5</w:t>
      </w:r>
    </w:p>
    <w:p w:rsidR="009923FF" w:rsidRPr="00F01415" w:rsidRDefault="009923FF" w:rsidP="009923FF">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к решению Совета депутатов</w:t>
      </w:r>
    </w:p>
    <w:p w:rsidR="009923FF" w:rsidRDefault="009923FF" w:rsidP="009923FF">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Благодарненского городского</w:t>
      </w:r>
      <w:r>
        <w:rPr>
          <w:rFonts w:ascii="Arial" w:hAnsi="Arial" w:cs="Arial"/>
          <w:sz w:val="16"/>
          <w:szCs w:val="16"/>
        </w:rPr>
        <w:t xml:space="preserve"> </w:t>
      </w:r>
      <w:r w:rsidRPr="00F01415">
        <w:rPr>
          <w:rFonts w:ascii="Arial" w:hAnsi="Arial" w:cs="Arial"/>
          <w:sz w:val="16"/>
          <w:szCs w:val="16"/>
        </w:rPr>
        <w:t xml:space="preserve">округа </w:t>
      </w:r>
    </w:p>
    <w:p w:rsidR="009923FF" w:rsidRPr="00F01415" w:rsidRDefault="009923FF" w:rsidP="009923FF">
      <w:pPr>
        <w:tabs>
          <w:tab w:val="left" w:pos="4335"/>
        </w:tabs>
        <w:spacing w:line="180" w:lineRule="exact"/>
        <w:ind w:left="5670"/>
        <w:jc w:val="center"/>
        <w:rPr>
          <w:rFonts w:ascii="Arial" w:hAnsi="Arial" w:cs="Arial"/>
          <w:sz w:val="16"/>
          <w:szCs w:val="16"/>
        </w:rPr>
      </w:pPr>
      <w:r w:rsidRPr="00F01415">
        <w:rPr>
          <w:rFonts w:ascii="Arial" w:hAnsi="Arial" w:cs="Arial"/>
          <w:sz w:val="16"/>
          <w:szCs w:val="16"/>
        </w:rPr>
        <w:t>Ставропольского края</w:t>
      </w:r>
    </w:p>
    <w:p w:rsidR="003320E3" w:rsidRPr="00CB4812" w:rsidRDefault="003320E3" w:rsidP="003320E3">
      <w:pPr>
        <w:spacing w:line="240" w:lineRule="exact"/>
        <w:ind w:left="-181"/>
        <w:jc w:val="both"/>
        <w:rPr>
          <w:rFonts w:ascii="Arial" w:hAnsi="Arial" w:cs="Arial"/>
          <w:sz w:val="16"/>
          <w:szCs w:val="16"/>
        </w:rPr>
      </w:pPr>
    </w:p>
    <w:p w:rsidR="009923FF" w:rsidRPr="00F01415" w:rsidRDefault="009923FF" w:rsidP="009923FF">
      <w:pPr>
        <w:spacing w:line="180" w:lineRule="exact"/>
        <w:ind w:left="567" w:right="851"/>
        <w:jc w:val="center"/>
        <w:rPr>
          <w:rFonts w:ascii="Arial" w:hAnsi="Arial" w:cs="Arial"/>
          <w:sz w:val="16"/>
          <w:szCs w:val="16"/>
        </w:rPr>
      </w:pPr>
      <w:r w:rsidRPr="00F01415">
        <w:rPr>
          <w:rFonts w:ascii="Arial" w:hAnsi="Arial" w:cs="Arial"/>
          <w:sz w:val="16"/>
          <w:szCs w:val="16"/>
        </w:rPr>
        <w:t>ЧИСЛЕННОСТЬ</w:t>
      </w:r>
    </w:p>
    <w:p w:rsidR="009923FF" w:rsidRPr="00F01415" w:rsidRDefault="009923FF" w:rsidP="009923FF">
      <w:pPr>
        <w:spacing w:line="180" w:lineRule="exact"/>
        <w:ind w:left="567" w:right="851"/>
        <w:jc w:val="center"/>
        <w:rPr>
          <w:rFonts w:ascii="Arial" w:hAnsi="Arial" w:cs="Arial"/>
          <w:sz w:val="16"/>
          <w:szCs w:val="16"/>
        </w:rPr>
      </w:pPr>
      <w:r w:rsidRPr="00F01415">
        <w:rPr>
          <w:rFonts w:ascii="Arial" w:hAnsi="Arial" w:cs="Arial"/>
          <w:sz w:val="16"/>
          <w:szCs w:val="16"/>
        </w:rPr>
        <w:t>муниципальных служащих муниципального образования села Мирное Благодарненского района Ставропольского края и работников муниципальных учреждений муниципального образования села Мирное Благодарненского района Ставропольского края, а также фактические затраты на их денежное содержание за 2017 год</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tbl>
      <w:tblPr>
        <w:tblpPr w:leftFromText="180" w:rightFromText="180" w:vertAnchor="text" w:horzAnchor="margin" w:tblpX="-5"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3118"/>
        <w:gridCol w:w="2977"/>
      </w:tblGrid>
      <w:tr w:rsidR="009923FF" w:rsidRPr="00F01415" w:rsidTr="009923FF">
        <w:tc>
          <w:tcPr>
            <w:tcW w:w="4361" w:type="dxa"/>
            <w:tcBorders>
              <w:bottom w:val="single" w:sz="4" w:space="0" w:color="auto"/>
            </w:tcBorders>
          </w:tcPr>
          <w:p w:rsidR="009923FF" w:rsidRPr="00F01415" w:rsidRDefault="009923FF" w:rsidP="009923FF">
            <w:pPr>
              <w:spacing w:line="180" w:lineRule="exact"/>
              <w:jc w:val="center"/>
              <w:rPr>
                <w:rFonts w:ascii="Arial" w:hAnsi="Arial" w:cs="Arial"/>
                <w:sz w:val="16"/>
                <w:szCs w:val="16"/>
              </w:rPr>
            </w:pPr>
            <w:r w:rsidRPr="00F01415">
              <w:rPr>
                <w:rFonts w:ascii="Arial" w:hAnsi="Arial" w:cs="Arial"/>
                <w:sz w:val="16"/>
                <w:szCs w:val="16"/>
              </w:rPr>
              <w:t>Наименование контингента работников</w:t>
            </w:r>
          </w:p>
        </w:tc>
        <w:tc>
          <w:tcPr>
            <w:tcW w:w="3118" w:type="dxa"/>
            <w:tcBorders>
              <w:bottom w:val="single" w:sz="4" w:space="0" w:color="auto"/>
            </w:tcBorders>
          </w:tcPr>
          <w:p w:rsidR="009923FF" w:rsidRPr="00F01415" w:rsidRDefault="009923FF" w:rsidP="009923FF">
            <w:pPr>
              <w:spacing w:line="180" w:lineRule="exact"/>
              <w:jc w:val="center"/>
              <w:rPr>
                <w:rFonts w:ascii="Arial" w:hAnsi="Arial" w:cs="Arial"/>
                <w:sz w:val="16"/>
                <w:szCs w:val="16"/>
              </w:rPr>
            </w:pPr>
            <w:r w:rsidRPr="00F01415">
              <w:rPr>
                <w:rFonts w:ascii="Arial" w:hAnsi="Arial" w:cs="Arial"/>
                <w:sz w:val="16"/>
                <w:szCs w:val="16"/>
              </w:rPr>
              <w:t>среднесписочная численность работников</w:t>
            </w:r>
          </w:p>
          <w:p w:rsidR="009923FF" w:rsidRPr="00F01415" w:rsidRDefault="009923FF" w:rsidP="009923FF">
            <w:pPr>
              <w:spacing w:line="180" w:lineRule="exact"/>
              <w:jc w:val="center"/>
              <w:rPr>
                <w:rFonts w:ascii="Arial" w:hAnsi="Arial" w:cs="Arial"/>
                <w:sz w:val="16"/>
                <w:szCs w:val="16"/>
              </w:rPr>
            </w:pPr>
            <w:r w:rsidRPr="00F01415">
              <w:rPr>
                <w:rFonts w:ascii="Arial" w:hAnsi="Arial" w:cs="Arial"/>
                <w:sz w:val="16"/>
                <w:szCs w:val="16"/>
              </w:rPr>
              <w:t xml:space="preserve">на 01 января 2018 года </w:t>
            </w:r>
          </w:p>
          <w:p w:rsidR="009923FF" w:rsidRPr="00F01415" w:rsidRDefault="009923FF" w:rsidP="009923FF">
            <w:pPr>
              <w:spacing w:line="180" w:lineRule="exact"/>
              <w:jc w:val="center"/>
              <w:rPr>
                <w:rFonts w:ascii="Arial" w:hAnsi="Arial" w:cs="Arial"/>
                <w:sz w:val="16"/>
                <w:szCs w:val="16"/>
              </w:rPr>
            </w:pPr>
            <w:r w:rsidRPr="00F01415">
              <w:rPr>
                <w:rFonts w:ascii="Arial" w:hAnsi="Arial" w:cs="Arial"/>
                <w:sz w:val="16"/>
                <w:szCs w:val="16"/>
              </w:rPr>
              <w:t>(человек)</w:t>
            </w:r>
          </w:p>
        </w:tc>
        <w:tc>
          <w:tcPr>
            <w:tcW w:w="2977" w:type="dxa"/>
            <w:tcBorders>
              <w:bottom w:val="single" w:sz="4" w:space="0" w:color="auto"/>
            </w:tcBorders>
          </w:tcPr>
          <w:p w:rsidR="009923FF" w:rsidRPr="00F01415" w:rsidRDefault="009923FF" w:rsidP="009923FF">
            <w:pPr>
              <w:spacing w:line="180" w:lineRule="exact"/>
              <w:jc w:val="center"/>
              <w:rPr>
                <w:rFonts w:ascii="Arial" w:hAnsi="Arial" w:cs="Arial"/>
                <w:sz w:val="16"/>
                <w:szCs w:val="16"/>
              </w:rPr>
            </w:pPr>
            <w:r w:rsidRPr="00F01415">
              <w:rPr>
                <w:rFonts w:ascii="Arial" w:hAnsi="Arial" w:cs="Arial"/>
                <w:sz w:val="16"/>
                <w:szCs w:val="16"/>
              </w:rPr>
              <w:t xml:space="preserve">фактические расходы </w:t>
            </w:r>
          </w:p>
          <w:p w:rsidR="009923FF" w:rsidRPr="00F01415" w:rsidRDefault="009923FF" w:rsidP="009923FF">
            <w:pPr>
              <w:spacing w:line="180" w:lineRule="exact"/>
              <w:jc w:val="center"/>
              <w:rPr>
                <w:rFonts w:ascii="Arial" w:hAnsi="Arial" w:cs="Arial"/>
                <w:sz w:val="16"/>
                <w:szCs w:val="16"/>
              </w:rPr>
            </w:pPr>
            <w:r w:rsidRPr="00F01415">
              <w:rPr>
                <w:rFonts w:ascii="Arial" w:hAnsi="Arial" w:cs="Arial"/>
                <w:sz w:val="16"/>
                <w:szCs w:val="16"/>
              </w:rPr>
              <w:t>на заработную плату</w:t>
            </w:r>
          </w:p>
          <w:p w:rsidR="009923FF" w:rsidRPr="00F01415" w:rsidRDefault="009923FF" w:rsidP="009923FF">
            <w:pPr>
              <w:spacing w:line="180" w:lineRule="exact"/>
              <w:jc w:val="center"/>
              <w:rPr>
                <w:rFonts w:ascii="Arial" w:hAnsi="Arial" w:cs="Arial"/>
                <w:sz w:val="16"/>
                <w:szCs w:val="16"/>
              </w:rPr>
            </w:pPr>
            <w:r w:rsidRPr="00F01415">
              <w:rPr>
                <w:rFonts w:ascii="Arial" w:hAnsi="Arial" w:cs="Arial"/>
                <w:sz w:val="16"/>
                <w:szCs w:val="16"/>
              </w:rPr>
              <w:t xml:space="preserve"> за 2017 год</w:t>
            </w:r>
          </w:p>
          <w:p w:rsidR="009923FF" w:rsidRPr="00F01415" w:rsidRDefault="009923FF" w:rsidP="009923FF">
            <w:pPr>
              <w:spacing w:line="180" w:lineRule="exact"/>
              <w:jc w:val="center"/>
              <w:rPr>
                <w:rFonts w:ascii="Arial" w:hAnsi="Arial" w:cs="Arial"/>
                <w:sz w:val="16"/>
                <w:szCs w:val="16"/>
              </w:rPr>
            </w:pPr>
            <w:r w:rsidRPr="00F01415">
              <w:rPr>
                <w:rFonts w:ascii="Arial" w:hAnsi="Arial" w:cs="Arial"/>
                <w:sz w:val="16"/>
                <w:szCs w:val="16"/>
              </w:rPr>
              <w:t>(тыс. рублей)</w:t>
            </w:r>
          </w:p>
        </w:tc>
      </w:tr>
      <w:tr w:rsidR="009923FF" w:rsidRPr="00F01415" w:rsidTr="009923FF">
        <w:tc>
          <w:tcPr>
            <w:tcW w:w="4361" w:type="dxa"/>
            <w:tcBorders>
              <w:bottom w:val="single" w:sz="4" w:space="0" w:color="auto"/>
            </w:tcBorders>
          </w:tcPr>
          <w:p w:rsidR="009923FF" w:rsidRPr="00F01415" w:rsidRDefault="009923FF" w:rsidP="009923FF">
            <w:pPr>
              <w:jc w:val="center"/>
              <w:rPr>
                <w:rFonts w:ascii="Arial" w:hAnsi="Arial" w:cs="Arial"/>
                <w:sz w:val="16"/>
                <w:szCs w:val="16"/>
              </w:rPr>
            </w:pPr>
            <w:r w:rsidRPr="00F01415">
              <w:rPr>
                <w:rFonts w:ascii="Arial" w:hAnsi="Arial" w:cs="Arial"/>
                <w:sz w:val="16"/>
                <w:szCs w:val="16"/>
              </w:rPr>
              <w:t>1</w:t>
            </w:r>
          </w:p>
        </w:tc>
        <w:tc>
          <w:tcPr>
            <w:tcW w:w="3118" w:type="dxa"/>
            <w:tcBorders>
              <w:bottom w:val="single" w:sz="4" w:space="0" w:color="auto"/>
            </w:tcBorders>
          </w:tcPr>
          <w:p w:rsidR="009923FF" w:rsidRPr="00F01415" w:rsidRDefault="009923FF" w:rsidP="009923FF">
            <w:pPr>
              <w:jc w:val="center"/>
              <w:rPr>
                <w:rFonts w:ascii="Arial" w:hAnsi="Arial" w:cs="Arial"/>
                <w:sz w:val="16"/>
                <w:szCs w:val="16"/>
              </w:rPr>
            </w:pPr>
            <w:r w:rsidRPr="00F01415">
              <w:rPr>
                <w:rFonts w:ascii="Arial" w:hAnsi="Arial" w:cs="Arial"/>
                <w:sz w:val="16"/>
                <w:szCs w:val="16"/>
              </w:rPr>
              <w:t>2</w:t>
            </w:r>
          </w:p>
        </w:tc>
        <w:tc>
          <w:tcPr>
            <w:tcW w:w="2977" w:type="dxa"/>
            <w:tcBorders>
              <w:bottom w:val="single" w:sz="4" w:space="0" w:color="auto"/>
            </w:tcBorders>
          </w:tcPr>
          <w:p w:rsidR="009923FF" w:rsidRPr="00F01415" w:rsidRDefault="009923FF" w:rsidP="009923FF">
            <w:pPr>
              <w:jc w:val="center"/>
              <w:rPr>
                <w:rFonts w:ascii="Arial" w:hAnsi="Arial" w:cs="Arial"/>
                <w:sz w:val="16"/>
                <w:szCs w:val="16"/>
              </w:rPr>
            </w:pPr>
            <w:r w:rsidRPr="00F01415">
              <w:rPr>
                <w:rFonts w:ascii="Arial" w:hAnsi="Arial" w:cs="Arial"/>
                <w:sz w:val="16"/>
                <w:szCs w:val="16"/>
              </w:rPr>
              <w:t>3</w:t>
            </w:r>
          </w:p>
        </w:tc>
      </w:tr>
      <w:tr w:rsidR="009923FF" w:rsidRPr="00F01415" w:rsidTr="009923FF">
        <w:tc>
          <w:tcPr>
            <w:tcW w:w="4361" w:type="dxa"/>
            <w:tcBorders>
              <w:top w:val="single" w:sz="4" w:space="0" w:color="auto"/>
              <w:left w:val="nil"/>
              <w:bottom w:val="nil"/>
              <w:right w:val="nil"/>
            </w:tcBorders>
          </w:tcPr>
          <w:p w:rsidR="009923FF" w:rsidRPr="00F01415" w:rsidRDefault="009923FF" w:rsidP="009923FF">
            <w:pPr>
              <w:rPr>
                <w:rFonts w:ascii="Arial" w:hAnsi="Arial" w:cs="Arial"/>
                <w:sz w:val="16"/>
                <w:szCs w:val="16"/>
              </w:rPr>
            </w:pPr>
            <w:r w:rsidRPr="00F01415">
              <w:rPr>
                <w:rFonts w:ascii="Arial" w:hAnsi="Arial" w:cs="Arial"/>
                <w:sz w:val="16"/>
                <w:szCs w:val="16"/>
              </w:rPr>
              <w:t>Работники муниципальных учреждений всего, из них:</w:t>
            </w:r>
          </w:p>
          <w:p w:rsidR="009923FF" w:rsidRPr="00F01415" w:rsidRDefault="009923FF" w:rsidP="009923FF">
            <w:pPr>
              <w:rPr>
                <w:rFonts w:ascii="Arial" w:hAnsi="Arial" w:cs="Arial"/>
                <w:sz w:val="16"/>
                <w:szCs w:val="16"/>
              </w:rPr>
            </w:pPr>
            <w:r w:rsidRPr="00F01415">
              <w:rPr>
                <w:rFonts w:ascii="Arial" w:hAnsi="Arial" w:cs="Arial"/>
                <w:sz w:val="16"/>
                <w:szCs w:val="16"/>
              </w:rPr>
              <w:t xml:space="preserve">муниципальные служащие </w:t>
            </w:r>
          </w:p>
        </w:tc>
        <w:tc>
          <w:tcPr>
            <w:tcW w:w="3118" w:type="dxa"/>
            <w:tcBorders>
              <w:top w:val="single" w:sz="4" w:space="0" w:color="auto"/>
              <w:left w:val="nil"/>
              <w:bottom w:val="nil"/>
              <w:right w:val="nil"/>
            </w:tcBorders>
          </w:tcPr>
          <w:p w:rsidR="009923FF" w:rsidRPr="00F01415" w:rsidRDefault="009923FF" w:rsidP="009923FF">
            <w:pPr>
              <w:jc w:val="center"/>
              <w:rPr>
                <w:rFonts w:ascii="Arial" w:hAnsi="Arial" w:cs="Arial"/>
                <w:sz w:val="16"/>
                <w:szCs w:val="16"/>
              </w:rPr>
            </w:pPr>
            <w:r w:rsidRPr="00F01415">
              <w:rPr>
                <w:rFonts w:ascii="Arial" w:hAnsi="Arial" w:cs="Arial"/>
                <w:sz w:val="16"/>
                <w:szCs w:val="16"/>
              </w:rPr>
              <w:t>20</w:t>
            </w:r>
          </w:p>
          <w:p w:rsidR="009923FF" w:rsidRPr="00F01415" w:rsidRDefault="009923FF" w:rsidP="009923FF">
            <w:pPr>
              <w:jc w:val="center"/>
              <w:rPr>
                <w:rFonts w:ascii="Arial" w:hAnsi="Arial" w:cs="Arial"/>
                <w:sz w:val="16"/>
                <w:szCs w:val="16"/>
              </w:rPr>
            </w:pPr>
            <w:r w:rsidRPr="00F01415">
              <w:rPr>
                <w:rFonts w:ascii="Arial" w:hAnsi="Arial" w:cs="Arial"/>
                <w:sz w:val="16"/>
                <w:szCs w:val="16"/>
              </w:rPr>
              <w:t>4</w:t>
            </w:r>
          </w:p>
        </w:tc>
        <w:tc>
          <w:tcPr>
            <w:tcW w:w="2977" w:type="dxa"/>
            <w:tcBorders>
              <w:top w:val="single" w:sz="4" w:space="0" w:color="auto"/>
              <w:left w:val="nil"/>
              <w:bottom w:val="nil"/>
              <w:right w:val="nil"/>
            </w:tcBorders>
          </w:tcPr>
          <w:p w:rsidR="009923FF" w:rsidRPr="00F01415" w:rsidRDefault="009923FF" w:rsidP="009923FF">
            <w:pPr>
              <w:jc w:val="center"/>
              <w:rPr>
                <w:rFonts w:ascii="Arial" w:hAnsi="Arial" w:cs="Arial"/>
                <w:sz w:val="16"/>
                <w:szCs w:val="16"/>
              </w:rPr>
            </w:pPr>
            <w:r w:rsidRPr="00F01415">
              <w:rPr>
                <w:rFonts w:ascii="Arial" w:hAnsi="Arial" w:cs="Arial"/>
                <w:sz w:val="16"/>
                <w:szCs w:val="16"/>
              </w:rPr>
              <w:t>4331,953</w:t>
            </w:r>
          </w:p>
          <w:p w:rsidR="009923FF" w:rsidRPr="00F01415" w:rsidRDefault="009923FF" w:rsidP="009923FF">
            <w:pPr>
              <w:jc w:val="center"/>
              <w:rPr>
                <w:rFonts w:ascii="Arial" w:hAnsi="Arial" w:cs="Arial"/>
                <w:sz w:val="16"/>
                <w:szCs w:val="16"/>
              </w:rPr>
            </w:pPr>
            <w:r w:rsidRPr="00F01415">
              <w:rPr>
                <w:rFonts w:ascii="Arial" w:hAnsi="Arial" w:cs="Arial"/>
                <w:sz w:val="16"/>
                <w:szCs w:val="16"/>
              </w:rPr>
              <w:t>979,490</w:t>
            </w: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9923FF" w:rsidRDefault="009923FF" w:rsidP="00C90311">
      <w:pPr>
        <w:widowControl w:val="0"/>
        <w:autoSpaceDE w:val="0"/>
        <w:autoSpaceDN w:val="0"/>
        <w:adjustRightInd w:val="0"/>
        <w:spacing w:line="160" w:lineRule="exact"/>
        <w:jc w:val="center"/>
        <w:rPr>
          <w:rFonts w:ascii="Arial" w:hAnsi="Arial" w:cs="Arial"/>
          <w:b/>
          <w:sz w:val="16"/>
          <w:szCs w:val="16"/>
        </w:rPr>
        <w:sectPr w:rsidR="009923FF" w:rsidSect="009923FF">
          <w:type w:val="continuous"/>
          <w:pgSz w:w="11905" w:h="16838"/>
          <w:pgMar w:top="1134" w:right="990" w:bottom="1134" w:left="993" w:header="720" w:footer="720" w:gutter="0"/>
          <w:cols w:space="813"/>
          <w:noEndnote/>
          <w:titlePg/>
          <w:docGrid w:linePitch="381"/>
        </w:sect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9923FF" w:rsidRDefault="009923FF" w:rsidP="00C90311">
      <w:pPr>
        <w:widowControl w:val="0"/>
        <w:autoSpaceDE w:val="0"/>
        <w:autoSpaceDN w:val="0"/>
        <w:adjustRightInd w:val="0"/>
        <w:spacing w:line="160" w:lineRule="exact"/>
        <w:jc w:val="center"/>
        <w:rPr>
          <w:rFonts w:ascii="Arial" w:hAnsi="Arial" w:cs="Arial"/>
          <w:b/>
          <w:sz w:val="16"/>
          <w:szCs w:val="16"/>
        </w:rPr>
      </w:pPr>
    </w:p>
    <w:p w:rsidR="009923FF" w:rsidRDefault="009923FF"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C226FC" w:rsidRDefault="00841FB0" w:rsidP="00841FB0">
      <w:pPr>
        <w:ind w:firstLine="5400"/>
        <w:jc w:val="center"/>
        <w:rPr>
          <w:rFonts w:ascii="Arial" w:hAnsi="Arial" w:cs="Arial"/>
          <w:sz w:val="16"/>
          <w:szCs w:val="16"/>
        </w:rPr>
      </w:pPr>
      <w:r>
        <w:rPr>
          <w:rFonts w:ascii="Arial" w:hAnsi="Arial" w:cs="Arial"/>
          <w:sz w:val="16"/>
          <w:szCs w:val="16"/>
        </w:rPr>
        <w:t xml:space="preserve">                                                     </w:t>
      </w:r>
    </w:p>
    <w:p w:rsidR="00841FB0" w:rsidRPr="00F3694C" w:rsidRDefault="00C226FC" w:rsidP="00C226FC">
      <w:pPr>
        <w:ind w:firstLine="5400"/>
        <w:jc w:val="right"/>
        <w:rPr>
          <w:rFonts w:ascii="Arial" w:hAnsi="Arial" w:cs="Arial"/>
          <w:sz w:val="16"/>
          <w:szCs w:val="16"/>
        </w:rPr>
      </w:pPr>
      <w:r>
        <w:rPr>
          <w:rFonts w:ascii="Arial" w:hAnsi="Arial" w:cs="Arial"/>
          <w:sz w:val="16"/>
          <w:szCs w:val="16"/>
        </w:rPr>
        <w:lastRenderedPageBreak/>
        <w:t xml:space="preserve">  </w:t>
      </w:r>
      <w:r w:rsidR="00841FB0">
        <w:rPr>
          <w:rFonts w:ascii="Arial" w:hAnsi="Arial" w:cs="Arial"/>
          <w:sz w:val="16"/>
          <w:szCs w:val="16"/>
        </w:rPr>
        <w:t xml:space="preserve"> </w:t>
      </w:r>
      <w:r>
        <w:rPr>
          <w:rFonts w:ascii="Arial" w:hAnsi="Arial" w:cs="Arial"/>
          <w:sz w:val="16"/>
          <w:szCs w:val="16"/>
        </w:rPr>
        <w:t xml:space="preserve">             </w:t>
      </w:r>
      <w:r w:rsidR="00841FB0">
        <w:rPr>
          <w:rFonts w:ascii="Arial" w:hAnsi="Arial" w:cs="Arial"/>
          <w:sz w:val="16"/>
          <w:szCs w:val="16"/>
        </w:rPr>
        <w:t>п</w:t>
      </w:r>
      <w:r w:rsidR="00841FB0" w:rsidRPr="00F3694C">
        <w:rPr>
          <w:rFonts w:ascii="Arial" w:hAnsi="Arial" w:cs="Arial"/>
          <w:sz w:val="16"/>
          <w:szCs w:val="16"/>
        </w:rPr>
        <w:t>роект</w:t>
      </w:r>
    </w:p>
    <w:p w:rsidR="00841FB0" w:rsidRPr="00F3694C" w:rsidRDefault="00841FB0" w:rsidP="00841FB0">
      <w:pPr>
        <w:jc w:val="center"/>
        <w:rPr>
          <w:rFonts w:ascii="Arial" w:hAnsi="Arial" w:cs="Arial"/>
          <w:b/>
          <w:sz w:val="16"/>
          <w:szCs w:val="16"/>
        </w:rPr>
      </w:pPr>
      <w:r w:rsidRPr="00F3694C">
        <w:rPr>
          <w:rFonts w:ascii="Arial" w:hAnsi="Arial" w:cs="Arial"/>
          <w:b/>
          <w:sz w:val="16"/>
          <w:szCs w:val="16"/>
        </w:rPr>
        <w:t>СОВЕТ ДЕПУТАТОВ БЛАГОДАРНЕНСКОГО ГОРОДСКОГО ОКРУГА СТАВРОПОЛЬСКОГО КРАЯ ПЕРВОГО СОЗЫВА</w:t>
      </w:r>
    </w:p>
    <w:p w:rsidR="00841FB0" w:rsidRPr="00F3694C" w:rsidRDefault="00841FB0" w:rsidP="00841FB0">
      <w:pPr>
        <w:jc w:val="center"/>
        <w:rPr>
          <w:rFonts w:ascii="Arial" w:hAnsi="Arial" w:cs="Arial"/>
          <w:b/>
          <w:sz w:val="16"/>
          <w:szCs w:val="16"/>
        </w:rPr>
      </w:pPr>
      <w:r w:rsidRPr="00F3694C">
        <w:rPr>
          <w:rFonts w:ascii="Arial" w:hAnsi="Arial" w:cs="Arial"/>
          <w:b/>
          <w:sz w:val="16"/>
          <w:szCs w:val="16"/>
        </w:rPr>
        <w:t>РЕШЕНИЕ</w:t>
      </w:r>
    </w:p>
    <w:p w:rsidR="00841FB0" w:rsidRPr="00F3694C" w:rsidRDefault="00841FB0" w:rsidP="00841FB0">
      <w:pPr>
        <w:jc w:val="both"/>
        <w:rPr>
          <w:rFonts w:ascii="Arial" w:hAnsi="Arial" w:cs="Arial"/>
          <w:b/>
          <w:sz w:val="16"/>
          <w:szCs w:val="16"/>
        </w:rPr>
      </w:pPr>
    </w:p>
    <w:p w:rsidR="00841FB0" w:rsidRPr="00F3694C" w:rsidRDefault="00841FB0" w:rsidP="00841FB0">
      <w:pPr>
        <w:suppressAutoHyphens/>
        <w:spacing w:line="180" w:lineRule="exact"/>
        <w:jc w:val="both"/>
        <w:rPr>
          <w:rFonts w:ascii="Arial" w:hAnsi="Arial" w:cs="Arial"/>
          <w:sz w:val="16"/>
          <w:szCs w:val="16"/>
        </w:rPr>
      </w:pPr>
      <w:r w:rsidRPr="00F3694C">
        <w:rPr>
          <w:rFonts w:ascii="Arial" w:hAnsi="Arial" w:cs="Arial"/>
          <w:sz w:val="16"/>
          <w:szCs w:val="16"/>
        </w:rPr>
        <w:t>Об утверждении отчета об исполнении бюджета села Сотниковское Благодарненского района Ставропольского края за 2017 год</w:t>
      </w:r>
    </w:p>
    <w:p w:rsidR="00841FB0" w:rsidRPr="00F3694C" w:rsidRDefault="00841FB0" w:rsidP="00841FB0">
      <w:pPr>
        <w:suppressAutoHyphens/>
        <w:spacing w:line="240" w:lineRule="exact"/>
        <w:jc w:val="center"/>
        <w:rPr>
          <w:rFonts w:ascii="Arial" w:hAnsi="Arial" w:cs="Arial"/>
          <w:sz w:val="16"/>
          <w:szCs w:val="16"/>
        </w:rPr>
      </w:pPr>
    </w:p>
    <w:p w:rsidR="00841FB0" w:rsidRPr="00F3694C" w:rsidRDefault="00841FB0" w:rsidP="00841FB0">
      <w:pPr>
        <w:pStyle w:val="ab"/>
        <w:suppressAutoHyphens/>
        <w:ind w:firstLine="142"/>
        <w:jc w:val="both"/>
        <w:rPr>
          <w:rFonts w:ascii="Arial" w:hAnsi="Arial" w:cs="Arial"/>
          <w:sz w:val="16"/>
          <w:szCs w:val="16"/>
        </w:rPr>
      </w:pPr>
      <w:r w:rsidRPr="00F3694C">
        <w:rPr>
          <w:rFonts w:ascii="Arial" w:hAnsi="Arial" w:cs="Arial"/>
          <w:sz w:val="16"/>
          <w:szCs w:val="16"/>
        </w:rPr>
        <w:t xml:space="preserve">В соответствии с требованиями Бюджетного кодекса Российской ФедерацииСовет депутатов Благодарненского городского округа Ставропольского края </w:t>
      </w:r>
    </w:p>
    <w:p w:rsidR="00841FB0" w:rsidRPr="00F3694C" w:rsidRDefault="00841FB0" w:rsidP="00841FB0">
      <w:pPr>
        <w:pStyle w:val="ab"/>
        <w:suppressAutoHyphens/>
        <w:spacing w:after="0"/>
        <w:ind w:firstLine="709"/>
        <w:jc w:val="both"/>
        <w:rPr>
          <w:rFonts w:ascii="Arial" w:hAnsi="Arial" w:cs="Arial"/>
          <w:sz w:val="16"/>
          <w:szCs w:val="16"/>
        </w:rPr>
      </w:pPr>
    </w:p>
    <w:p w:rsidR="00841FB0" w:rsidRDefault="00841FB0" w:rsidP="00841FB0">
      <w:pPr>
        <w:pStyle w:val="ab"/>
        <w:suppressAutoHyphens/>
        <w:spacing w:after="0"/>
        <w:jc w:val="both"/>
        <w:rPr>
          <w:rFonts w:ascii="Arial" w:hAnsi="Arial" w:cs="Arial"/>
          <w:sz w:val="16"/>
          <w:szCs w:val="16"/>
        </w:rPr>
      </w:pPr>
      <w:r w:rsidRPr="00F3694C">
        <w:rPr>
          <w:rFonts w:ascii="Arial" w:hAnsi="Arial" w:cs="Arial"/>
          <w:sz w:val="16"/>
          <w:szCs w:val="16"/>
        </w:rPr>
        <w:t>РЕШИЛ:</w:t>
      </w:r>
    </w:p>
    <w:p w:rsidR="00841FB0" w:rsidRPr="00F3694C" w:rsidRDefault="00841FB0" w:rsidP="00841FB0">
      <w:pPr>
        <w:pStyle w:val="ab"/>
        <w:suppressAutoHyphens/>
        <w:spacing w:after="0"/>
        <w:ind w:firstLine="709"/>
        <w:jc w:val="both"/>
        <w:rPr>
          <w:rFonts w:ascii="Arial" w:hAnsi="Arial" w:cs="Arial"/>
          <w:sz w:val="16"/>
          <w:szCs w:val="16"/>
        </w:rPr>
      </w:pPr>
    </w:p>
    <w:p w:rsidR="00841FB0" w:rsidRPr="00F3694C" w:rsidRDefault="00841FB0" w:rsidP="00841FB0">
      <w:pPr>
        <w:suppressAutoHyphens/>
        <w:ind w:firstLine="142"/>
        <w:jc w:val="both"/>
        <w:rPr>
          <w:rFonts w:ascii="Arial" w:hAnsi="Arial" w:cs="Arial"/>
          <w:sz w:val="16"/>
          <w:szCs w:val="16"/>
        </w:rPr>
      </w:pPr>
      <w:r w:rsidRPr="00F3694C">
        <w:rPr>
          <w:rFonts w:ascii="Arial" w:hAnsi="Arial" w:cs="Arial"/>
          <w:sz w:val="16"/>
          <w:szCs w:val="16"/>
        </w:rPr>
        <w:t>Статья 1</w:t>
      </w:r>
    </w:p>
    <w:p w:rsidR="00841FB0" w:rsidRPr="00F3694C" w:rsidRDefault="00841FB0" w:rsidP="00841FB0">
      <w:pPr>
        <w:suppressAutoHyphens/>
        <w:ind w:right="-285" w:firstLine="142"/>
        <w:jc w:val="both"/>
        <w:rPr>
          <w:rFonts w:ascii="Arial" w:hAnsi="Arial" w:cs="Arial"/>
          <w:sz w:val="16"/>
          <w:szCs w:val="16"/>
        </w:rPr>
      </w:pPr>
      <w:r w:rsidRPr="00F3694C">
        <w:rPr>
          <w:rFonts w:ascii="Arial" w:hAnsi="Arial" w:cs="Arial"/>
          <w:sz w:val="16"/>
          <w:szCs w:val="16"/>
        </w:rPr>
        <w:t>Утвердить отчет об исполнении бюджета села Сотниковское Благодарненского района Ставропольского края (далее – местный бюджет) за 2017 год по доходам в сумме 20790,178тыс. рублей и расходам в сумме 22923,605тыс. рублей с превышением расходов над доходами (дефицит бюджета) в сумме 2133,427тыс. рублей со следующими показателями:</w:t>
      </w:r>
    </w:p>
    <w:p w:rsidR="00841FB0" w:rsidRPr="00F3694C" w:rsidRDefault="00841FB0" w:rsidP="00841FB0">
      <w:pPr>
        <w:suppressAutoHyphens/>
        <w:autoSpaceDE w:val="0"/>
        <w:autoSpaceDN w:val="0"/>
        <w:adjustRightInd w:val="0"/>
        <w:ind w:right="-285" w:firstLine="142"/>
        <w:jc w:val="both"/>
        <w:rPr>
          <w:rFonts w:ascii="Arial" w:hAnsi="Arial" w:cs="Arial"/>
          <w:sz w:val="16"/>
          <w:szCs w:val="16"/>
        </w:rPr>
      </w:pPr>
      <w:r w:rsidRPr="00F3694C">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841FB0" w:rsidRPr="00F3694C" w:rsidRDefault="00841FB0" w:rsidP="00841FB0">
      <w:pPr>
        <w:suppressAutoHyphens/>
        <w:ind w:right="-285" w:firstLine="142"/>
        <w:jc w:val="both"/>
        <w:rPr>
          <w:rFonts w:ascii="Arial" w:hAnsi="Arial" w:cs="Arial"/>
          <w:sz w:val="16"/>
          <w:szCs w:val="16"/>
        </w:rPr>
      </w:pPr>
      <w:r w:rsidRPr="00F3694C">
        <w:rPr>
          <w:rFonts w:ascii="Arial" w:hAnsi="Arial" w:cs="Arial"/>
          <w:sz w:val="16"/>
          <w:szCs w:val="16"/>
        </w:rPr>
        <w:lastRenderedPageBreak/>
        <w:t>расходы местного бюджета по ведомственной структуре расходов бюджета за 2017 год согласно приложению 2 к настоящему решению;</w:t>
      </w:r>
    </w:p>
    <w:p w:rsidR="00841FB0" w:rsidRPr="00F3694C" w:rsidRDefault="00841FB0" w:rsidP="00841FB0">
      <w:pPr>
        <w:suppressAutoHyphens/>
        <w:ind w:right="-285" w:firstLine="142"/>
        <w:jc w:val="both"/>
        <w:rPr>
          <w:rFonts w:ascii="Arial" w:hAnsi="Arial" w:cs="Arial"/>
          <w:sz w:val="16"/>
          <w:szCs w:val="16"/>
        </w:rPr>
      </w:pPr>
      <w:r w:rsidRPr="00F3694C">
        <w:rPr>
          <w:rFonts w:ascii="Arial" w:hAnsi="Arial" w:cs="Arial"/>
          <w:sz w:val="16"/>
          <w:szCs w:val="16"/>
        </w:rPr>
        <w:t>расходы местного бюджета по разделам и подразделам классификации расходов бюджетов за 2017 год согласно приложению 3 к настоящему решению;</w:t>
      </w:r>
    </w:p>
    <w:p w:rsidR="00841FB0" w:rsidRPr="00F3694C" w:rsidRDefault="00841FB0" w:rsidP="00841FB0">
      <w:pPr>
        <w:suppressAutoHyphens/>
        <w:ind w:right="-285" w:firstLine="142"/>
        <w:jc w:val="both"/>
        <w:rPr>
          <w:rFonts w:ascii="Arial" w:hAnsi="Arial" w:cs="Arial"/>
          <w:sz w:val="16"/>
          <w:szCs w:val="16"/>
        </w:rPr>
      </w:pPr>
      <w:r w:rsidRPr="00F3694C">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841FB0" w:rsidRPr="00F3694C" w:rsidRDefault="00841FB0" w:rsidP="00841FB0">
      <w:pPr>
        <w:suppressAutoHyphens/>
        <w:ind w:right="-285" w:firstLine="142"/>
        <w:jc w:val="both"/>
        <w:rPr>
          <w:rFonts w:ascii="Arial" w:hAnsi="Arial" w:cs="Arial"/>
          <w:sz w:val="16"/>
          <w:szCs w:val="16"/>
        </w:rPr>
      </w:pPr>
      <w:r w:rsidRPr="00F3694C">
        <w:rPr>
          <w:rFonts w:ascii="Arial" w:hAnsi="Arial" w:cs="Arial"/>
          <w:sz w:val="16"/>
          <w:szCs w:val="16"/>
        </w:rPr>
        <w:t>численность муниципальных служащих села Сотниковское Благодарненского района Ставропольского края и работников муниципальных учреждений села Сотниковское Благодарненского района Ставропольского края, а также фактические затраты на их денежное содержание за 2017 год согласно приложению 5 к настоящему решению.</w:t>
      </w:r>
    </w:p>
    <w:p w:rsidR="00841FB0" w:rsidRPr="00F3694C" w:rsidRDefault="00841FB0" w:rsidP="00841FB0">
      <w:pPr>
        <w:suppressAutoHyphens/>
        <w:ind w:right="-285" w:firstLine="142"/>
        <w:jc w:val="both"/>
        <w:rPr>
          <w:rFonts w:ascii="Arial" w:hAnsi="Arial" w:cs="Arial"/>
          <w:sz w:val="16"/>
          <w:szCs w:val="16"/>
        </w:rPr>
      </w:pPr>
    </w:p>
    <w:p w:rsidR="00841FB0" w:rsidRPr="00F3694C" w:rsidRDefault="00841FB0" w:rsidP="00841FB0">
      <w:pPr>
        <w:suppressAutoHyphens/>
        <w:ind w:right="-285" w:firstLine="142"/>
        <w:jc w:val="both"/>
        <w:rPr>
          <w:rFonts w:ascii="Arial" w:hAnsi="Arial" w:cs="Arial"/>
          <w:sz w:val="16"/>
          <w:szCs w:val="16"/>
        </w:rPr>
      </w:pPr>
      <w:r w:rsidRPr="00F3694C">
        <w:rPr>
          <w:rFonts w:ascii="Arial" w:hAnsi="Arial" w:cs="Arial"/>
          <w:sz w:val="16"/>
          <w:szCs w:val="16"/>
        </w:rPr>
        <w:t>Статья 2</w:t>
      </w:r>
    </w:p>
    <w:p w:rsidR="00841FB0" w:rsidRPr="00F3694C" w:rsidRDefault="00841FB0" w:rsidP="00841FB0">
      <w:pPr>
        <w:suppressAutoHyphens/>
        <w:ind w:right="-285" w:firstLine="142"/>
        <w:jc w:val="both"/>
        <w:rPr>
          <w:rFonts w:ascii="Arial" w:hAnsi="Arial" w:cs="Arial"/>
          <w:sz w:val="16"/>
          <w:szCs w:val="16"/>
        </w:rPr>
      </w:pPr>
      <w:r w:rsidRPr="00F3694C">
        <w:rPr>
          <w:rFonts w:ascii="Arial" w:hAnsi="Arial" w:cs="Arial"/>
          <w:sz w:val="16"/>
          <w:szCs w:val="16"/>
        </w:rPr>
        <w:t>Настоящее решение вступает в силу со дня его официального опубликования.</w:t>
      </w:r>
    </w:p>
    <w:p w:rsidR="00841FB0" w:rsidRPr="00F3694C" w:rsidRDefault="00841FB0" w:rsidP="00841FB0">
      <w:pPr>
        <w:suppressAutoHyphens/>
        <w:spacing w:line="240" w:lineRule="exact"/>
        <w:ind w:left="-181" w:right="-285" w:firstLine="142"/>
        <w:jc w:val="both"/>
        <w:rPr>
          <w:rFonts w:ascii="Arial" w:hAnsi="Arial" w:cs="Arial"/>
          <w:sz w:val="16"/>
          <w:szCs w:val="16"/>
        </w:rPr>
      </w:pPr>
    </w:p>
    <w:p w:rsidR="00841FB0" w:rsidRPr="00F3694C" w:rsidRDefault="00841FB0" w:rsidP="00841FB0">
      <w:pPr>
        <w:suppressAutoHyphens/>
        <w:spacing w:line="240" w:lineRule="exact"/>
        <w:ind w:firstLine="142"/>
        <w:jc w:val="both"/>
        <w:rPr>
          <w:rFonts w:ascii="Arial" w:hAnsi="Arial" w:cs="Arial"/>
          <w:sz w:val="16"/>
          <w:szCs w:val="16"/>
        </w:rPr>
      </w:pPr>
    </w:p>
    <w:tbl>
      <w:tblPr>
        <w:tblW w:w="4820" w:type="dxa"/>
        <w:tblInd w:w="108" w:type="dxa"/>
        <w:tblLook w:val="04A0"/>
      </w:tblPr>
      <w:tblGrid>
        <w:gridCol w:w="2552"/>
        <w:gridCol w:w="2268"/>
      </w:tblGrid>
      <w:tr w:rsidR="00841FB0" w:rsidRPr="00F3694C" w:rsidTr="00841FB0">
        <w:tc>
          <w:tcPr>
            <w:tcW w:w="2552" w:type="dxa"/>
          </w:tcPr>
          <w:p w:rsidR="00841FB0" w:rsidRPr="00F3694C" w:rsidRDefault="00841FB0" w:rsidP="00841FB0">
            <w:pPr>
              <w:suppressAutoHyphens/>
              <w:spacing w:line="180" w:lineRule="exact"/>
              <w:rPr>
                <w:rFonts w:ascii="Arial" w:hAnsi="Arial" w:cs="Arial"/>
                <w:sz w:val="16"/>
                <w:szCs w:val="16"/>
              </w:rPr>
            </w:pPr>
            <w:r w:rsidRPr="00F3694C">
              <w:rPr>
                <w:rFonts w:ascii="Arial" w:hAnsi="Arial" w:cs="Arial"/>
                <w:sz w:val="16"/>
                <w:szCs w:val="16"/>
              </w:rPr>
              <w:t>Председатель Совета депутатов Благодарненского городского округа Ставропольского края</w:t>
            </w:r>
          </w:p>
          <w:p w:rsidR="00841FB0" w:rsidRPr="00F3694C" w:rsidRDefault="00841FB0" w:rsidP="00841FB0">
            <w:pPr>
              <w:suppressAutoHyphens/>
              <w:spacing w:line="180" w:lineRule="exact"/>
              <w:jc w:val="right"/>
              <w:rPr>
                <w:rFonts w:ascii="Arial" w:hAnsi="Arial" w:cs="Arial"/>
                <w:sz w:val="16"/>
                <w:szCs w:val="16"/>
              </w:rPr>
            </w:pPr>
            <w:r w:rsidRPr="00F3694C">
              <w:rPr>
                <w:rFonts w:ascii="Arial" w:hAnsi="Arial" w:cs="Arial"/>
                <w:sz w:val="16"/>
                <w:szCs w:val="16"/>
              </w:rPr>
              <w:t>И.А.Ерохин</w:t>
            </w:r>
          </w:p>
        </w:tc>
        <w:tc>
          <w:tcPr>
            <w:tcW w:w="2268" w:type="dxa"/>
          </w:tcPr>
          <w:p w:rsidR="00841FB0" w:rsidRPr="00F3694C" w:rsidRDefault="00841FB0" w:rsidP="00841FB0">
            <w:pPr>
              <w:suppressAutoHyphens/>
              <w:spacing w:line="180" w:lineRule="exact"/>
              <w:rPr>
                <w:rFonts w:ascii="Arial" w:hAnsi="Arial" w:cs="Arial"/>
                <w:sz w:val="16"/>
                <w:szCs w:val="16"/>
              </w:rPr>
            </w:pPr>
            <w:r w:rsidRPr="00F3694C">
              <w:rPr>
                <w:rFonts w:ascii="Arial" w:hAnsi="Arial" w:cs="Arial"/>
                <w:sz w:val="16"/>
                <w:szCs w:val="16"/>
              </w:rPr>
              <w:t>Глава Благодарненского городского округа Ставропольского края</w:t>
            </w:r>
          </w:p>
          <w:p w:rsidR="00841FB0" w:rsidRDefault="00841FB0" w:rsidP="00841FB0">
            <w:pPr>
              <w:suppressAutoHyphens/>
              <w:spacing w:line="180" w:lineRule="exact"/>
              <w:jc w:val="right"/>
              <w:rPr>
                <w:rFonts w:ascii="Arial" w:hAnsi="Arial" w:cs="Arial"/>
                <w:sz w:val="16"/>
                <w:szCs w:val="16"/>
              </w:rPr>
            </w:pPr>
          </w:p>
          <w:p w:rsidR="00841FB0" w:rsidRPr="00F3694C" w:rsidRDefault="00841FB0" w:rsidP="00841FB0">
            <w:pPr>
              <w:suppressAutoHyphens/>
              <w:spacing w:line="180" w:lineRule="exact"/>
              <w:jc w:val="right"/>
              <w:rPr>
                <w:rFonts w:ascii="Arial" w:hAnsi="Arial" w:cs="Arial"/>
                <w:sz w:val="16"/>
                <w:szCs w:val="16"/>
              </w:rPr>
            </w:pPr>
            <w:r w:rsidRPr="00F3694C">
              <w:rPr>
                <w:rFonts w:ascii="Arial" w:hAnsi="Arial" w:cs="Arial"/>
                <w:sz w:val="16"/>
                <w:szCs w:val="16"/>
              </w:rPr>
              <w:t>С.Т.Бычков</w:t>
            </w:r>
          </w:p>
          <w:p w:rsidR="00841FB0" w:rsidRPr="00F3694C" w:rsidRDefault="00841FB0" w:rsidP="00841FB0">
            <w:pPr>
              <w:suppressAutoHyphens/>
              <w:spacing w:line="180" w:lineRule="exact"/>
              <w:jc w:val="right"/>
              <w:rPr>
                <w:rFonts w:ascii="Arial" w:hAnsi="Arial" w:cs="Arial"/>
                <w:sz w:val="16"/>
                <w:szCs w:val="16"/>
              </w:rPr>
            </w:pPr>
          </w:p>
        </w:tc>
      </w:tr>
    </w:tbl>
    <w:p w:rsidR="00EA59DE" w:rsidRDefault="00EA59DE" w:rsidP="00841FB0">
      <w:pPr>
        <w:widowControl w:val="0"/>
        <w:autoSpaceDE w:val="0"/>
        <w:autoSpaceDN w:val="0"/>
        <w:adjustRightInd w:val="0"/>
        <w:spacing w:line="160" w:lineRule="exact"/>
        <w:ind w:firstLine="142"/>
        <w:jc w:val="center"/>
        <w:rPr>
          <w:rFonts w:ascii="Arial" w:hAnsi="Arial" w:cs="Arial"/>
          <w:b/>
          <w:sz w:val="16"/>
          <w:szCs w:val="16"/>
        </w:rPr>
      </w:pPr>
    </w:p>
    <w:p w:rsidR="00EA59DE" w:rsidRDefault="00EA59DE" w:rsidP="00841FB0">
      <w:pPr>
        <w:widowControl w:val="0"/>
        <w:autoSpaceDE w:val="0"/>
        <w:autoSpaceDN w:val="0"/>
        <w:adjustRightInd w:val="0"/>
        <w:spacing w:line="160" w:lineRule="exact"/>
        <w:ind w:firstLine="142"/>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841FB0" w:rsidRDefault="00841FB0" w:rsidP="00C90311">
      <w:pPr>
        <w:widowControl w:val="0"/>
        <w:autoSpaceDE w:val="0"/>
        <w:autoSpaceDN w:val="0"/>
        <w:adjustRightInd w:val="0"/>
        <w:spacing w:line="160" w:lineRule="exact"/>
        <w:jc w:val="center"/>
        <w:rPr>
          <w:rFonts w:ascii="Arial" w:hAnsi="Arial" w:cs="Arial"/>
          <w:b/>
          <w:sz w:val="16"/>
          <w:szCs w:val="16"/>
        </w:rPr>
        <w:sectPr w:rsidR="00841FB0" w:rsidSect="009923FF">
          <w:type w:val="continuous"/>
          <w:pgSz w:w="11905" w:h="16838"/>
          <w:pgMar w:top="1134" w:right="990" w:bottom="1134" w:left="993" w:header="720" w:footer="720" w:gutter="0"/>
          <w:cols w:num="2" w:space="813"/>
          <w:noEndnote/>
          <w:titlePg/>
          <w:docGrid w:linePitch="381"/>
        </w:sectPr>
      </w:pPr>
    </w:p>
    <w:p w:rsidR="00C67AEE" w:rsidRDefault="00C67AEE" w:rsidP="00841FB0">
      <w:pPr>
        <w:tabs>
          <w:tab w:val="left" w:pos="4335"/>
        </w:tabs>
        <w:spacing w:line="180" w:lineRule="exact"/>
        <w:ind w:left="6662"/>
        <w:jc w:val="center"/>
        <w:rPr>
          <w:rFonts w:ascii="Arial" w:hAnsi="Arial" w:cs="Arial"/>
          <w:sz w:val="16"/>
          <w:szCs w:val="16"/>
        </w:rPr>
      </w:pPr>
    </w:p>
    <w:p w:rsidR="00841FB0" w:rsidRPr="00C67AEE" w:rsidRDefault="00841FB0" w:rsidP="00841FB0">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Приложение 1</w:t>
      </w:r>
    </w:p>
    <w:p w:rsidR="00841FB0" w:rsidRPr="00C67AEE" w:rsidRDefault="00841FB0" w:rsidP="00841FB0">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к решению Совета депутатов</w:t>
      </w:r>
    </w:p>
    <w:p w:rsidR="00841FB0" w:rsidRPr="00C67AEE" w:rsidRDefault="00841FB0" w:rsidP="00841FB0">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Благодарненского городского округа</w:t>
      </w:r>
    </w:p>
    <w:p w:rsidR="00841FB0" w:rsidRPr="00F3694C" w:rsidRDefault="00841FB0" w:rsidP="00841FB0">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C67AEE" w:rsidRDefault="00C67AEE" w:rsidP="00C90311">
      <w:pPr>
        <w:widowControl w:val="0"/>
        <w:autoSpaceDE w:val="0"/>
        <w:autoSpaceDN w:val="0"/>
        <w:adjustRightInd w:val="0"/>
        <w:spacing w:line="160" w:lineRule="exact"/>
        <w:jc w:val="center"/>
        <w:rPr>
          <w:rFonts w:ascii="Arial" w:hAnsi="Arial" w:cs="Arial"/>
          <w:b/>
          <w:sz w:val="16"/>
          <w:szCs w:val="16"/>
        </w:rPr>
      </w:pPr>
    </w:p>
    <w:p w:rsidR="00C67AEE" w:rsidRPr="00F3694C" w:rsidRDefault="00C67AEE" w:rsidP="00C67AEE">
      <w:pPr>
        <w:spacing w:line="180" w:lineRule="exact"/>
        <w:jc w:val="center"/>
        <w:rPr>
          <w:rFonts w:ascii="Arial" w:hAnsi="Arial" w:cs="Arial"/>
          <w:sz w:val="16"/>
          <w:szCs w:val="16"/>
        </w:rPr>
      </w:pPr>
      <w:r w:rsidRPr="00F3694C">
        <w:rPr>
          <w:rFonts w:ascii="Arial" w:hAnsi="Arial" w:cs="Arial"/>
          <w:sz w:val="16"/>
          <w:szCs w:val="16"/>
        </w:rPr>
        <w:t>ДОХОДЫ</w:t>
      </w:r>
    </w:p>
    <w:p w:rsidR="00C67AEE" w:rsidRPr="00F3694C" w:rsidRDefault="00C67AEE" w:rsidP="00C67AEE">
      <w:pPr>
        <w:spacing w:line="180" w:lineRule="exact"/>
        <w:jc w:val="center"/>
        <w:rPr>
          <w:rFonts w:ascii="Arial" w:hAnsi="Arial" w:cs="Arial"/>
          <w:sz w:val="16"/>
          <w:szCs w:val="16"/>
        </w:rPr>
      </w:pPr>
      <w:r w:rsidRPr="00F3694C">
        <w:rPr>
          <w:rFonts w:ascii="Arial" w:hAnsi="Arial" w:cs="Arial"/>
          <w:sz w:val="16"/>
          <w:szCs w:val="16"/>
        </w:rPr>
        <w:t xml:space="preserve">местного бюджета по кодам классификации доходов бюджетов за 2017 год </w:t>
      </w:r>
    </w:p>
    <w:p w:rsidR="00C67AEE" w:rsidRPr="00F3694C" w:rsidRDefault="00C67AEE" w:rsidP="00C67AEE">
      <w:pPr>
        <w:spacing w:line="180" w:lineRule="exact"/>
        <w:ind w:right="-426"/>
        <w:jc w:val="center"/>
        <w:rPr>
          <w:rFonts w:ascii="Arial" w:hAnsi="Arial" w:cs="Arial"/>
          <w:sz w:val="16"/>
          <w:szCs w:val="16"/>
        </w:rPr>
      </w:pPr>
      <w:r>
        <w:rPr>
          <w:rFonts w:ascii="Arial" w:hAnsi="Arial" w:cs="Arial"/>
          <w:sz w:val="16"/>
          <w:szCs w:val="16"/>
        </w:rPr>
        <w:t xml:space="preserve">                                                                                                                                                                                                       </w:t>
      </w:r>
      <w:r w:rsidRPr="00F3694C">
        <w:rPr>
          <w:rFonts w:ascii="Arial" w:hAnsi="Arial" w:cs="Arial"/>
          <w:sz w:val="16"/>
          <w:szCs w:val="16"/>
        </w:rPr>
        <w:t>(тыс. рублей)</w:t>
      </w:r>
    </w:p>
    <w:tbl>
      <w:tblPr>
        <w:tblW w:w="10348" w:type="dxa"/>
        <w:tblInd w:w="108" w:type="dxa"/>
        <w:tblLayout w:type="fixed"/>
        <w:tblLook w:val="0000"/>
      </w:tblPr>
      <w:tblGrid>
        <w:gridCol w:w="2268"/>
        <w:gridCol w:w="3828"/>
        <w:gridCol w:w="1701"/>
        <w:gridCol w:w="1559"/>
        <w:gridCol w:w="992"/>
      </w:tblGrid>
      <w:tr w:rsidR="00C67AEE" w:rsidRPr="00F3694C" w:rsidTr="00C67AEE">
        <w:trPr>
          <w:trHeight w:val="322"/>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Код бюджетной классификации Российской Федерации</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 xml:space="preserve">утверждено </w:t>
            </w:r>
          </w:p>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 xml:space="preserve">на 2017 год </w:t>
            </w:r>
          </w:p>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 xml:space="preserve">с учетом </w:t>
            </w:r>
          </w:p>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 xml:space="preserve">изменений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исполнено за 2017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 xml:space="preserve">процент </w:t>
            </w:r>
          </w:p>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 xml:space="preserve">исполнения </w:t>
            </w:r>
          </w:p>
        </w:tc>
      </w:tr>
      <w:tr w:rsidR="00C67AEE" w:rsidRPr="00F3694C" w:rsidTr="00C67AEE">
        <w:trPr>
          <w:trHeight w:val="657"/>
        </w:trPr>
        <w:tc>
          <w:tcPr>
            <w:tcW w:w="2268" w:type="dxa"/>
            <w:vMerge/>
            <w:tcBorders>
              <w:top w:val="single" w:sz="4" w:space="0" w:color="auto"/>
              <w:left w:val="single" w:sz="4" w:space="0" w:color="auto"/>
              <w:bottom w:val="single" w:sz="4" w:space="0" w:color="auto"/>
              <w:right w:val="single" w:sz="4" w:space="0" w:color="auto"/>
            </w:tcBorders>
            <w:vAlign w:val="center"/>
          </w:tcPr>
          <w:p w:rsidR="00C67AEE" w:rsidRPr="00F3694C" w:rsidRDefault="00C67AEE" w:rsidP="00017298">
            <w:pPr>
              <w:rPr>
                <w:rFonts w:ascii="Arial" w:hAnsi="Arial" w:cs="Arial"/>
                <w:sz w:val="16"/>
                <w:szCs w:val="16"/>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C67AEE" w:rsidRPr="00F3694C" w:rsidRDefault="00C67AEE" w:rsidP="00017298">
            <w:pPr>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67AEE" w:rsidRPr="00F3694C" w:rsidRDefault="00C67AEE" w:rsidP="00017298">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67AEE" w:rsidRPr="00F3694C" w:rsidRDefault="00C67AEE" w:rsidP="00017298">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67AEE" w:rsidRPr="00F3694C" w:rsidRDefault="00C67AEE" w:rsidP="00017298">
            <w:pPr>
              <w:rPr>
                <w:rFonts w:ascii="Arial" w:hAnsi="Arial" w:cs="Arial"/>
                <w:sz w:val="16"/>
                <w:szCs w:val="16"/>
              </w:rPr>
            </w:pPr>
          </w:p>
        </w:tc>
      </w:tr>
      <w:tr w:rsidR="00C67AEE" w:rsidRPr="00F3694C" w:rsidTr="00C67AEE">
        <w:trPr>
          <w:trHeight w:val="11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67AEE" w:rsidRPr="00F3694C" w:rsidRDefault="00C67AEE" w:rsidP="00017298">
            <w:pPr>
              <w:jc w:val="center"/>
              <w:rPr>
                <w:rFonts w:ascii="Arial" w:hAnsi="Arial" w:cs="Arial"/>
                <w:sz w:val="16"/>
                <w:szCs w:val="16"/>
              </w:rPr>
            </w:pPr>
            <w:r w:rsidRPr="00F3694C">
              <w:rPr>
                <w:rFonts w:ascii="Arial" w:hAnsi="Arial" w:cs="Arial"/>
                <w:sz w:val="16"/>
                <w:szCs w:val="16"/>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C67AEE" w:rsidRPr="00F3694C" w:rsidRDefault="00C67AEE" w:rsidP="00017298">
            <w:pPr>
              <w:jc w:val="center"/>
              <w:rPr>
                <w:rFonts w:ascii="Arial" w:hAnsi="Arial" w:cs="Arial"/>
                <w:sz w:val="16"/>
                <w:szCs w:val="16"/>
              </w:rPr>
            </w:pPr>
            <w:r w:rsidRPr="00F3694C">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67AEE" w:rsidRPr="00F3694C" w:rsidRDefault="00C67AEE" w:rsidP="00017298">
            <w:pPr>
              <w:jc w:val="center"/>
              <w:rPr>
                <w:rFonts w:ascii="Arial" w:hAnsi="Arial" w:cs="Arial"/>
                <w:sz w:val="16"/>
                <w:szCs w:val="16"/>
              </w:rPr>
            </w:pPr>
            <w:r w:rsidRPr="00F3694C">
              <w:rPr>
                <w:rFonts w:ascii="Arial" w:hAnsi="Arial" w:cs="Arial"/>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67AEE" w:rsidRPr="00F3694C" w:rsidRDefault="00C67AEE" w:rsidP="00017298">
            <w:pPr>
              <w:jc w:val="center"/>
              <w:rPr>
                <w:rFonts w:ascii="Arial" w:hAnsi="Arial" w:cs="Arial"/>
                <w:sz w:val="16"/>
                <w:szCs w:val="16"/>
              </w:rPr>
            </w:pPr>
            <w:r w:rsidRPr="00F3694C">
              <w:rPr>
                <w:rFonts w:ascii="Arial" w:hAnsi="Arial" w:cs="Arial"/>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7AEE" w:rsidRPr="00F3694C" w:rsidRDefault="00C67AEE" w:rsidP="00017298">
            <w:pPr>
              <w:jc w:val="center"/>
              <w:rPr>
                <w:rFonts w:ascii="Arial" w:hAnsi="Arial" w:cs="Arial"/>
                <w:sz w:val="16"/>
                <w:szCs w:val="16"/>
              </w:rPr>
            </w:pPr>
            <w:r w:rsidRPr="00F3694C">
              <w:rPr>
                <w:rFonts w:ascii="Arial" w:hAnsi="Arial" w:cs="Arial"/>
                <w:sz w:val="16"/>
                <w:szCs w:val="16"/>
              </w:rPr>
              <w:t>5</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10000000000000000000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Управление Федерального казначейства по Ставропольскому краю</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917,190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1 236,451</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134,81</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10010000000000000000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НАЛОГОВЫЕ И НЕНАЛОГОВЫЕ ДОХОДЫ</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917,190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1 236,451</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134,81</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10010300000000000000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НАЛОГИ НА ТОВАРЫ (РАБОТЫ, УСЛУГИ), РЕАЛИЗУЕМЫЕ НА ТЕРРИТОРИИ РОССИЙСКОЙ ФЕДЕРАЦИИ</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917,190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1 236,451</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134,81</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10010302000010000110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917,190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1 236,451</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134,81</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18200000000000000000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Межрайонная ИФНС России №6 по Ставропольскому краю</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9 069,130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6 754,368</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74,48</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18210000000000000000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НАЛОГОВЫЕ И НЕНАЛОГОВЫЕ ДОХОДЫ</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9 069,130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6 754,368</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74,48</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18210100000000000000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НАЛОГИ НА ПРИБЫЛЬ, ДОХОДЫ</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1 657,370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2 004,369</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120,94</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18210102000010000110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Налог на доходы физических лиц</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1 657,370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2 004,369</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120,94</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18210500000000000000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НАЛОГИ НА СОВОКУПНЫЙ ДОХОД</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152,200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188,885</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124,10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18210503010010000110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Единый сельскохозяйственный налог</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152,200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188,885</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124,10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18210600000000000000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НАЛОГИ НА ИМУЩЕСТВО</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7 259,560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4 561,114</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62,83</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18210601000000000110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Налог на имущество физических лиц</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374,800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225,945</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60,28</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18210601030100000110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374,800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225,945</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60,28</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18210606000000000110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Земельный налог</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6 884,760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4 335,169</w:t>
            </w:r>
          </w:p>
        </w:tc>
        <w:tc>
          <w:tcPr>
            <w:tcW w:w="992" w:type="dxa"/>
            <w:shd w:val="clear" w:color="auto" w:fill="FFFFFF"/>
            <w:noWrap/>
            <w:vAlign w:val="bottom"/>
          </w:tcPr>
          <w:p w:rsidR="00C67AEE" w:rsidRPr="00F3694C" w:rsidRDefault="00D73BC3" w:rsidP="00D73BC3">
            <w:pPr>
              <w:jc w:val="right"/>
              <w:rPr>
                <w:rFonts w:ascii="Arial" w:hAnsi="Arial" w:cs="Arial"/>
                <w:sz w:val="16"/>
                <w:szCs w:val="16"/>
              </w:rPr>
            </w:pPr>
            <w:r>
              <w:rPr>
                <w:rFonts w:ascii="Arial" w:hAnsi="Arial" w:cs="Arial"/>
                <w:sz w:val="16"/>
                <w:szCs w:val="16"/>
              </w:rPr>
              <w:t>62</w:t>
            </w:r>
            <w:r w:rsidR="00C67AEE" w:rsidRPr="00F3694C">
              <w:rPr>
                <w:rFonts w:ascii="Arial" w:hAnsi="Arial" w:cs="Arial"/>
                <w:sz w:val="16"/>
                <w:szCs w:val="16"/>
              </w:rPr>
              <w:t>,</w:t>
            </w:r>
            <w:r>
              <w:rPr>
                <w:rFonts w:ascii="Arial" w:hAnsi="Arial" w:cs="Arial"/>
                <w:sz w:val="16"/>
                <w:szCs w:val="16"/>
              </w:rPr>
              <w:t>97</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18210606033100000110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400,000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255,992</w:t>
            </w:r>
          </w:p>
        </w:tc>
        <w:tc>
          <w:tcPr>
            <w:tcW w:w="992" w:type="dxa"/>
            <w:shd w:val="clear" w:color="auto" w:fill="FFFFFF"/>
            <w:noWrap/>
            <w:vAlign w:val="bottom"/>
          </w:tcPr>
          <w:p w:rsidR="00C67AEE" w:rsidRPr="00F3694C" w:rsidRDefault="00D73BC3" w:rsidP="00017298">
            <w:pPr>
              <w:jc w:val="right"/>
              <w:rPr>
                <w:rFonts w:ascii="Arial" w:hAnsi="Arial" w:cs="Arial"/>
                <w:sz w:val="16"/>
                <w:szCs w:val="16"/>
              </w:rPr>
            </w:pPr>
            <w:r>
              <w:rPr>
                <w:rFonts w:ascii="Arial" w:hAnsi="Arial" w:cs="Arial"/>
                <w:sz w:val="16"/>
                <w:szCs w:val="16"/>
              </w:rPr>
              <w:t>64</w:t>
            </w:r>
            <w:r w:rsidR="00C67AEE" w:rsidRPr="00F3694C">
              <w:rPr>
                <w:rFonts w:ascii="Arial" w:hAnsi="Arial" w:cs="Arial"/>
                <w:sz w:val="16"/>
                <w:szCs w:val="16"/>
              </w:rPr>
              <w:t>,00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18210606043100000110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6 484,760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4 079,177</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62,90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20100000000000000000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 xml:space="preserve">Администрация городского и сельских </w:t>
            </w:r>
            <w:r w:rsidRPr="00F3694C">
              <w:rPr>
                <w:rFonts w:ascii="Arial" w:hAnsi="Arial" w:cs="Arial"/>
                <w:sz w:val="16"/>
                <w:szCs w:val="16"/>
              </w:rPr>
              <w:lastRenderedPageBreak/>
              <w:t>поселений Благодарненского района Ставропольского края</w:t>
            </w:r>
          </w:p>
        </w:tc>
        <w:tc>
          <w:tcPr>
            <w:tcW w:w="1701" w:type="dxa"/>
            <w:shd w:val="clear" w:color="auto" w:fill="FFFFFF"/>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12 962,214</w:t>
            </w:r>
          </w:p>
        </w:tc>
        <w:tc>
          <w:tcPr>
            <w:tcW w:w="1559" w:type="dxa"/>
            <w:shd w:val="clear" w:color="auto" w:fill="FFFFFF"/>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12 799,359</w:t>
            </w:r>
          </w:p>
        </w:tc>
        <w:tc>
          <w:tcPr>
            <w:tcW w:w="992" w:type="dxa"/>
            <w:shd w:val="clear" w:color="auto" w:fill="FFFFFF"/>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98,74</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lastRenderedPageBreak/>
              <w:t>20110000000000000000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НАЛОГОВЫЕ И НЕНАЛОГОВЫЕ ДОХОДЫ</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6,700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150,072</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2239,88</w:t>
            </w:r>
          </w:p>
        </w:tc>
      </w:tr>
      <w:tr w:rsidR="00C67AEE" w:rsidRPr="00F3694C" w:rsidTr="00C67AEE">
        <w:trPr>
          <w:trHeight w:val="560"/>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20111100000000000000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701" w:type="dxa"/>
            <w:shd w:val="clear" w:color="auto" w:fill="FFFFFF"/>
          </w:tcPr>
          <w:p w:rsidR="00C67AEE" w:rsidRPr="00F3694C" w:rsidRDefault="00C67AEE" w:rsidP="00C67AEE">
            <w:pPr>
              <w:jc w:val="right"/>
              <w:rPr>
                <w:rFonts w:ascii="Arial" w:hAnsi="Arial" w:cs="Arial"/>
                <w:sz w:val="16"/>
                <w:szCs w:val="16"/>
              </w:rPr>
            </w:pPr>
          </w:p>
          <w:p w:rsidR="00C67AEE" w:rsidRPr="00F3694C" w:rsidRDefault="00C67AEE" w:rsidP="00C67AEE">
            <w:pPr>
              <w:jc w:val="right"/>
              <w:rPr>
                <w:rFonts w:ascii="Arial" w:hAnsi="Arial" w:cs="Arial"/>
                <w:sz w:val="16"/>
                <w:szCs w:val="16"/>
              </w:rPr>
            </w:pPr>
          </w:p>
          <w:p w:rsidR="00C67AEE" w:rsidRPr="00F3694C" w:rsidRDefault="00C67AEE" w:rsidP="00C67AEE">
            <w:pPr>
              <w:jc w:val="right"/>
              <w:rPr>
                <w:rFonts w:ascii="Arial" w:hAnsi="Arial" w:cs="Arial"/>
                <w:sz w:val="16"/>
                <w:szCs w:val="16"/>
              </w:rPr>
            </w:pPr>
            <w:r w:rsidRPr="00F3694C">
              <w:rPr>
                <w:rFonts w:ascii="Arial" w:hAnsi="Arial" w:cs="Arial"/>
                <w:sz w:val="16"/>
                <w:szCs w:val="16"/>
              </w:rPr>
              <w:t>3,700</w:t>
            </w:r>
          </w:p>
        </w:tc>
        <w:tc>
          <w:tcPr>
            <w:tcW w:w="1559" w:type="dxa"/>
            <w:shd w:val="clear" w:color="auto" w:fill="FFFFFF"/>
          </w:tcPr>
          <w:p w:rsidR="00C67AEE" w:rsidRPr="00F3694C" w:rsidRDefault="00C67AEE" w:rsidP="00C67AEE">
            <w:pPr>
              <w:jc w:val="right"/>
              <w:rPr>
                <w:rFonts w:ascii="Arial" w:hAnsi="Arial" w:cs="Arial"/>
                <w:sz w:val="16"/>
                <w:szCs w:val="16"/>
              </w:rPr>
            </w:pPr>
          </w:p>
          <w:p w:rsidR="00C67AEE" w:rsidRPr="00F3694C" w:rsidRDefault="00C67AEE" w:rsidP="00C67AEE">
            <w:pPr>
              <w:jc w:val="right"/>
              <w:rPr>
                <w:rFonts w:ascii="Arial" w:hAnsi="Arial" w:cs="Arial"/>
                <w:sz w:val="16"/>
                <w:szCs w:val="16"/>
              </w:rPr>
            </w:pPr>
          </w:p>
          <w:p w:rsidR="00C67AEE" w:rsidRPr="00F3694C" w:rsidRDefault="00C67AEE" w:rsidP="00C67AEE">
            <w:pPr>
              <w:jc w:val="right"/>
              <w:rPr>
                <w:rFonts w:ascii="Arial" w:hAnsi="Arial" w:cs="Arial"/>
                <w:sz w:val="16"/>
                <w:szCs w:val="16"/>
              </w:rPr>
            </w:pPr>
            <w:r w:rsidRPr="00F3694C">
              <w:rPr>
                <w:rFonts w:ascii="Arial" w:hAnsi="Arial" w:cs="Arial"/>
                <w:sz w:val="16"/>
                <w:szCs w:val="16"/>
              </w:rPr>
              <w:t>7,509</w:t>
            </w:r>
          </w:p>
        </w:tc>
        <w:tc>
          <w:tcPr>
            <w:tcW w:w="992" w:type="dxa"/>
            <w:shd w:val="clear" w:color="auto" w:fill="FFFFFF"/>
            <w:noWrap/>
          </w:tcPr>
          <w:p w:rsidR="00C67AEE" w:rsidRPr="00F3694C" w:rsidRDefault="00C67AEE" w:rsidP="00C67AEE">
            <w:pPr>
              <w:jc w:val="right"/>
              <w:rPr>
                <w:rFonts w:ascii="Arial" w:hAnsi="Arial" w:cs="Arial"/>
                <w:sz w:val="16"/>
                <w:szCs w:val="16"/>
              </w:rPr>
            </w:pPr>
          </w:p>
          <w:p w:rsidR="00C67AEE" w:rsidRPr="00F3694C" w:rsidRDefault="00C67AEE" w:rsidP="00C67AEE">
            <w:pPr>
              <w:jc w:val="right"/>
              <w:rPr>
                <w:rFonts w:ascii="Arial" w:hAnsi="Arial" w:cs="Arial"/>
                <w:sz w:val="16"/>
                <w:szCs w:val="16"/>
              </w:rPr>
            </w:pPr>
          </w:p>
          <w:p w:rsidR="00C67AEE" w:rsidRPr="00F3694C" w:rsidRDefault="00C67AEE" w:rsidP="00C67AEE">
            <w:pPr>
              <w:jc w:val="right"/>
              <w:rPr>
                <w:rFonts w:ascii="Arial" w:hAnsi="Arial" w:cs="Arial"/>
                <w:sz w:val="16"/>
                <w:szCs w:val="16"/>
              </w:rPr>
            </w:pPr>
            <w:r w:rsidRPr="00F3694C">
              <w:rPr>
                <w:rFonts w:ascii="Arial" w:hAnsi="Arial" w:cs="Arial"/>
                <w:sz w:val="16"/>
                <w:szCs w:val="16"/>
              </w:rPr>
              <w:t>202,93</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20111105000000000120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3,700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7,509</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202,93</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20111105030000000120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3,700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7,509</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202,93</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20111105035100000120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3,700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7,509</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202,93</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20111300000000000000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52,809</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20111302000000000130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Доходы от компенсации затрат государства</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52,809</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20111400000000000000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ДОХОДЫ ОТ ПРОДАЖИ МАТЕРИАЛЬНЫХ И НЕМАТЕРИАЛЬНЫХ АКТИВОВ</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88,954</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20111402053100000410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88,954</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20111600000000000000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ШТРАФЫ, САНКЦИИ, ВОЗМЕЩЕНИЕ УЩЕРБА</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0,800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26,67</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20111690000000000140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Прочие поступления от денежных взысканий (штрафов) и иных сумм в возмещение ущерба</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0,800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26,67</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20111690050100000140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0,800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26,67</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20120000000000000000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БЕЗВОЗМЕЗДНЫЕ ПОСТУПЛЕНИЯ</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12 955,514</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12 649,287</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97,64</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20120200000000000000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12 646,794</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12 338,567</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97,56</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20120215000000000151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Дотации на выравнивание бюджетной обеспеченности</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6 170,893</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7 527,153</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121,98</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20120215001100000151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Дотации бюджетам сельских поселений на выравнивание бюджетной обеспеченности</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14,880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14,880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20120215002100000151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6 156,013</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7 512,273</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122,03</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20120220000000000151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Субсидии бюджетам бюджетной системы Российской Федерации (межбюджетные субсидии)</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6 304,761</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4 257,064</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67,52</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20120220077000000151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Субсидии бюджетам на софинансирование капитальных вложений в объекты государственной (муниципальной) собственности (реализация мероприятий целевой программы "Устойчивое развитие сельских территорий на 2014-2017 годы и на период до 2020 года")</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2 047,697</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20120220077100000151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Субсидии бюджетам сельских поселений на софинансирование капитальных вложений в объекты муниципальной собственности (реализация мероприятий целевой программы "Устойчивое развитие сельских территорий на 2014-2017 годы и на период до 2020 года")</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2 047,697</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20120225000000000151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Субсидия бюджетам на поддержку отрасли культуры</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1 986,840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1 986,840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20120225558100000151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 xml:space="preserve">Субсидии бюджетам сельских поселений на обеспечение развития и укрепления материально-технической базы муниципальных </w:t>
            </w:r>
            <w:r w:rsidRPr="00F3694C">
              <w:rPr>
                <w:rFonts w:ascii="Arial" w:hAnsi="Arial" w:cs="Arial"/>
                <w:sz w:val="16"/>
                <w:szCs w:val="16"/>
              </w:rPr>
              <w:lastRenderedPageBreak/>
              <w:t>домов культуры, поддержку творческой деятельности муниципальных театров в городах с численностью населения до 300 тысяч человек</w:t>
            </w:r>
          </w:p>
        </w:tc>
        <w:tc>
          <w:tcPr>
            <w:tcW w:w="1701" w:type="dxa"/>
            <w:shd w:val="clear" w:color="auto" w:fill="FFFFFF"/>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1 986,840</w:t>
            </w:r>
          </w:p>
        </w:tc>
        <w:tc>
          <w:tcPr>
            <w:tcW w:w="1559" w:type="dxa"/>
            <w:shd w:val="clear" w:color="auto" w:fill="FFFFFF"/>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1 986,840</w:t>
            </w:r>
          </w:p>
        </w:tc>
        <w:tc>
          <w:tcPr>
            <w:tcW w:w="992" w:type="dxa"/>
            <w:shd w:val="clear" w:color="auto" w:fill="FFFFFF"/>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lastRenderedPageBreak/>
              <w:t>20120225558100000151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1 986,840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1 986,840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20120229000000000151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Прочие субсидии</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2 270,224</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2 270,224</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20120229999100000151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Прочие субсидии бюджетам сельских поселений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2 270,224</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2 270,224</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20120229999100018151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Прочие субсидии бюджетам сельских поселений (реализация проектов развития территорий муниципальных образований, основанных на местных инициативах)</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592,964</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592,964</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20120229999100159151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Прочие субсидии бюджетам сельских поселений (повышение заработной платы работников муниципальных учреждений культуры)</w:t>
            </w:r>
          </w:p>
        </w:tc>
        <w:tc>
          <w:tcPr>
            <w:tcW w:w="1701" w:type="dxa"/>
            <w:shd w:val="clear" w:color="auto" w:fill="FFFFFF"/>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1 677,260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1 677,260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20120235118100000151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20120235930100000151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8,820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8,820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20120249000000000151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Прочие межбюджетные трансферты, передаваемые бюджетам</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383,210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20120249999101159151</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Прочие межбюджетные трансферты, передаваемые бюджетам сельских поселений (проведение в 2017 году мероприятий по преобразованию муниципальных образований)</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383,210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20120700000000000180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ПРОЧИЕ БЕЗВОЗМЕЗДНЫЕ ПОСТУПЛЕНИЯ</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308,720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310,720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100,65</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20120705000000000180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Прочие безвозмездные поступления в бюджеты муниципальных районов</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308,720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310,720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100,65</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20120705020100301180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 (поступления средств от физических лиц на реализацию проектов развития территорий муниципальных образований, основанных на местных инициативах)</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38,720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38,720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20120705020100302180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70,000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72,000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102,86</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20120705030100000180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Прочие безвозмездные поступления в бюджеты сельских поселений</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200,000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200,000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20120705030100000180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Прочие безвозмездные поступления в бюджеты сельских поселений</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150,000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150,000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20120705030100303180</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Прочие безвозмездные поступления в бюджеты сельских поселений (поступления средств от организаций на реализацию проектов развития территорий муниципальных образований, основанных на местных инициативах)</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50,000</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50,000</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118"/>
        </w:trPr>
        <w:tc>
          <w:tcPr>
            <w:tcW w:w="226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3828" w:type="dxa"/>
            <w:shd w:val="clear" w:color="auto" w:fill="FFFFFF"/>
          </w:tcPr>
          <w:p w:rsidR="00C67AEE" w:rsidRPr="00F3694C" w:rsidRDefault="00C67AEE" w:rsidP="00017298">
            <w:pPr>
              <w:rPr>
                <w:rFonts w:ascii="Arial" w:hAnsi="Arial" w:cs="Arial"/>
                <w:sz w:val="16"/>
                <w:szCs w:val="16"/>
              </w:rPr>
            </w:pPr>
            <w:r w:rsidRPr="00F3694C">
              <w:rPr>
                <w:rFonts w:ascii="Arial" w:hAnsi="Arial" w:cs="Arial"/>
                <w:sz w:val="16"/>
                <w:szCs w:val="16"/>
              </w:rPr>
              <w:t>Итого:</w:t>
            </w:r>
          </w:p>
        </w:tc>
        <w:tc>
          <w:tcPr>
            <w:tcW w:w="1701"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22 948,534</w:t>
            </w:r>
          </w:p>
        </w:tc>
        <w:tc>
          <w:tcPr>
            <w:tcW w:w="1559" w:type="dxa"/>
            <w:shd w:val="clear" w:color="auto" w:fill="FFFFFF"/>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20 790,178</w:t>
            </w:r>
          </w:p>
        </w:tc>
        <w:tc>
          <w:tcPr>
            <w:tcW w:w="992" w:type="dxa"/>
            <w:shd w:val="clear" w:color="auto" w:fill="FFFFFF"/>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90,59</w:t>
            </w:r>
          </w:p>
        </w:tc>
      </w:tr>
    </w:tbl>
    <w:p w:rsidR="00C67AEE" w:rsidRPr="00F3694C" w:rsidRDefault="00C67AEE" w:rsidP="00C67AEE">
      <w:pPr>
        <w:rPr>
          <w:rFonts w:ascii="Arial" w:hAnsi="Arial" w:cs="Arial"/>
          <w:sz w:val="16"/>
          <w:szCs w:val="16"/>
        </w:rPr>
      </w:pPr>
    </w:p>
    <w:p w:rsidR="00C67AEE"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C67AEE" w:rsidRPr="00C67AEE" w:rsidRDefault="00C67AEE" w:rsidP="00C67AE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 xml:space="preserve">Приложение </w:t>
      </w:r>
      <w:r>
        <w:rPr>
          <w:rFonts w:ascii="Arial" w:hAnsi="Arial" w:cs="Arial"/>
          <w:sz w:val="16"/>
          <w:szCs w:val="16"/>
        </w:rPr>
        <w:t>2</w:t>
      </w:r>
    </w:p>
    <w:p w:rsidR="00C67AEE" w:rsidRPr="00C67AEE" w:rsidRDefault="00C67AEE" w:rsidP="00C67AE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к решению Совета депутатов</w:t>
      </w:r>
    </w:p>
    <w:p w:rsidR="00C67AEE" w:rsidRPr="00C67AEE" w:rsidRDefault="00C67AEE" w:rsidP="00C67AE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Благодарненского городского округа</w:t>
      </w:r>
    </w:p>
    <w:p w:rsidR="00C67AEE" w:rsidRPr="00F3694C" w:rsidRDefault="00C67AEE" w:rsidP="00C67AE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C67AEE" w:rsidRPr="00F3694C" w:rsidRDefault="00C67AEE" w:rsidP="00C67AEE">
      <w:pPr>
        <w:spacing w:line="180" w:lineRule="exact"/>
        <w:jc w:val="center"/>
        <w:rPr>
          <w:rFonts w:ascii="Arial" w:hAnsi="Arial" w:cs="Arial"/>
          <w:sz w:val="16"/>
          <w:szCs w:val="16"/>
        </w:rPr>
      </w:pPr>
      <w:r w:rsidRPr="00F3694C">
        <w:rPr>
          <w:rFonts w:ascii="Arial" w:hAnsi="Arial" w:cs="Arial"/>
          <w:sz w:val="16"/>
          <w:szCs w:val="16"/>
        </w:rPr>
        <w:lastRenderedPageBreak/>
        <w:t>РАСХОДЫ</w:t>
      </w:r>
    </w:p>
    <w:p w:rsidR="00C67AEE" w:rsidRPr="00F3694C" w:rsidRDefault="00C67AEE" w:rsidP="00C67AEE">
      <w:pPr>
        <w:spacing w:line="180" w:lineRule="exact"/>
        <w:jc w:val="center"/>
        <w:rPr>
          <w:rFonts w:ascii="Arial" w:hAnsi="Arial" w:cs="Arial"/>
          <w:sz w:val="16"/>
          <w:szCs w:val="16"/>
        </w:rPr>
      </w:pPr>
      <w:r w:rsidRPr="00F3694C">
        <w:rPr>
          <w:rFonts w:ascii="Arial" w:hAnsi="Arial" w:cs="Arial"/>
          <w:sz w:val="16"/>
          <w:szCs w:val="16"/>
        </w:rPr>
        <w:t>местного бюджета по ведомственной структуре расходов местного бюджета за 2017 год</w:t>
      </w:r>
    </w:p>
    <w:p w:rsidR="00C67AEE" w:rsidRPr="00F3694C" w:rsidRDefault="00C67AEE" w:rsidP="00C67AEE">
      <w:pPr>
        <w:spacing w:line="180" w:lineRule="exact"/>
        <w:ind w:right="-568"/>
        <w:jc w:val="center"/>
        <w:rPr>
          <w:rFonts w:ascii="Arial" w:hAnsi="Arial" w:cs="Arial"/>
          <w:sz w:val="16"/>
          <w:szCs w:val="16"/>
        </w:rPr>
      </w:pPr>
      <w:r>
        <w:rPr>
          <w:rFonts w:ascii="Arial" w:hAnsi="Arial" w:cs="Arial"/>
          <w:sz w:val="16"/>
          <w:szCs w:val="16"/>
        </w:rPr>
        <w:t xml:space="preserve">                                                                                                                                                                                                        </w:t>
      </w:r>
      <w:r w:rsidRPr="00F3694C">
        <w:rPr>
          <w:rFonts w:ascii="Arial" w:hAnsi="Arial" w:cs="Arial"/>
          <w:sz w:val="16"/>
          <w:szCs w:val="16"/>
        </w:rPr>
        <w:t>(тыс. рублей)</w:t>
      </w:r>
    </w:p>
    <w:tbl>
      <w:tblPr>
        <w:tblW w:w="10490" w:type="dxa"/>
        <w:tblInd w:w="108" w:type="dxa"/>
        <w:tblLayout w:type="fixed"/>
        <w:tblLook w:val="04A0"/>
      </w:tblPr>
      <w:tblGrid>
        <w:gridCol w:w="2835"/>
        <w:gridCol w:w="567"/>
        <w:gridCol w:w="567"/>
        <w:gridCol w:w="709"/>
        <w:gridCol w:w="1418"/>
        <w:gridCol w:w="708"/>
        <w:gridCol w:w="1418"/>
        <w:gridCol w:w="1276"/>
        <w:gridCol w:w="992"/>
      </w:tblGrid>
      <w:tr w:rsidR="00C67AEE" w:rsidRPr="00F3694C" w:rsidTr="00C67AEE">
        <w:trPr>
          <w:trHeight w:val="375"/>
        </w:trPr>
        <w:tc>
          <w:tcPr>
            <w:tcW w:w="2835" w:type="dxa"/>
            <w:vMerge w:val="restart"/>
            <w:tcBorders>
              <w:top w:val="single" w:sz="4" w:space="0" w:color="auto"/>
              <w:left w:val="single" w:sz="4" w:space="0" w:color="auto"/>
              <w:bottom w:val="single" w:sz="4" w:space="0" w:color="auto"/>
              <w:right w:val="single" w:sz="4" w:space="0" w:color="auto"/>
            </w:tcBorders>
            <w:vAlign w:val="bottom"/>
            <w:hideMark/>
          </w:tcPr>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Наименование</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 xml:space="preserve">коды бюджетной </w:t>
            </w:r>
          </w:p>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bottom"/>
            <w:hideMark/>
          </w:tcPr>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 xml:space="preserve">утверждено </w:t>
            </w:r>
          </w:p>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 xml:space="preserve">на 2017 год </w:t>
            </w:r>
          </w:p>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 xml:space="preserve">с учетом </w:t>
            </w:r>
          </w:p>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изменений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исполнено за 2017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67AEE" w:rsidRPr="00F3694C" w:rsidRDefault="00C67AEE" w:rsidP="00017298">
            <w:pPr>
              <w:spacing w:line="240" w:lineRule="exact"/>
              <w:jc w:val="center"/>
              <w:rPr>
                <w:rFonts w:ascii="Arial" w:hAnsi="Arial" w:cs="Arial"/>
                <w:sz w:val="16"/>
                <w:szCs w:val="16"/>
              </w:rPr>
            </w:pPr>
            <w:r w:rsidRPr="00F3694C">
              <w:rPr>
                <w:rFonts w:ascii="Arial" w:hAnsi="Arial" w:cs="Arial"/>
                <w:sz w:val="16"/>
                <w:szCs w:val="16"/>
              </w:rPr>
              <w:t xml:space="preserve">процент исполнения </w:t>
            </w:r>
          </w:p>
        </w:tc>
      </w:tr>
      <w:tr w:rsidR="00C67AEE" w:rsidRPr="00F3694C" w:rsidTr="00C67AEE">
        <w:trPr>
          <w:trHeight w:val="33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C67AEE" w:rsidRPr="00F3694C" w:rsidRDefault="00C67AEE" w:rsidP="00017298">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РЗ</w:t>
            </w:r>
          </w:p>
        </w:tc>
        <w:tc>
          <w:tcPr>
            <w:tcW w:w="709" w:type="dxa"/>
            <w:tcBorders>
              <w:top w:val="single" w:sz="4" w:space="0" w:color="auto"/>
              <w:left w:val="single" w:sz="4" w:space="0" w:color="auto"/>
              <w:bottom w:val="single" w:sz="4" w:space="0" w:color="auto"/>
              <w:right w:val="single" w:sz="4" w:space="0" w:color="auto"/>
            </w:tcBorders>
            <w:vAlign w:val="bottom"/>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ПР</w:t>
            </w:r>
          </w:p>
        </w:tc>
        <w:tc>
          <w:tcPr>
            <w:tcW w:w="1418" w:type="dxa"/>
            <w:tcBorders>
              <w:top w:val="single" w:sz="4" w:space="0" w:color="auto"/>
              <w:left w:val="single" w:sz="4" w:space="0" w:color="auto"/>
              <w:bottom w:val="single" w:sz="4" w:space="0" w:color="auto"/>
              <w:right w:val="single" w:sz="4" w:space="0" w:color="auto"/>
            </w:tcBorders>
            <w:vAlign w:val="bottom"/>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ЦСР</w:t>
            </w:r>
          </w:p>
        </w:tc>
        <w:tc>
          <w:tcPr>
            <w:tcW w:w="708" w:type="dxa"/>
            <w:tcBorders>
              <w:top w:val="single" w:sz="4" w:space="0" w:color="auto"/>
              <w:left w:val="single" w:sz="4" w:space="0" w:color="auto"/>
              <w:bottom w:val="single" w:sz="4" w:space="0" w:color="auto"/>
              <w:right w:val="single" w:sz="4" w:space="0" w:color="auto"/>
            </w:tcBorders>
            <w:vAlign w:val="bottom"/>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ВР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67AEE" w:rsidRPr="00F3694C" w:rsidRDefault="00C67AEE" w:rsidP="00017298">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7AEE" w:rsidRPr="00F3694C" w:rsidRDefault="00C67AEE" w:rsidP="00017298">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67AEE" w:rsidRPr="00F3694C" w:rsidRDefault="00C67AEE" w:rsidP="00017298">
            <w:pPr>
              <w:rPr>
                <w:rFonts w:ascii="Arial" w:hAnsi="Arial" w:cs="Arial"/>
                <w:sz w:val="16"/>
                <w:szCs w:val="16"/>
              </w:rPr>
            </w:pPr>
          </w:p>
        </w:tc>
      </w:tr>
      <w:tr w:rsidR="00C67AEE" w:rsidRPr="00F3694C" w:rsidTr="00C67AEE">
        <w:trPr>
          <w:trHeight w:val="70"/>
        </w:trPr>
        <w:tc>
          <w:tcPr>
            <w:tcW w:w="2835" w:type="dxa"/>
            <w:tcBorders>
              <w:top w:val="single" w:sz="4" w:space="0" w:color="auto"/>
              <w:left w:val="single" w:sz="4" w:space="0" w:color="auto"/>
              <w:bottom w:val="single" w:sz="4" w:space="0" w:color="auto"/>
              <w:right w:val="single" w:sz="4" w:space="0" w:color="auto"/>
            </w:tcBorders>
            <w:vAlign w:val="center"/>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C67AEE" w:rsidRPr="00F3694C" w:rsidRDefault="00C67AEE" w:rsidP="00017298">
            <w:pPr>
              <w:jc w:val="center"/>
              <w:rPr>
                <w:rFonts w:ascii="Arial" w:hAnsi="Arial" w:cs="Arial"/>
                <w:sz w:val="16"/>
                <w:szCs w:val="16"/>
              </w:rPr>
            </w:pPr>
            <w:r w:rsidRPr="00F3694C">
              <w:rPr>
                <w:rFonts w:ascii="Arial" w:hAnsi="Arial" w:cs="Arial"/>
                <w:sz w:val="16"/>
                <w:szCs w:val="16"/>
              </w:rPr>
              <w:t>9</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Администрация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27 125,037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22 923,605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84,51</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ОБЩЕГОСУДАРСТВЕННЫЕ ВОПРОСЫ</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7 118,127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6 470,212</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90,90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786,887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783,561</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99,58</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Обеспечение деятельности Администрации муниципального образования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50 0 00 00000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786,887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783,561</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99,58</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Глава муниципального образования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50 2 00 00000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786,887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783,561</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99,58</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50 2 00 10010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41,551</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41,550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50 2 00 10010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41,551</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41,550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50 2 00 10020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745,336</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742,011</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99,55</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50 2 00 10020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745,336</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742,011</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99,55</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41,442</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41,442</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831"/>
        </w:trPr>
        <w:tc>
          <w:tcPr>
            <w:tcW w:w="2835" w:type="dxa"/>
            <w:shd w:val="clear" w:color="auto" w:fill="auto"/>
          </w:tcPr>
          <w:p w:rsidR="00C67AEE" w:rsidRPr="00F3694C" w:rsidRDefault="00C67AEE" w:rsidP="00C67AEE">
            <w:pPr>
              <w:rPr>
                <w:rFonts w:ascii="Arial" w:hAnsi="Arial" w:cs="Arial"/>
                <w:sz w:val="16"/>
                <w:szCs w:val="16"/>
              </w:rPr>
            </w:pPr>
            <w:r w:rsidRPr="00F3694C">
              <w:rPr>
                <w:rFonts w:ascii="Arial" w:hAnsi="Arial" w:cs="Arial"/>
                <w:sz w:val="16"/>
                <w:szCs w:val="16"/>
              </w:rPr>
              <w:t>Обеспечение деятельности Администрации муниципального образования села Сотниковское Благодарненского района Ставропольского края</w:t>
            </w:r>
          </w:p>
        </w:tc>
        <w:tc>
          <w:tcPr>
            <w:tcW w:w="567" w:type="dxa"/>
            <w:shd w:val="clear" w:color="auto" w:fill="auto"/>
          </w:tcPr>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r w:rsidRPr="00F3694C">
              <w:rPr>
                <w:rFonts w:ascii="Arial" w:hAnsi="Arial" w:cs="Arial"/>
                <w:sz w:val="16"/>
                <w:szCs w:val="16"/>
              </w:rPr>
              <w:t>201</w:t>
            </w:r>
          </w:p>
        </w:tc>
        <w:tc>
          <w:tcPr>
            <w:tcW w:w="567" w:type="dxa"/>
            <w:shd w:val="clear" w:color="auto" w:fill="auto"/>
          </w:tcPr>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r w:rsidRPr="00F3694C">
              <w:rPr>
                <w:rFonts w:ascii="Arial" w:hAnsi="Arial" w:cs="Arial"/>
                <w:sz w:val="16"/>
                <w:szCs w:val="16"/>
              </w:rPr>
              <w:t>01</w:t>
            </w:r>
          </w:p>
        </w:tc>
        <w:tc>
          <w:tcPr>
            <w:tcW w:w="709" w:type="dxa"/>
            <w:shd w:val="clear" w:color="auto" w:fill="auto"/>
          </w:tcPr>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r w:rsidRPr="00F3694C">
              <w:rPr>
                <w:rFonts w:ascii="Arial" w:hAnsi="Arial" w:cs="Arial"/>
                <w:sz w:val="16"/>
                <w:szCs w:val="16"/>
              </w:rPr>
              <w:t>03</w:t>
            </w:r>
          </w:p>
        </w:tc>
        <w:tc>
          <w:tcPr>
            <w:tcW w:w="1418" w:type="dxa"/>
            <w:shd w:val="clear" w:color="auto" w:fill="auto"/>
          </w:tcPr>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r w:rsidRPr="00F3694C">
              <w:rPr>
                <w:rFonts w:ascii="Arial" w:hAnsi="Arial" w:cs="Arial"/>
                <w:sz w:val="16"/>
                <w:szCs w:val="16"/>
              </w:rPr>
              <w:t>50 0 00 00000</w:t>
            </w:r>
          </w:p>
        </w:tc>
        <w:tc>
          <w:tcPr>
            <w:tcW w:w="708" w:type="dxa"/>
            <w:shd w:val="clear" w:color="auto" w:fill="auto"/>
          </w:tcPr>
          <w:p w:rsidR="00C67AEE" w:rsidRPr="00F3694C" w:rsidRDefault="00C67AEE" w:rsidP="00C67AEE">
            <w:pPr>
              <w:rPr>
                <w:rFonts w:ascii="Arial" w:hAnsi="Arial" w:cs="Arial"/>
                <w:sz w:val="16"/>
                <w:szCs w:val="16"/>
              </w:rPr>
            </w:pPr>
            <w:r w:rsidRPr="00F3694C">
              <w:rPr>
                <w:rFonts w:ascii="Arial" w:hAnsi="Arial" w:cs="Arial"/>
                <w:sz w:val="16"/>
                <w:szCs w:val="16"/>
              </w:rPr>
              <w:t> </w:t>
            </w:r>
          </w:p>
        </w:tc>
        <w:tc>
          <w:tcPr>
            <w:tcW w:w="1418" w:type="dxa"/>
            <w:shd w:val="clear" w:color="auto" w:fill="auto"/>
            <w:noWrap/>
          </w:tcPr>
          <w:p w:rsidR="00C67AEE" w:rsidRPr="00F3694C" w:rsidRDefault="00C67AEE" w:rsidP="000B26AC">
            <w:pPr>
              <w:jc w:val="right"/>
              <w:rPr>
                <w:rFonts w:ascii="Arial" w:hAnsi="Arial" w:cs="Arial"/>
                <w:sz w:val="16"/>
                <w:szCs w:val="16"/>
              </w:rPr>
            </w:pPr>
          </w:p>
          <w:p w:rsidR="00C67AEE" w:rsidRPr="00F3694C" w:rsidRDefault="00C67AEE" w:rsidP="000B26AC">
            <w:pPr>
              <w:jc w:val="right"/>
              <w:rPr>
                <w:rFonts w:ascii="Arial" w:hAnsi="Arial" w:cs="Arial"/>
                <w:sz w:val="16"/>
                <w:szCs w:val="16"/>
              </w:rPr>
            </w:pPr>
          </w:p>
          <w:p w:rsidR="00C67AEE" w:rsidRPr="00F3694C" w:rsidRDefault="00C67AEE" w:rsidP="000B26AC">
            <w:pPr>
              <w:jc w:val="right"/>
              <w:rPr>
                <w:rFonts w:ascii="Arial" w:hAnsi="Arial" w:cs="Arial"/>
                <w:sz w:val="16"/>
                <w:szCs w:val="16"/>
              </w:rPr>
            </w:pPr>
          </w:p>
          <w:p w:rsidR="00C67AEE" w:rsidRPr="00F3694C" w:rsidRDefault="00C67AEE" w:rsidP="000B26AC">
            <w:pPr>
              <w:jc w:val="right"/>
              <w:rPr>
                <w:rFonts w:ascii="Arial" w:hAnsi="Arial" w:cs="Arial"/>
                <w:sz w:val="16"/>
                <w:szCs w:val="16"/>
              </w:rPr>
            </w:pPr>
          </w:p>
          <w:p w:rsidR="00C67AEE" w:rsidRPr="00F3694C" w:rsidRDefault="00C67AEE" w:rsidP="000B26AC">
            <w:pPr>
              <w:jc w:val="right"/>
              <w:rPr>
                <w:rFonts w:ascii="Arial" w:hAnsi="Arial" w:cs="Arial"/>
                <w:sz w:val="16"/>
                <w:szCs w:val="16"/>
              </w:rPr>
            </w:pPr>
            <w:r w:rsidRPr="00F3694C">
              <w:rPr>
                <w:rFonts w:ascii="Arial" w:hAnsi="Arial" w:cs="Arial"/>
                <w:sz w:val="16"/>
                <w:szCs w:val="16"/>
              </w:rPr>
              <w:t>41,442</w:t>
            </w:r>
          </w:p>
        </w:tc>
        <w:tc>
          <w:tcPr>
            <w:tcW w:w="1276" w:type="dxa"/>
            <w:shd w:val="clear" w:color="auto" w:fill="auto"/>
            <w:noWrap/>
          </w:tcPr>
          <w:p w:rsidR="00C67AEE" w:rsidRPr="00F3694C" w:rsidRDefault="00C67AEE" w:rsidP="000B26AC">
            <w:pPr>
              <w:jc w:val="right"/>
              <w:rPr>
                <w:rFonts w:ascii="Arial" w:hAnsi="Arial" w:cs="Arial"/>
                <w:sz w:val="16"/>
                <w:szCs w:val="16"/>
              </w:rPr>
            </w:pPr>
          </w:p>
          <w:p w:rsidR="00C67AEE" w:rsidRPr="00F3694C" w:rsidRDefault="00C67AEE" w:rsidP="000B26AC">
            <w:pPr>
              <w:jc w:val="right"/>
              <w:rPr>
                <w:rFonts w:ascii="Arial" w:hAnsi="Arial" w:cs="Arial"/>
                <w:sz w:val="16"/>
                <w:szCs w:val="16"/>
              </w:rPr>
            </w:pPr>
          </w:p>
          <w:p w:rsidR="00C67AEE" w:rsidRPr="00F3694C" w:rsidRDefault="00C67AEE" w:rsidP="000B26AC">
            <w:pPr>
              <w:jc w:val="right"/>
              <w:rPr>
                <w:rFonts w:ascii="Arial" w:hAnsi="Arial" w:cs="Arial"/>
                <w:sz w:val="16"/>
                <w:szCs w:val="16"/>
              </w:rPr>
            </w:pPr>
          </w:p>
          <w:p w:rsidR="00C67AEE" w:rsidRPr="00F3694C" w:rsidRDefault="00C67AEE" w:rsidP="000B26AC">
            <w:pPr>
              <w:jc w:val="right"/>
              <w:rPr>
                <w:rFonts w:ascii="Arial" w:hAnsi="Arial" w:cs="Arial"/>
                <w:sz w:val="16"/>
                <w:szCs w:val="16"/>
              </w:rPr>
            </w:pPr>
          </w:p>
          <w:p w:rsidR="00C67AEE" w:rsidRPr="00F3694C" w:rsidRDefault="00C67AEE" w:rsidP="000B26AC">
            <w:pPr>
              <w:jc w:val="right"/>
              <w:rPr>
                <w:rFonts w:ascii="Arial" w:hAnsi="Arial" w:cs="Arial"/>
                <w:sz w:val="16"/>
                <w:szCs w:val="16"/>
              </w:rPr>
            </w:pPr>
            <w:r w:rsidRPr="00F3694C">
              <w:rPr>
                <w:rFonts w:ascii="Arial" w:hAnsi="Arial" w:cs="Arial"/>
                <w:sz w:val="16"/>
                <w:szCs w:val="16"/>
              </w:rPr>
              <w:t>41,442</w:t>
            </w:r>
          </w:p>
        </w:tc>
        <w:tc>
          <w:tcPr>
            <w:tcW w:w="992" w:type="dxa"/>
            <w:shd w:val="clear" w:color="auto" w:fill="auto"/>
            <w:noWrap/>
          </w:tcPr>
          <w:p w:rsidR="00C67AEE" w:rsidRPr="00F3694C" w:rsidRDefault="00C67AEE" w:rsidP="000B26AC">
            <w:pPr>
              <w:jc w:val="right"/>
              <w:rPr>
                <w:rFonts w:ascii="Arial" w:hAnsi="Arial" w:cs="Arial"/>
                <w:sz w:val="16"/>
                <w:szCs w:val="16"/>
              </w:rPr>
            </w:pPr>
          </w:p>
          <w:p w:rsidR="00C67AEE" w:rsidRPr="00F3694C" w:rsidRDefault="00C67AEE" w:rsidP="000B26AC">
            <w:pPr>
              <w:jc w:val="right"/>
              <w:rPr>
                <w:rFonts w:ascii="Arial" w:hAnsi="Arial" w:cs="Arial"/>
                <w:sz w:val="16"/>
                <w:szCs w:val="16"/>
              </w:rPr>
            </w:pPr>
          </w:p>
          <w:p w:rsidR="00C67AEE" w:rsidRPr="00F3694C" w:rsidRDefault="00C67AEE" w:rsidP="000B26AC">
            <w:pPr>
              <w:jc w:val="right"/>
              <w:rPr>
                <w:rFonts w:ascii="Arial" w:hAnsi="Arial" w:cs="Arial"/>
                <w:sz w:val="16"/>
                <w:szCs w:val="16"/>
              </w:rPr>
            </w:pPr>
          </w:p>
          <w:p w:rsidR="00C67AEE" w:rsidRPr="00F3694C" w:rsidRDefault="00C67AEE" w:rsidP="000B26AC">
            <w:pPr>
              <w:jc w:val="right"/>
              <w:rPr>
                <w:rFonts w:ascii="Arial" w:hAnsi="Arial" w:cs="Arial"/>
                <w:sz w:val="16"/>
                <w:szCs w:val="16"/>
              </w:rPr>
            </w:pPr>
          </w:p>
          <w:p w:rsidR="00C67AEE" w:rsidRPr="00F3694C" w:rsidRDefault="00C67AEE" w:rsidP="000B26AC">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Непрограммные расходы в рамках обеспечения деятельности контрольно-счетного органа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50 3 00 00000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B26AC">
            <w:pPr>
              <w:jc w:val="right"/>
              <w:rPr>
                <w:rFonts w:ascii="Arial" w:hAnsi="Arial" w:cs="Arial"/>
                <w:sz w:val="16"/>
                <w:szCs w:val="16"/>
              </w:rPr>
            </w:pPr>
            <w:r w:rsidRPr="00F3694C">
              <w:rPr>
                <w:rFonts w:ascii="Arial" w:hAnsi="Arial" w:cs="Arial"/>
                <w:sz w:val="16"/>
                <w:szCs w:val="16"/>
              </w:rPr>
              <w:t>41,442</w:t>
            </w:r>
          </w:p>
        </w:tc>
        <w:tc>
          <w:tcPr>
            <w:tcW w:w="1276" w:type="dxa"/>
            <w:shd w:val="clear" w:color="auto" w:fill="auto"/>
            <w:noWrap/>
            <w:vAlign w:val="bottom"/>
          </w:tcPr>
          <w:p w:rsidR="00C67AEE" w:rsidRPr="00F3694C" w:rsidRDefault="00C67AEE" w:rsidP="000B26AC">
            <w:pPr>
              <w:jc w:val="right"/>
              <w:rPr>
                <w:rFonts w:ascii="Arial" w:hAnsi="Arial" w:cs="Arial"/>
                <w:sz w:val="16"/>
                <w:szCs w:val="16"/>
              </w:rPr>
            </w:pPr>
            <w:r w:rsidRPr="00F3694C">
              <w:rPr>
                <w:rFonts w:ascii="Arial" w:hAnsi="Arial" w:cs="Arial"/>
                <w:sz w:val="16"/>
                <w:szCs w:val="16"/>
              </w:rPr>
              <w:t>41,442</w:t>
            </w:r>
          </w:p>
        </w:tc>
        <w:tc>
          <w:tcPr>
            <w:tcW w:w="992" w:type="dxa"/>
            <w:shd w:val="clear" w:color="auto" w:fill="auto"/>
            <w:noWrap/>
            <w:vAlign w:val="bottom"/>
          </w:tcPr>
          <w:p w:rsidR="00C67AEE" w:rsidRPr="00F3694C" w:rsidRDefault="00C67AEE" w:rsidP="000B26AC">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50 3 00 90040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41,442</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41,442</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Межбюджетные трансферты</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50 3 00 90040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41,442</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41,442</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4 506,445</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4 123,355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91,50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xml:space="preserve">Обеспечение деятельности Администрации муниципального </w:t>
            </w:r>
            <w:r w:rsidRPr="00F3694C">
              <w:rPr>
                <w:rFonts w:ascii="Arial" w:hAnsi="Arial" w:cs="Arial"/>
                <w:sz w:val="16"/>
                <w:szCs w:val="16"/>
              </w:rPr>
              <w:lastRenderedPageBreak/>
              <w:t>образования села Сотниковское Благодарненского района Ставропольского края</w:t>
            </w:r>
          </w:p>
        </w:tc>
        <w:tc>
          <w:tcPr>
            <w:tcW w:w="567"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50 0 00 00000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lastRenderedPageBreak/>
              <w:t> </w:t>
            </w:r>
          </w:p>
        </w:tc>
        <w:tc>
          <w:tcPr>
            <w:tcW w:w="1418" w:type="dxa"/>
            <w:shd w:val="clear" w:color="auto" w:fill="auto"/>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4 506,445</w:t>
            </w:r>
          </w:p>
        </w:tc>
        <w:tc>
          <w:tcPr>
            <w:tcW w:w="1276" w:type="dxa"/>
            <w:shd w:val="clear" w:color="auto" w:fill="auto"/>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4 123,355</w:t>
            </w:r>
          </w:p>
        </w:tc>
        <w:tc>
          <w:tcPr>
            <w:tcW w:w="992" w:type="dxa"/>
            <w:shd w:val="clear" w:color="auto" w:fill="auto"/>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91,50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lastRenderedPageBreak/>
              <w:t>Непрограммные расходы в рамках обеспечения деятельности администрации муниципального образования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4 506,445</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4 123,355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91,50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50 1 00 10010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1 101,929</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1 049,794</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95,27</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50 1 00 10010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111,401</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111,390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99,99</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50 1 00 10010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960,528</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928,639</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96,68</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Иные бюджетные ассигнования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50 1 00 10010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800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9,765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32,55</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50 1 00 10020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2 895,616</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2 886,256</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99,68</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50 1 00 10020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2 895,616</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2 886,256</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99,68</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50 1 00 10200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125,690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121,587</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96,74</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50 1 00 10200</w:t>
            </w:r>
          </w:p>
        </w:tc>
        <w:tc>
          <w:tcPr>
            <w:tcW w:w="708"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100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93,140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89,037</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95,60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50 1 00 10200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32,550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32,550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50 1 00 77290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383,210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65,718</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17,15</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50 1 00 77290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114,510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65,718</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57,39</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50 1 00 77290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300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268,700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Обеспечение проведения выборов и референдумов</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Другие общегосударственные вопросы</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1 783,353</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1 521,854</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85,34</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Муниципальная программа "Развитие муниципального образования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01 0 00 00000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1 314,300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1 310,305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99,70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xml:space="preserve">Подпрограмма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муниципального образования села Сотниковское Благодарненского района </w:t>
            </w:r>
            <w:r w:rsidRPr="00F3694C">
              <w:rPr>
                <w:rFonts w:ascii="Arial" w:hAnsi="Arial" w:cs="Arial"/>
                <w:sz w:val="16"/>
                <w:szCs w:val="16"/>
              </w:rPr>
              <w:lastRenderedPageBreak/>
              <w:t xml:space="preserve">Ставропольского края" </w:t>
            </w:r>
          </w:p>
        </w:tc>
        <w:tc>
          <w:tcPr>
            <w:tcW w:w="567"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lastRenderedPageBreak/>
              <w:t>201</w:t>
            </w:r>
          </w:p>
        </w:tc>
        <w:tc>
          <w:tcPr>
            <w:tcW w:w="567"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lastRenderedPageBreak/>
              <w:t>01</w:t>
            </w:r>
          </w:p>
        </w:tc>
        <w:tc>
          <w:tcPr>
            <w:tcW w:w="709"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lastRenderedPageBreak/>
              <w:t>13</w:t>
            </w:r>
          </w:p>
        </w:tc>
        <w:tc>
          <w:tcPr>
            <w:tcW w:w="1418"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lastRenderedPageBreak/>
              <w:t>01 4 00 00000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lastRenderedPageBreak/>
              <w:t> </w:t>
            </w:r>
          </w:p>
        </w:tc>
        <w:tc>
          <w:tcPr>
            <w:tcW w:w="1418" w:type="dxa"/>
            <w:shd w:val="clear" w:color="auto" w:fill="auto"/>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lastRenderedPageBreak/>
              <w:t>60,000</w:t>
            </w:r>
          </w:p>
        </w:tc>
        <w:tc>
          <w:tcPr>
            <w:tcW w:w="1276" w:type="dxa"/>
            <w:shd w:val="clear" w:color="auto" w:fill="auto"/>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lastRenderedPageBreak/>
              <w:t>59,000</w:t>
            </w:r>
          </w:p>
        </w:tc>
        <w:tc>
          <w:tcPr>
            <w:tcW w:w="992" w:type="dxa"/>
            <w:shd w:val="clear" w:color="auto" w:fill="auto"/>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lastRenderedPageBreak/>
              <w:t>98,33</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lastRenderedPageBreak/>
              <w:t>Основное мероприятие "Оказание содействия общественным формированиям правоохранительной направленности (народной дружине)"</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01 4 01 00000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59,000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98,33</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Обеспечение охраны объектов муниципальных учреждений</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01 4 01 20110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59,000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98,33</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01 4 01 20110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01 4 01 20110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95,00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Подпрограмма "Содержание имущества, находящегося в собственности муниципального образования села Сотниковское Благодарненского района Ставропольского края и приобретение имущества в муниципальную собственность"</w:t>
            </w:r>
          </w:p>
        </w:tc>
        <w:tc>
          <w:tcPr>
            <w:tcW w:w="567"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01 8 00 00000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1 254,300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1 251,305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99,76</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Основное мероприятие "Приобретение и содержание имущества, находящегося в собственности муниципального образования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01 8 01 00000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1 254,300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1 251,305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99,76</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приобретение и содержание имущества, находящегося в муниципальной собственности за счет средств местного бюджета"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01 8 01 20560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1 254,300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1 251,305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99,76</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01 8 01 20560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1 254,300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1 251,305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99,76</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Обеспечение деятельности Администрации муниципального образования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50 0 00 00000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469,053</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211,549</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45,10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Непрограммные расходы в рамках обеспечения деятельности администрации муниципального образования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469,053</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211,549</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45,10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50 1 00 10200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256,933</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Иные бюджетные ассигнования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50 1 00 10200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800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256,933</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Ежегодный целевой (вступительный) взнос в Ассоциацию муниципальных образований</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50 1 00 20210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3,300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3,189</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96,64</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Иные бюджетные ассигнования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50 1 00 20210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800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3,300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3,189</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96,64</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xml:space="preserve">Прочие расходы на выполнение других обязательств органов местного самоуправления </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50 1 00 20280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200,000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199,540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99,77</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50 1 00 20280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200,000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199,540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99,77</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50 1 00 59300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8,820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8,820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50 1 00 59300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8,820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8,820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НАЦИОНАЛЬНАЯ ОБОРОНА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Мобилизационная и вневойсковая подготовка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Обеспечение деятельности Администрации муниципального образования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50 0 00 00000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Непрограммные расходы в рамках обеспечения деятельности администрации муниципального образования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50 1 00 51180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50 1 00 51180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162,320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НАЦИОНАЛЬНАЯ ЭКОНОМИКА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3 467,072</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3 466,663</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99,99</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Дорожное хозяйство (дорожные фонды)</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09</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3 427,072</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3 426,663</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99,99</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Муниципальная программа "Развитие муниципального образования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09</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01 0 00 00000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3 427,072</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3 426,663</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99,99</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Подпрограмма "Развитие дорожной сети и обеспечение безопасности дорожного движения в муниципальном образовании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09</w:t>
            </w:r>
          </w:p>
        </w:tc>
        <w:tc>
          <w:tcPr>
            <w:tcW w:w="1418"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01 3 00 00000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3 427,072</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3 426,663</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99,99</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Основное мероприятие "Дорожные фонды и обеспечение безопасности дорожного движения"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09</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01 3 01 00000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3 427,072</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3 426,663</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99,99</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xml:space="preserve">Содержание и ремонт автомобильных дорог общего пользования местного значения </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09</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01 3 01 20090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3 427,072</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3 426,663</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99,99</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09</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01 3 01 20090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3 427,072</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3 426,663</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99,99</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Обеспечение деятельности Администрации муниципального образования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50 0 00 00000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Непрограммные расходы в рамках обеспечения управления муниципальной собственностью в области имущественных и земельных отношений</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50 4 00 00000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Мероприятия по землеустройству и землепользованию</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50 4 00 20310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50 4 00 20310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ЖИЛИЩНО-КОММУНАЛЬНОЕ ХОЗЯЙСТВО</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2 002,727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1 873,619</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93,55</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Благоустройство</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2 002,727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1 873,619</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93,55</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Муниципальная программа "Развитие муниципального образования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01 0 00 00000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2 002,727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1 873,619</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93,55</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xml:space="preserve">Подпрограмма "Благоустройство </w:t>
            </w:r>
            <w:r w:rsidRPr="00F3694C">
              <w:rPr>
                <w:rFonts w:ascii="Arial" w:hAnsi="Arial" w:cs="Arial"/>
                <w:sz w:val="16"/>
                <w:szCs w:val="16"/>
              </w:rPr>
              <w:lastRenderedPageBreak/>
              <w:t>территории муниципального образования села Сотниковское Благодарненского района Ставропольского края"</w:t>
            </w:r>
          </w:p>
        </w:tc>
        <w:tc>
          <w:tcPr>
            <w:tcW w:w="567"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01 5 00 00000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lastRenderedPageBreak/>
              <w:t> </w:t>
            </w:r>
          </w:p>
        </w:tc>
        <w:tc>
          <w:tcPr>
            <w:tcW w:w="1418" w:type="dxa"/>
            <w:shd w:val="clear" w:color="auto" w:fill="auto"/>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2 002,727</w:t>
            </w:r>
          </w:p>
        </w:tc>
        <w:tc>
          <w:tcPr>
            <w:tcW w:w="1276" w:type="dxa"/>
            <w:shd w:val="clear" w:color="auto" w:fill="auto"/>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1 873,619</w:t>
            </w:r>
          </w:p>
        </w:tc>
        <w:tc>
          <w:tcPr>
            <w:tcW w:w="992" w:type="dxa"/>
            <w:shd w:val="clear" w:color="auto" w:fill="auto"/>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93,55</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lastRenderedPageBreak/>
              <w:t>Основное мероприятие "Содержание уличного освещения"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01 5 01 00000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1 235,734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1 151,857</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93,21</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Уличное освещение</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01 5 01 20320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1 235,734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1 151,857</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93,21</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01 5 01 20320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1 235,734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1 151,857</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93,21</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Основное мероприятие "Мероприятия по организации и содержанию мест захоронения"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01 5 03 00000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296,000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251,335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84,91</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Организация и содержание мест захоронения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01 5 03 20350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296,000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251,335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84,91</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01 5 03 20350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296,000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251,335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84,91</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Основное мероприятие "Прочие мероприятия по благоустройству"</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01 5 04 00000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470,993</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470,427</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99,88</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Прочие расходы на благоустройство</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01 5 04 20360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470,993</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470,427</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99,88</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03</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01 5 04 20360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470,993</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470,427</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99,88</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ОБРАЗОВАНИЕ</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Молодежная политика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Муниципальная программа "Развитие муниципального образования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01 0 00 00000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Подпрограмма "Поддержка талантливой и инициативной молодежи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01 6 00 00000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Основное мероприятие "Выявление, поддержка и сопровождение талантливой молодежи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01 6 01 00000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Обеспечение участия молодежи в местных, районных, региональных, общероссийских мероприятиях</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01 6 01 20190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07</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01 6 01 20190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КУЛЬТУРА, КИНЕМАТОГРАФИЯ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11 954,894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10 751,591</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89,94</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Культура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11 954,894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10 751,591</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89,94</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Муниципальная программа "Развитие муниципального образования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01 0 00 00000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11 954,894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10 751,591</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89,94</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Подпрограмма "Сохранение и развитие культуры"</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11 954,894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10 751,591</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89,94</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Основное мероприятие "Обеспечение реализации подпрограммы "Сохранение и развитие культуры"</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11 954,894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10 751,591</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89,94</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01 7 01 11010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6 311,394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6 030,299</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95,55</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01 7 01 11010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4 113,854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4 088,398</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99,38</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01 7 01 11010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2 138,040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1 892,325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88,51</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lastRenderedPageBreak/>
              <w:t>Иные бюджетные ассигнования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01 7 01 11010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800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59,500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49,576</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83,32</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Мероприятия в области культуры</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01 7 01 20270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01 7 01 20270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6,000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средств краевого бюджета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01 7 01 76420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592,964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01 7 01 76420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592,964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01 7 01 77090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1 677,260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1 677,260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01 7 01 77090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1 677,260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1 677,260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01 7 01 80010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51,192</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51,192</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01 7 01 80010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51,192</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51,192</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Обеспечение развития и укрепления материально-технической базы муниципальных домов культуры за счет средств местного бюджета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L5581</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1 000,000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1 000,000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L5581</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1 000,000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1 000,000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Обеспечение развития и укрепления материально-технической базы муниципальных домов культуры за счет средств краевого бюджета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R5581</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1 986,840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1 986,840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R5581</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1 986,840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1 986,840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S6420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329,244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7 01 S6420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329,244</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ФИЗИЧЕСКАЯ КУЛЬТУРА И СПОРТ</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2 414,897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194,200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8,04</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Физическая культура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194,200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194,200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Муниципальная программа "Развитие муниципального образования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01 0 00 00000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194,200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194,200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01 9 00 00000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194,200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194,200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Основное мероприятие "Мероприятия в области физической культуры и спорта"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01 9 01 00000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194,200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194,200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xml:space="preserve">Обеспечение подготовки и участия спортсменов района в краевых, региональных и других соревнованиях, обеспечение </w:t>
            </w:r>
            <w:r w:rsidRPr="00F3694C">
              <w:rPr>
                <w:rFonts w:ascii="Arial" w:hAnsi="Arial" w:cs="Arial"/>
                <w:sz w:val="16"/>
                <w:szCs w:val="16"/>
              </w:rPr>
              <w:lastRenderedPageBreak/>
              <w:t>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567"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01 9 01 20070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lastRenderedPageBreak/>
              <w:t> </w:t>
            </w:r>
          </w:p>
        </w:tc>
        <w:tc>
          <w:tcPr>
            <w:tcW w:w="1418" w:type="dxa"/>
            <w:shd w:val="clear" w:color="auto" w:fill="auto"/>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194,200</w:t>
            </w:r>
          </w:p>
        </w:tc>
        <w:tc>
          <w:tcPr>
            <w:tcW w:w="1276" w:type="dxa"/>
            <w:shd w:val="clear" w:color="auto" w:fill="auto"/>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194,200</w:t>
            </w:r>
          </w:p>
        </w:tc>
        <w:tc>
          <w:tcPr>
            <w:tcW w:w="992" w:type="dxa"/>
            <w:shd w:val="clear" w:color="auto" w:fill="auto"/>
            <w:noWrap/>
            <w:vAlign w:val="bottom"/>
          </w:tcPr>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01 9 01 20070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194,200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194,200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100,00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Массовый спорт</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2 220,697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Муниципальная программа "Развитие муниципального образования села Сотниковское Благодарненского района Ставропольского края"</w:t>
            </w:r>
          </w:p>
        </w:tc>
        <w:tc>
          <w:tcPr>
            <w:tcW w:w="567"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p>
          <w:p w:rsidR="00C67AEE" w:rsidRPr="00F3694C" w:rsidRDefault="00C67AEE" w:rsidP="00017298">
            <w:pPr>
              <w:rPr>
                <w:rFonts w:ascii="Arial" w:hAnsi="Arial" w:cs="Arial"/>
                <w:sz w:val="16"/>
                <w:szCs w:val="16"/>
              </w:rPr>
            </w:pPr>
            <w:r w:rsidRPr="00F3694C">
              <w:rPr>
                <w:rFonts w:ascii="Arial" w:hAnsi="Arial" w:cs="Arial"/>
                <w:sz w:val="16"/>
                <w:szCs w:val="16"/>
              </w:rPr>
              <w:t>01 0 00 00000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2 220,697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p>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01 9 00 00000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2 220,697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Основное мероприятие "Мероприятия в области физической культуры и спорта"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01 9 01 00000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2 220,697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Реализация мероприятий федеральной целевой программы "Устойчивое развитие сельских территорий на 2014-2017 годы и на период до 2020 года" за счет средств местного бюджета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9 01 L0180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173,000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9 01 L0180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400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173,000</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Реализация мероприятий федеральной целевой программы "Устойчивое развитие сельских территорий на 2014 - 2017 годы и на период до 2020 года"</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9 01 R0180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2 047,697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201</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02</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01 9 01 R0180</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400</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2 047,697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0,000</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0,00</w:t>
            </w:r>
          </w:p>
        </w:tc>
      </w:tr>
      <w:tr w:rsidR="00C67AEE" w:rsidRPr="00F3694C" w:rsidTr="00C67AEE">
        <w:trPr>
          <w:trHeight w:val="70"/>
        </w:trPr>
        <w:tc>
          <w:tcPr>
            <w:tcW w:w="2835"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ВСЕГО:</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567"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9"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708" w:type="dxa"/>
            <w:shd w:val="clear" w:color="auto" w:fill="auto"/>
            <w:vAlign w:val="bottom"/>
          </w:tcPr>
          <w:p w:rsidR="00C67AEE" w:rsidRPr="00F3694C" w:rsidRDefault="00C67AEE" w:rsidP="00017298">
            <w:pPr>
              <w:rPr>
                <w:rFonts w:ascii="Arial" w:hAnsi="Arial" w:cs="Arial"/>
                <w:sz w:val="16"/>
                <w:szCs w:val="16"/>
              </w:rPr>
            </w:pPr>
            <w:r w:rsidRPr="00F3694C">
              <w:rPr>
                <w:rFonts w:ascii="Arial" w:hAnsi="Arial" w:cs="Arial"/>
                <w:sz w:val="16"/>
                <w:szCs w:val="16"/>
              </w:rPr>
              <w:t> </w:t>
            </w:r>
          </w:p>
        </w:tc>
        <w:tc>
          <w:tcPr>
            <w:tcW w:w="1418"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27 125,037</w:t>
            </w:r>
          </w:p>
        </w:tc>
        <w:tc>
          <w:tcPr>
            <w:tcW w:w="1276"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22 923,605</w:t>
            </w:r>
          </w:p>
        </w:tc>
        <w:tc>
          <w:tcPr>
            <w:tcW w:w="992" w:type="dxa"/>
            <w:shd w:val="clear" w:color="auto" w:fill="auto"/>
            <w:noWrap/>
            <w:vAlign w:val="bottom"/>
          </w:tcPr>
          <w:p w:rsidR="00C67AEE" w:rsidRPr="00F3694C" w:rsidRDefault="00C67AEE" w:rsidP="00017298">
            <w:pPr>
              <w:jc w:val="right"/>
              <w:rPr>
                <w:rFonts w:ascii="Arial" w:hAnsi="Arial" w:cs="Arial"/>
                <w:sz w:val="16"/>
                <w:szCs w:val="16"/>
              </w:rPr>
            </w:pPr>
            <w:r w:rsidRPr="00F3694C">
              <w:rPr>
                <w:rFonts w:ascii="Arial" w:hAnsi="Arial" w:cs="Arial"/>
                <w:sz w:val="16"/>
                <w:szCs w:val="16"/>
              </w:rPr>
              <w:t>84,51</w:t>
            </w:r>
          </w:p>
        </w:tc>
      </w:tr>
    </w:tbl>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13655E" w:rsidRDefault="0013655E" w:rsidP="0013655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 xml:space="preserve">Приложение </w:t>
      </w:r>
      <w:r>
        <w:rPr>
          <w:rFonts w:ascii="Arial" w:hAnsi="Arial" w:cs="Arial"/>
          <w:sz w:val="16"/>
          <w:szCs w:val="16"/>
        </w:rPr>
        <w:t>3</w:t>
      </w:r>
    </w:p>
    <w:p w:rsidR="0013655E" w:rsidRPr="00C67AEE" w:rsidRDefault="0013655E" w:rsidP="0013655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к решению Совета депутатов</w:t>
      </w:r>
    </w:p>
    <w:p w:rsidR="0013655E" w:rsidRPr="00C67AEE" w:rsidRDefault="0013655E" w:rsidP="0013655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Благодарненского городского округа</w:t>
      </w:r>
    </w:p>
    <w:p w:rsidR="0013655E" w:rsidRPr="00F3694C" w:rsidRDefault="0013655E" w:rsidP="0013655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Ставропольского края</w:t>
      </w:r>
    </w:p>
    <w:p w:rsidR="00C67AEE" w:rsidRPr="00F3694C" w:rsidRDefault="00C67AEE" w:rsidP="00C67AEE">
      <w:pPr>
        <w:rPr>
          <w:rFonts w:ascii="Arial" w:hAnsi="Arial" w:cs="Arial"/>
          <w:sz w:val="16"/>
          <w:szCs w:val="16"/>
        </w:rPr>
      </w:pPr>
    </w:p>
    <w:p w:rsidR="00C67AEE" w:rsidRPr="00F3694C" w:rsidRDefault="00C67AEE" w:rsidP="00C67AEE">
      <w:pPr>
        <w:rPr>
          <w:rFonts w:ascii="Arial" w:hAnsi="Arial" w:cs="Arial"/>
          <w:sz w:val="16"/>
          <w:szCs w:val="16"/>
        </w:rPr>
      </w:pPr>
    </w:p>
    <w:p w:rsidR="00C67AEE" w:rsidRDefault="00C67AEE" w:rsidP="00C90311">
      <w:pPr>
        <w:widowControl w:val="0"/>
        <w:autoSpaceDE w:val="0"/>
        <w:autoSpaceDN w:val="0"/>
        <w:adjustRightInd w:val="0"/>
        <w:spacing w:line="160" w:lineRule="exact"/>
        <w:jc w:val="center"/>
        <w:rPr>
          <w:rFonts w:ascii="Arial" w:hAnsi="Arial" w:cs="Arial"/>
          <w:b/>
          <w:sz w:val="16"/>
          <w:szCs w:val="16"/>
        </w:rPr>
      </w:pPr>
    </w:p>
    <w:p w:rsidR="0013655E" w:rsidRPr="00F3694C" w:rsidRDefault="0013655E" w:rsidP="0013655E">
      <w:pPr>
        <w:spacing w:line="180" w:lineRule="exact"/>
        <w:jc w:val="center"/>
        <w:rPr>
          <w:rFonts w:ascii="Arial" w:hAnsi="Arial" w:cs="Arial"/>
          <w:sz w:val="16"/>
          <w:szCs w:val="16"/>
        </w:rPr>
      </w:pPr>
      <w:r w:rsidRPr="00F3694C">
        <w:rPr>
          <w:rFonts w:ascii="Arial" w:hAnsi="Arial" w:cs="Arial"/>
          <w:sz w:val="16"/>
          <w:szCs w:val="16"/>
        </w:rPr>
        <w:t>РАСХОДЫ</w:t>
      </w:r>
    </w:p>
    <w:p w:rsidR="0013655E" w:rsidRPr="00F3694C" w:rsidRDefault="0013655E" w:rsidP="0013655E">
      <w:pPr>
        <w:spacing w:line="180" w:lineRule="exact"/>
        <w:jc w:val="center"/>
        <w:rPr>
          <w:rFonts w:ascii="Arial" w:hAnsi="Arial" w:cs="Arial"/>
          <w:sz w:val="16"/>
          <w:szCs w:val="16"/>
        </w:rPr>
      </w:pPr>
      <w:r w:rsidRPr="00F3694C">
        <w:rPr>
          <w:rFonts w:ascii="Arial" w:hAnsi="Arial" w:cs="Arial"/>
          <w:sz w:val="16"/>
          <w:szCs w:val="16"/>
        </w:rPr>
        <w:t>местного бюджета по разделам и подразделам классификации расходов бюджетов за 2017 год</w:t>
      </w:r>
    </w:p>
    <w:p w:rsidR="0013655E" w:rsidRPr="00F3694C" w:rsidRDefault="0013655E" w:rsidP="0013655E">
      <w:pPr>
        <w:spacing w:line="180" w:lineRule="exact"/>
        <w:ind w:right="-426"/>
        <w:jc w:val="center"/>
        <w:rPr>
          <w:rFonts w:ascii="Arial" w:hAnsi="Arial" w:cs="Arial"/>
          <w:sz w:val="16"/>
          <w:szCs w:val="16"/>
        </w:rPr>
      </w:pPr>
      <w:r>
        <w:rPr>
          <w:rFonts w:ascii="Arial" w:hAnsi="Arial" w:cs="Arial"/>
          <w:sz w:val="16"/>
          <w:szCs w:val="16"/>
        </w:rPr>
        <w:t xml:space="preserve">                                                                                                                                                                          </w:t>
      </w:r>
      <w:r w:rsidRPr="00F3694C">
        <w:rPr>
          <w:rFonts w:ascii="Arial" w:hAnsi="Arial" w:cs="Arial"/>
          <w:sz w:val="16"/>
          <w:szCs w:val="16"/>
        </w:rPr>
        <w:t>(тыс. рублей)</w:t>
      </w:r>
    </w:p>
    <w:tbl>
      <w:tblPr>
        <w:tblW w:w="10490" w:type="dxa"/>
        <w:tblInd w:w="108" w:type="dxa"/>
        <w:tblLook w:val="0000"/>
      </w:tblPr>
      <w:tblGrid>
        <w:gridCol w:w="3402"/>
        <w:gridCol w:w="851"/>
        <w:gridCol w:w="709"/>
        <w:gridCol w:w="1559"/>
        <w:gridCol w:w="1559"/>
        <w:gridCol w:w="2410"/>
      </w:tblGrid>
      <w:tr w:rsidR="0013655E" w:rsidRPr="00F3694C" w:rsidTr="0013655E">
        <w:trPr>
          <w:trHeight w:val="126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55E" w:rsidRPr="00F3694C" w:rsidRDefault="0013655E" w:rsidP="00017298">
            <w:pPr>
              <w:spacing w:line="240" w:lineRule="exact"/>
              <w:jc w:val="center"/>
              <w:rPr>
                <w:rFonts w:ascii="Arial" w:hAnsi="Arial" w:cs="Arial"/>
                <w:sz w:val="16"/>
                <w:szCs w:val="16"/>
              </w:rPr>
            </w:pPr>
            <w:r w:rsidRPr="00F3694C">
              <w:rPr>
                <w:rFonts w:ascii="Arial" w:hAnsi="Arial" w:cs="Arial"/>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13655E" w:rsidRPr="00F3694C" w:rsidRDefault="0013655E" w:rsidP="00017298">
            <w:pPr>
              <w:spacing w:line="240" w:lineRule="exact"/>
              <w:rPr>
                <w:rFonts w:ascii="Arial" w:hAnsi="Arial" w:cs="Arial"/>
                <w:sz w:val="16"/>
                <w:szCs w:val="16"/>
              </w:rPr>
            </w:pPr>
            <w:r w:rsidRPr="00F3694C">
              <w:rPr>
                <w:rFonts w:ascii="Arial" w:hAnsi="Arial" w:cs="Arial"/>
                <w:sz w:val="16"/>
                <w:szCs w:val="16"/>
              </w:rPr>
              <w:t>Рз</w:t>
            </w:r>
          </w:p>
        </w:tc>
        <w:tc>
          <w:tcPr>
            <w:tcW w:w="709" w:type="dxa"/>
            <w:tcBorders>
              <w:top w:val="single" w:sz="4" w:space="0" w:color="auto"/>
              <w:left w:val="nil"/>
              <w:bottom w:val="single" w:sz="4" w:space="0" w:color="auto"/>
              <w:right w:val="single" w:sz="4" w:space="0" w:color="auto"/>
            </w:tcBorders>
            <w:shd w:val="clear" w:color="auto" w:fill="auto"/>
            <w:vAlign w:val="center"/>
          </w:tcPr>
          <w:p w:rsidR="0013655E" w:rsidRPr="00F3694C" w:rsidRDefault="0013655E" w:rsidP="00017298">
            <w:pPr>
              <w:spacing w:line="240" w:lineRule="exact"/>
              <w:jc w:val="center"/>
              <w:rPr>
                <w:rFonts w:ascii="Arial" w:hAnsi="Arial" w:cs="Arial"/>
                <w:sz w:val="16"/>
                <w:szCs w:val="16"/>
              </w:rPr>
            </w:pPr>
            <w:r w:rsidRPr="00F3694C">
              <w:rPr>
                <w:rFonts w:ascii="Arial" w:hAnsi="Arial" w:cs="Arial"/>
                <w:sz w:val="16"/>
                <w:szCs w:val="16"/>
              </w:rPr>
              <w:t>ПР</w:t>
            </w:r>
          </w:p>
        </w:tc>
        <w:tc>
          <w:tcPr>
            <w:tcW w:w="1559" w:type="dxa"/>
            <w:tcBorders>
              <w:top w:val="single" w:sz="4" w:space="0" w:color="auto"/>
              <w:left w:val="nil"/>
              <w:bottom w:val="single" w:sz="4" w:space="0" w:color="auto"/>
              <w:right w:val="single" w:sz="4" w:space="0" w:color="auto"/>
            </w:tcBorders>
            <w:shd w:val="clear" w:color="auto" w:fill="auto"/>
            <w:vAlign w:val="center"/>
          </w:tcPr>
          <w:p w:rsidR="0013655E" w:rsidRPr="00F3694C" w:rsidRDefault="0013655E" w:rsidP="00017298">
            <w:pPr>
              <w:spacing w:line="240" w:lineRule="exact"/>
              <w:jc w:val="center"/>
              <w:rPr>
                <w:rFonts w:ascii="Arial" w:hAnsi="Arial" w:cs="Arial"/>
                <w:sz w:val="16"/>
                <w:szCs w:val="16"/>
              </w:rPr>
            </w:pPr>
            <w:r w:rsidRPr="00F3694C">
              <w:rPr>
                <w:rFonts w:ascii="Arial" w:hAnsi="Arial" w:cs="Arial"/>
                <w:sz w:val="16"/>
                <w:szCs w:val="16"/>
              </w:rPr>
              <w:t xml:space="preserve">утверждено </w:t>
            </w:r>
          </w:p>
          <w:p w:rsidR="0013655E" w:rsidRPr="00F3694C" w:rsidRDefault="0013655E" w:rsidP="00017298">
            <w:pPr>
              <w:spacing w:line="240" w:lineRule="exact"/>
              <w:jc w:val="center"/>
              <w:rPr>
                <w:rFonts w:ascii="Arial" w:hAnsi="Arial" w:cs="Arial"/>
                <w:sz w:val="16"/>
                <w:szCs w:val="16"/>
              </w:rPr>
            </w:pPr>
            <w:r w:rsidRPr="00F3694C">
              <w:rPr>
                <w:rFonts w:ascii="Arial" w:hAnsi="Arial" w:cs="Arial"/>
                <w:sz w:val="16"/>
                <w:szCs w:val="16"/>
              </w:rPr>
              <w:t xml:space="preserve">на 2017 год </w:t>
            </w:r>
          </w:p>
          <w:p w:rsidR="0013655E" w:rsidRPr="00F3694C" w:rsidRDefault="0013655E" w:rsidP="00017298">
            <w:pPr>
              <w:spacing w:line="240" w:lineRule="exact"/>
              <w:jc w:val="center"/>
              <w:rPr>
                <w:rFonts w:ascii="Arial" w:hAnsi="Arial" w:cs="Arial"/>
                <w:sz w:val="16"/>
                <w:szCs w:val="16"/>
              </w:rPr>
            </w:pPr>
            <w:r w:rsidRPr="00F3694C">
              <w:rPr>
                <w:rFonts w:ascii="Arial" w:hAnsi="Arial" w:cs="Arial"/>
                <w:sz w:val="16"/>
                <w:szCs w:val="16"/>
              </w:rPr>
              <w:t xml:space="preserve">с учетом </w:t>
            </w:r>
          </w:p>
          <w:p w:rsidR="0013655E" w:rsidRPr="00F3694C" w:rsidRDefault="0013655E" w:rsidP="00017298">
            <w:pPr>
              <w:spacing w:line="240" w:lineRule="exact"/>
              <w:jc w:val="center"/>
              <w:rPr>
                <w:rFonts w:ascii="Arial" w:hAnsi="Arial" w:cs="Arial"/>
                <w:sz w:val="16"/>
                <w:szCs w:val="16"/>
              </w:rPr>
            </w:pPr>
            <w:r w:rsidRPr="00F3694C">
              <w:rPr>
                <w:rFonts w:ascii="Arial" w:hAnsi="Arial" w:cs="Arial"/>
                <w:sz w:val="16"/>
                <w:szCs w:val="16"/>
              </w:rPr>
              <w:t>изменений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3655E" w:rsidRPr="00F3694C" w:rsidRDefault="0013655E" w:rsidP="00017298">
            <w:pPr>
              <w:spacing w:line="240" w:lineRule="exact"/>
              <w:jc w:val="center"/>
              <w:rPr>
                <w:rFonts w:ascii="Arial" w:hAnsi="Arial" w:cs="Arial"/>
                <w:sz w:val="16"/>
                <w:szCs w:val="16"/>
              </w:rPr>
            </w:pPr>
            <w:r w:rsidRPr="00F3694C">
              <w:rPr>
                <w:rFonts w:ascii="Arial" w:hAnsi="Arial" w:cs="Arial"/>
                <w:sz w:val="16"/>
                <w:szCs w:val="16"/>
              </w:rPr>
              <w:t>исполнено за 2017 год</w:t>
            </w:r>
          </w:p>
        </w:tc>
        <w:tc>
          <w:tcPr>
            <w:tcW w:w="2410" w:type="dxa"/>
            <w:tcBorders>
              <w:top w:val="single" w:sz="4" w:space="0" w:color="auto"/>
              <w:left w:val="nil"/>
              <w:bottom w:val="single" w:sz="4" w:space="0" w:color="auto"/>
              <w:right w:val="single" w:sz="4" w:space="0" w:color="auto"/>
            </w:tcBorders>
            <w:shd w:val="clear" w:color="auto" w:fill="auto"/>
            <w:vAlign w:val="center"/>
          </w:tcPr>
          <w:p w:rsidR="0013655E" w:rsidRPr="00F3694C" w:rsidRDefault="0013655E" w:rsidP="00017298">
            <w:pPr>
              <w:spacing w:line="240" w:lineRule="exact"/>
              <w:jc w:val="center"/>
              <w:rPr>
                <w:rFonts w:ascii="Arial" w:hAnsi="Arial" w:cs="Arial"/>
                <w:sz w:val="16"/>
                <w:szCs w:val="16"/>
              </w:rPr>
            </w:pPr>
            <w:r w:rsidRPr="00F3694C">
              <w:rPr>
                <w:rFonts w:ascii="Arial" w:hAnsi="Arial" w:cs="Arial"/>
                <w:sz w:val="16"/>
                <w:szCs w:val="16"/>
              </w:rPr>
              <w:t>процент</w:t>
            </w:r>
          </w:p>
          <w:p w:rsidR="0013655E" w:rsidRPr="00F3694C" w:rsidRDefault="0013655E" w:rsidP="00017298">
            <w:pPr>
              <w:spacing w:line="240" w:lineRule="exact"/>
              <w:jc w:val="center"/>
              <w:rPr>
                <w:rFonts w:ascii="Arial" w:hAnsi="Arial" w:cs="Arial"/>
                <w:sz w:val="16"/>
                <w:szCs w:val="16"/>
              </w:rPr>
            </w:pPr>
            <w:r w:rsidRPr="00F3694C">
              <w:rPr>
                <w:rFonts w:ascii="Arial" w:hAnsi="Arial" w:cs="Arial"/>
                <w:sz w:val="16"/>
                <w:szCs w:val="16"/>
              </w:rPr>
              <w:t>исполнения</w:t>
            </w:r>
          </w:p>
        </w:tc>
      </w:tr>
      <w:tr w:rsidR="0013655E" w:rsidRPr="00F3694C" w:rsidTr="0013655E">
        <w:trPr>
          <w:trHeight w:val="7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3655E" w:rsidRPr="00F3694C" w:rsidRDefault="0013655E" w:rsidP="00017298">
            <w:pPr>
              <w:jc w:val="center"/>
              <w:rPr>
                <w:rFonts w:ascii="Arial" w:hAnsi="Arial" w:cs="Arial"/>
                <w:sz w:val="16"/>
                <w:szCs w:val="16"/>
              </w:rPr>
            </w:pPr>
            <w:r w:rsidRPr="00F3694C">
              <w:rPr>
                <w:rFonts w:ascii="Arial" w:hAnsi="Arial" w:cs="Arial"/>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13655E" w:rsidRPr="00F3694C" w:rsidRDefault="0013655E" w:rsidP="00017298">
            <w:pPr>
              <w:jc w:val="center"/>
              <w:rPr>
                <w:rFonts w:ascii="Arial" w:hAnsi="Arial" w:cs="Arial"/>
                <w:sz w:val="16"/>
                <w:szCs w:val="16"/>
              </w:rPr>
            </w:pPr>
            <w:r w:rsidRPr="00F3694C">
              <w:rPr>
                <w:rFonts w:ascii="Arial" w:hAnsi="Arial" w:cs="Arial"/>
                <w:sz w:val="16"/>
                <w:szCs w:val="16"/>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13655E" w:rsidRPr="00F3694C" w:rsidRDefault="0013655E" w:rsidP="00017298">
            <w:pPr>
              <w:jc w:val="center"/>
              <w:rPr>
                <w:rFonts w:ascii="Arial" w:hAnsi="Arial" w:cs="Arial"/>
                <w:sz w:val="16"/>
                <w:szCs w:val="16"/>
              </w:rPr>
            </w:pPr>
            <w:r w:rsidRPr="00F3694C">
              <w:rPr>
                <w:rFonts w:ascii="Arial" w:hAnsi="Arial" w:cs="Arial"/>
                <w:sz w:val="16"/>
                <w:szCs w:val="16"/>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3655E" w:rsidRPr="00F3694C" w:rsidRDefault="0013655E" w:rsidP="00017298">
            <w:pPr>
              <w:jc w:val="center"/>
              <w:rPr>
                <w:rFonts w:ascii="Arial" w:hAnsi="Arial" w:cs="Arial"/>
                <w:sz w:val="16"/>
                <w:szCs w:val="16"/>
              </w:rPr>
            </w:pPr>
            <w:r w:rsidRPr="00F3694C">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55E" w:rsidRPr="00F3694C" w:rsidRDefault="0013655E" w:rsidP="00017298">
            <w:pPr>
              <w:jc w:val="center"/>
              <w:rPr>
                <w:rFonts w:ascii="Arial" w:hAnsi="Arial" w:cs="Arial"/>
                <w:sz w:val="16"/>
                <w:szCs w:val="16"/>
              </w:rPr>
            </w:pPr>
            <w:r w:rsidRPr="00F3694C">
              <w:rPr>
                <w:rFonts w:ascii="Arial" w:hAnsi="Arial" w:cs="Arial"/>
                <w:sz w:val="16"/>
                <w:szCs w:val="16"/>
              </w:rPr>
              <w:t>5</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3655E" w:rsidRPr="00F3694C" w:rsidRDefault="0013655E" w:rsidP="00017298">
            <w:pPr>
              <w:jc w:val="center"/>
              <w:rPr>
                <w:rFonts w:ascii="Arial" w:hAnsi="Arial" w:cs="Arial"/>
                <w:sz w:val="16"/>
                <w:szCs w:val="16"/>
              </w:rPr>
            </w:pPr>
            <w:r w:rsidRPr="00F3694C">
              <w:rPr>
                <w:rFonts w:ascii="Arial" w:hAnsi="Arial" w:cs="Arial"/>
                <w:sz w:val="16"/>
                <w:szCs w:val="16"/>
              </w:rPr>
              <w:t>6</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ОБЩЕГОСУДАРСТВЕННЫЕ ВОПРОСЫ</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 </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7 118,127</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6 470,212</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90,90</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02</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786,887</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783,561</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99,58</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03</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41,442</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41,442</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100,00</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04</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4 506,445</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4 123,355</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91,50</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Другие общегосударственные вопросы</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01</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13</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1 783,353</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1 521,854</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85,34</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НАЦИОНАЛЬНАЯ ОБОРОНА</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02</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 </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162,320</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162,320</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100,00</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Мобилизационная и вневойсковая подготовка</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02</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03</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162,320</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162,320</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100,00</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НАЦИОНАЛЬНАЯ ЭКОНОМИКА</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 </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3 467,072</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3 466,663</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99,99</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lastRenderedPageBreak/>
              <w:t>Дорожное хозяйство (дорожные фонды)</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09</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3 427,072</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3 426,663</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99,99</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Другие вопросы в области национальной экономики</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04</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12</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40,000</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40,000</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100,00</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ЖИЛИЩНО-КОММУНАЛЬНОЕ ХОЗЯЙСТВО</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 </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2 002,728</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1 873,619</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93,55</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Благоустройство</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05</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03</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2 002,728</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1 873,619</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93,55</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ОБРАЗОВАНИЕ</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07</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 </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5,000</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5,000</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100,00</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Молодежная политика</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07</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07</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5,000</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5,000</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100,00</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КУЛЬТУРА, КИНЕМАТОГРАФИЯ</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 </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11 954,894</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10 751,591</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89,94</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Культура</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08</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01</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11 954,894</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10 751,591</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89,94</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ФИЗИЧЕСКАЯ КУЛЬТУРА И СПОРТ</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 </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2 414,897</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194,200</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8,04</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Физическая культура</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01</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194,200</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194,200</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100,00</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Массовый спорт</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11</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02</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2 220,697</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0,000</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0,00</w:t>
            </w:r>
          </w:p>
        </w:tc>
      </w:tr>
      <w:tr w:rsidR="0013655E" w:rsidRPr="00F3694C" w:rsidTr="0013655E">
        <w:trPr>
          <w:trHeight w:val="70"/>
        </w:trPr>
        <w:tc>
          <w:tcPr>
            <w:tcW w:w="3402"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ВСЕГО:</w:t>
            </w:r>
          </w:p>
        </w:tc>
        <w:tc>
          <w:tcPr>
            <w:tcW w:w="851"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 </w:t>
            </w:r>
          </w:p>
        </w:tc>
        <w:tc>
          <w:tcPr>
            <w:tcW w:w="709" w:type="dxa"/>
            <w:shd w:val="clear" w:color="auto" w:fill="auto"/>
            <w:vAlign w:val="bottom"/>
          </w:tcPr>
          <w:p w:rsidR="0013655E" w:rsidRPr="00F3694C" w:rsidRDefault="0013655E" w:rsidP="00017298">
            <w:pPr>
              <w:rPr>
                <w:rFonts w:ascii="Arial" w:hAnsi="Arial" w:cs="Arial"/>
                <w:sz w:val="16"/>
                <w:szCs w:val="16"/>
              </w:rPr>
            </w:pPr>
            <w:r w:rsidRPr="00F3694C">
              <w:rPr>
                <w:rFonts w:ascii="Arial" w:hAnsi="Arial" w:cs="Arial"/>
                <w:sz w:val="16"/>
                <w:szCs w:val="16"/>
              </w:rPr>
              <w:t> </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27 125,037</w:t>
            </w:r>
          </w:p>
        </w:tc>
        <w:tc>
          <w:tcPr>
            <w:tcW w:w="1559"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22 923,605</w:t>
            </w:r>
          </w:p>
        </w:tc>
        <w:tc>
          <w:tcPr>
            <w:tcW w:w="2410" w:type="dxa"/>
            <w:shd w:val="clear" w:color="auto" w:fill="auto"/>
            <w:noWrap/>
            <w:vAlign w:val="bottom"/>
          </w:tcPr>
          <w:p w:rsidR="0013655E" w:rsidRPr="00F3694C" w:rsidRDefault="0013655E" w:rsidP="00017298">
            <w:pPr>
              <w:jc w:val="right"/>
              <w:rPr>
                <w:rFonts w:ascii="Arial" w:hAnsi="Arial" w:cs="Arial"/>
                <w:sz w:val="16"/>
                <w:szCs w:val="16"/>
              </w:rPr>
            </w:pPr>
            <w:r w:rsidRPr="00F3694C">
              <w:rPr>
                <w:rFonts w:ascii="Arial" w:hAnsi="Arial" w:cs="Arial"/>
                <w:sz w:val="16"/>
                <w:szCs w:val="16"/>
              </w:rPr>
              <w:t>84,51</w:t>
            </w:r>
          </w:p>
        </w:tc>
      </w:tr>
    </w:tbl>
    <w:p w:rsidR="00C67AEE" w:rsidRDefault="00C67AE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13655E" w:rsidRDefault="0013655E" w:rsidP="0013655E">
      <w:pPr>
        <w:tabs>
          <w:tab w:val="left" w:pos="4335"/>
        </w:tabs>
        <w:spacing w:line="180" w:lineRule="exact"/>
        <w:ind w:left="6662"/>
        <w:jc w:val="center"/>
        <w:rPr>
          <w:rFonts w:ascii="Arial" w:hAnsi="Arial" w:cs="Arial"/>
          <w:sz w:val="16"/>
          <w:szCs w:val="16"/>
        </w:rPr>
      </w:pPr>
    </w:p>
    <w:p w:rsidR="0013655E" w:rsidRDefault="0013655E" w:rsidP="0013655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 xml:space="preserve">Приложение </w:t>
      </w:r>
      <w:r>
        <w:rPr>
          <w:rFonts w:ascii="Arial" w:hAnsi="Arial" w:cs="Arial"/>
          <w:sz w:val="16"/>
          <w:szCs w:val="16"/>
        </w:rPr>
        <w:t>4</w:t>
      </w:r>
    </w:p>
    <w:p w:rsidR="0013655E" w:rsidRPr="00C67AEE" w:rsidRDefault="0013655E" w:rsidP="0013655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к решению Совета депутатов</w:t>
      </w:r>
    </w:p>
    <w:p w:rsidR="0013655E" w:rsidRPr="00C67AEE" w:rsidRDefault="0013655E" w:rsidP="0013655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Благодарненского городского округа</w:t>
      </w:r>
    </w:p>
    <w:p w:rsidR="0013655E" w:rsidRPr="00F3694C" w:rsidRDefault="0013655E" w:rsidP="0013655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13655E" w:rsidRPr="00F3694C" w:rsidRDefault="0013655E" w:rsidP="0013655E">
      <w:pPr>
        <w:spacing w:line="180" w:lineRule="exact"/>
        <w:jc w:val="center"/>
        <w:rPr>
          <w:rFonts w:ascii="Arial" w:hAnsi="Arial" w:cs="Arial"/>
          <w:sz w:val="16"/>
          <w:szCs w:val="16"/>
        </w:rPr>
      </w:pPr>
      <w:r w:rsidRPr="00F3694C">
        <w:rPr>
          <w:rFonts w:ascii="Arial" w:hAnsi="Arial" w:cs="Arial"/>
          <w:sz w:val="16"/>
          <w:szCs w:val="16"/>
        </w:rPr>
        <w:t>ИСТОЧНИКИ</w:t>
      </w:r>
    </w:p>
    <w:p w:rsidR="0013655E" w:rsidRPr="00F3694C" w:rsidRDefault="0013655E" w:rsidP="0013655E">
      <w:pPr>
        <w:spacing w:line="180" w:lineRule="exact"/>
        <w:jc w:val="center"/>
        <w:rPr>
          <w:rFonts w:ascii="Arial" w:hAnsi="Arial" w:cs="Arial"/>
          <w:sz w:val="16"/>
          <w:szCs w:val="16"/>
        </w:rPr>
      </w:pPr>
      <w:r w:rsidRPr="00F3694C">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13655E" w:rsidRPr="00F3694C" w:rsidRDefault="0013655E" w:rsidP="0013655E">
      <w:pPr>
        <w:spacing w:line="180" w:lineRule="exact"/>
        <w:jc w:val="center"/>
        <w:rPr>
          <w:rFonts w:ascii="Arial" w:hAnsi="Arial" w:cs="Arial"/>
          <w:sz w:val="16"/>
          <w:szCs w:val="16"/>
        </w:rPr>
      </w:pPr>
      <w:r w:rsidRPr="00F3694C">
        <w:rPr>
          <w:rFonts w:ascii="Arial" w:hAnsi="Arial" w:cs="Arial"/>
          <w:sz w:val="16"/>
          <w:szCs w:val="16"/>
        </w:rPr>
        <w:t>дефицитов бюджетов за 2017 год</w:t>
      </w:r>
    </w:p>
    <w:p w:rsidR="0013655E" w:rsidRPr="00F3694C" w:rsidRDefault="0013655E" w:rsidP="0013655E">
      <w:pPr>
        <w:tabs>
          <w:tab w:val="left" w:pos="9922"/>
        </w:tabs>
        <w:spacing w:line="180" w:lineRule="exact"/>
        <w:ind w:right="-426"/>
        <w:jc w:val="center"/>
        <w:rPr>
          <w:rFonts w:ascii="Arial" w:hAnsi="Arial" w:cs="Arial"/>
          <w:sz w:val="16"/>
          <w:szCs w:val="16"/>
        </w:rPr>
      </w:pPr>
      <w:r>
        <w:rPr>
          <w:rFonts w:ascii="Arial" w:hAnsi="Arial" w:cs="Arial"/>
          <w:sz w:val="16"/>
          <w:szCs w:val="16"/>
        </w:rPr>
        <w:t xml:space="preserve">                                                                                                                                                                                              </w:t>
      </w:r>
      <w:r w:rsidRPr="00F3694C">
        <w:rPr>
          <w:rFonts w:ascii="Arial" w:hAnsi="Arial" w:cs="Arial"/>
          <w:sz w:val="16"/>
          <w:szCs w:val="16"/>
        </w:rPr>
        <w:t>(тыс. рублей)</w:t>
      </w:r>
    </w:p>
    <w:tbl>
      <w:tblPr>
        <w:tblpPr w:leftFromText="180" w:rightFromText="180" w:vertAnchor="text" w:tblpX="76" w:tblpY="1"/>
        <w:tblOverlap w:val="never"/>
        <w:tblW w:w="10456" w:type="dxa"/>
        <w:tblLayout w:type="fixed"/>
        <w:tblLook w:val="0000"/>
      </w:tblPr>
      <w:tblGrid>
        <w:gridCol w:w="4644"/>
        <w:gridCol w:w="2977"/>
        <w:gridCol w:w="1701"/>
        <w:gridCol w:w="1134"/>
      </w:tblGrid>
      <w:tr w:rsidR="0013655E" w:rsidRPr="00F3694C" w:rsidTr="0013655E">
        <w:trPr>
          <w:trHeight w:val="706"/>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13655E" w:rsidRPr="00F3694C" w:rsidRDefault="0013655E" w:rsidP="0013655E">
            <w:pPr>
              <w:spacing w:line="240" w:lineRule="exact"/>
              <w:ind w:right="-108"/>
              <w:jc w:val="center"/>
              <w:rPr>
                <w:rFonts w:ascii="Arial" w:hAnsi="Arial" w:cs="Arial"/>
                <w:sz w:val="16"/>
                <w:szCs w:val="16"/>
              </w:rPr>
            </w:pPr>
            <w:r w:rsidRPr="00F3694C">
              <w:rPr>
                <w:rFonts w:ascii="Arial" w:hAnsi="Arial" w:cs="Arial"/>
                <w:sz w:val="16"/>
                <w:szCs w:val="16"/>
              </w:rPr>
              <w:t>Наименование</w:t>
            </w:r>
          </w:p>
        </w:tc>
        <w:tc>
          <w:tcPr>
            <w:tcW w:w="2977" w:type="dxa"/>
            <w:tcBorders>
              <w:top w:val="single" w:sz="4" w:space="0" w:color="auto"/>
              <w:left w:val="nil"/>
              <w:bottom w:val="single" w:sz="4" w:space="0" w:color="auto"/>
              <w:right w:val="single" w:sz="4" w:space="0" w:color="auto"/>
            </w:tcBorders>
            <w:shd w:val="clear" w:color="auto" w:fill="auto"/>
            <w:vAlign w:val="center"/>
          </w:tcPr>
          <w:p w:rsidR="0013655E" w:rsidRPr="00F3694C" w:rsidRDefault="0013655E" w:rsidP="0013655E">
            <w:pPr>
              <w:spacing w:line="240" w:lineRule="exact"/>
              <w:ind w:right="-108"/>
              <w:jc w:val="center"/>
              <w:rPr>
                <w:rFonts w:ascii="Arial" w:hAnsi="Arial" w:cs="Arial"/>
                <w:sz w:val="16"/>
                <w:szCs w:val="16"/>
              </w:rPr>
            </w:pPr>
            <w:r w:rsidRPr="00F3694C">
              <w:rPr>
                <w:rFonts w:ascii="Arial" w:hAnsi="Arial" w:cs="Arial"/>
                <w:sz w:val="16"/>
                <w:szCs w:val="16"/>
              </w:rPr>
              <w:t>код бюджетной классификации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13655E" w:rsidRPr="00F3694C" w:rsidRDefault="0013655E" w:rsidP="0013655E">
            <w:pPr>
              <w:spacing w:line="240" w:lineRule="exact"/>
              <w:ind w:right="-108"/>
              <w:jc w:val="center"/>
              <w:rPr>
                <w:rFonts w:ascii="Arial" w:hAnsi="Arial" w:cs="Arial"/>
                <w:sz w:val="16"/>
                <w:szCs w:val="16"/>
              </w:rPr>
            </w:pPr>
            <w:r w:rsidRPr="00F3694C">
              <w:rPr>
                <w:rFonts w:ascii="Arial" w:hAnsi="Arial" w:cs="Arial"/>
                <w:sz w:val="16"/>
                <w:szCs w:val="16"/>
              </w:rPr>
              <w:t xml:space="preserve">утверждено </w:t>
            </w:r>
          </w:p>
        </w:tc>
        <w:tc>
          <w:tcPr>
            <w:tcW w:w="1134" w:type="dxa"/>
            <w:tcBorders>
              <w:top w:val="single" w:sz="4" w:space="0" w:color="auto"/>
              <w:left w:val="nil"/>
              <w:bottom w:val="single" w:sz="4" w:space="0" w:color="auto"/>
              <w:right w:val="single" w:sz="4" w:space="0" w:color="auto"/>
            </w:tcBorders>
            <w:shd w:val="clear" w:color="auto" w:fill="auto"/>
            <w:vAlign w:val="center"/>
          </w:tcPr>
          <w:p w:rsidR="0013655E" w:rsidRPr="00F3694C" w:rsidRDefault="0013655E" w:rsidP="0013655E">
            <w:pPr>
              <w:spacing w:line="240" w:lineRule="exact"/>
              <w:ind w:right="-108"/>
              <w:jc w:val="center"/>
              <w:rPr>
                <w:rFonts w:ascii="Arial" w:hAnsi="Arial" w:cs="Arial"/>
                <w:sz w:val="16"/>
                <w:szCs w:val="16"/>
              </w:rPr>
            </w:pPr>
            <w:r w:rsidRPr="00F3694C">
              <w:rPr>
                <w:rFonts w:ascii="Arial" w:hAnsi="Arial" w:cs="Arial"/>
                <w:sz w:val="16"/>
                <w:szCs w:val="16"/>
              </w:rPr>
              <w:t xml:space="preserve">исполнено </w:t>
            </w:r>
          </w:p>
        </w:tc>
      </w:tr>
      <w:tr w:rsidR="0013655E" w:rsidRPr="00F3694C" w:rsidTr="0013655E">
        <w:trPr>
          <w:trHeight w:val="269"/>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tcPr>
          <w:p w:rsidR="0013655E" w:rsidRPr="00F3694C" w:rsidRDefault="0013655E" w:rsidP="0013655E">
            <w:pPr>
              <w:spacing w:line="240" w:lineRule="exact"/>
              <w:ind w:right="-108"/>
              <w:jc w:val="center"/>
              <w:rPr>
                <w:rFonts w:ascii="Arial" w:hAnsi="Arial" w:cs="Arial"/>
                <w:sz w:val="16"/>
                <w:szCs w:val="16"/>
              </w:rPr>
            </w:pPr>
            <w:r w:rsidRPr="00F3694C">
              <w:rPr>
                <w:rFonts w:ascii="Arial" w:hAnsi="Arial" w:cs="Arial"/>
                <w:sz w:val="16"/>
                <w:szCs w:val="16"/>
              </w:rPr>
              <w:t>1</w:t>
            </w:r>
          </w:p>
        </w:tc>
        <w:tc>
          <w:tcPr>
            <w:tcW w:w="2977" w:type="dxa"/>
            <w:tcBorders>
              <w:top w:val="single" w:sz="4" w:space="0" w:color="auto"/>
              <w:left w:val="nil"/>
              <w:bottom w:val="single" w:sz="4" w:space="0" w:color="auto"/>
              <w:right w:val="single" w:sz="4" w:space="0" w:color="auto"/>
            </w:tcBorders>
            <w:shd w:val="clear" w:color="auto" w:fill="auto"/>
            <w:vAlign w:val="bottom"/>
          </w:tcPr>
          <w:p w:rsidR="0013655E" w:rsidRPr="00F3694C" w:rsidRDefault="0013655E" w:rsidP="0013655E">
            <w:pPr>
              <w:spacing w:line="240" w:lineRule="exact"/>
              <w:ind w:right="-108"/>
              <w:jc w:val="center"/>
              <w:rPr>
                <w:rFonts w:ascii="Arial" w:hAnsi="Arial" w:cs="Arial"/>
                <w:sz w:val="16"/>
                <w:szCs w:val="16"/>
              </w:rPr>
            </w:pPr>
            <w:r w:rsidRPr="00F3694C">
              <w:rPr>
                <w:rFonts w:ascii="Arial" w:hAnsi="Arial" w:cs="Arial"/>
                <w:sz w:val="16"/>
                <w:szCs w:val="16"/>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13655E" w:rsidRPr="00F3694C" w:rsidRDefault="0013655E" w:rsidP="0013655E">
            <w:pPr>
              <w:spacing w:line="240" w:lineRule="exact"/>
              <w:ind w:right="-108"/>
              <w:jc w:val="center"/>
              <w:rPr>
                <w:rFonts w:ascii="Arial" w:hAnsi="Arial" w:cs="Arial"/>
                <w:sz w:val="16"/>
                <w:szCs w:val="16"/>
              </w:rPr>
            </w:pPr>
            <w:r w:rsidRPr="00F3694C">
              <w:rPr>
                <w:rFonts w:ascii="Arial" w:hAnsi="Arial" w:cs="Arial"/>
                <w:sz w:val="16"/>
                <w:szCs w:val="16"/>
              </w:rPr>
              <w:t>3</w:t>
            </w:r>
          </w:p>
        </w:tc>
        <w:tc>
          <w:tcPr>
            <w:tcW w:w="1134" w:type="dxa"/>
            <w:tcBorders>
              <w:top w:val="single" w:sz="4" w:space="0" w:color="auto"/>
              <w:left w:val="nil"/>
              <w:bottom w:val="single" w:sz="4" w:space="0" w:color="auto"/>
              <w:right w:val="single" w:sz="4" w:space="0" w:color="auto"/>
            </w:tcBorders>
            <w:shd w:val="clear" w:color="auto" w:fill="auto"/>
            <w:vAlign w:val="bottom"/>
          </w:tcPr>
          <w:p w:rsidR="0013655E" w:rsidRPr="00F3694C" w:rsidRDefault="0013655E" w:rsidP="0013655E">
            <w:pPr>
              <w:spacing w:line="240" w:lineRule="exact"/>
              <w:ind w:right="-108"/>
              <w:jc w:val="center"/>
              <w:rPr>
                <w:rFonts w:ascii="Arial" w:hAnsi="Arial" w:cs="Arial"/>
                <w:sz w:val="16"/>
                <w:szCs w:val="16"/>
              </w:rPr>
            </w:pPr>
            <w:r w:rsidRPr="00F3694C">
              <w:rPr>
                <w:rFonts w:ascii="Arial" w:hAnsi="Arial" w:cs="Arial"/>
                <w:sz w:val="16"/>
                <w:szCs w:val="16"/>
              </w:rPr>
              <w:t>4</w:t>
            </w:r>
          </w:p>
        </w:tc>
      </w:tr>
      <w:tr w:rsidR="0013655E" w:rsidRPr="00F3694C" w:rsidTr="0013655E">
        <w:trPr>
          <w:trHeight w:val="240"/>
        </w:trPr>
        <w:tc>
          <w:tcPr>
            <w:tcW w:w="4644" w:type="dxa"/>
            <w:tcBorders>
              <w:top w:val="nil"/>
            </w:tcBorders>
            <w:shd w:val="clear" w:color="auto" w:fill="auto"/>
            <w:vAlign w:val="bottom"/>
          </w:tcPr>
          <w:p w:rsidR="0013655E" w:rsidRPr="00F3694C" w:rsidRDefault="0013655E" w:rsidP="0013655E">
            <w:pPr>
              <w:ind w:right="-854"/>
              <w:rPr>
                <w:rFonts w:ascii="Arial" w:hAnsi="Arial" w:cs="Arial"/>
                <w:sz w:val="16"/>
                <w:szCs w:val="16"/>
              </w:rPr>
            </w:pPr>
            <w:r w:rsidRPr="00F3694C">
              <w:rPr>
                <w:rFonts w:ascii="Arial" w:hAnsi="Arial" w:cs="Arial"/>
                <w:sz w:val="16"/>
                <w:szCs w:val="16"/>
              </w:rPr>
              <w:t xml:space="preserve">Всего источников финансирования дефицита районного </w:t>
            </w:r>
          </w:p>
          <w:p w:rsidR="0013655E" w:rsidRPr="00F3694C" w:rsidRDefault="0013655E" w:rsidP="0013655E">
            <w:pPr>
              <w:ind w:right="-854"/>
              <w:rPr>
                <w:rFonts w:ascii="Arial" w:hAnsi="Arial" w:cs="Arial"/>
                <w:sz w:val="16"/>
                <w:szCs w:val="16"/>
              </w:rPr>
            </w:pPr>
            <w:r w:rsidRPr="00F3694C">
              <w:rPr>
                <w:rFonts w:ascii="Arial" w:hAnsi="Arial" w:cs="Arial"/>
                <w:sz w:val="16"/>
                <w:szCs w:val="16"/>
              </w:rPr>
              <w:t>бюджета</w:t>
            </w:r>
          </w:p>
        </w:tc>
        <w:tc>
          <w:tcPr>
            <w:tcW w:w="2977" w:type="dxa"/>
            <w:tcBorders>
              <w:top w:val="nil"/>
            </w:tcBorders>
            <w:shd w:val="clear" w:color="auto" w:fill="auto"/>
            <w:noWrap/>
            <w:vAlign w:val="bottom"/>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w:t>
            </w:r>
          </w:p>
        </w:tc>
        <w:tc>
          <w:tcPr>
            <w:tcW w:w="1701" w:type="dxa"/>
            <w:tcBorders>
              <w:top w:val="nil"/>
            </w:tcBorders>
            <w:shd w:val="clear" w:color="auto" w:fill="auto"/>
            <w:noWrap/>
            <w:vAlign w:val="center"/>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3 794,294</w:t>
            </w:r>
          </w:p>
        </w:tc>
        <w:tc>
          <w:tcPr>
            <w:tcW w:w="1134" w:type="dxa"/>
            <w:tcBorders>
              <w:top w:val="nil"/>
            </w:tcBorders>
            <w:shd w:val="clear" w:color="auto" w:fill="auto"/>
            <w:noWrap/>
            <w:vAlign w:val="center"/>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2 133,427</w:t>
            </w:r>
          </w:p>
        </w:tc>
      </w:tr>
      <w:tr w:rsidR="0013655E" w:rsidRPr="00F3694C" w:rsidTr="0013655E">
        <w:trPr>
          <w:trHeight w:val="330"/>
        </w:trPr>
        <w:tc>
          <w:tcPr>
            <w:tcW w:w="4644" w:type="dxa"/>
            <w:tcBorders>
              <w:top w:val="nil"/>
            </w:tcBorders>
            <w:shd w:val="clear" w:color="auto" w:fill="auto"/>
            <w:vAlign w:val="bottom"/>
          </w:tcPr>
          <w:p w:rsidR="0013655E" w:rsidRPr="00F3694C" w:rsidRDefault="0013655E" w:rsidP="0013655E">
            <w:pPr>
              <w:ind w:right="-854"/>
              <w:rPr>
                <w:rFonts w:ascii="Arial" w:hAnsi="Arial" w:cs="Arial"/>
                <w:sz w:val="16"/>
                <w:szCs w:val="16"/>
              </w:rPr>
            </w:pPr>
            <w:r w:rsidRPr="00F3694C">
              <w:rPr>
                <w:rFonts w:ascii="Arial" w:hAnsi="Arial" w:cs="Arial"/>
                <w:sz w:val="16"/>
                <w:szCs w:val="16"/>
              </w:rPr>
              <w:t xml:space="preserve">Изменение остатков средств на счетах по учету средств </w:t>
            </w:r>
          </w:p>
          <w:p w:rsidR="0013655E" w:rsidRPr="00F3694C" w:rsidRDefault="0013655E" w:rsidP="0013655E">
            <w:pPr>
              <w:ind w:right="-854"/>
              <w:rPr>
                <w:rFonts w:ascii="Arial" w:hAnsi="Arial" w:cs="Arial"/>
                <w:sz w:val="16"/>
                <w:szCs w:val="16"/>
              </w:rPr>
            </w:pPr>
            <w:r w:rsidRPr="00F3694C">
              <w:rPr>
                <w:rFonts w:ascii="Arial" w:hAnsi="Arial" w:cs="Arial"/>
                <w:sz w:val="16"/>
                <w:szCs w:val="16"/>
              </w:rPr>
              <w:t>бюджета</w:t>
            </w:r>
          </w:p>
        </w:tc>
        <w:tc>
          <w:tcPr>
            <w:tcW w:w="2977" w:type="dxa"/>
            <w:tcBorders>
              <w:top w:val="nil"/>
            </w:tcBorders>
            <w:shd w:val="clear" w:color="auto" w:fill="auto"/>
            <w:noWrap/>
            <w:vAlign w:val="bottom"/>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201 01 05 00 00 00 0000 000</w:t>
            </w:r>
          </w:p>
        </w:tc>
        <w:tc>
          <w:tcPr>
            <w:tcW w:w="1701" w:type="dxa"/>
            <w:tcBorders>
              <w:top w:val="nil"/>
            </w:tcBorders>
            <w:shd w:val="clear" w:color="auto" w:fill="auto"/>
            <w:noWrap/>
            <w:vAlign w:val="center"/>
          </w:tcPr>
          <w:p w:rsidR="0013655E" w:rsidRPr="00F3694C" w:rsidRDefault="0013655E" w:rsidP="0013655E">
            <w:pPr>
              <w:ind w:right="-108"/>
              <w:jc w:val="center"/>
              <w:rPr>
                <w:rFonts w:ascii="Arial" w:hAnsi="Arial" w:cs="Arial"/>
                <w:sz w:val="16"/>
                <w:szCs w:val="16"/>
              </w:rPr>
            </w:pPr>
          </w:p>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3 794,294</w:t>
            </w:r>
          </w:p>
        </w:tc>
        <w:tc>
          <w:tcPr>
            <w:tcW w:w="1134" w:type="dxa"/>
            <w:tcBorders>
              <w:top w:val="nil"/>
            </w:tcBorders>
            <w:shd w:val="clear" w:color="auto" w:fill="auto"/>
            <w:noWrap/>
            <w:vAlign w:val="center"/>
          </w:tcPr>
          <w:p w:rsidR="0013655E" w:rsidRPr="00F3694C" w:rsidRDefault="0013655E" w:rsidP="0013655E">
            <w:pPr>
              <w:ind w:right="-108"/>
              <w:jc w:val="center"/>
              <w:rPr>
                <w:rFonts w:ascii="Arial" w:hAnsi="Arial" w:cs="Arial"/>
                <w:sz w:val="16"/>
                <w:szCs w:val="16"/>
              </w:rPr>
            </w:pPr>
          </w:p>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2 133,427</w:t>
            </w:r>
          </w:p>
        </w:tc>
      </w:tr>
      <w:tr w:rsidR="0013655E" w:rsidRPr="00F3694C" w:rsidTr="0013655E">
        <w:trPr>
          <w:trHeight w:val="95"/>
        </w:trPr>
        <w:tc>
          <w:tcPr>
            <w:tcW w:w="4644" w:type="dxa"/>
            <w:tcBorders>
              <w:top w:val="nil"/>
            </w:tcBorders>
            <w:shd w:val="clear" w:color="auto" w:fill="auto"/>
            <w:vAlign w:val="bottom"/>
          </w:tcPr>
          <w:p w:rsidR="0013655E" w:rsidRPr="00F3694C" w:rsidRDefault="0013655E" w:rsidP="0013655E">
            <w:pPr>
              <w:ind w:right="-854"/>
              <w:rPr>
                <w:rFonts w:ascii="Arial" w:hAnsi="Arial" w:cs="Arial"/>
                <w:sz w:val="16"/>
                <w:szCs w:val="16"/>
              </w:rPr>
            </w:pPr>
            <w:r w:rsidRPr="00F3694C">
              <w:rPr>
                <w:rFonts w:ascii="Arial" w:hAnsi="Arial" w:cs="Arial"/>
                <w:sz w:val="16"/>
                <w:szCs w:val="16"/>
              </w:rPr>
              <w:t>Увеличение остатков средств бюджетов</w:t>
            </w:r>
          </w:p>
        </w:tc>
        <w:tc>
          <w:tcPr>
            <w:tcW w:w="2977" w:type="dxa"/>
            <w:tcBorders>
              <w:top w:val="nil"/>
            </w:tcBorders>
            <w:shd w:val="clear" w:color="auto" w:fill="auto"/>
            <w:noWrap/>
            <w:vAlign w:val="bottom"/>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201 01 05 00 00 00 0000 500</w:t>
            </w:r>
          </w:p>
        </w:tc>
        <w:tc>
          <w:tcPr>
            <w:tcW w:w="1701" w:type="dxa"/>
            <w:tcBorders>
              <w:top w:val="nil"/>
            </w:tcBorders>
            <w:shd w:val="clear" w:color="auto" w:fill="auto"/>
            <w:noWrap/>
            <w:vAlign w:val="center"/>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-22 948,534</w:t>
            </w:r>
          </w:p>
        </w:tc>
        <w:tc>
          <w:tcPr>
            <w:tcW w:w="1134" w:type="dxa"/>
            <w:tcBorders>
              <w:top w:val="nil"/>
            </w:tcBorders>
            <w:shd w:val="clear" w:color="auto" w:fill="auto"/>
            <w:noWrap/>
            <w:vAlign w:val="center"/>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-20 866,683</w:t>
            </w:r>
          </w:p>
        </w:tc>
      </w:tr>
      <w:tr w:rsidR="0013655E" w:rsidRPr="00F3694C" w:rsidTr="0013655E">
        <w:trPr>
          <w:trHeight w:val="197"/>
        </w:trPr>
        <w:tc>
          <w:tcPr>
            <w:tcW w:w="4644" w:type="dxa"/>
            <w:tcBorders>
              <w:top w:val="nil"/>
            </w:tcBorders>
            <w:shd w:val="clear" w:color="auto" w:fill="auto"/>
            <w:vAlign w:val="bottom"/>
          </w:tcPr>
          <w:p w:rsidR="0013655E" w:rsidRPr="00F3694C" w:rsidRDefault="0013655E" w:rsidP="0013655E">
            <w:pPr>
              <w:ind w:right="-854"/>
              <w:rPr>
                <w:rFonts w:ascii="Arial" w:hAnsi="Arial" w:cs="Arial"/>
                <w:sz w:val="16"/>
                <w:szCs w:val="16"/>
              </w:rPr>
            </w:pPr>
            <w:r w:rsidRPr="00F3694C">
              <w:rPr>
                <w:rFonts w:ascii="Arial" w:hAnsi="Arial" w:cs="Arial"/>
                <w:sz w:val="16"/>
                <w:szCs w:val="16"/>
              </w:rPr>
              <w:t>Увеличение прочих остатков средств бюджетов</w:t>
            </w:r>
          </w:p>
        </w:tc>
        <w:tc>
          <w:tcPr>
            <w:tcW w:w="2977" w:type="dxa"/>
            <w:tcBorders>
              <w:top w:val="nil"/>
            </w:tcBorders>
            <w:shd w:val="clear" w:color="auto" w:fill="auto"/>
            <w:noWrap/>
            <w:vAlign w:val="bottom"/>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201 01 05 02 00 00 0000 500</w:t>
            </w:r>
          </w:p>
        </w:tc>
        <w:tc>
          <w:tcPr>
            <w:tcW w:w="1701" w:type="dxa"/>
            <w:tcBorders>
              <w:top w:val="nil"/>
            </w:tcBorders>
            <w:shd w:val="clear" w:color="auto" w:fill="auto"/>
            <w:noWrap/>
          </w:tcPr>
          <w:p w:rsidR="0013655E" w:rsidRPr="00F3694C" w:rsidRDefault="0013655E" w:rsidP="0013655E">
            <w:pPr>
              <w:jc w:val="center"/>
              <w:rPr>
                <w:rFonts w:ascii="Arial" w:hAnsi="Arial" w:cs="Arial"/>
                <w:sz w:val="16"/>
                <w:szCs w:val="16"/>
              </w:rPr>
            </w:pPr>
            <w:r w:rsidRPr="00F3694C">
              <w:rPr>
                <w:rFonts w:ascii="Arial" w:hAnsi="Arial" w:cs="Arial"/>
                <w:sz w:val="16"/>
                <w:szCs w:val="16"/>
              </w:rPr>
              <w:t>-22 948,534</w:t>
            </w:r>
          </w:p>
        </w:tc>
        <w:tc>
          <w:tcPr>
            <w:tcW w:w="1134" w:type="dxa"/>
            <w:tcBorders>
              <w:top w:val="nil"/>
            </w:tcBorders>
            <w:shd w:val="clear" w:color="auto" w:fill="auto"/>
            <w:noWrap/>
          </w:tcPr>
          <w:p w:rsidR="0013655E" w:rsidRPr="00F3694C" w:rsidRDefault="0013655E" w:rsidP="0013655E">
            <w:pPr>
              <w:jc w:val="center"/>
              <w:rPr>
                <w:rFonts w:ascii="Arial" w:hAnsi="Arial" w:cs="Arial"/>
                <w:sz w:val="16"/>
                <w:szCs w:val="16"/>
              </w:rPr>
            </w:pPr>
            <w:r w:rsidRPr="00F3694C">
              <w:rPr>
                <w:rFonts w:ascii="Arial" w:hAnsi="Arial" w:cs="Arial"/>
                <w:sz w:val="16"/>
                <w:szCs w:val="16"/>
              </w:rPr>
              <w:t>-20 866,683</w:t>
            </w:r>
          </w:p>
        </w:tc>
      </w:tr>
      <w:tr w:rsidR="0013655E" w:rsidRPr="00F3694C" w:rsidTr="0013655E">
        <w:trPr>
          <w:trHeight w:val="157"/>
        </w:trPr>
        <w:tc>
          <w:tcPr>
            <w:tcW w:w="4644" w:type="dxa"/>
            <w:shd w:val="clear" w:color="auto" w:fill="auto"/>
            <w:vAlign w:val="bottom"/>
          </w:tcPr>
          <w:p w:rsidR="0013655E" w:rsidRPr="00F3694C" w:rsidRDefault="0013655E" w:rsidP="0013655E">
            <w:pPr>
              <w:ind w:right="-854"/>
              <w:rPr>
                <w:rFonts w:ascii="Arial" w:hAnsi="Arial" w:cs="Arial"/>
                <w:sz w:val="16"/>
                <w:szCs w:val="16"/>
              </w:rPr>
            </w:pPr>
            <w:r w:rsidRPr="00F3694C">
              <w:rPr>
                <w:rFonts w:ascii="Arial" w:hAnsi="Arial" w:cs="Arial"/>
                <w:sz w:val="16"/>
                <w:szCs w:val="16"/>
              </w:rPr>
              <w:t>Увеличение прочих остатков денежных средств бюджетов</w:t>
            </w:r>
          </w:p>
        </w:tc>
        <w:tc>
          <w:tcPr>
            <w:tcW w:w="2977" w:type="dxa"/>
            <w:shd w:val="clear" w:color="auto" w:fill="auto"/>
            <w:noWrap/>
            <w:vAlign w:val="bottom"/>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201 01 05 02 01 00 0000 510</w:t>
            </w:r>
          </w:p>
        </w:tc>
        <w:tc>
          <w:tcPr>
            <w:tcW w:w="1701" w:type="dxa"/>
            <w:shd w:val="clear" w:color="auto" w:fill="auto"/>
            <w:noWrap/>
          </w:tcPr>
          <w:p w:rsidR="0013655E" w:rsidRPr="00F3694C" w:rsidRDefault="0013655E" w:rsidP="0013655E">
            <w:pPr>
              <w:jc w:val="center"/>
              <w:rPr>
                <w:rFonts w:ascii="Arial" w:hAnsi="Arial" w:cs="Arial"/>
                <w:sz w:val="16"/>
                <w:szCs w:val="16"/>
              </w:rPr>
            </w:pPr>
            <w:r w:rsidRPr="00F3694C">
              <w:rPr>
                <w:rFonts w:ascii="Arial" w:hAnsi="Arial" w:cs="Arial"/>
                <w:sz w:val="16"/>
                <w:szCs w:val="16"/>
              </w:rPr>
              <w:t>-22 948,534</w:t>
            </w:r>
          </w:p>
        </w:tc>
        <w:tc>
          <w:tcPr>
            <w:tcW w:w="1134" w:type="dxa"/>
            <w:shd w:val="clear" w:color="auto" w:fill="auto"/>
            <w:noWrap/>
          </w:tcPr>
          <w:p w:rsidR="0013655E" w:rsidRPr="00F3694C" w:rsidRDefault="0013655E" w:rsidP="0013655E">
            <w:pPr>
              <w:jc w:val="center"/>
              <w:rPr>
                <w:rFonts w:ascii="Arial" w:hAnsi="Arial" w:cs="Arial"/>
                <w:sz w:val="16"/>
                <w:szCs w:val="16"/>
              </w:rPr>
            </w:pPr>
            <w:r w:rsidRPr="00F3694C">
              <w:rPr>
                <w:rFonts w:ascii="Arial" w:hAnsi="Arial" w:cs="Arial"/>
                <w:sz w:val="16"/>
                <w:szCs w:val="16"/>
              </w:rPr>
              <w:t>-20 866,683</w:t>
            </w:r>
          </w:p>
        </w:tc>
      </w:tr>
      <w:tr w:rsidR="0013655E" w:rsidRPr="00F3694C" w:rsidTr="0013655E">
        <w:trPr>
          <w:trHeight w:val="244"/>
        </w:trPr>
        <w:tc>
          <w:tcPr>
            <w:tcW w:w="4644" w:type="dxa"/>
            <w:shd w:val="clear" w:color="auto" w:fill="auto"/>
            <w:vAlign w:val="bottom"/>
          </w:tcPr>
          <w:p w:rsidR="0013655E" w:rsidRPr="00F3694C" w:rsidRDefault="0013655E" w:rsidP="0013655E">
            <w:pPr>
              <w:ind w:right="-854"/>
              <w:rPr>
                <w:rFonts w:ascii="Arial" w:hAnsi="Arial" w:cs="Arial"/>
                <w:sz w:val="16"/>
                <w:szCs w:val="16"/>
              </w:rPr>
            </w:pPr>
            <w:r w:rsidRPr="00F3694C">
              <w:rPr>
                <w:rFonts w:ascii="Arial" w:hAnsi="Arial" w:cs="Arial"/>
                <w:sz w:val="16"/>
                <w:szCs w:val="16"/>
              </w:rPr>
              <w:t xml:space="preserve">Увеличение прочих остатков денежных средств бюджетов </w:t>
            </w:r>
          </w:p>
          <w:p w:rsidR="0013655E" w:rsidRPr="00F3694C" w:rsidRDefault="0013655E" w:rsidP="0013655E">
            <w:pPr>
              <w:ind w:right="-854"/>
              <w:rPr>
                <w:rFonts w:ascii="Arial" w:hAnsi="Arial" w:cs="Arial"/>
                <w:sz w:val="16"/>
                <w:szCs w:val="16"/>
              </w:rPr>
            </w:pPr>
            <w:r w:rsidRPr="00F3694C">
              <w:rPr>
                <w:rFonts w:ascii="Arial" w:hAnsi="Arial" w:cs="Arial"/>
                <w:sz w:val="16"/>
                <w:szCs w:val="16"/>
              </w:rPr>
              <w:t>поселений</w:t>
            </w:r>
          </w:p>
        </w:tc>
        <w:tc>
          <w:tcPr>
            <w:tcW w:w="2977" w:type="dxa"/>
            <w:shd w:val="clear" w:color="auto" w:fill="auto"/>
            <w:noWrap/>
            <w:vAlign w:val="bottom"/>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201 01 05 02 01 10 0000 510</w:t>
            </w:r>
          </w:p>
        </w:tc>
        <w:tc>
          <w:tcPr>
            <w:tcW w:w="1701" w:type="dxa"/>
            <w:shd w:val="clear" w:color="auto" w:fill="auto"/>
            <w:noWrap/>
            <w:vAlign w:val="center"/>
          </w:tcPr>
          <w:p w:rsidR="0013655E" w:rsidRPr="00F3694C" w:rsidRDefault="0013655E" w:rsidP="0013655E">
            <w:pPr>
              <w:ind w:right="-108"/>
              <w:jc w:val="center"/>
              <w:rPr>
                <w:rFonts w:ascii="Arial" w:hAnsi="Arial" w:cs="Arial"/>
                <w:sz w:val="16"/>
                <w:szCs w:val="16"/>
              </w:rPr>
            </w:pPr>
          </w:p>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-22 948,534</w:t>
            </w:r>
          </w:p>
        </w:tc>
        <w:tc>
          <w:tcPr>
            <w:tcW w:w="1134" w:type="dxa"/>
            <w:shd w:val="clear" w:color="auto" w:fill="auto"/>
            <w:noWrap/>
            <w:vAlign w:val="center"/>
          </w:tcPr>
          <w:p w:rsidR="0013655E" w:rsidRPr="00F3694C" w:rsidRDefault="0013655E" w:rsidP="0013655E">
            <w:pPr>
              <w:ind w:right="-108"/>
              <w:jc w:val="center"/>
              <w:rPr>
                <w:rFonts w:ascii="Arial" w:hAnsi="Arial" w:cs="Arial"/>
                <w:sz w:val="16"/>
                <w:szCs w:val="16"/>
              </w:rPr>
            </w:pPr>
          </w:p>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-20 866,683</w:t>
            </w:r>
          </w:p>
        </w:tc>
      </w:tr>
      <w:tr w:rsidR="0013655E" w:rsidRPr="00F3694C" w:rsidTr="0013655E">
        <w:trPr>
          <w:trHeight w:val="150"/>
        </w:trPr>
        <w:tc>
          <w:tcPr>
            <w:tcW w:w="4644" w:type="dxa"/>
            <w:tcBorders>
              <w:top w:val="nil"/>
            </w:tcBorders>
            <w:shd w:val="clear" w:color="auto" w:fill="auto"/>
            <w:vAlign w:val="bottom"/>
          </w:tcPr>
          <w:p w:rsidR="0013655E" w:rsidRPr="00F3694C" w:rsidRDefault="0013655E" w:rsidP="0013655E">
            <w:pPr>
              <w:ind w:right="-854"/>
              <w:rPr>
                <w:rFonts w:ascii="Arial" w:hAnsi="Arial" w:cs="Arial"/>
                <w:sz w:val="16"/>
                <w:szCs w:val="16"/>
              </w:rPr>
            </w:pPr>
            <w:r w:rsidRPr="00F3694C">
              <w:rPr>
                <w:rFonts w:ascii="Arial" w:hAnsi="Arial" w:cs="Arial"/>
                <w:sz w:val="16"/>
                <w:szCs w:val="16"/>
              </w:rPr>
              <w:t>Уменьшение остатков средств бюджетов</w:t>
            </w:r>
          </w:p>
        </w:tc>
        <w:tc>
          <w:tcPr>
            <w:tcW w:w="2977" w:type="dxa"/>
            <w:tcBorders>
              <w:top w:val="nil"/>
            </w:tcBorders>
            <w:shd w:val="clear" w:color="auto" w:fill="auto"/>
            <w:noWrap/>
            <w:vAlign w:val="bottom"/>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201 01 05 00 00 00 0000 600</w:t>
            </w:r>
          </w:p>
        </w:tc>
        <w:tc>
          <w:tcPr>
            <w:tcW w:w="1701" w:type="dxa"/>
            <w:tcBorders>
              <w:top w:val="nil"/>
            </w:tcBorders>
            <w:shd w:val="clear" w:color="auto" w:fill="auto"/>
            <w:noWrap/>
            <w:vAlign w:val="center"/>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27 125,037</w:t>
            </w:r>
          </w:p>
        </w:tc>
        <w:tc>
          <w:tcPr>
            <w:tcW w:w="1134" w:type="dxa"/>
            <w:tcBorders>
              <w:top w:val="nil"/>
            </w:tcBorders>
            <w:shd w:val="clear" w:color="auto" w:fill="auto"/>
            <w:noWrap/>
            <w:vAlign w:val="center"/>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23 000,111</w:t>
            </w:r>
          </w:p>
        </w:tc>
      </w:tr>
      <w:tr w:rsidR="0013655E" w:rsidRPr="00F3694C" w:rsidTr="0013655E">
        <w:trPr>
          <w:trHeight w:val="85"/>
        </w:trPr>
        <w:tc>
          <w:tcPr>
            <w:tcW w:w="4644" w:type="dxa"/>
            <w:tcBorders>
              <w:top w:val="nil"/>
            </w:tcBorders>
            <w:shd w:val="clear" w:color="auto" w:fill="auto"/>
            <w:vAlign w:val="bottom"/>
          </w:tcPr>
          <w:p w:rsidR="0013655E" w:rsidRPr="00F3694C" w:rsidRDefault="0013655E" w:rsidP="0013655E">
            <w:pPr>
              <w:ind w:right="-854"/>
              <w:rPr>
                <w:rFonts w:ascii="Arial" w:hAnsi="Arial" w:cs="Arial"/>
                <w:sz w:val="16"/>
                <w:szCs w:val="16"/>
              </w:rPr>
            </w:pPr>
            <w:r w:rsidRPr="00F3694C">
              <w:rPr>
                <w:rFonts w:ascii="Arial" w:hAnsi="Arial" w:cs="Arial"/>
                <w:sz w:val="16"/>
                <w:szCs w:val="16"/>
              </w:rPr>
              <w:t>Уменьшение прочих остатков средств бюджетов</w:t>
            </w:r>
          </w:p>
        </w:tc>
        <w:tc>
          <w:tcPr>
            <w:tcW w:w="2977" w:type="dxa"/>
            <w:tcBorders>
              <w:top w:val="nil"/>
            </w:tcBorders>
            <w:shd w:val="clear" w:color="auto" w:fill="auto"/>
            <w:noWrap/>
            <w:vAlign w:val="bottom"/>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201 01 05 02 00 00 0000 600</w:t>
            </w:r>
          </w:p>
        </w:tc>
        <w:tc>
          <w:tcPr>
            <w:tcW w:w="1701" w:type="dxa"/>
            <w:tcBorders>
              <w:top w:val="nil"/>
            </w:tcBorders>
            <w:shd w:val="clear" w:color="auto" w:fill="auto"/>
            <w:noWrap/>
          </w:tcPr>
          <w:p w:rsidR="0013655E" w:rsidRPr="00F3694C" w:rsidRDefault="0013655E" w:rsidP="0013655E">
            <w:pPr>
              <w:jc w:val="center"/>
              <w:rPr>
                <w:rFonts w:ascii="Arial" w:hAnsi="Arial" w:cs="Arial"/>
                <w:sz w:val="16"/>
                <w:szCs w:val="16"/>
              </w:rPr>
            </w:pPr>
            <w:r w:rsidRPr="00F3694C">
              <w:rPr>
                <w:rFonts w:ascii="Arial" w:hAnsi="Arial" w:cs="Arial"/>
                <w:sz w:val="16"/>
                <w:szCs w:val="16"/>
              </w:rPr>
              <w:t>27 125,037</w:t>
            </w:r>
          </w:p>
        </w:tc>
        <w:tc>
          <w:tcPr>
            <w:tcW w:w="1134" w:type="dxa"/>
            <w:tcBorders>
              <w:top w:val="nil"/>
            </w:tcBorders>
            <w:shd w:val="clear" w:color="auto" w:fill="auto"/>
            <w:noWrap/>
          </w:tcPr>
          <w:p w:rsidR="0013655E" w:rsidRPr="00F3694C" w:rsidRDefault="0013655E" w:rsidP="0013655E">
            <w:pPr>
              <w:jc w:val="center"/>
              <w:rPr>
                <w:rFonts w:ascii="Arial" w:hAnsi="Arial" w:cs="Arial"/>
                <w:sz w:val="16"/>
                <w:szCs w:val="16"/>
              </w:rPr>
            </w:pPr>
            <w:r w:rsidRPr="00F3694C">
              <w:rPr>
                <w:rFonts w:ascii="Arial" w:hAnsi="Arial" w:cs="Arial"/>
                <w:sz w:val="16"/>
                <w:szCs w:val="16"/>
              </w:rPr>
              <w:t>23 000,111</w:t>
            </w:r>
          </w:p>
        </w:tc>
      </w:tr>
      <w:tr w:rsidR="0013655E" w:rsidRPr="00F3694C" w:rsidTr="0013655E">
        <w:trPr>
          <w:trHeight w:val="80"/>
        </w:trPr>
        <w:tc>
          <w:tcPr>
            <w:tcW w:w="4644" w:type="dxa"/>
            <w:tcBorders>
              <w:top w:val="nil"/>
            </w:tcBorders>
            <w:shd w:val="clear" w:color="auto" w:fill="auto"/>
            <w:vAlign w:val="bottom"/>
          </w:tcPr>
          <w:p w:rsidR="0013655E" w:rsidRPr="00F3694C" w:rsidRDefault="0013655E" w:rsidP="0013655E">
            <w:pPr>
              <w:ind w:right="-854"/>
              <w:rPr>
                <w:rFonts w:ascii="Arial" w:hAnsi="Arial" w:cs="Arial"/>
                <w:sz w:val="16"/>
                <w:szCs w:val="16"/>
              </w:rPr>
            </w:pPr>
            <w:r w:rsidRPr="00F3694C">
              <w:rPr>
                <w:rFonts w:ascii="Arial" w:hAnsi="Arial" w:cs="Arial"/>
                <w:sz w:val="16"/>
                <w:szCs w:val="16"/>
              </w:rPr>
              <w:t>Уменьшение прочих остатков денежных средств бюджетов</w:t>
            </w:r>
          </w:p>
        </w:tc>
        <w:tc>
          <w:tcPr>
            <w:tcW w:w="2977" w:type="dxa"/>
            <w:tcBorders>
              <w:top w:val="nil"/>
            </w:tcBorders>
            <w:shd w:val="clear" w:color="auto" w:fill="auto"/>
            <w:noWrap/>
            <w:vAlign w:val="bottom"/>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201 01 05 02 01 00 0000 610</w:t>
            </w:r>
          </w:p>
        </w:tc>
        <w:tc>
          <w:tcPr>
            <w:tcW w:w="1701" w:type="dxa"/>
            <w:tcBorders>
              <w:top w:val="nil"/>
            </w:tcBorders>
            <w:shd w:val="clear" w:color="auto" w:fill="auto"/>
            <w:noWrap/>
          </w:tcPr>
          <w:p w:rsidR="0013655E" w:rsidRPr="00F3694C" w:rsidRDefault="0013655E" w:rsidP="0013655E">
            <w:pPr>
              <w:jc w:val="center"/>
              <w:rPr>
                <w:rFonts w:ascii="Arial" w:hAnsi="Arial" w:cs="Arial"/>
                <w:sz w:val="16"/>
                <w:szCs w:val="16"/>
              </w:rPr>
            </w:pPr>
            <w:r w:rsidRPr="00F3694C">
              <w:rPr>
                <w:rFonts w:ascii="Arial" w:hAnsi="Arial" w:cs="Arial"/>
                <w:sz w:val="16"/>
                <w:szCs w:val="16"/>
              </w:rPr>
              <w:t>27 125,037</w:t>
            </w:r>
          </w:p>
        </w:tc>
        <w:tc>
          <w:tcPr>
            <w:tcW w:w="1134" w:type="dxa"/>
            <w:tcBorders>
              <w:top w:val="nil"/>
            </w:tcBorders>
            <w:shd w:val="clear" w:color="auto" w:fill="auto"/>
            <w:noWrap/>
          </w:tcPr>
          <w:p w:rsidR="0013655E" w:rsidRPr="00F3694C" w:rsidRDefault="0013655E" w:rsidP="0013655E">
            <w:pPr>
              <w:jc w:val="center"/>
              <w:rPr>
                <w:rFonts w:ascii="Arial" w:hAnsi="Arial" w:cs="Arial"/>
                <w:sz w:val="16"/>
                <w:szCs w:val="16"/>
              </w:rPr>
            </w:pPr>
            <w:r w:rsidRPr="00F3694C">
              <w:rPr>
                <w:rFonts w:ascii="Arial" w:hAnsi="Arial" w:cs="Arial"/>
                <w:sz w:val="16"/>
                <w:szCs w:val="16"/>
              </w:rPr>
              <w:t>23 000,111</w:t>
            </w:r>
          </w:p>
        </w:tc>
      </w:tr>
      <w:tr w:rsidR="0013655E" w:rsidRPr="00F3694C" w:rsidTr="0013655E">
        <w:trPr>
          <w:trHeight w:val="103"/>
        </w:trPr>
        <w:tc>
          <w:tcPr>
            <w:tcW w:w="4644" w:type="dxa"/>
            <w:tcBorders>
              <w:top w:val="nil"/>
            </w:tcBorders>
            <w:shd w:val="clear" w:color="auto" w:fill="auto"/>
            <w:vAlign w:val="bottom"/>
          </w:tcPr>
          <w:p w:rsidR="0013655E" w:rsidRPr="00F3694C" w:rsidRDefault="0013655E" w:rsidP="0013655E">
            <w:pPr>
              <w:ind w:right="-854"/>
              <w:rPr>
                <w:rFonts w:ascii="Arial" w:hAnsi="Arial" w:cs="Arial"/>
                <w:sz w:val="16"/>
                <w:szCs w:val="16"/>
              </w:rPr>
            </w:pPr>
            <w:r w:rsidRPr="00F3694C">
              <w:rPr>
                <w:rFonts w:ascii="Arial" w:hAnsi="Arial" w:cs="Arial"/>
                <w:sz w:val="16"/>
                <w:szCs w:val="16"/>
              </w:rPr>
              <w:t xml:space="preserve">Уменьшение прочих остатков денежных средств бюджетов </w:t>
            </w:r>
          </w:p>
          <w:p w:rsidR="0013655E" w:rsidRPr="00F3694C" w:rsidRDefault="0013655E" w:rsidP="0013655E">
            <w:pPr>
              <w:ind w:right="-854"/>
              <w:rPr>
                <w:rFonts w:ascii="Arial" w:hAnsi="Arial" w:cs="Arial"/>
                <w:sz w:val="16"/>
                <w:szCs w:val="16"/>
              </w:rPr>
            </w:pPr>
            <w:r w:rsidRPr="00F3694C">
              <w:rPr>
                <w:rFonts w:ascii="Arial" w:hAnsi="Arial" w:cs="Arial"/>
                <w:sz w:val="16"/>
                <w:szCs w:val="16"/>
              </w:rPr>
              <w:t>поселений</w:t>
            </w:r>
          </w:p>
        </w:tc>
        <w:tc>
          <w:tcPr>
            <w:tcW w:w="2977" w:type="dxa"/>
            <w:tcBorders>
              <w:top w:val="nil"/>
            </w:tcBorders>
            <w:shd w:val="clear" w:color="auto" w:fill="auto"/>
            <w:noWrap/>
            <w:vAlign w:val="bottom"/>
          </w:tcPr>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201 01 05 02 01 10 0000 610</w:t>
            </w:r>
          </w:p>
        </w:tc>
        <w:tc>
          <w:tcPr>
            <w:tcW w:w="1701" w:type="dxa"/>
            <w:tcBorders>
              <w:top w:val="nil"/>
            </w:tcBorders>
            <w:shd w:val="clear" w:color="auto" w:fill="auto"/>
            <w:noWrap/>
            <w:vAlign w:val="center"/>
          </w:tcPr>
          <w:p w:rsidR="0013655E" w:rsidRPr="00F3694C" w:rsidRDefault="0013655E" w:rsidP="0013655E">
            <w:pPr>
              <w:ind w:right="-108"/>
              <w:jc w:val="center"/>
              <w:rPr>
                <w:rFonts w:ascii="Arial" w:hAnsi="Arial" w:cs="Arial"/>
                <w:sz w:val="16"/>
                <w:szCs w:val="16"/>
              </w:rPr>
            </w:pPr>
          </w:p>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27 125,037</w:t>
            </w:r>
          </w:p>
        </w:tc>
        <w:tc>
          <w:tcPr>
            <w:tcW w:w="1134" w:type="dxa"/>
            <w:tcBorders>
              <w:top w:val="nil"/>
            </w:tcBorders>
            <w:shd w:val="clear" w:color="auto" w:fill="auto"/>
            <w:noWrap/>
            <w:vAlign w:val="center"/>
          </w:tcPr>
          <w:p w:rsidR="0013655E" w:rsidRPr="00F3694C" w:rsidRDefault="0013655E" w:rsidP="0013655E">
            <w:pPr>
              <w:ind w:right="-108"/>
              <w:jc w:val="center"/>
              <w:rPr>
                <w:rFonts w:ascii="Arial" w:hAnsi="Arial" w:cs="Arial"/>
                <w:sz w:val="16"/>
                <w:szCs w:val="16"/>
              </w:rPr>
            </w:pPr>
          </w:p>
          <w:p w:rsidR="0013655E" w:rsidRPr="00F3694C" w:rsidRDefault="0013655E" w:rsidP="0013655E">
            <w:pPr>
              <w:ind w:right="-108"/>
              <w:jc w:val="center"/>
              <w:rPr>
                <w:rFonts w:ascii="Arial" w:hAnsi="Arial" w:cs="Arial"/>
                <w:sz w:val="16"/>
                <w:szCs w:val="16"/>
              </w:rPr>
            </w:pPr>
            <w:r w:rsidRPr="00F3694C">
              <w:rPr>
                <w:rFonts w:ascii="Arial" w:hAnsi="Arial" w:cs="Arial"/>
                <w:sz w:val="16"/>
                <w:szCs w:val="16"/>
              </w:rPr>
              <w:t>23 000,111</w:t>
            </w:r>
          </w:p>
        </w:tc>
      </w:tr>
    </w:tbl>
    <w:p w:rsidR="0013655E" w:rsidRPr="00F3694C" w:rsidRDefault="0013655E" w:rsidP="0013655E">
      <w:pPr>
        <w:rPr>
          <w:rFonts w:ascii="Arial" w:hAnsi="Arial" w:cs="Arial"/>
          <w:sz w:val="16"/>
          <w:szCs w:val="16"/>
        </w:rPr>
      </w:pPr>
    </w:p>
    <w:p w:rsidR="0013655E" w:rsidRPr="00F3694C" w:rsidRDefault="0013655E" w:rsidP="0013655E">
      <w:pPr>
        <w:rPr>
          <w:rFonts w:ascii="Arial" w:hAnsi="Arial" w:cs="Arial"/>
          <w:sz w:val="16"/>
          <w:szCs w:val="16"/>
        </w:rPr>
      </w:pPr>
    </w:p>
    <w:p w:rsidR="0013655E" w:rsidRPr="00F3694C" w:rsidRDefault="0013655E" w:rsidP="0013655E">
      <w:pPr>
        <w:rPr>
          <w:rFonts w:ascii="Arial" w:hAnsi="Arial" w:cs="Arial"/>
          <w:sz w:val="16"/>
          <w:szCs w:val="16"/>
        </w:rPr>
      </w:pPr>
    </w:p>
    <w:p w:rsidR="0013655E" w:rsidRPr="00F3694C" w:rsidRDefault="0013655E" w:rsidP="0013655E">
      <w:pPr>
        <w:rPr>
          <w:rFonts w:ascii="Arial" w:hAnsi="Arial" w:cs="Arial"/>
          <w:sz w:val="16"/>
          <w:szCs w:val="16"/>
        </w:rPr>
      </w:pPr>
    </w:p>
    <w:p w:rsidR="0013655E" w:rsidRDefault="0013655E" w:rsidP="0013655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 xml:space="preserve">Приложение </w:t>
      </w:r>
      <w:r>
        <w:rPr>
          <w:rFonts w:ascii="Arial" w:hAnsi="Arial" w:cs="Arial"/>
          <w:sz w:val="16"/>
          <w:szCs w:val="16"/>
        </w:rPr>
        <w:t>5</w:t>
      </w:r>
    </w:p>
    <w:p w:rsidR="0013655E" w:rsidRPr="00C67AEE" w:rsidRDefault="0013655E" w:rsidP="0013655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к решению Совета депутатов</w:t>
      </w:r>
    </w:p>
    <w:p w:rsidR="0013655E" w:rsidRPr="00C67AEE" w:rsidRDefault="0013655E" w:rsidP="0013655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Благодарненского городского округа</w:t>
      </w:r>
    </w:p>
    <w:p w:rsidR="0013655E" w:rsidRPr="00F3694C" w:rsidRDefault="0013655E" w:rsidP="0013655E">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Ставропольского края</w:t>
      </w:r>
    </w:p>
    <w:p w:rsidR="0013655E" w:rsidRDefault="0013655E" w:rsidP="0013655E">
      <w:pPr>
        <w:widowControl w:val="0"/>
        <w:autoSpaceDE w:val="0"/>
        <w:autoSpaceDN w:val="0"/>
        <w:adjustRightInd w:val="0"/>
        <w:spacing w:line="160" w:lineRule="exact"/>
        <w:jc w:val="center"/>
        <w:rPr>
          <w:rFonts w:ascii="Arial" w:hAnsi="Arial" w:cs="Arial"/>
          <w:b/>
          <w:sz w:val="16"/>
          <w:szCs w:val="16"/>
        </w:rPr>
      </w:pPr>
    </w:p>
    <w:p w:rsidR="0013655E" w:rsidRDefault="0013655E" w:rsidP="0013655E">
      <w:pPr>
        <w:widowControl w:val="0"/>
        <w:autoSpaceDE w:val="0"/>
        <w:autoSpaceDN w:val="0"/>
        <w:adjustRightInd w:val="0"/>
        <w:spacing w:line="160" w:lineRule="exact"/>
        <w:jc w:val="center"/>
        <w:rPr>
          <w:rFonts w:ascii="Arial" w:hAnsi="Arial" w:cs="Arial"/>
          <w:b/>
          <w:sz w:val="16"/>
          <w:szCs w:val="16"/>
        </w:rPr>
      </w:pPr>
    </w:p>
    <w:p w:rsidR="0013655E" w:rsidRDefault="0013655E" w:rsidP="0013655E">
      <w:pPr>
        <w:widowControl w:val="0"/>
        <w:autoSpaceDE w:val="0"/>
        <w:autoSpaceDN w:val="0"/>
        <w:adjustRightInd w:val="0"/>
        <w:spacing w:line="160" w:lineRule="exact"/>
        <w:jc w:val="center"/>
        <w:rPr>
          <w:rFonts w:ascii="Arial" w:hAnsi="Arial" w:cs="Arial"/>
          <w:b/>
          <w:sz w:val="16"/>
          <w:szCs w:val="16"/>
        </w:rPr>
      </w:pPr>
    </w:p>
    <w:p w:rsidR="0013655E" w:rsidRPr="0013655E" w:rsidRDefault="0013655E" w:rsidP="0013655E">
      <w:pPr>
        <w:widowControl w:val="0"/>
        <w:autoSpaceDE w:val="0"/>
        <w:autoSpaceDN w:val="0"/>
        <w:adjustRightInd w:val="0"/>
        <w:spacing w:line="160" w:lineRule="exact"/>
        <w:jc w:val="center"/>
        <w:rPr>
          <w:rFonts w:ascii="Arial" w:hAnsi="Arial" w:cs="Arial"/>
          <w:sz w:val="16"/>
          <w:szCs w:val="16"/>
        </w:rPr>
      </w:pPr>
      <w:r w:rsidRPr="0013655E">
        <w:rPr>
          <w:rFonts w:ascii="Arial" w:hAnsi="Arial" w:cs="Arial"/>
          <w:sz w:val="16"/>
          <w:szCs w:val="16"/>
        </w:rPr>
        <w:t>ЧИСЛЕННОСТЬ</w:t>
      </w:r>
    </w:p>
    <w:p w:rsidR="0013655E" w:rsidRDefault="0013655E" w:rsidP="0013655E">
      <w:pPr>
        <w:jc w:val="center"/>
        <w:rPr>
          <w:rFonts w:ascii="Arial" w:hAnsi="Arial" w:cs="Arial"/>
          <w:sz w:val="16"/>
          <w:szCs w:val="16"/>
        </w:rPr>
      </w:pPr>
      <w:r w:rsidRPr="00F3694C">
        <w:rPr>
          <w:rFonts w:ascii="Arial" w:hAnsi="Arial" w:cs="Arial"/>
          <w:sz w:val="16"/>
          <w:szCs w:val="16"/>
        </w:rPr>
        <w:t>муниципальных служащих муниципального образования села Сотниковское Благодарненского района Ставропольского края и работников муниципальных учреждений муниципального образования села Сотниковское Благодарненского района Ставропольского края, а также фактические затраты на их денежное содержание за 2017</w:t>
      </w:r>
      <w:r>
        <w:rPr>
          <w:rFonts w:ascii="Arial" w:hAnsi="Arial" w:cs="Arial"/>
          <w:sz w:val="16"/>
          <w:szCs w:val="16"/>
        </w:rPr>
        <w:t xml:space="preserve"> год</w:t>
      </w:r>
    </w:p>
    <w:p w:rsidR="0013655E" w:rsidRPr="00F3694C" w:rsidRDefault="0013655E" w:rsidP="0013655E">
      <w:pPr>
        <w:spacing w:line="240" w:lineRule="exact"/>
        <w:jc w:val="center"/>
        <w:rPr>
          <w:rFonts w:ascii="Arial" w:hAnsi="Arial" w:cs="Arial"/>
          <w:sz w:val="16"/>
          <w:szCs w:val="16"/>
        </w:rPr>
      </w:pPr>
    </w:p>
    <w:tbl>
      <w:tblPr>
        <w:tblpPr w:leftFromText="180" w:rightFromText="180" w:vertAnchor="text" w:horzAnchor="margin" w:tblpX="28"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410"/>
        <w:gridCol w:w="3827"/>
      </w:tblGrid>
      <w:tr w:rsidR="0013655E" w:rsidRPr="00F3694C" w:rsidTr="0013655E">
        <w:tc>
          <w:tcPr>
            <w:tcW w:w="4219" w:type="dxa"/>
            <w:tcBorders>
              <w:bottom w:val="single" w:sz="4" w:space="0" w:color="auto"/>
            </w:tcBorders>
          </w:tcPr>
          <w:p w:rsidR="0013655E" w:rsidRPr="00F3694C" w:rsidRDefault="0013655E" w:rsidP="0013655E">
            <w:pPr>
              <w:jc w:val="center"/>
              <w:rPr>
                <w:rFonts w:ascii="Arial" w:hAnsi="Arial" w:cs="Arial"/>
                <w:sz w:val="16"/>
                <w:szCs w:val="16"/>
              </w:rPr>
            </w:pPr>
            <w:r w:rsidRPr="00F3694C">
              <w:rPr>
                <w:rFonts w:ascii="Arial" w:hAnsi="Arial" w:cs="Arial"/>
                <w:sz w:val="16"/>
                <w:szCs w:val="16"/>
              </w:rPr>
              <w:t>Наименование контингента работников</w:t>
            </w:r>
          </w:p>
        </w:tc>
        <w:tc>
          <w:tcPr>
            <w:tcW w:w="2410" w:type="dxa"/>
            <w:tcBorders>
              <w:bottom w:val="single" w:sz="4" w:space="0" w:color="auto"/>
            </w:tcBorders>
          </w:tcPr>
          <w:p w:rsidR="0013655E" w:rsidRPr="00F3694C" w:rsidRDefault="0013655E" w:rsidP="0013655E">
            <w:pPr>
              <w:spacing w:line="240" w:lineRule="exact"/>
              <w:jc w:val="center"/>
              <w:rPr>
                <w:rFonts w:ascii="Arial" w:hAnsi="Arial" w:cs="Arial"/>
                <w:sz w:val="16"/>
                <w:szCs w:val="16"/>
              </w:rPr>
            </w:pPr>
            <w:r w:rsidRPr="00F3694C">
              <w:rPr>
                <w:rFonts w:ascii="Arial" w:hAnsi="Arial" w:cs="Arial"/>
                <w:sz w:val="16"/>
                <w:szCs w:val="16"/>
              </w:rPr>
              <w:t>среднесписочная численность работников</w:t>
            </w:r>
          </w:p>
          <w:p w:rsidR="0013655E" w:rsidRPr="00F3694C" w:rsidRDefault="0013655E" w:rsidP="0013655E">
            <w:pPr>
              <w:spacing w:line="240" w:lineRule="exact"/>
              <w:jc w:val="center"/>
              <w:rPr>
                <w:rFonts w:ascii="Arial" w:hAnsi="Arial" w:cs="Arial"/>
                <w:sz w:val="16"/>
                <w:szCs w:val="16"/>
              </w:rPr>
            </w:pPr>
            <w:r w:rsidRPr="00F3694C">
              <w:rPr>
                <w:rFonts w:ascii="Arial" w:hAnsi="Arial" w:cs="Arial"/>
                <w:sz w:val="16"/>
                <w:szCs w:val="16"/>
              </w:rPr>
              <w:t xml:space="preserve">на 01 января 2018 года </w:t>
            </w:r>
          </w:p>
          <w:p w:rsidR="0013655E" w:rsidRPr="00F3694C" w:rsidRDefault="0013655E" w:rsidP="0013655E">
            <w:pPr>
              <w:spacing w:line="240" w:lineRule="exact"/>
              <w:jc w:val="center"/>
              <w:rPr>
                <w:rFonts w:ascii="Arial" w:hAnsi="Arial" w:cs="Arial"/>
                <w:sz w:val="16"/>
                <w:szCs w:val="16"/>
              </w:rPr>
            </w:pPr>
            <w:r w:rsidRPr="00F3694C">
              <w:rPr>
                <w:rFonts w:ascii="Arial" w:hAnsi="Arial" w:cs="Arial"/>
                <w:sz w:val="16"/>
                <w:szCs w:val="16"/>
              </w:rPr>
              <w:t>(человек)</w:t>
            </w:r>
          </w:p>
        </w:tc>
        <w:tc>
          <w:tcPr>
            <w:tcW w:w="3827" w:type="dxa"/>
            <w:tcBorders>
              <w:bottom w:val="single" w:sz="4" w:space="0" w:color="auto"/>
            </w:tcBorders>
          </w:tcPr>
          <w:p w:rsidR="0013655E" w:rsidRPr="00F3694C" w:rsidRDefault="0013655E" w:rsidP="0013655E">
            <w:pPr>
              <w:spacing w:line="240" w:lineRule="exact"/>
              <w:jc w:val="center"/>
              <w:rPr>
                <w:rFonts w:ascii="Arial" w:hAnsi="Arial" w:cs="Arial"/>
                <w:sz w:val="16"/>
                <w:szCs w:val="16"/>
              </w:rPr>
            </w:pPr>
            <w:r w:rsidRPr="00F3694C">
              <w:rPr>
                <w:rFonts w:ascii="Arial" w:hAnsi="Arial" w:cs="Arial"/>
                <w:sz w:val="16"/>
                <w:szCs w:val="16"/>
              </w:rPr>
              <w:t xml:space="preserve">фактические расходы </w:t>
            </w:r>
          </w:p>
          <w:p w:rsidR="0013655E" w:rsidRPr="00F3694C" w:rsidRDefault="0013655E" w:rsidP="0013655E">
            <w:pPr>
              <w:spacing w:line="240" w:lineRule="exact"/>
              <w:jc w:val="center"/>
              <w:rPr>
                <w:rFonts w:ascii="Arial" w:hAnsi="Arial" w:cs="Arial"/>
                <w:sz w:val="16"/>
                <w:szCs w:val="16"/>
              </w:rPr>
            </w:pPr>
            <w:r w:rsidRPr="00F3694C">
              <w:rPr>
                <w:rFonts w:ascii="Arial" w:hAnsi="Arial" w:cs="Arial"/>
                <w:sz w:val="16"/>
                <w:szCs w:val="16"/>
              </w:rPr>
              <w:t>на заработную плату</w:t>
            </w:r>
          </w:p>
          <w:p w:rsidR="0013655E" w:rsidRPr="00F3694C" w:rsidRDefault="0013655E" w:rsidP="0013655E">
            <w:pPr>
              <w:spacing w:line="240" w:lineRule="exact"/>
              <w:jc w:val="center"/>
              <w:rPr>
                <w:rFonts w:ascii="Arial" w:hAnsi="Arial" w:cs="Arial"/>
                <w:sz w:val="16"/>
                <w:szCs w:val="16"/>
              </w:rPr>
            </w:pPr>
            <w:r w:rsidRPr="00F3694C">
              <w:rPr>
                <w:rFonts w:ascii="Arial" w:hAnsi="Arial" w:cs="Arial"/>
                <w:sz w:val="16"/>
                <w:szCs w:val="16"/>
              </w:rPr>
              <w:t xml:space="preserve"> за 2017 год</w:t>
            </w:r>
          </w:p>
          <w:p w:rsidR="0013655E" w:rsidRPr="00F3694C" w:rsidRDefault="0013655E" w:rsidP="0013655E">
            <w:pPr>
              <w:spacing w:line="240" w:lineRule="exact"/>
              <w:jc w:val="center"/>
              <w:rPr>
                <w:rFonts w:ascii="Arial" w:hAnsi="Arial" w:cs="Arial"/>
                <w:sz w:val="16"/>
                <w:szCs w:val="16"/>
              </w:rPr>
            </w:pPr>
            <w:r w:rsidRPr="00F3694C">
              <w:rPr>
                <w:rFonts w:ascii="Arial" w:hAnsi="Arial" w:cs="Arial"/>
                <w:sz w:val="16"/>
                <w:szCs w:val="16"/>
              </w:rPr>
              <w:t>(тыс. рублей)</w:t>
            </w:r>
          </w:p>
        </w:tc>
      </w:tr>
      <w:tr w:rsidR="0013655E" w:rsidRPr="00F3694C" w:rsidTr="0013655E">
        <w:tc>
          <w:tcPr>
            <w:tcW w:w="4219" w:type="dxa"/>
            <w:tcBorders>
              <w:bottom w:val="single" w:sz="4" w:space="0" w:color="auto"/>
            </w:tcBorders>
          </w:tcPr>
          <w:p w:rsidR="0013655E" w:rsidRPr="00F3694C" w:rsidRDefault="0013655E" w:rsidP="0013655E">
            <w:pPr>
              <w:jc w:val="center"/>
              <w:rPr>
                <w:rFonts w:ascii="Arial" w:hAnsi="Arial" w:cs="Arial"/>
                <w:sz w:val="16"/>
                <w:szCs w:val="16"/>
              </w:rPr>
            </w:pPr>
            <w:r w:rsidRPr="00F3694C">
              <w:rPr>
                <w:rFonts w:ascii="Arial" w:hAnsi="Arial" w:cs="Arial"/>
                <w:sz w:val="16"/>
                <w:szCs w:val="16"/>
              </w:rPr>
              <w:t>1</w:t>
            </w:r>
          </w:p>
        </w:tc>
        <w:tc>
          <w:tcPr>
            <w:tcW w:w="2410" w:type="dxa"/>
            <w:tcBorders>
              <w:bottom w:val="single" w:sz="4" w:space="0" w:color="auto"/>
            </w:tcBorders>
          </w:tcPr>
          <w:p w:rsidR="0013655E" w:rsidRPr="00F3694C" w:rsidRDefault="0013655E" w:rsidP="0013655E">
            <w:pPr>
              <w:jc w:val="center"/>
              <w:rPr>
                <w:rFonts w:ascii="Arial" w:hAnsi="Arial" w:cs="Arial"/>
                <w:sz w:val="16"/>
                <w:szCs w:val="16"/>
              </w:rPr>
            </w:pPr>
            <w:r w:rsidRPr="00F3694C">
              <w:rPr>
                <w:rFonts w:ascii="Arial" w:hAnsi="Arial" w:cs="Arial"/>
                <w:sz w:val="16"/>
                <w:szCs w:val="16"/>
              </w:rPr>
              <w:t>2</w:t>
            </w:r>
          </w:p>
        </w:tc>
        <w:tc>
          <w:tcPr>
            <w:tcW w:w="3827" w:type="dxa"/>
            <w:tcBorders>
              <w:bottom w:val="single" w:sz="4" w:space="0" w:color="auto"/>
            </w:tcBorders>
          </w:tcPr>
          <w:p w:rsidR="0013655E" w:rsidRPr="00F3694C" w:rsidRDefault="0013655E" w:rsidP="0013655E">
            <w:pPr>
              <w:jc w:val="center"/>
              <w:rPr>
                <w:rFonts w:ascii="Arial" w:hAnsi="Arial" w:cs="Arial"/>
                <w:sz w:val="16"/>
                <w:szCs w:val="16"/>
              </w:rPr>
            </w:pPr>
            <w:r w:rsidRPr="00F3694C">
              <w:rPr>
                <w:rFonts w:ascii="Arial" w:hAnsi="Arial" w:cs="Arial"/>
                <w:sz w:val="16"/>
                <w:szCs w:val="16"/>
              </w:rPr>
              <w:t>3</w:t>
            </w:r>
          </w:p>
        </w:tc>
      </w:tr>
      <w:tr w:rsidR="0013655E" w:rsidRPr="00F3694C" w:rsidTr="0013655E">
        <w:tc>
          <w:tcPr>
            <w:tcW w:w="4219" w:type="dxa"/>
            <w:tcBorders>
              <w:top w:val="single" w:sz="4" w:space="0" w:color="auto"/>
              <w:left w:val="nil"/>
              <w:bottom w:val="nil"/>
              <w:right w:val="nil"/>
            </w:tcBorders>
          </w:tcPr>
          <w:p w:rsidR="0013655E" w:rsidRPr="00F3694C" w:rsidRDefault="0013655E" w:rsidP="0013655E">
            <w:pPr>
              <w:rPr>
                <w:rFonts w:ascii="Arial" w:hAnsi="Arial" w:cs="Arial"/>
                <w:sz w:val="16"/>
                <w:szCs w:val="16"/>
              </w:rPr>
            </w:pPr>
            <w:r w:rsidRPr="00F3694C">
              <w:rPr>
                <w:rFonts w:ascii="Arial" w:hAnsi="Arial" w:cs="Arial"/>
                <w:sz w:val="16"/>
                <w:szCs w:val="16"/>
              </w:rPr>
              <w:t>Работники муниципальных учреждений всего, из них:</w:t>
            </w:r>
          </w:p>
          <w:p w:rsidR="0013655E" w:rsidRPr="00F3694C" w:rsidRDefault="0013655E" w:rsidP="0013655E">
            <w:pPr>
              <w:rPr>
                <w:rFonts w:ascii="Arial" w:hAnsi="Arial" w:cs="Arial"/>
                <w:sz w:val="16"/>
                <w:szCs w:val="16"/>
              </w:rPr>
            </w:pPr>
            <w:r w:rsidRPr="00F3694C">
              <w:rPr>
                <w:rFonts w:ascii="Arial" w:hAnsi="Arial" w:cs="Arial"/>
                <w:sz w:val="16"/>
                <w:szCs w:val="16"/>
              </w:rPr>
              <w:t>муниципальные служащие</w:t>
            </w:r>
          </w:p>
        </w:tc>
        <w:tc>
          <w:tcPr>
            <w:tcW w:w="2410" w:type="dxa"/>
            <w:tcBorders>
              <w:top w:val="single" w:sz="4" w:space="0" w:color="auto"/>
              <w:left w:val="nil"/>
              <w:bottom w:val="nil"/>
              <w:right w:val="nil"/>
            </w:tcBorders>
          </w:tcPr>
          <w:p w:rsidR="0013655E" w:rsidRPr="00F3694C" w:rsidRDefault="0013655E" w:rsidP="0013655E">
            <w:pPr>
              <w:jc w:val="center"/>
              <w:rPr>
                <w:rFonts w:ascii="Arial" w:hAnsi="Arial" w:cs="Arial"/>
                <w:sz w:val="16"/>
                <w:szCs w:val="16"/>
              </w:rPr>
            </w:pPr>
            <w:r w:rsidRPr="00F3694C">
              <w:rPr>
                <w:rFonts w:ascii="Arial" w:hAnsi="Arial" w:cs="Arial"/>
                <w:sz w:val="16"/>
                <w:szCs w:val="16"/>
              </w:rPr>
              <w:t>35</w:t>
            </w:r>
          </w:p>
          <w:p w:rsidR="0013655E" w:rsidRPr="00F3694C" w:rsidRDefault="0013655E" w:rsidP="0013655E">
            <w:pPr>
              <w:jc w:val="center"/>
              <w:rPr>
                <w:rFonts w:ascii="Arial" w:hAnsi="Arial" w:cs="Arial"/>
                <w:sz w:val="16"/>
                <w:szCs w:val="16"/>
              </w:rPr>
            </w:pPr>
            <w:r w:rsidRPr="00F3694C">
              <w:rPr>
                <w:rFonts w:ascii="Arial" w:hAnsi="Arial" w:cs="Arial"/>
                <w:sz w:val="16"/>
                <w:szCs w:val="16"/>
              </w:rPr>
              <w:t>6</w:t>
            </w:r>
          </w:p>
        </w:tc>
        <w:tc>
          <w:tcPr>
            <w:tcW w:w="3827" w:type="dxa"/>
            <w:tcBorders>
              <w:top w:val="single" w:sz="4" w:space="0" w:color="auto"/>
              <w:left w:val="nil"/>
              <w:bottom w:val="nil"/>
              <w:right w:val="nil"/>
            </w:tcBorders>
          </w:tcPr>
          <w:p w:rsidR="0013655E" w:rsidRPr="00F3694C" w:rsidRDefault="0013655E" w:rsidP="0013655E">
            <w:pPr>
              <w:jc w:val="center"/>
              <w:rPr>
                <w:rFonts w:ascii="Arial" w:hAnsi="Arial" w:cs="Arial"/>
                <w:sz w:val="16"/>
                <w:szCs w:val="16"/>
              </w:rPr>
            </w:pPr>
            <w:r w:rsidRPr="00F3694C">
              <w:rPr>
                <w:rFonts w:ascii="Arial" w:hAnsi="Arial" w:cs="Arial"/>
                <w:sz w:val="16"/>
                <w:szCs w:val="16"/>
              </w:rPr>
              <w:t>7476,353</w:t>
            </w:r>
          </w:p>
          <w:p w:rsidR="0013655E" w:rsidRPr="00F3694C" w:rsidRDefault="0013655E" w:rsidP="0013655E">
            <w:pPr>
              <w:jc w:val="center"/>
              <w:rPr>
                <w:rFonts w:ascii="Arial" w:hAnsi="Arial" w:cs="Arial"/>
                <w:sz w:val="16"/>
                <w:szCs w:val="16"/>
              </w:rPr>
            </w:pPr>
            <w:r w:rsidRPr="00F3694C">
              <w:rPr>
                <w:rFonts w:ascii="Arial" w:hAnsi="Arial" w:cs="Arial"/>
                <w:sz w:val="16"/>
                <w:szCs w:val="16"/>
              </w:rPr>
              <w:t>1569,560</w:t>
            </w:r>
          </w:p>
        </w:tc>
      </w:tr>
    </w:tbl>
    <w:p w:rsidR="0013655E" w:rsidRDefault="0013655E" w:rsidP="0013655E"/>
    <w:p w:rsidR="0013655E" w:rsidRDefault="0013655E" w:rsidP="0013655E">
      <w:pPr>
        <w:rPr>
          <w:rFonts w:ascii="Arial" w:hAnsi="Arial" w:cs="Arial"/>
          <w:sz w:val="16"/>
          <w:szCs w:val="16"/>
        </w:rPr>
      </w:pPr>
    </w:p>
    <w:p w:rsidR="0013655E" w:rsidRDefault="0013655E" w:rsidP="0013655E">
      <w:pPr>
        <w:rPr>
          <w:rFonts w:ascii="Arial" w:hAnsi="Arial" w:cs="Arial"/>
          <w:sz w:val="16"/>
          <w:szCs w:val="16"/>
        </w:rPr>
      </w:pPr>
    </w:p>
    <w:p w:rsidR="0013655E" w:rsidRDefault="0013655E" w:rsidP="0013655E">
      <w:pPr>
        <w:rPr>
          <w:rFonts w:ascii="Arial" w:hAnsi="Arial" w:cs="Arial"/>
          <w:sz w:val="16"/>
          <w:szCs w:val="16"/>
        </w:rPr>
        <w:sectPr w:rsidR="0013655E" w:rsidSect="00841FB0">
          <w:type w:val="continuous"/>
          <w:pgSz w:w="11905" w:h="16838"/>
          <w:pgMar w:top="1134" w:right="990" w:bottom="1134" w:left="993" w:header="720" w:footer="720" w:gutter="0"/>
          <w:cols w:space="813"/>
          <w:noEndnote/>
          <w:titlePg/>
          <w:docGrid w:linePitch="381"/>
        </w:sectPr>
      </w:pPr>
    </w:p>
    <w:p w:rsidR="0013655E" w:rsidRDefault="0013655E" w:rsidP="0013655E">
      <w:pPr>
        <w:rPr>
          <w:rFonts w:ascii="Arial" w:hAnsi="Arial" w:cs="Arial"/>
          <w:sz w:val="16"/>
          <w:szCs w:val="16"/>
        </w:rPr>
      </w:pPr>
    </w:p>
    <w:p w:rsidR="0013655E" w:rsidRDefault="0013655E" w:rsidP="0013655E">
      <w:pPr>
        <w:rPr>
          <w:rFonts w:ascii="Arial" w:hAnsi="Arial" w:cs="Arial"/>
          <w:sz w:val="16"/>
          <w:szCs w:val="16"/>
        </w:rPr>
      </w:pPr>
    </w:p>
    <w:p w:rsidR="0013655E" w:rsidRDefault="0013655E" w:rsidP="0013655E">
      <w:pPr>
        <w:rPr>
          <w:rFonts w:ascii="Arial" w:hAnsi="Arial" w:cs="Arial"/>
          <w:sz w:val="16"/>
          <w:szCs w:val="16"/>
        </w:rPr>
      </w:pPr>
    </w:p>
    <w:p w:rsidR="0013655E" w:rsidRDefault="0013655E" w:rsidP="0013655E">
      <w:pPr>
        <w:rPr>
          <w:rFonts w:ascii="Arial" w:hAnsi="Arial" w:cs="Arial"/>
          <w:sz w:val="16"/>
          <w:szCs w:val="16"/>
        </w:rPr>
      </w:pPr>
    </w:p>
    <w:p w:rsidR="0013655E" w:rsidRDefault="0013655E" w:rsidP="0013655E">
      <w:pPr>
        <w:rPr>
          <w:rFonts w:ascii="Arial" w:hAnsi="Arial" w:cs="Arial"/>
          <w:sz w:val="16"/>
          <w:szCs w:val="16"/>
        </w:rPr>
      </w:pPr>
    </w:p>
    <w:p w:rsidR="0013655E" w:rsidRDefault="0013655E" w:rsidP="0013655E">
      <w:pPr>
        <w:rPr>
          <w:rFonts w:ascii="Arial" w:hAnsi="Arial" w:cs="Arial"/>
          <w:sz w:val="16"/>
          <w:szCs w:val="16"/>
        </w:rPr>
      </w:pPr>
    </w:p>
    <w:p w:rsidR="00CB1788" w:rsidRPr="00535DBD" w:rsidRDefault="00CB1788" w:rsidP="00CB1788">
      <w:pPr>
        <w:ind w:firstLine="5400"/>
        <w:jc w:val="center"/>
        <w:rPr>
          <w:rFonts w:ascii="Arial" w:hAnsi="Arial" w:cs="Arial"/>
          <w:sz w:val="16"/>
          <w:szCs w:val="16"/>
        </w:rPr>
      </w:pPr>
      <w:r w:rsidRPr="00535DBD">
        <w:rPr>
          <w:rFonts w:ascii="Arial" w:hAnsi="Arial" w:cs="Arial"/>
          <w:sz w:val="16"/>
          <w:szCs w:val="16"/>
        </w:rPr>
        <w:lastRenderedPageBreak/>
        <w:t>П</w:t>
      </w:r>
      <w:r>
        <w:rPr>
          <w:rFonts w:ascii="Arial" w:hAnsi="Arial" w:cs="Arial"/>
          <w:sz w:val="16"/>
          <w:szCs w:val="16"/>
        </w:rPr>
        <w:t xml:space="preserve">                                                       п</w:t>
      </w:r>
      <w:r w:rsidRPr="00535DBD">
        <w:rPr>
          <w:rFonts w:ascii="Arial" w:hAnsi="Arial" w:cs="Arial"/>
          <w:sz w:val="16"/>
          <w:szCs w:val="16"/>
        </w:rPr>
        <w:t>роект</w:t>
      </w:r>
    </w:p>
    <w:p w:rsidR="00CB1788" w:rsidRPr="00535DBD" w:rsidRDefault="00CB1788" w:rsidP="00CB1788">
      <w:pPr>
        <w:jc w:val="center"/>
        <w:rPr>
          <w:rFonts w:ascii="Arial" w:hAnsi="Arial" w:cs="Arial"/>
          <w:b/>
          <w:sz w:val="16"/>
          <w:szCs w:val="16"/>
        </w:rPr>
      </w:pPr>
      <w:r w:rsidRPr="00535DBD">
        <w:rPr>
          <w:rFonts w:ascii="Arial" w:hAnsi="Arial" w:cs="Arial"/>
          <w:b/>
          <w:sz w:val="16"/>
          <w:szCs w:val="16"/>
        </w:rPr>
        <w:t>СОВЕТ ДЕПУТАТОВ БЛАГОДАРНЕНСКОГО ГОРОДСКОГО ОКРУГА СТАВРОПОЛЬСКОГО КРАЯ ПЕРВОГО СОЗЫВА</w:t>
      </w:r>
    </w:p>
    <w:p w:rsidR="00CB1788" w:rsidRPr="00535DBD" w:rsidRDefault="00CB1788" w:rsidP="00CB1788">
      <w:pPr>
        <w:jc w:val="center"/>
        <w:rPr>
          <w:rFonts w:ascii="Arial" w:hAnsi="Arial" w:cs="Arial"/>
          <w:b/>
          <w:sz w:val="16"/>
          <w:szCs w:val="16"/>
        </w:rPr>
      </w:pPr>
      <w:r w:rsidRPr="00535DBD">
        <w:rPr>
          <w:rFonts w:ascii="Arial" w:hAnsi="Arial" w:cs="Arial"/>
          <w:b/>
          <w:sz w:val="16"/>
          <w:szCs w:val="16"/>
        </w:rPr>
        <w:t>РЕШЕНИЕ</w:t>
      </w:r>
    </w:p>
    <w:p w:rsidR="00CB1788" w:rsidRPr="00535DBD" w:rsidRDefault="00CB1788" w:rsidP="00CB1788">
      <w:pPr>
        <w:jc w:val="both"/>
        <w:rPr>
          <w:rFonts w:ascii="Arial" w:hAnsi="Arial" w:cs="Arial"/>
          <w:b/>
          <w:sz w:val="16"/>
          <w:szCs w:val="16"/>
        </w:rPr>
      </w:pPr>
    </w:p>
    <w:p w:rsidR="00CB1788" w:rsidRPr="00535DBD" w:rsidRDefault="00CB1788" w:rsidP="00CB1788">
      <w:pPr>
        <w:suppressAutoHyphens/>
        <w:spacing w:line="180" w:lineRule="exact"/>
        <w:jc w:val="both"/>
        <w:rPr>
          <w:rFonts w:ascii="Arial" w:hAnsi="Arial" w:cs="Arial"/>
          <w:sz w:val="16"/>
          <w:szCs w:val="16"/>
        </w:rPr>
      </w:pPr>
      <w:r w:rsidRPr="00535DBD">
        <w:rPr>
          <w:rFonts w:ascii="Arial" w:hAnsi="Arial" w:cs="Arial"/>
          <w:sz w:val="16"/>
          <w:szCs w:val="16"/>
        </w:rPr>
        <w:t xml:space="preserve">Об утверждении отчета об исполнении бюджета </w:t>
      </w:r>
      <w:r w:rsidRPr="00535DBD">
        <w:rPr>
          <w:rFonts w:ascii="Arial" w:hAnsi="Arial" w:cs="Arial"/>
          <w:bCs/>
          <w:sz w:val="16"/>
          <w:szCs w:val="16"/>
        </w:rPr>
        <w:t>села Спасского</w:t>
      </w:r>
      <w:r w:rsidRPr="00535DBD">
        <w:rPr>
          <w:rFonts w:ascii="Arial" w:hAnsi="Arial" w:cs="Arial"/>
          <w:sz w:val="16"/>
          <w:szCs w:val="16"/>
        </w:rPr>
        <w:t xml:space="preserve"> Благодарненского района Ставропольского края за 2017 год</w:t>
      </w:r>
    </w:p>
    <w:p w:rsidR="00CB1788" w:rsidRPr="00535DBD" w:rsidRDefault="00CB1788" w:rsidP="00CB1788">
      <w:pPr>
        <w:suppressAutoHyphens/>
        <w:spacing w:line="240" w:lineRule="exact"/>
        <w:rPr>
          <w:rFonts w:ascii="Arial" w:hAnsi="Arial" w:cs="Arial"/>
          <w:sz w:val="16"/>
          <w:szCs w:val="16"/>
        </w:rPr>
      </w:pPr>
    </w:p>
    <w:p w:rsidR="00CB1788" w:rsidRPr="00535DBD" w:rsidRDefault="00CB1788" w:rsidP="00CB1788">
      <w:pPr>
        <w:pStyle w:val="ab"/>
        <w:suppressAutoHyphens/>
        <w:ind w:firstLine="142"/>
        <w:jc w:val="both"/>
        <w:rPr>
          <w:rFonts w:ascii="Arial" w:hAnsi="Arial" w:cs="Arial"/>
          <w:sz w:val="16"/>
          <w:szCs w:val="16"/>
        </w:rPr>
      </w:pPr>
      <w:r w:rsidRPr="00535DBD">
        <w:rPr>
          <w:rFonts w:ascii="Arial" w:hAnsi="Arial" w:cs="Arial"/>
          <w:sz w:val="16"/>
          <w:szCs w:val="16"/>
        </w:rPr>
        <w:t xml:space="preserve">В соответствии с требованиями Бюджетного кодекса Российской Федерации, Совет депутатов Благодарненского городского округа Ставропольского края </w:t>
      </w:r>
    </w:p>
    <w:p w:rsidR="00CB1788" w:rsidRPr="00535DBD" w:rsidRDefault="00CB1788" w:rsidP="00CB1788">
      <w:pPr>
        <w:pStyle w:val="ab"/>
        <w:suppressAutoHyphens/>
        <w:spacing w:after="0"/>
        <w:ind w:firstLine="142"/>
        <w:jc w:val="both"/>
        <w:rPr>
          <w:rFonts w:ascii="Arial" w:hAnsi="Arial" w:cs="Arial"/>
          <w:sz w:val="16"/>
          <w:szCs w:val="16"/>
        </w:rPr>
      </w:pPr>
    </w:p>
    <w:p w:rsidR="00CB1788" w:rsidRPr="00535DBD" w:rsidRDefault="00CB1788" w:rsidP="00CB1788">
      <w:pPr>
        <w:pStyle w:val="ab"/>
        <w:suppressAutoHyphens/>
        <w:spacing w:after="0"/>
        <w:jc w:val="both"/>
        <w:rPr>
          <w:rFonts w:ascii="Arial" w:hAnsi="Arial" w:cs="Arial"/>
          <w:sz w:val="16"/>
          <w:szCs w:val="16"/>
        </w:rPr>
      </w:pPr>
      <w:r w:rsidRPr="00535DBD">
        <w:rPr>
          <w:rFonts w:ascii="Arial" w:hAnsi="Arial" w:cs="Arial"/>
          <w:sz w:val="16"/>
          <w:szCs w:val="16"/>
        </w:rPr>
        <w:t>РЕШИЛ:</w:t>
      </w:r>
    </w:p>
    <w:p w:rsidR="00CB1788" w:rsidRPr="00535DBD" w:rsidRDefault="00CB1788" w:rsidP="00CB1788">
      <w:pPr>
        <w:pStyle w:val="ab"/>
        <w:suppressAutoHyphens/>
        <w:spacing w:after="0"/>
        <w:ind w:firstLine="142"/>
        <w:jc w:val="both"/>
        <w:rPr>
          <w:rFonts w:ascii="Arial" w:hAnsi="Arial" w:cs="Arial"/>
          <w:sz w:val="16"/>
          <w:szCs w:val="16"/>
        </w:rPr>
      </w:pPr>
    </w:p>
    <w:p w:rsidR="00CB1788" w:rsidRPr="00535DBD" w:rsidRDefault="00CB1788" w:rsidP="00CB1788">
      <w:pPr>
        <w:suppressAutoHyphens/>
        <w:ind w:firstLine="142"/>
        <w:jc w:val="both"/>
        <w:rPr>
          <w:rFonts w:ascii="Arial" w:hAnsi="Arial" w:cs="Arial"/>
          <w:sz w:val="16"/>
          <w:szCs w:val="16"/>
        </w:rPr>
      </w:pPr>
      <w:r w:rsidRPr="00535DBD">
        <w:rPr>
          <w:rFonts w:ascii="Arial" w:hAnsi="Arial" w:cs="Arial"/>
          <w:sz w:val="16"/>
          <w:szCs w:val="16"/>
        </w:rPr>
        <w:t>Статья 1</w:t>
      </w:r>
    </w:p>
    <w:p w:rsidR="00CB1788" w:rsidRPr="00535DBD" w:rsidRDefault="00CB1788" w:rsidP="00CB1788">
      <w:pPr>
        <w:suppressAutoHyphens/>
        <w:ind w:firstLine="142"/>
        <w:jc w:val="both"/>
        <w:rPr>
          <w:rFonts w:ascii="Arial" w:hAnsi="Arial" w:cs="Arial"/>
          <w:sz w:val="16"/>
          <w:szCs w:val="16"/>
        </w:rPr>
      </w:pPr>
      <w:r w:rsidRPr="00535DBD">
        <w:rPr>
          <w:rFonts w:ascii="Arial" w:hAnsi="Arial" w:cs="Arial"/>
          <w:sz w:val="16"/>
          <w:szCs w:val="16"/>
        </w:rPr>
        <w:t xml:space="preserve">Утвердить отчет об исполнении бюджета </w:t>
      </w:r>
      <w:r w:rsidRPr="00535DBD">
        <w:rPr>
          <w:rFonts w:ascii="Arial" w:hAnsi="Arial" w:cs="Arial"/>
          <w:bCs/>
          <w:sz w:val="16"/>
          <w:szCs w:val="16"/>
        </w:rPr>
        <w:t>села Спасского</w:t>
      </w:r>
      <w:r w:rsidRPr="00535DBD">
        <w:rPr>
          <w:rFonts w:ascii="Arial" w:hAnsi="Arial" w:cs="Arial"/>
          <w:sz w:val="16"/>
          <w:szCs w:val="16"/>
        </w:rPr>
        <w:t xml:space="preserve"> Благодарненского района Ставропольского края (далее – местный бюджет) за 2017 год по доходам в сумме 12024,441 тыс. рублей и расходам в сумме </w:t>
      </w:r>
      <w:r w:rsidRPr="00535DBD">
        <w:rPr>
          <w:rFonts w:ascii="Arial" w:hAnsi="Arial" w:cs="Arial"/>
          <w:bCs/>
          <w:sz w:val="16"/>
          <w:szCs w:val="16"/>
        </w:rPr>
        <w:t xml:space="preserve">13002,746 </w:t>
      </w:r>
      <w:r w:rsidRPr="00535DBD">
        <w:rPr>
          <w:rFonts w:ascii="Arial" w:hAnsi="Arial" w:cs="Arial"/>
          <w:sz w:val="16"/>
          <w:szCs w:val="16"/>
        </w:rPr>
        <w:t>тыс. рублей с превышением расходов над доходами (дефицит бюджета) в сумме 978,305 тыс. рублей со следующими показателями:</w:t>
      </w:r>
    </w:p>
    <w:p w:rsidR="00CB1788" w:rsidRPr="00535DBD" w:rsidRDefault="00CB1788" w:rsidP="00CB1788">
      <w:pPr>
        <w:suppressAutoHyphens/>
        <w:autoSpaceDE w:val="0"/>
        <w:autoSpaceDN w:val="0"/>
        <w:adjustRightInd w:val="0"/>
        <w:ind w:firstLine="142"/>
        <w:jc w:val="both"/>
        <w:rPr>
          <w:rFonts w:ascii="Arial" w:hAnsi="Arial" w:cs="Arial"/>
          <w:sz w:val="16"/>
          <w:szCs w:val="16"/>
        </w:rPr>
      </w:pPr>
      <w:r w:rsidRPr="00535DBD">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CB1788" w:rsidRPr="00535DBD" w:rsidRDefault="00CB1788" w:rsidP="00CB1788">
      <w:pPr>
        <w:suppressAutoHyphens/>
        <w:ind w:firstLine="142"/>
        <w:jc w:val="both"/>
        <w:rPr>
          <w:rFonts w:ascii="Arial" w:hAnsi="Arial" w:cs="Arial"/>
          <w:sz w:val="16"/>
          <w:szCs w:val="16"/>
        </w:rPr>
      </w:pPr>
      <w:r w:rsidRPr="00535DBD">
        <w:rPr>
          <w:rFonts w:ascii="Arial" w:hAnsi="Arial" w:cs="Arial"/>
          <w:sz w:val="16"/>
          <w:szCs w:val="16"/>
        </w:rPr>
        <w:lastRenderedPageBreak/>
        <w:t>расходы местного бюджета по ведомственной структуре расходов районного бюджета за 2017 год согласно приложению 2 к настоящему решению;</w:t>
      </w:r>
    </w:p>
    <w:p w:rsidR="00CB1788" w:rsidRPr="00535DBD" w:rsidRDefault="00CB1788" w:rsidP="00CB1788">
      <w:pPr>
        <w:suppressAutoHyphens/>
        <w:ind w:firstLine="142"/>
        <w:jc w:val="both"/>
        <w:rPr>
          <w:rFonts w:ascii="Arial" w:hAnsi="Arial" w:cs="Arial"/>
          <w:sz w:val="16"/>
          <w:szCs w:val="16"/>
        </w:rPr>
      </w:pPr>
      <w:r w:rsidRPr="00535DBD">
        <w:rPr>
          <w:rFonts w:ascii="Arial" w:hAnsi="Arial" w:cs="Arial"/>
          <w:sz w:val="16"/>
          <w:szCs w:val="16"/>
        </w:rPr>
        <w:t>расходы местного бюджета по разделам и подразделам классификации расходов бюджетов за 2017 год согласно приложению 3 к настоящему решению;</w:t>
      </w:r>
    </w:p>
    <w:p w:rsidR="00CB1788" w:rsidRPr="00535DBD" w:rsidRDefault="00CB1788" w:rsidP="00CB1788">
      <w:pPr>
        <w:suppressAutoHyphens/>
        <w:ind w:firstLine="142"/>
        <w:jc w:val="both"/>
        <w:rPr>
          <w:rFonts w:ascii="Arial" w:hAnsi="Arial" w:cs="Arial"/>
          <w:sz w:val="16"/>
          <w:szCs w:val="16"/>
        </w:rPr>
      </w:pPr>
      <w:r w:rsidRPr="00535DBD">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CB1788" w:rsidRPr="00535DBD" w:rsidRDefault="00CB1788" w:rsidP="00CB1788">
      <w:pPr>
        <w:suppressAutoHyphens/>
        <w:ind w:firstLine="142"/>
        <w:jc w:val="both"/>
        <w:rPr>
          <w:rFonts w:ascii="Arial" w:hAnsi="Arial" w:cs="Arial"/>
          <w:sz w:val="16"/>
          <w:szCs w:val="16"/>
        </w:rPr>
      </w:pPr>
      <w:r w:rsidRPr="00535DBD">
        <w:rPr>
          <w:rFonts w:ascii="Arial" w:hAnsi="Arial" w:cs="Arial"/>
          <w:sz w:val="16"/>
          <w:szCs w:val="16"/>
        </w:rPr>
        <w:t xml:space="preserve">численность муниципальных служащих </w:t>
      </w:r>
      <w:r w:rsidRPr="00535DBD">
        <w:rPr>
          <w:rFonts w:ascii="Arial" w:hAnsi="Arial" w:cs="Arial"/>
          <w:bCs/>
          <w:sz w:val="16"/>
          <w:szCs w:val="16"/>
        </w:rPr>
        <w:t>села Спасского</w:t>
      </w:r>
      <w:r w:rsidRPr="00535DBD">
        <w:rPr>
          <w:rFonts w:ascii="Arial" w:hAnsi="Arial" w:cs="Arial"/>
          <w:sz w:val="16"/>
          <w:szCs w:val="16"/>
        </w:rPr>
        <w:t xml:space="preserve"> Благодарненского района Ставропольского края и работников муниципальных учреждений Александрийского сельсовета Благодарненского района Ставропольского края, а также фактические затраты на их денежное содержание за 2017 год согласно приложению 5 к настоящему решению.</w:t>
      </w:r>
    </w:p>
    <w:p w:rsidR="00CB1788" w:rsidRPr="00535DBD" w:rsidRDefault="00CB1788" w:rsidP="00CB1788">
      <w:pPr>
        <w:suppressAutoHyphens/>
        <w:ind w:firstLine="142"/>
        <w:jc w:val="both"/>
        <w:rPr>
          <w:rFonts w:ascii="Arial" w:hAnsi="Arial" w:cs="Arial"/>
          <w:sz w:val="16"/>
          <w:szCs w:val="16"/>
        </w:rPr>
      </w:pPr>
    </w:p>
    <w:p w:rsidR="00CB1788" w:rsidRPr="00535DBD" w:rsidRDefault="00CB1788" w:rsidP="00CB1788">
      <w:pPr>
        <w:suppressAutoHyphens/>
        <w:ind w:firstLine="142"/>
        <w:jc w:val="both"/>
        <w:rPr>
          <w:rFonts w:ascii="Arial" w:hAnsi="Arial" w:cs="Arial"/>
          <w:sz w:val="16"/>
          <w:szCs w:val="16"/>
        </w:rPr>
      </w:pPr>
      <w:r w:rsidRPr="00535DBD">
        <w:rPr>
          <w:rFonts w:ascii="Arial" w:hAnsi="Arial" w:cs="Arial"/>
          <w:sz w:val="16"/>
          <w:szCs w:val="16"/>
        </w:rPr>
        <w:t>Статья 2</w:t>
      </w:r>
    </w:p>
    <w:p w:rsidR="00CB1788" w:rsidRPr="00535DBD" w:rsidRDefault="00CB1788" w:rsidP="00CB1788">
      <w:pPr>
        <w:suppressAutoHyphens/>
        <w:ind w:firstLine="142"/>
        <w:jc w:val="both"/>
        <w:rPr>
          <w:rFonts w:ascii="Arial" w:hAnsi="Arial" w:cs="Arial"/>
          <w:sz w:val="16"/>
          <w:szCs w:val="16"/>
        </w:rPr>
      </w:pPr>
      <w:r w:rsidRPr="00535DBD">
        <w:rPr>
          <w:rFonts w:ascii="Arial" w:hAnsi="Arial" w:cs="Arial"/>
          <w:sz w:val="16"/>
          <w:szCs w:val="16"/>
        </w:rPr>
        <w:t>Настоящее решение вступает в силу со дня его официального опубликования.</w:t>
      </w:r>
    </w:p>
    <w:p w:rsidR="00CB1788" w:rsidRDefault="00CB1788" w:rsidP="00CB1788">
      <w:pPr>
        <w:suppressAutoHyphens/>
        <w:spacing w:line="240" w:lineRule="exact"/>
        <w:ind w:firstLine="142"/>
        <w:jc w:val="both"/>
        <w:rPr>
          <w:rFonts w:ascii="Arial" w:hAnsi="Arial" w:cs="Arial"/>
          <w:sz w:val="16"/>
          <w:szCs w:val="16"/>
        </w:rPr>
      </w:pPr>
    </w:p>
    <w:p w:rsidR="00CB1788" w:rsidRPr="00535DBD" w:rsidRDefault="00CB1788" w:rsidP="00CB1788">
      <w:pPr>
        <w:suppressAutoHyphens/>
        <w:spacing w:line="240" w:lineRule="exact"/>
        <w:ind w:firstLine="142"/>
        <w:jc w:val="both"/>
        <w:rPr>
          <w:rFonts w:ascii="Arial" w:hAnsi="Arial" w:cs="Arial"/>
          <w:sz w:val="16"/>
          <w:szCs w:val="16"/>
        </w:rPr>
      </w:pPr>
    </w:p>
    <w:tbl>
      <w:tblPr>
        <w:tblW w:w="4552" w:type="dxa"/>
        <w:tblInd w:w="108" w:type="dxa"/>
        <w:tblLook w:val="04A0"/>
      </w:tblPr>
      <w:tblGrid>
        <w:gridCol w:w="2410"/>
        <w:gridCol w:w="2142"/>
      </w:tblGrid>
      <w:tr w:rsidR="00CB1788" w:rsidRPr="00535DBD" w:rsidTr="00CB1788">
        <w:tc>
          <w:tcPr>
            <w:tcW w:w="2410" w:type="dxa"/>
            <w:shd w:val="clear" w:color="auto" w:fill="auto"/>
          </w:tcPr>
          <w:p w:rsidR="00CB1788" w:rsidRPr="00535DBD" w:rsidRDefault="00CB1788" w:rsidP="00CB1788">
            <w:pPr>
              <w:suppressAutoHyphens/>
              <w:spacing w:line="180" w:lineRule="exact"/>
              <w:rPr>
                <w:rFonts w:ascii="Arial" w:hAnsi="Arial" w:cs="Arial"/>
                <w:sz w:val="16"/>
                <w:szCs w:val="16"/>
              </w:rPr>
            </w:pPr>
            <w:r w:rsidRPr="00535DBD">
              <w:rPr>
                <w:rFonts w:ascii="Arial" w:hAnsi="Arial" w:cs="Arial"/>
                <w:sz w:val="16"/>
                <w:szCs w:val="16"/>
              </w:rPr>
              <w:t>Председатель Совета депутатов Благодарненского городского округа Ставропольского края</w:t>
            </w:r>
          </w:p>
          <w:p w:rsidR="00CB1788" w:rsidRPr="00535DBD" w:rsidRDefault="00CB1788" w:rsidP="00CB1788">
            <w:pPr>
              <w:suppressAutoHyphens/>
              <w:spacing w:line="180" w:lineRule="exact"/>
              <w:jc w:val="right"/>
              <w:rPr>
                <w:rFonts w:ascii="Arial" w:hAnsi="Arial" w:cs="Arial"/>
                <w:sz w:val="16"/>
                <w:szCs w:val="16"/>
              </w:rPr>
            </w:pPr>
            <w:r w:rsidRPr="00535DBD">
              <w:rPr>
                <w:rFonts w:ascii="Arial" w:hAnsi="Arial" w:cs="Arial"/>
                <w:sz w:val="16"/>
                <w:szCs w:val="16"/>
              </w:rPr>
              <w:t>И.А.Ерохин</w:t>
            </w:r>
          </w:p>
        </w:tc>
        <w:tc>
          <w:tcPr>
            <w:tcW w:w="2142" w:type="dxa"/>
            <w:shd w:val="clear" w:color="auto" w:fill="auto"/>
          </w:tcPr>
          <w:p w:rsidR="00CB1788" w:rsidRPr="00535DBD" w:rsidRDefault="00CB1788" w:rsidP="00CB1788">
            <w:pPr>
              <w:suppressAutoHyphens/>
              <w:spacing w:line="180" w:lineRule="exact"/>
              <w:rPr>
                <w:rFonts w:ascii="Arial" w:hAnsi="Arial" w:cs="Arial"/>
                <w:sz w:val="16"/>
                <w:szCs w:val="16"/>
              </w:rPr>
            </w:pPr>
            <w:r w:rsidRPr="00535DBD">
              <w:rPr>
                <w:rFonts w:ascii="Arial" w:hAnsi="Arial" w:cs="Arial"/>
                <w:sz w:val="16"/>
                <w:szCs w:val="16"/>
              </w:rPr>
              <w:t>Глава</w:t>
            </w:r>
          </w:p>
          <w:p w:rsidR="00CB1788" w:rsidRPr="00535DBD" w:rsidRDefault="00CB1788" w:rsidP="00CB1788">
            <w:pPr>
              <w:suppressAutoHyphens/>
              <w:spacing w:line="180" w:lineRule="exact"/>
              <w:rPr>
                <w:rFonts w:ascii="Arial" w:hAnsi="Arial" w:cs="Arial"/>
                <w:sz w:val="16"/>
                <w:szCs w:val="16"/>
              </w:rPr>
            </w:pPr>
            <w:r w:rsidRPr="00535DBD">
              <w:rPr>
                <w:rFonts w:ascii="Arial" w:hAnsi="Arial" w:cs="Arial"/>
                <w:sz w:val="16"/>
                <w:szCs w:val="16"/>
              </w:rPr>
              <w:t>Благодарненского городского округа Ставропольского края</w:t>
            </w:r>
          </w:p>
          <w:p w:rsidR="00CB1788" w:rsidRPr="00535DBD" w:rsidRDefault="00CB1788" w:rsidP="00CB1788">
            <w:pPr>
              <w:suppressAutoHyphens/>
              <w:spacing w:line="180" w:lineRule="exact"/>
              <w:jc w:val="right"/>
              <w:rPr>
                <w:rFonts w:ascii="Arial" w:hAnsi="Arial" w:cs="Arial"/>
                <w:sz w:val="16"/>
                <w:szCs w:val="16"/>
              </w:rPr>
            </w:pPr>
            <w:r w:rsidRPr="00535DBD">
              <w:rPr>
                <w:rFonts w:ascii="Arial" w:hAnsi="Arial" w:cs="Arial"/>
                <w:sz w:val="16"/>
                <w:szCs w:val="16"/>
              </w:rPr>
              <w:t>С.Т. Бычков</w:t>
            </w:r>
          </w:p>
        </w:tc>
      </w:tr>
    </w:tbl>
    <w:p w:rsidR="0013655E" w:rsidRDefault="0013655E" w:rsidP="00CB1788">
      <w:pPr>
        <w:ind w:firstLine="142"/>
        <w:rPr>
          <w:rFonts w:ascii="Arial" w:hAnsi="Arial" w:cs="Arial"/>
          <w:sz w:val="16"/>
          <w:szCs w:val="16"/>
        </w:rPr>
      </w:pPr>
    </w:p>
    <w:p w:rsidR="0013655E" w:rsidRDefault="0013655E" w:rsidP="0013655E">
      <w:pPr>
        <w:rPr>
          <w:rFonts w:ascii="Arial" w:hAnsi="Arial" w:cs="Arial"/>
          <w:sz w:val="16"/>
          <w:szCs w:val="16"/>
        </w:rPr>
      </w:pPr>
    </w:p>
    <w:p w:rsidR="00CB1788" w:rsidRDefault="00CB1788" w:rsidP="0013655E">
      <w:pPr>
        <w:rPr>
          <w:rFonts w:ascii="Arial" w:hAnsi="Arial" w:cs="Arial"/>
          <w:sz w:val="16"/>
          <w:szCs w:val="16"/>
        </w:rPr>
        <w:sectPr w:rsidR="00CB1788" w:rsidSect="0013655E">
          <w:type w:val="continuous"/>
          <w:pgSz w:w="11905" w:h="16838"/>
          <w:pgMar w:top="1134" w:right="990" w:bottom="1134" w:left="993" w:header="720" w:footer="720" w:gutter="0"/>
          <w:cols w:num="2" w:space="813"/>
          <w:noEndnote/>
          <w:titlePg/>
          <w:docGrid w:linePitch="381"/>
        </w:sectPr>
      </w:pPr>
    </w:p>
    <w:p w:rsidR="0013655E" w:rsidRDefault="0013655E" w:rsidP="0013655E">
      <w:pPr>
        <w:rPr>
          <w:rFonts w:ascii="Arial" w:hAnsi="Arial" w:cs="Arial"/>
          <w:sz w:val="16"/>
          <w:szCs w:val="16"/>
        </w:rPr>
      </w:pPr>
    </w:p>
    <w:p w:rsidR="0013655E" w:rsidRDefault="0013655E" w:rsidP="0013655E">
      <w:pPr>
        <w:rPr>
          <w:rFonts w:ascii="Arial" w:hAnsi="Arial" w:cs="Arial"/>
          <w:sz w:val="16"/>
          <w:szCs w:val="16"/>
        </w:rPr>
      </w:pPr>
    </w:p>
    <w:p w:rsidR="00CB1788" w:rsidRDefault="00CB1788" w:rsidP="00CB178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 xml:space="preserve">Приложение </w:t>
      </w:r>
      <w:r>
        <w:rPr>
          <w:rFonts w:ascii="Arial" w:hAnsi="Arial" w:cs="Arial"/>
          <w:sz w:val="16"/>
          <w:szCs w:val="16"/>
        </w:rPr>
        <w:t>1</w:t>
      </w:r>
    </w:p>
    <w:p w:rsidR="00CB1788" w:rsidRPr="00C67AEE" w:rsidRDefault="00CB1788" w:rsidP="00CB178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к решению Совета депутатов</w:t>
      </w:r>
    </w:p>
    <w:p w:rsidR="00CB1788" w:rsidRPr="00C67AEE" w:rsidRDefault="00CB1788" w:rsidP="00CB178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Благодарненского городского округа</w:t>
      </w:r>
    </w:p>
    <w:p w:rsidR="00CB1788" w:rsidRPr="00F3694C" w:rsidRDefault="00CB1788" w:rsidP="00CB178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Ставропольского края</w:t>
      </w:r>
    </w:p>
    <w:p w:rsidR="0013655E" w:rsidRDefault="0013655E" w:rsidP="0013655E">
      <w:pPr>
        <w:rPr>
          <w:rFonts w:ascii="Arial" w:hAnsi="Arial" w:cs="Arial"/>
          <w:sz w:val="16"/>
          <w:szCs w:val="16"/>
        </w:rPr>
      </w:pPr>
    </w:p>
    <w:p w:rsidR="0013655E" w:rsidRDefault="0013655E" w:rsidP="0013655E">
      <w:pPr>
        <w:rPr>
          <w:rFonts w:ascii="Arial" w:hAnsi="Arial" w:cs="Arial"/>
          <w:sz w:val="16"/>
          <w:szCs w:val="16"/>
        </w:rPr>
      </w:pPr>
    </w:p>
    <w:p w:rsidR="00CB1788" w:rsidRPr="00535DBD" w:rsidRDefault="00CB1788" w:rsidP="002D7118">
      <w:pPr>
        <w:spacing w:line="180" w:lineRule="exact"/>
        <w:jc w:val="center"/>
        <w:rPr>
          <w:rFonts w:ascii="Arial" w:hAnsi="Arial" w:cs="Arial"/>
          <w:sz w:val="16"/>
          <w:szCs w:val="16"/>
        </w:rPr>
      </w:pPr>
      <w:r w:rsidRPr="00535DBD">
        <w:rPr>
          <w:rFonts w:ascii="Arial" w:hAnsi="Arial" w:cs="Arial"/>
          <w:sz w:val="16"/>
          <w:szCs w:val="16"/>
        </w:rPr>
        <w:t>ДОХОДЫ</w:t>
      </w:r>
    </w:p>
    <w:p w:rsidR="00CB1788" w:rsidRPr="00535DBD" w:rsidRDefault="00CB1788" w:rsidP="002D7118">
      <w:pPr>
        <w:spacing w:line="180" w:lineRule="exact"/>
        <w:jc w:val="center"/>
        <w:rPr>
          <w:rFonts w:ascii="Arial" w:hAnsi="Arial" w:cs="Arial"/>
          <w:sz w:val="16"/>
          <w:szCs w:val="16"/>
        </w:rPr>
      </w:pPr>
      <w:r w:rsidRPr="00535DBD">
        <w:rPr>
          <w:rFonts w:ascii="Arial" w:hAnsi="Arial" w:cs="Arial"/>
          <w:sz w:val="16"/>
          <w:szCs w:val="16"/>
        </w:rPr>
        <w:t xml:space="preserve">местного бюджета по кодам классификации доходов бюджетов за 2017 год </w:t>
      </w:r>
    </w:p>
    <w:p w:rsidR="00CB1788" w:rsidRPr="00535DBD" w:rsidRDefault="002D7118" w:rsidP="002D7118">
      <w:pPr>
        <w:spacing w:line="180" w:lineRule="exact"/>
        <w:jc w:val="center"/>
        <w:rPr>
          <w:rFonts w:ascii="Arial" w:hAnsi="Arial" w:cs="Arial"/>
          <w:sz w:val="16"/>
          <w:szCs w:val="16"/>
        </w:rPr>
      </w:pPr>
      <w:r>
        <w:rPr>
          <w:rFonts w:ascii="Arial" w:hAnsi="Arial" w:cs="Arial"/>
          <w:sz w:val="16"/>
          <w:szCs w:val="16"/>
        </w:rPr>
        <w:t xml:space="preserve">                                                                                                                                                                                            </w:t>
      </w:r>
      <w:r w:rsidR="00CB1788" w:rsidRPr="00535DBD">
        <w:rPr>
          <w:rFonts w:ascii="Arial" w:hAnsi="Arial" w:cs="Arial"/>
          <w:sz w:val="16"/>
          <w:szCs w:val="16"/>
        </w:rPr>
        <w:t>(тыс. рублей)</w:t>
      </w:r>
    </w:p>
    <w:tbl>
      <w:tblPr>
        <w:tblW w:w="10206" w:type="dxa"/>
        <w:tblInd w:w="108" w:type="dxa"/>
        <w:tblLayout w:type="fixed"/>
        <w:tblLook w:val="0000"/>
      </w:tblPr>
      <w:tblGrid>
        <w:gridCol w:w="2127"/>
        <w:gridCol w:w="3969"/>
        <w:gridCol w:w="1417"/>
        <w:gridCol w:w="1276"/>
        <w:gridCol w:w="1417"/>
      </w:tblGrid>
      <w:tr w:rsidR="00CB1788" w:rsidRPr="00535DBD" w:rsidTr="00CB1788">
        <w:trPr>
          <w:trHeight w:val="322"/>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1788" w:rsidRPr="00535DBD" w:rsidRDefault="00CB1788" w:rsidP="00017298">
            <w:pPr>
              <w:jc w:val="center"/>
              <w:rPr>
                <w:rFonts w:ascii="Arial" w:hAnsi="Arial" w:cs="Arial"/>
                <w:sz w:val="16"/>
                <w:szCs w:val="16"/>
              </w:rPr>
            </w:pPr>
            <w:r w:rsidRPr="00535DBD">
              <w:rPr>
                <w:rFonts w:ascii="Arial" w:hAnsi="Arial" w:cs="Arial"/>
                <w:sz w:val="16"/>
                <w:szCs w:val="16"/>
              </w:rP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1788" w:rsidRPr="00535DBD" w:rsidRDefault="00CB1788" w:rsidP="00017298">
            <w:pPr>
              <w:jc w:val="center"/>
              <w:rPr>
                <w:rFonts w:ascii="Arial" w:hAnsi="Arial" w:cs="Arial"/>
                <w:sz w:val="16"/>
                <w:szCs w:val="16"/>
              </w:rPr>
            </w:pPr>
            <w:r w:rsidRPr="00535DBD">
              <w:rPr>
                <w:rFonts w:ascii="Arial" w:hAnsi="Arial" w:cs="Arial"/>
                <w:sz w:val="16"/>
                <w:szCs w:val="16"/>
              </w:rPr>
              <w:t>наименование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1788" w:rsidRPr="00535DBD" w:rsidRDefault="00CB1788" w:rsidP="00017298">
            <w:pPr>
              <w:jc w:val="center"/>
              <w:rPr>
                <w:rFonts w:ascii="Arial" w:hAnsi="Arial" w:cs="Arial"/>
                <w:sz w:val="16"/>
                <w:szCs w:val="16"/>
              </w:rPr>
            </w:pPr>
            <w:r w:rsidRPr="00535DBD">
              <w:rPr>
                <w:rFonts w:ascii="Arial" w:hAnsi="Arial" w:cs="Arial"/>
                <w:sz w:val="16"/>
                <w:szCs w:val="16"/>
              </w:rPr>
              <w:t xml:space="preserve">утверждено </w:t>
            </w:r>
          </w:p>
          <w:p w:rsidR="00CB1788" w:rsidRPr="00535DBD" w:rsidRDefault="00CB1788" w:rsidP="00017298">
            <w:pPr>
              <w:jc w:val="center"/>
              <w:rPr>
                <w:rFonts w:ascii="Arial" w:hAnsi="Arial" w:cs="Arial"/>
                <w:sz w:val="16"/>
                <w:szCs w:val="16"/>
              </w:rPr>
            </w:pPr>
            <w:r w:rsidRPr="00535DBD">
              <w:rPr>
                <w:rFonts w:ascii="Arial" w:hAnsi="Arial" w:cs="Arial"/>
                <w:sz w:val="16"/>
                <w:szCs w:val="16"/>
              </w:rPr>
              <w:t xml:space="preserve">на 2017 год </w:t>
            </w:r>
          </w:p>
          <w:p w:rsidR="00CB1788" w:rsidRPr="00535DBD" w:rsidRDefault="00CB1788" w:rsidP="00017298">
            <w:pPr>
              <w:jc w:val="center"/>
              <w:rPr>
                <w:rFonts w:ascii="Arial" w:hAnsi="Arial" w:cs="Arial"/>
                <w:sz w:val="16"/>
                <w:szCs w:val="16"/>
              </w:rPr>
            </w:pPr>
            <w:r w:rsidRPr="00535DBD">
              <w:rPr>
                <w:rFonts w:ascii="Arial" w:hAnsi="Arial" w:cs="Arial"/>
                <w:sz w:val="16"/>
                <w:szCs w:val="16"/>
              </w:rPr>
              <w:t xml:space="preserve">с учетом </w:t>
            </w:r>
          </w:p>
          <w:p w:rsidR="00CB1788" w:rsidRPr="00535DBD" w:rsidRDefault="00CB1788" w:rsidP="00017298">
            <w:pPr>
              <w:jc w:val="center"/>
              <w:rPr>
                <w:rFonts w:ascii="Arial" w:hAnsi="Arial" w:cs="Arial"/>
                <w:sz w:val="16"/>
                <w:szCs w:val="16"/>
              </w:rPr>
            </w:pPr>
            <w:r w:rsidRPr="00535DBD">
              <w:rPr>
                <w:rFonts w:ascii="Arial" w:hAnsi="Arial" w:cs="Arial"/>
                <w:sz w:val="16"/>
                <w:szCs w:val="16"/>
              </w:rPr>
              <w:t xml:space="preserve">изменений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1788" w:rsidRPr="00535DBD" w:rsidRDefault="00CB1788" w:rsidP="00017298">
            <w:pPr>
              <w:jc w:val="center"/>
              <w:rPr>
                <w:rFonts w:ascii="Arial" w:hAnsi="Arial" w:cs="Arial"/>
                <w:sz w:val="16"/>
                <w:szCs w:val="16"/>
              </w:rPr>
            </w:pPr>
            <w:r w:rsidRPr="00535DBD">
              <w:rPr>
                <w:rFonts w:ascii="Arial" w:hAnsi="Arial" w:cs="Arial"/>
                <w:sz w:val="16"/>
                <w:szCs w:val="16"/>
              </w:rPr>
              <w:t>исполнено за 2017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1788" w:rsidRPr="00535DBD" w:rsidRDefault="00CB1788" w:rsidP="00017298">
            <w:pPr>
              <w:jc w:val="center"/>
              <w:rPr>
                <w:rFonts w:ascii="Arial" w:hAnsi="Arial" w:cs="Arial"/>
                <w:sz w:val="16"/>
                <w:szCs w:val="16"/>
              </w:rPr>
            </w:pPr>
            <w:r w:rsidRPr="00535DBD">
              <w:rPr>
                <w:rFonts w:ascii="Arial" w:hAnsi="Arial" w:cs="Arial"/>
                <w:sz w:val="16"/>
                <w:szCs w:val="16"/>
              </w:rPr>
              <w:t xml:space="preserve">процент </w:t>
            </w:r>
          </w:p>
          <w:p w:rsidR="00CB1788" w:rsidRPr="00535DBD" w:rsidRDefault="00CB1788" w:rsidP="00017298">
            <w:pPr>
              <w:jc w:val="center"/>
              <w:rPr>
                <w:rFonts w:ascii="Arial" w:hAnsi="Arial" w:cs="Arial"/>
                <w:sz w:val="16"/>
                <w:szCs w:val="16"/>
              </w:rPr>
            </w:pPr>
            <w:r w:rsidRPr="00535DBD">
              <w:rPr>
                <w:rFonts w:ascii="Arial" w:hAnsi="Arial" w:cs="Arial"/>
                <w:sz w:val="16"/>
                <w:szCs w:val="16"/>
              </w:rPr>
              <w:t xml:space="preserve">исполнения </w:t>
            </w:r>
          </w:p>
        </w:tc>
      </w:tr>
      <w:tr w:rsidR="00CB1788" w:rsidRPr="00535DBD" w:rsidTr="00CB1788">
        <w:trPr>
          <w:trHeight w:val="657"/>
        </w:trPr>
        <w:tc>
          <w:tcPr>
            <w:tcW w:w="2127" w:type="dxa"/>
            <w:vMerge/>
            <w:tcBorders>
              <w:top w:val="single" w:sz="4" w:space="0" w:color="auto"/>
              <w:left w:val="single" w:sz="4" w:space="0" w:color="auto"/>
              <w:bottom w:val="single" w:sz="4" w:space="0" w:color="auto"/>
              <w:right w:val="single" w:sz="4" w:space="0" w:color="auto"/>
            </w:tcBorders>
            <w:vAlign w:val="center"/>
          </w:tcPr>
          <w:p w:rsidR="00CB1788" w:rsidRPr="00535DBD" w:rsidRDefault="00CB1788" w:rsidP="00017298">
            <w:pPr>
              <w:rPr>
                <w:rFonts w:ascii="Arial" w:hAnsi="Arial" w:cs="Arial"/>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CB1788" w:rsidRPr="00535DBD" w:rsidRDefault="00CB1788" w:rsidP="00017298">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B1788" w:rsidRPr="00535DBD" w:rsidRDefault="00CB1788" w:rsidP="00017298">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B1788" w:rsidRPr="00535DBD" w:rsidRDefault="00CB1788" w:rsidP="00017298">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B1788" w:rsidRPr="00535DBD" w:rsidRDefault="00CB1788" w:rsidP="00017298">
            <w:pPr>
              <w:rPr>
                <w:rFonts w:ascii="Arial" w:hAnsi="Arial" w:cs="Arial"/>
                <w:sz w:val="16"/>
                <w:szCs w:val="16"/>
              </w:rPr>
            </w:pPr>
          </w:p>
        </w:tc>
      </w:tr>
      <w:tr w:rsidR="00CB1788" w:rsidRPr="00535DBD" w:rsidTr="00CB1788">
        <w:trPr>
          <w:trHeight w:val="11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CB1788" w:rsidRPr="00535DBD" w:rsidRDefault="00CB1788" w:rsidP="00017298">
            <w:pPr>
              <w:jc w:val="center"/>
              <w:rPr>
                <w:rFonts w:ascii="Arial" w:hAnsi="Arial" w:cs="Arial"/>
                <w:sz w:val="16"/>
                <w:szCs w:val="16"/>
              </w:rPr>
            </w:pPr>
            <w:r w:rsidRPr="00535DBD">
              <w:rPr>
                <w:rFonts w:ascii="Arial" w:hAnsi="Arial" w:cs="Arial"/>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B1788" w:rsidRPr="00535DBD" w:rsidRDefault="00CB1788" w:rsidP="00017298">
            <w:pPr>
              <w:jc w:val="center"/>
              <w:rPr>
                <w:rFonts w:ascii="Arial" w:hAnsi="Arial" w:cs="Arial"/>
                <w:sz w:val="16"/>
                <w:szCs w:val="16"/>
              </w:rPr>
            </w:pPr>
            <w:r w:rsidRPr="00535DBD">
              <w:rPr>
                <w:rFonts w:ascii="Arial" w:hAnsi="Arial" w:cs="Arial"/>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B1788" w:rsidRPr="00535DBD" w:rsidRDefault="00CB1788" w:rsidP="00017298">
            <w:pPr>
              <w:jc w:val="center"/>
              <w:rPr>
                <w:rFonts w:ascii="Arial" w:hAnsi="Arial" w:cs="Arial"/>
                <w:sz w:val="16"/>
                <w:szCs w:val="16"/>
              </w:rPr>
            </w:pPr>
            <w:r w:rsidRPr="00535DBD">
              <w:rPr>
                <w:rFonts w:ascii="Arial" w:hAnsi="Arial" w:cs="Arial"/>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1788" w:rsidRPr="00535DBD" w:rsidRDefault="00CB1788" w:rsidP="00017298">
            <w:pPr>
              <w:jc w:val="center"/>
              <w:rPr>
                <w:rFonts w:ascii="Arial" w:hAnsi="Arial" w:cs="Arial"/>
                <w:sz w:val="16"/>
                <w:szCs w:val="16"/>
              </w:rPr>
            </w:pPr>
            <w:r w:rsidRPr="00535DBD">
              <w:rPr>
                <w:rFonts w:ascii="Arial" w:hAnsi="Arial" w:cs="Arial"/>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1788" w:rsidRPr="00535DBD" w:rsidRDefault="00CB1788" w:rsidP="00017298">
            <w:pPr>
              <w:jc w:val="center"/>
              <w:rPr>
                <w:rFonts w:ascii="Arial" w:hAnsi="Arial" w:cs="Arial"/>
                <w:sz w:val="16"/>
                <w:szCs w:val="16"/>
              </w:rPr>
            </w:pPr>
            <w:r w:rsidRPr="00535DBD">
              <w:rPr>
                <w:rFonts w:ascii="Arial" w:hAnsi="Arial" w:cs="Arial"/>
                <w:sz w:val="16"/>
                <w:szCs w:val="16"/>
              </w:rPr>
              <w:t>5</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10000000000000000000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Управление Федерального казначейства по Ставропольскому краю</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713,370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961,684</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134,81</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10010000000000000000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НАЛОГОВЫЕ И НЕНАЛОГОВЫЕ ДОХОДЫ</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713,370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961,684</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134,81</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10010300000000000000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НАЛОГИ НА ТОВАРЫ (РАБОТЫ, УСЛУГИ), РЕАЛИЗУЕМЫЕ НА ТЕРРИТОРИИ РОССИЙСКОЙ ФЕДЕРАЦИИ</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713,370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961,684</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134,81</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10010302000010000110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713,370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961,684</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134,81</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16100000000000000000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Федеральная антимонопольная служба</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65,000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16110000000000000000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НАЛОГОВЫЕ И НЕНАЛОГОВЫЕ ДОХОДЫ</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65,000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16111600000000000000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ШТРАФЫ, САНКЦИИ, ВОЗМЕЩЕНИЕ УЩЕРБА</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65,000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16111633050106000140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65,000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18200000000000000000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Межрайонная ИФНС России №6 по Ставропольскому краю</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6 373,020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3 891,767</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61,07</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18210000000000000000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НАЛОГОВЫЕ И НЕНАЛОГОВЫЕ ДОХОДЫ</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6 373,020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3 891,767</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61,07</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18210100000000000000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НАЛОГИ НА ПРИБЫЛЬ, ДОХОДЫ</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587,080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823,717</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140,31</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18210102000010000110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Налог на доходы физических лиц</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587,080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823,717</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140,31</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18210500000000000000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НАЛОГИ НА СОВОКУПНЫЙ ДОХОД</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2 737,000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38,126</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1,39</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18210503000010000110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Единый сельскохозяйственный налог</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2 737,000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38,126</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1,39</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18210600000000000000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НАЛОГИ НА ИМУЩЕСТВО</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3 048,940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3 029,924</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99,38</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18210601000000000000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Налог на имущество физических лиц</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235,000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130,057</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55,34</w:t>
            </w:r>
          </w:p>
        </w:tc>
      </w:tr>
      <w:tr w:rsidR="00CB1788" w:rsidRPr="00535DBD" w:rsidTr="002D711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lastRenderedPageBreak/>
              <w:t>18210601030100000110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w:t>
            </w:r>
          </w:p>
          <w:p w:rsidR="00CB1788" w:rsidRPr="00535DBD" w:rsidRDefault="00CB1788" w:rsidP="00017298">
            <w:pPr>
              <w:rPr>
                <w:rFonts w:ascii="Arial" w:hAnsi="Arial" w:cs="Arial"/>
                <w:sz w:val="16"/>
                <w:szCs w:val="16"/>
              </w:rPr>
            </w:pPr>
            <w:r w:rsidRPr="00535DBD">
              <w:rPr>
                <w:rFonts w:ascii="Arial" w:hAnsi="Arial" w:cs="Arial"/>
                <w:sz w:val="16"/>
                <w:szCs w:val="16"/>
              </w:rPr>
              <w:t>Федерации)</w:t>
            </w:r>
          </w:p>
        </w:tc>
        <w:tc>
          <w:tcPr>
            <w:tcW w:w="1417" w:type="dxa"/>
            <w:shd w:val="clear" w:color="auto" w:fill="FFFFFF"/>
          </w:tcPr>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r w:rsidRPr="00535DBD">
              <w:rPr>
                <w:rFonts w:ascii="Arial" w:hAnsi="Arial" w:cs="Arial"/>
                <w:sz w:val="16"/>
                <w:szCs w:val="16"/>
              </w:rPr>
              <w:t>235,000</w:t>
            </w:r>
          </w:p>
        </w:tc>
        <w:tc>
          <w:tcPr>
            <w:tcW w:w="1276" w:type="dxa"/>
            <w:shd w:val="clear" w:color="auto" w:fill="FFFFFF"/>
          </w:tcPr>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r w:rsidRPr="00535DBD">
              <w:rPr>
                <w:rFonts w:ascii="Arial" w:hAnsi="Arial" w:cs="Arial"/>
                <w:sz w:val="16"/>
                <w:szCs w:val="16"/>
              </w:rPr>
              <w:t>130,057</w:t>
            </w:r>
          </w:p>
        </w:tc>
        <w:tc>
          <w:tcPr>
            <w:tcW w:w="1417" w:type="dxa"/>
            <w:shd w:val="clear" w:color="auto" w:fill="FFFFFF"/>
            <w:noWrap/>
          </w:tcPr>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p>
          <w:p w:rsidR="00CB1788" w:rsidRPr="00535DBD" w:rsidRDefault="00CB1788" w:rsidP="002D7118">
            <w:pPr>
              <w:jc w:val="right"/>
              <w:rPr>
                <w:rFonts w:ascii="Arial" w:hAnsi="Arial" w:cs="Arial"/>
                <w:sz w:val="16"/>
                <w:szCs w:val="16"/>
              </w:rPr>
            </w:pPr>
            <w:r w:rsidRPr="00535DBD">
              <w:rPr>
                <w:rFonts w:ascii="Arial" w:hAnsi="Arial" w:cs="Arial"/>
                <w:sz w:val="16"/>
                <w:szCs w:val="16"/>
              </w:rPr>
              <w:t>55,34</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18210606000000000110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Земельный налог</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2 813,940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2 899,867</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103,05</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20100000000000000000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Администрация городского и сельских поселений Благодарненского района Ставропольского края</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4 703,754</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7 105,990</w:t>
            </w:r>
          </w:p>
        </w:tc>
        <w:tc>
          <w:tcPr>
            <w:tcW w:w="1417" w:type="dxa"/>
            <w:shd w:val="clear" w:color="auto" w:fill="FFFFFF"/>
            <w:noWrap/>
            <w:vAlign w:val="bottom"/>
          </w:tcPr>
          <w:p w:rsidR="00CB1788" w:rsidRPr="00535DBD" w:rsidRDefault="000B26AC" w:rsidP="000B26AC">
            <w:pPr>
              <w:jc w:val="right"/>
              <w:rPr>
                <w:rFonts w:ascii="Arial" w:hAnsi="Arial" w:cs="Arial"/>
                <w:sz w:val="16"/>
                <w:szCs w:val="16"/>
              </w:rPr>
            </w:pPr>
            <w:r>
              <w:rPr>
                <w:rFonts w:ascii="Arial" w:hAnsi="Arial" w:cs="Arial"/>
                <w:sz w:val="16"/>
                <w:szCs w:val="16"/>
              </w:rPr>
              <w:t>151</w:t>
            </w:r>
            <w:r w:rsidR="00CB1788" w:rsidRPr="00535DBD">
              <w:rPr>
                <w:rFonts w:ascii="Arial" w:hAnsi="Arial" w:cs="Arial"/>
                <w:sz w:val="16"/>
                <w:szCs w:val="16"/>
              </w:rPr>
              <w:t>,0</w:t>
            </w:r>
            <w:r>
              <w:rPr>
                <w:rFonts w:ascii="Arial" w:hAnsi="Arial" w:cs="Arial"/>
                <w:sz w:val="16"/>
                <w:szCs w:val="16"/>
              </w:rPr>
              <w:t>7</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20110000000000000000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НАЛОГОВЫЕ И НЕНАЛОГОВЫЕ ДОХОДЫ</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905,260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980,126</w:t>
            </w:r>
          </w:p>
        </w:tc>
        <w:tc>
          <w:tcPr>
            <w:tcW w:w="1417" w:type="dxa"/>
            <w:shd w:val="clear" w:color="auto" w:fill="FFFFFF"/>
            <w:noWrap/>
            <w:vAlign w:val="bottom"/>
          </w:tcPr>
          <w:p w:rsidR="00CB1788" w:rsidRPr="00535DBD" w:rsidRDefault="000B26AC" w:rsidP="000B26AC">
            <w:pPr>
              <w:jc w:val="right"/>
              <w:rPr>
                <w:rFonts w:ascii="Arial" w:hAnsi="Arial" w:cs="Arial"/>
                <w:sz w:val="16"/>
                <w:szCs w:val="16"/>
              </w:rPr>
            </w:pPr>
            <w:r>
              <w:rPr>
                <w:rFonts w:ascii="Arial" w:hAnsi="Arial" w:cs="Arial"/>
                <w:sz w:val="16"/>
                <w:szCs w:val="16"/>
              </w:rPr>
              <w:t>1</w:t>
            </w:r>
            <w:r w:rsidR="00CB1788" w:rsidRPr="00535DBD">
              <w:rPr>
                <w:rFonts w:ascii="Arial" w:hAnsi="Arial" w:cs="Arial"/>
                <w:sz w:val="16"/>
                <w:szCs w:val="16"/>
              </w:rPr>
              <w:t>0</w:t>
            </w:r>
            <w:r>
              <w:rPr>
                <w:rFonts w:ascii="Arial" w:hAnsi="Arial" w:cs="Arial"/>
                <w:sz w:val="16"/>
                <w:szCs w:val="16"/>
              </w:rPr>
              <w:t>8</w:t>
            </w:r>
            <w:r w:rsidR="00CB1788" w:rsidRPr="00535DBD">
              <w:rPr>
                <w:rFonts w:ascii="Arial" w:hAnsi="Arial" w:cs="Arial"/>
                <w:sz w:val="16"/>
                <w:szCs w:val="16"/>
              </w:rPr>
              <w:t>,</w:t>
            </w:r>
            <w:r>
              <w:rPr>
                <w:rFonts w:ascii="Arial" w:hAnsi="Arial" w:cs="Arial"/>
                <w:sz w:val="16"/>
                <w:szCs w:val="16"/>
              </w:rPr>
              <w:t>27</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20111100000000000000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800,000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861,601</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107,70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20111105025100000120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750,000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818,723</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109,16</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20111105035100000120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50,000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42,878</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85,76</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20111300000000000000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ДОХОДЫ ОТ ОКАЗАНИЯ ПЛАТНЫХ УСЛУГ (РАБОТ) И КОМПЕНСАЦИИ ЗАТРАТ ГОСУДАРСТВА</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20111301995100000130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20111400000000000000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ДОХОДЫ ОТ ПРОДАЖИ МАТЕРИАЛЬНЫХ И НЕМАТЕРИАЛЬНЫХ АКТИВОВ</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5,025</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20111402053100000410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5,025</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20111600000000000000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ШТРАФЫ, САНКЦИИ, ВОЗМЕЩЕНИЕ УЩЕРБА</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5,260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13,500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256,65</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20111690050100000140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5,260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13,500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256,65</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20120000000000000000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БЕЗВОЗМЕЗДНЫЕ ПОСТУПЛЕНИЯ</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3 798,494</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6 125,864</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161,27</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20120200000000000000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БЕЗВОЗМЕЗДНЫЕ ПОСТУПЛЕНИЯ ОТ ДРУГИХ БЮДЖЕТОВ БЮДЖЕТНОЙ СИСТЕМЫ РОССИЙСКОЙ ФЕДЕРАЦИИ</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3 418,694</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5 746,064</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168,08</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20120215000000000000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Дотации на выравнивание бюджетной обеспеченности</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111,410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2 393,940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2148,77</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20120215001100000151</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Дотации бюджетам сельских поселений на выравнивание бюджетной обеспеченности</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8,080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8,080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20120215002100000151</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103,330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2 385,860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2308,97</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20120215002100000151</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103,330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2 385,860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2308,97</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20120220000000000151</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Субсидии бюджетам бюджетной системы Российской Федерации (межбюджетные субсидии)</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3 117,324</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3 117,324</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20120220216100137151</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995,105</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995,105</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20120229999100018151</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Прочие субсидии бюджетам сельских поселений (реализация проектов развития территорий муниципальных образований, основанных на местных инициативах)</w:t>
            </w:r>
          </w:p>
        </w:tc>
        <w:tc>
          <w:tcPr>
            <w:tcW w:w="1417" w:type="dxa"/>
            <w:shd w:val="clear" w:color="auto" w:fill="FFFFFF"/>
            <w:vAlign w:val="bottom"/>
          </w:tcPr>
          <w:p w:rsidR="00CB1788" w:rsidRDefault="00CB1788" w:rsidP="00017298">
            <w:pPr>
              <w:jc w:val="right"/>
              <w:rPr>
                <w:rFonts w:ascii="Arial" w:hAnsi="Arial" w:cs="Arial"/>
                <w:sz w:val="16"/>
                <w:szCs w:val="16"/>
              </w:rPr>
            </w:pPr>
          </w:p>
          <w:p w:rsidR="00CB1788" w:rsidRDefault="00CB1788" w:rsidP="00017298">
            <w:pPr>
              <w:jc w:val="right"/>
              <w:rPr>
                <w:rFonts w:ascii="Arial" w:hAnsi="Arial" w:cs="Arial"/>
                <w:sz w:val="16"/>
                <w:szCs w:val="16"/>
              </w:rPr>
            </w:pPr>
          </w:p>
          <w:p w:rsidR="00CB1788" w:rsidRDefault="00CB1788" w:rsidP="00017298">
            <w:pPr>
              <w:jc w:val="right"/>
              <w:rPr>
                <w:rFonts w:ascii="Arial" w:hAnsi="Arial" w:cs="Arial"/>
                <w:sz w:val="16"/>
                <w:szCs w:val="16"/>
              </w:rPr>
            </w:pPr>
          </w:p>
          <w:p w:rsidR="00CB1788" w:rsidRPr="00535DBD" w:rsidRDefault="00CB1788" w:rsidP="00017298">
            <w:pPr>
              <w:jc w:val="right"/>
              <w:rPr>
                <w:rFonts w:ascii="Arial" w:hAnsi="Arial" w:cs="Arial"/>
                <w:sz w:val="16"/>
                <w:szCs w:val="16"/>
              </w:rPr>
            </w:pPr>
            <w:r w:rsidRPr="00535DBD">
              <w:rPr>
                <w:rFonts w:ascii="Arial" w:hAnsi="Arial" w:cs="Arial"/>
                <w:sz w:val="16"/>
                <w:szCs w:val="16"/>
              </w:rPr>
              <w:t>1 932,849</w:t>
            </w:r>
          </w:p>
        </w:tc>
        <w:tc>
          <w:tcPr>
            <w:tcW w:w="1276" w:type="dxa"/>
            <w:shd w:val="clear" w:color="auto" w:fill="FFFFFF"/>
            <w:vAlign w:val="bottom"/>
          </w:tcPr>
          <w:p w:rsidR="00CB1788" w:rsidRDefault="00CB1788" w:rsidP="00017298">
            <w:pPr>
              <w:jc w:val="right"/>
              <w:rPr>
                <w:rFonts w:ascii="Arial" w:hAnsi="Arial" w:cs="Arial"/>
                <w:sz w:val="16"/>
                <w:szCs w:val="16"/>
              </w:rPr>
            </w:pPr>
          </w:p>
          <w:p w:rsidR="00CB1788" w:rsidRDefault="00CB1788" w:rsidP="00017298">
            <w:pPr>
              <w:jc w:val="right"/>
              <w:rPr>
                <w:rFonts w:ascii="Arial" w:hAnsi="Arial" w:cs="Arial"/>
                <w:sz w:val="16"/>
                <w:szCs w:val="16"/>
              </w:rPr>
            </w:pPr>
          </w:p>
          <w:p w:rsidR="00CB1788" w:rsidRDefault="00CB1788" w:rsidP="00017298">
            <w:pPr>
              <w:jc w:val="right"/>
              <w:rPr>
                <w:rFonts w:ascii="Arial" w:hAnsi="Arial" w:cs="Arial"/>
                <w:sz w:val="16"/>
                <w:szCs w:val="16"/>
              </w:rPr>
            </w:pPr>
          </w:p>
          <w:p w:rsidR="00CB1788" w:rsidRPr="00535DBD" w:rsidRDefault="00CB1788" w:rsidP="00017298">
            <w:pPr>
              <w:jc w:val="right"/>
              <w:rPr>
                <w:rFonts w:ascii="Arial" w:hAnsi="Arial" w:cs="Arial"/>
                <w:sz w:val="16"/>
                <w:szCs w:val="16"/>
              </w:rPr>
            </w:pPr>
            <w:r w:rsidRPr="00535DBD">
              <w:rPr>
                <w:rFonts w:ascii="Arial" w:hAnsi="Arial" w:cs="Arial"/>
                <w:sz w:val="16"/>
                <w:szCs w:val="16"/>
              </w:rPr>
              <w:t>1 932,849</w:t>
            </w:r>
          </w:p>
        </w:tc>
        <w:tc>
          <w:tcPr>
            <w:tcW w:w="1417" w:type="dxa"/>
            <w:shd w:val="clear" w:color="auto" w:fill="FFFFFF"/>
            <w:noWrap/>
            <w:vAlign w:val="bottom"/>
          </w:tcPr>
          <w:p w:rsidR="00CB1788" w:rsidRDefault="00CB1788" w:rsidP="00017298">
            <w:pPr>
              <w:jc w:val="right"/>
              <w:rPr>
                <w:rFonts w:ascii="Arial" w:hAnsi="Arial" w:cs="Arial"/>
                <w:sz w:val="16"/>
                <w:szCs w:val="16"/>
              </w:rPr>
            </w:pPr>
          </w:p>
          <w:p w:rsidR="00CB1788" w:rsidRDefault="00CB1788" w:rsidP="00017298">
            <w:pPr>
              <w:jc w:val="right"/>
              <w:rPr>
                <w:rFonts w:ascii="Arial" w:hAnsi="Arial" w:cs="Arial"/>
                <w:sz w:val="16"/>
                <w:szCs w:val="16"/>
              </w:rPr>
            </w:pPr>
          </w:p>
          <w:p w:rsidR="00CB1788" w:rsidRDefault="00CB1788" w:rsidP="00017298">
            <w:pPr>
              <w:jc w:val="right"/>
              <w:rPr>
                <w:rFonts w:ascii="Arial" w:hAnsi="Arial" w:cs="Arial"/>
                <w:sz w:val="16"/>
                <w:szCs w:val="16"/>
              </w:rPr>
            </w:pPr>
          </w:p>
          <w:p w:rsidR="00CB1788" w:rsidRPr="00535DBD" w:rsidRDefault="00CB1788" w:rsidP="00017298">
            <w:pPr>
              <w:jc w:val="right"/>
              <w:rPr>
                <w:rFonts w:ascii="Arial" w:hAnsi="Arial" w:cs="Arial"/>
                <w:sz w:val="16"/>
                <w:szCs w:val="16"/>
              </w:rPr>
            </w:pPr>
            <w:r w:rsidRPr="00535DBD">
              <w:rPr>
                <w:rFonts w:ascii="Arial" w:hAnsi="Arial" w:cs="Arial"/>
                <w:sz w:val="16"/>
                <w:szCs w:val="16"/>
              </w:rPr>
              <w:t>100,00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lastRenderedPageBreak/>
              <w:t>20120229999100159151</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Прочие субсидии бюджетам сельских поселений (повышение заработной платы работников муниципальных учреждений культуры)</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189,370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189,370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20120235118100000151</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162,320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162,320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20120235930100000151</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4,200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4,200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20120249000000000151</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Прочие межбюджетные трансферты, передаваемые бюджетам</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23,440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68,280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291,30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20120249999101152151</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Прочие межбюджетные трансферты, передаваемые бюджетам сельских поселений (обеспечение выплаты работникам организаций, финансируемых из местных бюджетов, минимального размера оплаты труда)</w:t>
            </w:r>
          </w:p>
        </w:tc>
        <w:tc>
          <w:tcPr>
            <w:tcW w:w="1417" w:type="dxa"/>
            <w:shd w:val="clear" w:color="auto" w:fill="FFFFFF"/>
          </w:tcPr>
          <w:p w:rsidR="00CB1788" w:rsidRPr="00535DBD" w:rsidRDefault="00CB1788" w:rsidP="00CB1788">
            <w:pPr>
              <w:jc w:val="right"/>
              <w:rPr>
                <w:rFonts w:ascii="Arial" w:hAnsi="Arial" w:cs="Arial"/>
                <w:sz w:val="16"/>
                <w:szCs w:val="16"/>
              </w:rPr>
            </w:pPr>
          </w:p>
          <w:p w:rsidR="00CB1788" w:rsidRPr="00535DBD" w:rsidRDefault="00CB1788" w:rsidP="00CB1788">
            <w:pPr>
              <w:jc w:val="right"/>
              <w:rPr>
                <w:rFonts w:ascii="Arial" w:hAnsi="Arial" w:cs="Arial"/>
                <w:sz w:val="16"/>
                <w:szCs w:val="16"/>
              </w:rPr>
            </w:pPr>
          </w:p>
          <w:p w:rsidR="00CB1788" w:rsidRPr="00535DBD" w:rsidRDefault="00CB1788" w:rsidP="00CB1788">
            <w:pPr>
              <w:jc w:val="right"/>
              <w:rPr>
                <w:rFonts w:ascii="Arial" w:hAnsi="Arial" w:cs="Arial"/>
                <w:sz w:val="16"/>
                <w:szCs w:val="16"/>
              </w:rPr>
            </w:pPr>
          </w:p>
          <w:p w:rsidR="00CB1788" w:rsidRPr="00535DBD" w:rsidRDefault="00CB1788" w:rsidP="00CB1788">
            <w:pPr>
              <w:jc w:val="right"/>
              <w:rPr>
                <w:rFonts w:ascii="Arial" w:hAnsi="Arial" w:cs="Arial"/>
                <w:sz w:val="16"/>
                <w:szCs w:val="16"/>
              </w:rPr>
            </w:pPr>
          </w:p>
          <w:p w:rsidR="00CB1788" w:rsidRPr="00535DBD" w:rsidRDefault="00CB1788" w:rsidP="00CB1788">
            <w:pPr>
              <w:jc w:val="right"/>
              <w:rPr>
                <w:rFonts w:ascii="Arial" w:hAnsi="Arial" w:cs="Arial"/>
                <w:sz w:val="16"/>
                <w:szCs w:val="16"/>
              </w:rPr>
            </w:pPr>
            <w:r w:rsidRPr="00535DBD">
              <w:rPr>
                <w:rFonts w:ascii="Arial" w:hAnsi="Arial" w:cs="Arial"/>
                <w:sz w:val="16"/>
                <w:szCs w:val="16"/>
              </w:rPr>
              <w:t>23,440</w:t>
            </w:r>
          </w:p>
        </w:tc>
        <w:tc>
          <w:tcPr>
            <w:tcW w:w="1276" w:type="dxa"/>
            <w:shd w:val="clear" w:color="auto" w:fill="FFFFFF"/>
          </w:tcPr>
          <w:p w:rsidR="00CB1788" w:rsidRPr="00535DBD" w:rsidRDefault="00CB1788" w:rsidP="00CB1788">
            <w:pPr>
              <w:jc w:val="right"/>
              <w:rPr>
                <w:rFonts w:ascii="Arial" w:hAnsi="Arial" w:cs="Arial"/>
                <w:sz w:val="16"/>
                <w:szCs w:val="16"/>
              </w:rPr>
            </w:pPr>
          </w:p>
          <w:p w:rsidR="00CB1788" w:rsidRPr="00535DBD" w:rsidRDefault="00CB1788" w:rsidP="00CB1788">
            <w:pPr>
              <w:jc w:val="right"/>
              <w:rPr>
                <w:rFonts w:ascii="Arial" w:hAnsi="Arial" w:cs="Arial"/>
                <w:sz w:val="16"/>
                <w:szCs w:val="16"/>
              </w:rPr>
            </w:pPr>
          </w:p>
          <w:p w:rsidR="00CB1788" w:rsidRPr="00535DBD" w:rsidRDefault="00CB1788" w:rsidP="00CB1788">
            <w:pPr>
              <w:jc w:val="right"/>
              <w:rPr>
                <w:rFonts w:ascii="Arial" w:hAnsi="Arial" w:cs="Arial"/>
                <w:sz w:val="16"/>
                <w:szCs w:val="16"/>
              </w:rPr>
            </w:pPr>
          </w:p>
          <w:p w:rsidR="00CB1788" w:rsidRPr="00535DBD" w:rsidRDefault="00CB1788" w:rsidP="00CB1788">
            <w:pPr>
              <w:jc w:val="right"/>
              <w:rPr>
                <w:rFonts w:ascii="Arial" w:hAnsi="Arial" w:cs="Arial"/>
                <w:sz w:val="16"/>
                <w:szCs w:val="16"/>
              </w:rPr>
            </w:pPr>
          </w:p>
          <w:p w:rsidR="00CB1788" w:rsidRPr="00535DBD" w:rsidRDefault="00CB1788" w:rsidP="00CB1788">
            <w:pPr>
              <w:jc w:val="right"/>
              <w:rPr>
                <w:rFonts w:ascii="Arial" w:hAnsi="Arial" w:cs="Arial"/>
                <w:sz w:val="16"/>
                <w:szCs w:val="16"/>
              </w:rPr>
            </w:pPr>
            <w:r w:rsidRPr="00535DBD">
              <w:rPr>
                <w:rFonts w:ascii="Arial" w:hAnsi="Arial" w:cs="Arial"/>
                <w:sz w:val="16"/>
                <w:szCs w:val="16"/>
              </w:rPr>
              <w:t>23,440</w:t>
            </w:r>
          </w:p>
        </w:tc>
        <w:tc>
          <w:tcPr>
            <w:tcW w:w="1417" w:type="dxa"/>
            <w:shd w:val="clear" w:color="auto" w:fill="FFFFFF"/>
            <w:noWrap/>
          </w:tcPr>
          <w:p w:rsidR="00CB1788" w:rsidRPr="00535DBD" w:rsidRDefault="00CB1788" w:rsidP="00CB1788">
            <w:pPr>
              <w:jc w:val="right"/>
              <w:rPr>
                <w:rFonts w:ascii="Arial" w:hAnsi="Arial" w:cs="Arial"/>
                <w:sz w:val="16"/>
                <w:szCs w:val="16"/>
              </w:rPr>
            </w:pPr>
          </w:p>
          <w:p w:rsidR="00CB1788" w:rsidRPr="00535DBD" w:rsidRDefault="00CB1788" w:rsidP="00CB1788">
            <w:pPr>
              <w:jc w:val="right"/>
              <w:rPr>
                <w:rFonts w:ascii="Arial" w:hAnsi="Arial" w:cs="Arial"/>
                <w:sz w:val="16"/>
                <w:szCs w:val="16"/>
              </w:rPr>
            </w:pPr>
          </w:p>
          <w:p w:rsidR="00CB1788" w:rsidRPr="00535DBD" w:rsidRDefault="00CB1788" w:rsidP="00CB1788">
            <w:pPr>
              <w:jc w:val="right"/>
              <w:rPr>
                <w:rFonts w:ascii="Arial" w:hAnsi="Arial" w:cs="Arial"/>
                <w:sz w:val="16"/>
                <w:szCs w:val="16"/>
              </w:rPr>
            </w:pPr>
          </w:p>
          <w:p w:rsidR="00CB1788" w:rsidRPr="00535DBD" w:rsidRDefault="00CB1788" w:rsidP="00CB1788">
            <w:pPr>
              <w:jc w:val="right"/>
              <w:rPr>
                <w:rFonts w:ascii="Arial" w:hAnsi="Arial" w:cs="Arial"/>
                <w:sz w:val="16"/>
                <w:szCs w:val="16"/>
              </w:rPr>
            </w:pPr>
          </w:p>
          <w:p w:rsidR="00CB1788" w:rsidRPr="00535DBD" w:rsidRDefault="00CB1788" w:rsidP="00CB1788">
            <w:pPr>
              <w:jc w:val="right"/>
              <w:rPr>
                <w:rFonts w:ascii="Arial" w:hAnsi="Arial" w:cs="Arial"/>
                <w:sz w:val="16"/>
                <w:szCs w:val="16"/>
              </w:rPr>
            </w:pPr>
            <w:r w:rsidRPr="00535DBD">
              <w:rPr>
                <w:rFonts w:ascii="Arial" w:hAnsi="Arial" w:cs="Arial"/>
                <w:sz w:val="16"/>
                <w:szCs w:val="16"/>
              </w:rPr>
              <w:t>100,00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20120249999101159151</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Прочие межбюджетные трансферты, передаваемые бюджетам сельских поселений (проведение в 2017 году мероприятий по преобразованию муниципальных образований)</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44,840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20120700000000000000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ПРОЧИЕ БЕЗВОЗМЕЗДНЫЕ ПОСТУПЛЕНИЯ</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379,800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379,800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20120705020100301180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 (поступления средств от физических лиц на реализацию проектов развития территорий муниципальных образований, основанных на местных инициативах)</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106,300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106,300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20120705020100302180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 (поступления средств от индивидуальных предпринимателей на реализацию проектов развития территорий муниципальных образований, основанных на местных инициативах)</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73,500</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73,500</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100,00</w:t>
            </w:r>
          </w:p>
        </w:tc>
      </w:tr>
      <w:tr w:rsidR="00CB1788" w:rsidRPr="00535DBD" w:rsidTr="00C226FC">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20120705030100303180</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Прочие безвозмездные поступления в бюджеты сельских поселений (поступления средств от организаций на реализацию проектов развития территорий муниципальных образований, основанных на местных инициативах)</w:t>
            </w:r>
          </w:p>
        </w:tc>
        <w:tc>
          <w:tcPr>
            <w:tcW w:w="1417" w:type="dxa"/>
            <w:shd w:val="clear" w:color="auto" w:fill="FFFFFF"/>
          </w:tcPr>
          <w:p w:rsidR="00CB1788" w:rsidRPr="00535DBD" w:rsidRDefault="00CB1788" w:rsidP="00C226FC">
            <w:pPr>
              <w:jc w:val="right"/>
              <w:rPr>
                <w:rFonts w:ascii="Arial" w:hAnsi="Arial" w:cs="Arial"/>
                <w:sz w:val="16"/>
                <w:szCs w:val="16"/>
              </w:rPr>
            </w:pPr>
          </w:p>
          <w:p w:rsidR="00CB1788" w:rsidRPr="00535DBD" w:rsidRDefault="00CB1788" w:rsidP="00C226FC">
            <w:pPr>
              <w:jc w:val="right"/>
              <w:rPr>
                <w:rFonts w:ascii="Arial" w:hAnsi="Arial" w:cs="Arial"/>
                <w:sz w:val="16"/>
                <w:szCs w:val="16"/>
              </w:rPr>
            </w:pPr>
          </w:p>
          <w:p w:rsidR="00CB1788" w:rsidRPr="00535DBD" w:rsidRDefault="00CB1788" w:rsidP="00C226FC">
            <w:pPr>
              <w:jc w:val="right"/>
              <w:rPr>
                <w:rFonts w:ascii="Arial" w:hAnsi="Arial" w:cs="Arial"/>
                <w:sz w:val="16"/>
                <w:szCs w:val="16"/>
              </w:rPr>
            </w:pPr>
          </w:p>
          <w:p w:rsidR="00CB1788" w:rsidRPr="00535DBD" w:rsidRDefault="00CB1788" w:rsidP="00C226FC">
            <w:pPr>
              <w:jc w:val="right"/>
              <w:rPr>
                <w:rFonts w:ascii="Arial" w:hAnsi="Arial" w:cs="Arial"/>
                <w:sz w:val="16"/>
                <w:szCs w:val="16"/>
              </w:rPr>
            </w:pPr>
          </w:p>
          <w:p w:rsidR="00CB1788" w:rsidRPr="00535DBD" w:rsidRDefault="00CB1788" w:rsidP="00C226FC">
            <w:pPr>
              <w:jc w:val="right"/>
              <w:rPr>
                <w:rFonts w:ascii="Arial" w:hAnsi="Arial" w:cs="Arial"/>
                <w:sz w:val="16"/>
                <w:szCs w:val="16"/>
              </w:rPr>
            </w:pPr>
            <w:r w:rsidRPr="00535DBD">
              <w:rPr>
                <w:rFonts w:ascii="Arial" w:hAnsi="Arial" w:cs="Arial"/>
                <w:sz w:val="16"/>
                <w:szCs w:val="16"/>
              </w:rPr>
              <w:t>200,000</w:t>
            </w:r>
          </w:p>
        </w:tc>
        <w:tc>
          <w:tcPr>
            <w:tcW w:w="1276" w:type="dxa"/>
            <w:shd w:val="clear" w:color="auto" w:fill="FFFFFF"/>
          </w:tcPr>
          <w:p w:rsidR="00CB1788" w:rsidRPr="00535DBD" w:rsidRDefault="00CB1788" w:rsidP="00C226FC">
            <w:pPr>
              <w:jc w:val="right"/>
              <w:rPr>
                <w:rFonts w:ascii="Arial" w:hAnsi="Arial" w:cs="Arial"/>
                <w:sz w:val="16"/>
                <w:szCs w:val="16"/>
              </w:rPr>
            </w:pPr>
          </w:p>
          <w:p w:rsidR="00CB1788" w:rsidRPr="00535DBD" w:rsidRDefault="00CB1788" w:rsidP="00C226FC">
            <w:pPr>
              <w:jc w:val="right"/>
              <w:rPr>
                <w:rFonts w:ascii="Arial" w:hAnsi="Arial" w:cs="Arial"/>
                <w:sz w:val="16"/>
                <w:szCs w:val="16"/>
              </w:rPr>
            </w:pPr>
          </w:p>
          <w:p w:rsidR="00CB1788" w:rsidRPr="00535DBD" w:rsidRDefault="00CB1788" w:rsidP="00C226FC">
            <w:pPr>
              <w:jc w:val="right"/>
              <w:rPr>
                <w:rFonts w:ascii="Arial" w:hAnsi="Arial" w:cs="Arial"/>
                <w:sz w:val="16"/>
                <w:szCs w:val="16"/>
              </w:rPr>
            </w:pPr>
          </w:p>
          <w:p w:rsidR="00CB1788" w:rsidRPr="00535DBD" w:rsidRDefault="00CB1788" w:rsidP="00C226FC">
            <w:pPr>
              <w:jc w:val="right"/>
              <w:rPr>
                <w:rFonts w:ascii="Arial" w:hAnsi="Arial" w:cs="Arial"/>
                <w:sz w:val="16"/>
                <w:szCs w:val="16"/>
              </w:rPr>
            </w:pPr>
          </w:p>
          <w:p w:rsidR="00CB1788" w:rsidRPr="00535DBD" w:rsidRDefault="00CB1788" w:rsidP="00C226FC">
            <w:pPr>
              <w:jc w:val="right"/>
              <w:rPr>
                <w:rFonts w:ascii="Arial" w:hAnsi="Arial" w:cs="Arial"/>
                <w:sz w:val="16"/>
                <w:szCs w:val="16"/>
              </w:rPr>
            </w:pPr>
            <w:r w:rsidRPr="00535DBD">
              <w:rPr>
                <w:rFonts w:ascii="Arial" w:hAnsi="Arial" w:cs="Arial"/>
                <w:sz w:val="16"/>
                <w:szCs w:val="16"/>
              </w:rPr>
              <w:t>200,000</w:t>
            </w:r>
          </w:p>
        </w:tc>
        <w:tc>
          <w:tcPr>
            <w:tcW w:w="1417" w:type="dxa"/>
            <w:shd w:val="clear" w:color="auto" w:fill="FFFFFF"/>
            <w:noWrap/>
          </w:tcPr>
          <w:p w:rsidR="00CB1788" w:rsidRPr="00535DBD" w:rsidRDefault="00CB1788" w:rsidP="00C226FC">
            <w:pPr>
              <w:jc w:val="right"/>
              <w:rPr>
                <w:rFonts w:ascii="Arial" w:hAnsi="Arial" w:cs="Arial"/>
                <w:sz w:val="16"/>
                <w:szCs w:val="16"/>
              </w:rPr>
            </w:pPr>
          </w:p>
          <w:p w:rsidR="00CB1788" w:rsidRPr="00535DBD" w:rsidRDefault="00CB1788" w:rsidP="00C226FC">
            <w:pPr>
              <w:jc w:val="right"/>
              <w:rPr>
                <w:rFonts w:ascii="Arial" w:hAnsi="Arial" w:cs="Arial"/>
                <w:sz w:val="16"/>
                <w:szCs w:val="16"/>
              </w:rPr>
            </w:pPr>
          </w:p>
          <w:p w:rsidR="00CB1788" w:rsidRPr="00535DBD" w:rsidRDefault="00CB1788" w:rsidP="00C226FC">
            <w:pPr>
              <w:jc w:val="right"/>
              <w:rPr>
                <w:rFonts w:ascii="Arial" w:hAnsi="Arial" w:cs="Arial"/>
                <w:sz w:val="16"/>
                <w:szCs w:val="16"/>
              </w:rPr>
            </w:pPr>
          </w:p>
          <w:p w:rsidR="00CB1788" w:rsidRPr="00535DBD" w:rsidRDefault="00CB1788" w:rsidP="00C226FC">
            <w:pPr>
              <w:jc w:val="right"/>
              <w:rPr>
                <w:rFonts w:ascii="Arial" w:hAnsi="Arial" w:cs="Arial"/>
                <w:sz w:val="16"/>
                <w:szCs w:val="16"/>
              </w:rPr>
            </w:pPr>
          </w:p>
          <w:p w:rsidR="00CB1788" w:rsidRPr="00535DBD" w:rsidRDefault="00CB1788" w:rsidP="00C226FC">
            <w:pPr>
              <w:jc w:val="right"/>
              <w:rPr>
                <w:rFonts w:ascii="Arial" w:hAnsi="Arial" w:cs="Arial"/>
                <w:sz w:val="16"/>
                <w:szCs w:val="16"/>
              </w:rPr>
            </w:pPr>
            <w:r w:rsidRPr="00535DBD">
              <w:rPr>
                <w:rFonts w:ascii="Arial" w:hAnsi="Arial" w:cs="Arial"/>
                <w:sz w:val="16"/>
                <w:szCs w:val="16"/>
              </w:rPr>
              <w:t>100,00</w:t>
            </w:r>
          </w:p>
        </w:tc>
      </w:tr>
      <w:tr w:rsidR="00CB1788" w:rsidRPr="00535DBD" w:rsidTr="00CB1788">
        <w:trPr>
          <w:trHeight w:val="118"/>
        </w:trPr>
        <w:tc>
          <w:tcPr>
            <w:tcW w:w="2127"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 </w:t>
            </w:r>
          </w:p>
        </w:tc>
        <w:tc>
          <w:tcPr>
            <w:tcW w:w="3969" w:type="dxa"/>
            <w:shd w:val="clear" w:color="auto" w:fill="FFFFFF"/>
          </w:tcPr>
          <w:p w:rsidR="00CB1788" w:rsidRPr="00535DBD" w:rsidRDefault="00CB1788" w:rsidP="00017298">
            <w:pPr>
              <w:rPr>
                <w:rFonts w:ascii="Arial" w:hAnsi="Arial" w:cs="Arial"/>
                <w:sz w:val="16"/>
                <w:szCs w:val="16"/>
              </w:rPr>
            </w:pPr>
            <w:r w:rsidRPr="00535DBD">
              <w:rPr>
                <w:rFonts w:ascii="Arial" w:hAnsi="Arial" w:cs="Arial"/>
                <w:sz w:val="16"/>
                <w:szCs w:val="16"/>
              </w:rPr>
              <w:t>Итого:</w:t>
            </w:r>
          </w:p>
        </w:tc>
        <w:tc>
          <w:tcPr>
            <w:tcW w:w="1417"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11 790,144</w:t>
            </w:r>
          </w:p>
        </w:tc>
        <w:tc>
          <w:tcPr>
            <w:tcW w:w="1276" w:type="dxa"/>
            <w:shd w:val="clear" w:color="auto" w:fill="FFFFFF"/>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12 024,441</w:t>
            </w:r>
          </w:p>
        </w:tc>
        <w:tc>
          <w:tcPr>
            <w:tcW w:w="1417" w:type="dxa"/>
            <w:shd w:val="clear" w:color="auto" w:fill="FFFFFF"/>
            <w:noWrap/>
            <w:vAlign w:val="bottom"/>
          </w:tcPr>
          <w:p w:rsidR="00CB1788" w:rsidRPr="00535DBD" w:rsidRDefault="00CB1788" w:rsidP="00017298">
            <w:pPr>
              <w:jc w:val="right"/>
              <w:rPr>
                <w:rFonts w:ascii="Arial" w:hAnsi="Arial" w:cs="Arial"/>
                <w:sz w:val="16"/>
                <w:szCs w:val="16"/>
              </w:rPr>
            </w:pPr>
            <w:r w:rsidRPr="00535DBD">
              <w:rPr>
                <w:rFonts w:ascii="Arial" w:hAnsi="Arial" w:cs="Arial"/>
                <w:sz w:val="16"/>
                <w:szCs w:val="16"/>
              </w:rPr>
              <w:t>101,99</w:t>
            </w:r>
          </w:p>
        </w:tc>
      </w:tr>
    </w:tbl>
    <w:p w:rsidR="00CB1788" w:rsidRPr="00535DBD" w:rsidRDefault="00CB1788" w:rsidP="00CB1788">
      <w:pPr>
        <w:rPr>
          <w:rFonts w:ascii="Arial" w:hAnsi="Arial" w:cs="Arial"/>
          <w:sz w:val="16"/>
          <w:szCs w:val="16"/>
        </w:rPr>
      </w:pPr>
    </w:p>
    <w:p w:rsidR="00CB1788" w:rsidRPr="00535DBD" w:rsidRDefault="00CB1788" w:rsidP="00CB1788">
      <w:pPr>
        <w:rPr>
          <w:rFonts w:ascii="Arial" w:hAnsi="Arial" w:cs="Arial"/>
          <w:sz w:val="16"/>
          <w:szCs w:val="16"/>
        </w:rPr>
      </w:pPr>
    </w:p>
    <w:p w:rsidR="0013655E" w:rsidRDefault="0013655E" w:rsidP="0013655E">
      <w:pPr>
        <w:rPr>
          <w:rFonts w:ascii="Arial" w:hAnsi="Arial" w:cs="Arial"/>
          <w:sz w:val="16"/>
          <w:szCs w:val="16"/>
        </w:rPr>
      </w:pPr>
    </w:p>
    <w:p w:rsidR="002D7118" w:rsidRDefault="002D7118" w:rsidP="002D711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 xml:space="preserve">Приложение </w:t>
      </w:r>
      <w:r>
        <w:rPr>
          <w:rFonts w:ascii="Arial" w:hAnsi="Arial" w:cs="Arial"/>
          <w:sz w:val="16"/>
          <w:szCs w:val="16"/>
        </w:rPr>
        <w:t>2</w:t>
      </w:r>
    </w:p>
    <w:p w:rsidR="002D7118" w:rsidRPr="00C67AEE" w:rsidRDefault="002D7118" w:rsidP="002D711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к решению Совета депутатов</w:t>
      </w:r>
    </w:p>
    <w:p w:rsidR="002D7118" w:rsidRPr="00C67AEE" w:rsidRDefault="002D7118" w:rsidP="002D711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Благодарненского городского округа</w:t>
      </w:r>
    </w:p>
    <w:p w:rsidR="002D7118" w:rsidRPr="00F3694C" w:rsidRDefault="002D7118" w:rsidP="002D711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Ставропольского края</w:t>
      </w:r>
    </w:p>
    <w:p w:rsidR="0013655E" w:rsidRDefault="0013655E" w:rsidP="0013655E">
      <w:pPr>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2D7118" w:rsidRPr="00535DBD" w:rsidRDefault="002D7118" w:rsidP="002D7118">
      <w:pPr>
        <w:spacing w:line="180" w:lineRule="exact"/>
        <w:jc w:val="center"/>
        <w:rPr>
          <w:rFonts w:ascii="Arial" w:hAnsi="Arial" w:cs="Arial"/>
          <w:sz w:val="16"/>
          <w:szCs w:val="16"/>
        </w:rPr>
      </w:pPr>
      <w:r w:rsidRPr="00535DBD">
        <w:rPr>
          <w:rFonts w:ascii="Arial" w:hAnsi="Arial" w:cs="Arial"/>
          <w:sz w:val="16"/>
          <w:szCs w:val="16"/>
        </w:rPr>
        <w:t>РАСХОДЫ</w:t>
      </w:r>
    </w:p>
    <w:p w:rsidR="002D7118" w:rsidRPr="00535DBD" w:rsidRDefault="002D7118" w:rsidP="002D7118">
      <w:pPr>
        <w:spacing w:line="180" w:lineRule="exact"/>
        <w:jc w:val="center"/>
        <w:rPr>
          <w:rFonts w:ascii="Arial" w:hAnsi="Arial" w:cs="Arial"/>
          <w:sz w:val="16"/>
          <w:szCs w:val="16"/>
        </w:rPr>
      </w:pPr>
      <w:r w:rsidRPr="00535DBD">
        <w:rPr>
          <w:rFonts w:ascii="Arial" w:hAnsi="Arial" w:cs="Arial"/>
          <w:sz w:val="16"/>
          <w:szCs w:val="16"/>
        </w:rPr>
        <w:t>местного бюджета по ведомственной структуре расходов местного бюджета за 2017 год</w:t>
      </w:r>
    </w:p>
    <w:p w:rsidR="002D7118" w:rsidRPr="00535DBD" w:rsidRDefault="002D7118" w:rsidP="002D7118">
      <w:pPr>
        <w:spacing w:line="180" w:lineRule="exact"/>
        <w:jc w:val="center"/>
        <w:rPr>
          <w:rFonts w:ascii="Arial" w:hAnsi="Arial" w:cs="Arial"/>
          <w:sz w:val="16"/>
          <w:szCs w:val="16"/>
        </w:rPr>
      </w:pPr>
      <w:r>
        <w:rPr>
          <w:rFonts w:ascii="Arial" w:hAnsi="Arial" w:cs="Arial"/>
          <w:sz w:val="16"/>
          <w:szCs w:val="16"/>
        </w:rPr>
        <w:t xml:space="preserve">                                                                                                                                                                                                        </w:t>
      </w:r>
      <w:r w:rsidRPr="00535DBD">
        <w:rPr>
          <w:rFonts w:ascii="Arial" w:hAnsi="Arial" w:cs="Arial"/>
          <w:sz w:val="16"/>
          <w:szCs w:val="16"/>
        </w:rPr>
        <w:t>(тыс. рублей)</w:t>
      </w:r>
    </w:p>
    <w:tbl>
      <w:tblPr>
        <w:tblW w:w="10348" w:type="dxa"/>
        <w:tblInd w:w="108" w:type="dxa"/>
        <w:tblLayout w:type="fixed"/>
        <w:tblLook w:val="04A0"/>
      </w:tblPr>
      <w:tblGrid>
        <w:gridCol w:w="3261"/>
        <w:gridCol w:w="708"/>
        <w:gridCol w:w="709"/>
        <w:gridCol w:w="709"/>
        <w:gridCol w:w="1417"/>
        <w:gridCol w:w="567"/>
        <w:gridCol w:w="1134"/>
        <w:gridCol w:w="1134"/>
        <w:gridCol w:w="709"/>
      </w:tblGrid>
      <w:tr w:rsidR="002D7118" w:rsidRPr="00535DBD" w:rsidTr="002D7118">
        <w:trPr>
          <w:trHeight w:val="375"/>
        </w:trPr>
        <w:tc>
          <w:tcPr>
            <w:tcW w:w="3261" w:type="dxa"/>
            <w:vMerge w:val="restart"/>
            <w:tcBorders>
              <w:top w:val="single" w:sz="4" w:space="0" w:color="auto"/>
              <w:left w:val="single" w:sz="4" w:space="0" w:color="auto"/>
              <w:bottom w:val="single" w:sz="4" w:space="0" w:color="auto"/>
              <w:right w:val="single" w:sz="4" w:space="0" w:color="auto"/>
            </w:tcBorders>
            <w:vAlign w:val="bottom"/>
            <w:hideMark/>
          </w:tcPr>
          <w:p w:rsidR="002D7118" w:rsidRPr="00535DBD" w:rsidRDefault="002D7118" w:rsidP="00017298">
            <w:pPr>
              <w:spacing w:line="240" w:lineRule="exact"/>
              <w:jc w:val="center"/>
              <w:rPr>
                <w:rFonts w:ascii="Arial" w:hAnsi="Arial" w:cs="Arial"/>
                <w:sz w:val="16"/>
                <w:szCs w:val="16"/>
              </w:rPr>
            </w:pPr>
            <w:r w:rsidRPr="00535DBD">
              <w:rPr>
                <w:rFonts w:ascii="Arial" w:hAnsi="Arial" w:cs="Arial"/>
                <w:sz w:val="16"/>
                <w:szCs w:val="16"/>
              </w:rPr>
              <w:t>Наименование</w:t>
            </w:r>
          </w:p>
        </w:tc>
        <w:tc>
          <w:tcPr>
            <w:tcW w:w="4110" w:type="dxa"/>
            <w:gridSpan w:val="5"/>
            <w:tcBorders>
              <w:top w:val="single" w:sz="4" w:space="0" w:color="auto"/>
              <w:left w:val="single" w:sz="4" w:space="0" w:color="auto"/>
              <w:bottom w:val="single" w:sz="4" w:space="0" w:color="auto"/>
              <w:right w:val="single" w:sz="4" w:space="0" w:color="auto"/>
            </w:tcBorders>
            <w:vAlign w:val="center"/>
            <w:hideMark/>
          </w:tcPr>
          <w:p w:rsidR="002D7118" w:rsidRPr="00535DBD" w:rsidRDefault="002D7118" w:rsidP="00017298">
            <w:pPr>
              <w:spacing w:line="240" w:lineRule="exact"/>
              <w:jc w:val="center"/>
              <w:rPr>
                <w:rFonts w:ascii="Arial" w:hAnsi="Arial" w:cs="Arial"/>
                <w:sz w:val="16"/>
                <w:szCs w:val="16"/>
              </w:rPr>
            </w:pPr>
            <w:r w:rsidRPr="00535DBD">
              <w:rPr>
                <w:rFonts w:ascii="Arial" w:hAnsi="Arial" w:cs="Arial"/>
                <w:sz w:val="16"/>
                <w:szCs w:val="16"/>
              </w:rPr>
              <w:t xml:space="preserve">коды бюджетной </w:t>
            </w:r>
          </w:p>
          <w:p w:rsidR="002D7118" w:rsidRPr="00535DBD" w:rsidRDefault="002D7118" w:rsidP="00017298">
            <w:pPr>
              <w:spacing w:line="240" w:lineRule="exact"/>
              <w:jc w:val="center"/>
              <w:rPr>
                <w:rFonts w:ascii="Arial" w:hAnsi="Arial" w:cs="Arial"/>
                <w:sz w:val="16"/>
                <w:szCs w:val="16"/>
              </w:rPr>
            </w:pPr>
            <w:r w:rsidRPr="00535DBD">
              <w:rPr>
                <w:rFonts w:ascii="Arial" w:hAnsi="Arial" w:cs="Arial"/>
                <w:sz w:val="16"/>
                <w:szCs w:val="16"/>
              </w:rPr>
              <w:t>классификации</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2D7118" w:rsidRPr="00535DBD" w:rsidRDefault="002D7118" w:rsidP="00017298">
            <w:pPr>
              <w:spacing w:line="240" w:lineRule="exact"/>
              <w:jc w:val="center"/>
              <w:rPr>
                <w:rFonts w:ascii="Arial" w:hAnsi="Arial" w:cs="Arial"/>
                <w:sz w:val="16"/>
                <w:szCs w:val="16"/>
              </w:rPr>
            </w:pPr>
            <w:r w:rsidRPr="00535DBD">
              <w:rPr>
                <w:rFonts w:ascii="Arial" w:hAnsi="Arial" w:cs="Arial"/>
                <w:sz w:val="16"/>
                <w:szCs w:val="16"/>
              </w:rPr>
              <w:t xml:space="preserve">утверждено </w:t>
            </w:r>
          </w:p>
          <w:p w:rsidR="002D7118" w:rsidRPr="00535DBD" w:rsidRDefault="002D7118" w:rsidP="00017298">
            <w:pPr>
              <w:spacing w:line="240" w:lineRule="exact"/>
              <w:jc w:val="center"/>
              <w:rPr>
                <w:rFonts w:ascii="Arial" w:hAnsi="Arial" w:cs="Arial"/>
                <w:sz w:val="16"/>
                <w:szCs w:val="16"/>
              </w:rPr>
            </w:pPr>
            <w:r w:rsidRPr="00535DBD">
              <w:rPr>
                <w:rFonts w:ascii="Arial" w:hAnsi="Arial" w:cs="Arial"/>
                <w:sz w:val="16"/>
                <w:szCs w:val="16"/>
              </w:rPr>
              <w:t xml:space="preserve">на 2017 год </w:t>
            </w:r>
          </w:p>
          <w:p w:rsidR="002D7118" w:rsidRPr="00535DBD" w:rsidRDefault="002D7118" w:rsidP="00017298">
            <w:pPr>
              <w:spacing w:line="240" w:lineRule="exact"/>
              <w:jc w:val="center"/>
              <w:rPr>
                <w:rFonts w:ascii="Arial" w:hAnsi="Arial" w:cs="Arial"/>
                <w:sz w:val="16"/>
                <w:szCs w:val="16"/>
              </w:rPr>
            </w:pPr>
            <w:r w:rsidRPr="00535DBD">
              <w:rPr>
                <w:rFonts w:ascii="Arial" w:hAnsi="Arial" w:cs="Arial"/>
                <w:sz w:val="16"/>
                <w:szCs w:val="16"/>
              </w:rPr>
              <w:t xml:space="preserve">с учетом </w:t>
            </w:r>
          </w:p>
          <w:p w:rsidR="002D7118" w:rsidRPr="00535DBD" w:rsidRDefault="002D7118" w:rsidP="00017298">
            <w:pPr>
              <w:spacing w:line="240" w:lineRule="exact"/>
              <w:jc w:val="center"/>
              <w:rPr>
                <w:rFonts w:ascii="Arial" w:hAnsi="Arial" w:cs="Arial"/>
                <w:sz w:val="16"/>
                <w:szCs w:val="16"/>
              </w:rPr>
            </w:pPr>
            <w:r w:rsidRPr="00535DBD">
              <w:rPr>
                <w:rFonts w:ascii="Arial" w:hAnsi="Arial" w:cs="Arial"/>
                <w:sz w:val="16"/>
                <w:szCs w:val="16"/>
              </w:rPr>
              <w:t>изменений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D7118" w:rsidRPr="00535DBD" w:rsidRDefault="002D7118" w:rsidP="00017298">
            <w:pPr>
              <w:spacing w:line="240" w:lineRule="exact"/>
              <w:jc w:val="center"/>
              <w:rPr>
                <w:rFonts w:ascii="Arial" w:hAnsi="Arial" w:cs="Arial"/>
                <w:sz w:val="16"/>
                <w:szCs w:val="16"/>
              </w:rPr>
            </w:pPr>
            <w:r w:rsidRPr="00535DBD">
              <w:rPr>
                <w:rFonts w:ascii="Arial" w:hAnsi="Arial" w:cs="Arial"/>
                <w:sz w:val="16"/>
                <w:szCs w:val="16"/>
              </w:rPr>
              <w:t>исполнено за 2017 год</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D7118" w:rsidRPr="00535DBD" w:rsidRDefault="002D7118" w:rsidP="002D7118">
            <w:pPr>
              <w:spacing w:line="240" w:lineRule="exact"/>
              <w:ind w:right="-250"/>
              <w:jc w:val="center"/>
              <w:rPr>
                <w:rFonts w:ascii="Arial" w:hAnsi="Arial" w:cs="Arial"/>
                <w:sz w:val="16"/>
                <w:szCs w:val="16"/>
              </w:rPr>
            </w:pPr>
            <w:r w:rsidRPr="00535DBD">
              <w:rPr>
                <w:rFonts w:ascii="Arial" w:hAnsi="Arial" w:cs="Arial"/>
                <w:sz w:val="16"/>
                <w:szCs w:val="16"/>
              </w:rPr>
              <w:t xml:space="preserve">процент исполнения </w:t>
            </w:r>
          </w:p>
        </w:tc>
      </w:tr>
      <w:tr w:rsidR="002D7118" w:rsidRPr="00535DBD" w:rsidTr="002D7118">
        <w:trPr>
          <w:trHeight w:val="33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D7118" w:rsidRPr="00535DBD" w:rsidRDefault="002D7118" w:rsidP="00017298">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Вед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РЗ</w:t>
            </w:r>
          </w:p>
        </w:tc>
        <w:tc>
          <w:tcPr>
            <w:tcW w:w="709" w:type="dxa"/>
            <w:tcBorders>
              <w:top w:val="single" w:sz="4" w:space="0" w:color="auto"/>
              <w:left w:val="single" w:sz="4" w:space="0" w:color="auto"/>
              <w:bottom w:val="single" w:sz="4" w:space="0" w:color="auto"/>
              <w:right w:val="single" w:sz="4" w:space="0" w:color="auto"/>
            </w:tcBorders>
            <w:vAlign w:val="bottom"/>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ПР</w:t>
            </w:r>
          </w:p>
        </w:tc>
        <w:tc>
          <w:tcPr>
            <w:tcW w:w="1417" w:type="dxa"/>
            <w:tcBorders>
              <w:top w:val="single" w:sz="4" w:space="0" w:color="auto"/>
              <w:left w:val="single" w:sz="4" w:space="0" w:color="auto"/>
              <w:bottom w:val="single" w:sz="4" w:space="0" w:color="auto"/>
              <w:right w:val="single" w:sz="4" w:space="0" w:color="auto"/>
            </w:tcBorders>
            <w:vAlign w:val="bottom"/>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118" w:rsidRPr="00535DBD" w:rsidRDefault="002D7118" w:rsidP="00017298">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7118" w:rsidRPr="00535DBD" w:rsidRDefault="002D7118" w:rsidP="00017298">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D7118" w:rsidRPr="00535DBD" w:rsidRDefault="002D7118" w:rsidP="00017298">
            <w:pPr>
              <w:rPr>
                <w:rFonts w:ascii="Arial" w:hAnsi="Arial" w:cs="Arial"/>
                <w:sz w:val="16"/>
                <w:szCs w:val="16"/>
              </w:rPr>
            </w:pPr>
          </w:p>
        </w:tc>
      </w:tr>
      <w:tr w:rsidR="002D7118" w:rsidRPr="00535DBD" w:rsidTr="002D7118">
        <w:trPr>
          <w:trHeight w:val="70"/>
        </w:trPr>
        <w:tc>
          <w:tcPr>
            <w:tcW w:w="3261" w:type="dxa"/>
            <w:tcBorders>
              <w:top w:val="single" w:sz="4" w:space="0" w:color="auto"/>
              <w:left w:val="single" w:sz="4" w:space="0" w:color="auto"/>
              <w:bottom w:val="single" w:sz="4" w:space="0" w:color="auto"/>
              <w:right w:val="single" w:sz="4" w:space="0" w:color="auto"/>
            </w:tcBorders>
            <w:vAlign w:val="center"/>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D7118" w:rsidRPr="00535DBD" w:rsidRDefault="002D7118" w:rsidP="00017298">
            <w:pPr>
              <w:jc w:val="center"/>
              <w:rPr>
                <w:rFonts w:ascii="Arial" w:hAnsi="Arial" w:cs="Arial"/>
                <w:sz w:val="16"/>
                <w:szCs w:val="16"/>
              </w:rPr>
            </w:pPr>
            <w:r w:rsidRPr="00535DBD">
              <w:rPr>
                <w:rFonts w:ascii="Arial" w:hAnsi="Arial" w:cs="Arial"/>
                <w:sz w:val="16"/>
                <w:szCs w:val="16"/>
              </w:rPr>
              <w:t>9</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Администрация села Спасского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13 152,135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13 002,746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98,86</w:t>
            </w:r>
          </w:p>
        </w:tc>
      </w:tr>
      <w:tr w:rsidR="002D7118" w:rsidRPr="00535DBD" w:rsidTr="002D7118">
        <w:trPr>
          <w:trHeight w:val="197"/>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ОБЩЕГОСУДАРСТВЕННЫЕ ВОПРОСЫ</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3 757,742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3 645,090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97,00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02</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637,216</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636,008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99,81</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Обеспечение деятельности администрации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02</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50 0 00 00000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637,216</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636,008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99,81</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Глава муниципального образования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02</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50 2 00 00000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637,216</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636,008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99,81</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обеспечение функций органов местного самоуправления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02</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50 2 00 10010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41,551</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41,551</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xml:space="preserve">Расходы на выплаты персоналу в целях обеспечения выполнения функций </w:t>
            </w:r>
            <w:r w:rsidRPr="00535DBD">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02</w:t>
            </w:r>
          </w:p>
        </w:tc>
        <w:tc>
          <w:tcPr>
            <w:tcW w:w="1417"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50 2 00 10010</w:t>
            </w:r>
          </w:p>
        </w:tc>
        <w:tc>
          <w:tcPr>
            <w:tcW w:w="567"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41,551</w:t>
            </w:r>
          </w:p>
        </w:tc>
        <w:tc>
          <w:tcPr>
            <w:tcW w:w="1134" w:type="dxa"/>
            <w:shd w:val="clear" w:color="auto" w:fill="auto"/>
            <w:noWrap/>
            <w:vAlign w:val="bottom"/>
          </w:tcPr>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41,551</w:t>
            </w:r>
          </w:p>
        </w:tc>
        <w:tc>
          <w:tcPr>
            <w:tcW w:w="709" w:type="dxa"/>
            <w:shd w:val="clear" w:color="auto" w:fill="auto"/>
            <w:noWrap/>
            <w:vAlign w:val="bottom"/>
          </w:tcPr>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lastRenderedPageBreak/>
              <w:t>Расходы на выплаты по оплате труда работников органов местного самоуправления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02</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50 2 00 10020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595,665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594,457</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99,80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02</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50 2 00 10020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595,665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594,457</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99,80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41,422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41,422</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Обеспечение деятельности администрации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50 0 00 00000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41,422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41,422</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Непрограммные расходы в рамках обеспечения деятельности контрольно-счетного органа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50 3 00 00000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41,422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41,422</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50 3 00 90040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41,422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41,422</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Межбюджетные трансферты</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50 3 00 90040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41,422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41,422</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2 581,399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2 490,072</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96,46</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Обеспечение деятельности администрации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50 0 00 00000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2 581,399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2 490,072</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96,46</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Непрограммные расходы в рамках обеспечения деятельности администрации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2 581,399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2 490,072</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96,46</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обеспечение функций органов местного самоуправления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50 1 00 10010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641,399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606,860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94,62</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50 1 00 10010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80,330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80,330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50 1 00 10010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505,550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471,011</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93,17</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Иные бюджетные ассигнования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50 1 00 10010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800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55,519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55,519</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50 1 00 10020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1 807,419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1 795,495</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99,34</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50 1 00 10020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1 807,419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1 795,495</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99,34</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50 1 00 10200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87,741</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87,717</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99,97</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xml:space="preserve">Расходы на выплаты персоналу в целях обеспечения выполнения функций </w:t>
            </w:r>
            <w:r w:rsidRPr="00535DBD">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50 1 00 10200</w:t>
            </w:r>
          </w:p>
        </w:tc>
        <w:tc>
          <w:tcPr>
            <w:tcW w:w="567"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87,741</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87,717</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99,97</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lastRenderedPageBreak/>
              <w:t>Проведение в 2017 году мероприятий по преобразованию муниципальных образований</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50 1 00 77290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44,840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50 1 00 77290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19,479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Социальное обеспечение и иные выплаты населению</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50 1 00 77290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300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25,361</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Другие общегосударственные вопросы</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497,705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477,588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95,96</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Обеспечение деятельности администрации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50 0 00 00000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497,705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477,588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95,96</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Непрограммные расходы в рамках обеспечения деятельности администрации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497,705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477,588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95,96</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8"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1417"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50 1 00 10050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84,293</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84,293</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50 1 00 10050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84,293</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84,293</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Иные бюджетные ассигнования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50 1 00 10050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800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Ежегодный целевой (вступительный) взнос в Ассоциацию муниципальных образований</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50 1 00 20210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1,731</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1,731</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Иные бюджетные ассигнования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50 1 00 20210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800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1,731</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1,731</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xml:space="preserve">Прочие расходы на выполнение других обязательств органов местного самоуправления </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50 1 00 20280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407,481</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387,364</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95,06</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50 1 00 20280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50 1 00 20280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397,481</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377,364</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94,94</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50 1 00 59300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4,200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50 1 00 59300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4,200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НАЦИОНАЛЬНАЯ ОБОРОНА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02</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162,320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162,320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Мобилизационная и вневойсковая подготовка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02</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162,320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162,320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Обеспечение деятельности администрации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02</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50 0 00 00000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162,320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162,320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Непрограммные расходы в рамках обеспечения деятельности администрации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02</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162,320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162,320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xml:space="preserve">Осуществление первичного воинского учета на территориях, где отсутствуют </w:t>
            </w:r>
            <w:r w:rsidRPr="00535DBD">
              <w:rPr>
                <w:rFonts w:ascii="Arial" w:hAnsi="Arial" w:cs="Arial"/>
                <w:sz w:val="16"/>
                <w:szCs w:val="16"/>
              </w:rPr>
              <w:lastRenderedPageBreak/>
              <w:t>военные комиссариаты</w:t>
            </w:r>
          </w:p>
        </w:tc>
        <w:tc>
          <w:tcPr>
            <w:tcW w:w="708"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lastRenderedPageBreak/>
              <w:t>201</w:t>
            </w:r>
          </w:p>
        </w:tc>
        <w:tc>
          <w:tcPr>
            <w:tcW w:w="709"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lastRenderedPageBreak/>
              <w:t>02</w:t>
            </w:r>
          </w:p>
        </w:tc>
        <w:tc>
          <w:tcPr>
            <w:tcW w:w="709"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lastRenderedPageBreak/>
              <w:t>03</w:t>
            </w:r>
          </w:p>
        </w:tc>
        <w:tc>
          <w:tcPr>
            <w:tcW w:w="1417"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lastRenderedPageBreak/>
              <w:t>50 1 00 51180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lastRenderedPageBreak/>
              <w:t> </w:t>
            </w:r>
          </w:p>
        </w:tc>
        <w:tc>
          <w:tcPr>
            <w:tcW w:w="1134" w:type="dxa"/>
            <w:shd w:val="clear" w:color="auto" w:fill="auto"/>
            <w:noWrap/>
            <w:vAlign w:val="bottom"/>
          </w:tcPr>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lastRenderedPageBreak/>
              <w:t>162,320</w:t>
            </w:r>
          </w:p>
        </w:tc>
        <w:tc>
          <w:tcPr>
            <w:tcW w:w="1134" w:type="dxa"/>
            <w:shd w:val="clear" w:color="auto" w:fill="auto"/>
            <w:noWrap/>
            <w:vAlign w:val="bottom"/>
          </w:tcPr>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lastRenderedPageBreak/>
              <w:t>162,320</w:t>
            </w:r>
          </w:p>
        </w:tc>
        <w:tc>
          <w:tcPr>
            <w:tcW w:w="709" w:type="dxa"/>
            <w:shd w:val="clear" w:color="auto" w:fill="auto"/>
            <w:noWrap/>
            <w:vAlign w:val="bottom"/>
          </w:tcPr>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lastRenderedPageBreak/>
              <w:t>100,00</w:t>
            </w:r>
          </w:p>
        </w:tc>
      </w:tr>
      <w:tr w:rsidR="002D7118" w:rsidRPr="00535DBD" w:rsidTr="002D7118">
        <w:trPr>
          <w:trHeight w:val="70"/>
        </w:trPr>
        <w:tc>
          <w:tcPr>
            <w:tcW w:w="3261" w:type="dxa"/>
            <w:shd w:val="clear" w:color="auto" w:fill="auto"/>
          </w:tcPr>
          <w:p w:rsidR="002D7118" w:rsidRPr="00535DBD" w:rsidRDefault="002D7118" w:rsidP="002D7118">
            <w:pPr>
              <w:rPr>
                <w:rFonts w:ascii="Arial" w:hAnsi="Arial" w:cs="Arial"/>
                <w:sz w:val="16"/>
                <w:szCs w:val="16"/>
              </w:rPr>
            </w:pPr>
            <w:r w:rsidRPr="00535DB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tcPr>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r w:rsidRPr="00535DBD">
              <w:rPr>
                <w:rFonts w:ascii="Arial" w:hAnsi="Arial" w:cs="Arial"/>
                <w:sz w:val="16"/>
                <w:szCs w:val="16"/>
              </w:rPr>
              <w:t>201</w:t>
            </w:r>
          </w:p>
        </w:tc>
        <w:tc>
          <w:tcPr>
            <w:tcW w:w="709" w:type="dxa"/>
            <w:shd w:val="clear" w:color="auto" w:fill="auto"/>
          </w:tcPr>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r w:rsidRPr="00535DBD">
              <w:rPr>
                <w:rFonts w:ascii="Arial" w:hAnsi="Arial" w:cs="Arial"/>
                <w:sz w:val="16"/>
                <w:szCs w:val="16"/>
              </w:rPr>
              <w:t>02</w:t>
            </w:r>
          </w:p>
        </w:tc>
        <w:tc>
          <w:tcPr>
            <w:tcW w:w="709" w:type="dxa"/>
            <w:shd w:val="clear" w:color="auto" w:fill="auto"/>
          </w:tcPr>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r w:rsidRPr="00535DBD">
              <w:rPr>
                <w:rFonts w:ascii="Arial" w:hAnsi="Arial" w:cs="Arial"/>
                <w:sz w:val="16"/>
                <w:szCs w:val="16"/>
              </w:rPr>
              <w:t>03</w:t>
            </w:r>
          </w:p>
        </w:tc>
        <w:tc>
          <w:tcPr>
            <w:tcW w:w="1417" w:type="dxa"/>
            <w:shd w:val="clear" w:color="auto" w:fill="auto"/>
          </w:tcPr>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r w:rsidRPr="00535DBD">
              <w:rPr>
                <w:rFonts w:ascii="Arial" w:hAnsi="Arial" w:cs="Arial"/>
                <w:sz w:val="16"/>
                <w:szCs w:val="16"/>
              </w:rPr>
              <w:t>50 1 00 51180</w:t>
            </w:r>
          </w:p>
        </w:tc>
        <w:tc>
          <w:tcPr>
            <w:tcW w:w="567" w:type="dxa"/>
            <w:shd w:val="clear" w:color="auto" w:fill="auto"/>
          </w:tcPr>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r w:rsidRPr="00535DBD">
              <w:rPr>
                <w:rFonts w:ascii="Arial" w:hAnsi="Arial" w:cs="Arial"/>
                <w:sz w:val="16"/>
                <w:szCs w:val="16"/>
              </w:rPr>
              <w:t>100</w:t>
            </w:r>
          </w:p>
        </w:tc>
        <w:tc>
          <w:tcPr>
            <w:tcW w:w="1134" w:type="dxa"/>
            <w:shd w:val="clear" w:color="auto" w:fill="auto"/>
            <w:noWrap/>
          </w:tcPr>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r w:rsidRPr="00535DBD">
              <w:rPr>
                <w:rFonts w:ascii="Arial" w:hAnsi="Arial" w:cs="Arial"/>
                <w:sz w:val="16"/>
                <w:szCs w:val="16"/>
              </w:rPr>
              <w:t>162,320</w:t>
            </w:r>
          </w:p>
        </w:tc>
        <w:tc>
          <w:tcPr>
            <w:tcW w:w="1134" w:type="dxa"/>
            <w:shd w:val="clear" w:color="auto" w:fill="auto"/>
            <w:noWrap/>
          </w:tcPr>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r w:rsidRPr="00535DBD">
              <w:rPr>
                <w:rFonts w:ascii="Arial" w:hAnsi="Arial" w:cs="Arial"/>
                <w:sz w:val="16"/>
                <w:szCs w:val="16"/>
              </w:rPr>
              <w:t>162,320</w:t>
            </w:r>
          </w:p>
        </w:tc>
        <w:tc>
          <w:tcPr>
            <w:tcW w:w="709" w:type="dxa"/>
            <w:shd w:val="clear" w:color="auto" w:fill="auto"/>
            <w:noWrap/>
          </w:tcPr>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НАЦИОНАЛЬНАЯ ЭКОНОМИКА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1 214,846</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1 214,846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Дорожное хозяйство (дорожные фонды)</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09</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1 214,846</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1 214,846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Муниципальная программа "Развитие муниципального образования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09</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01 0 00 00000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1 214,846</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1 214,846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Подпрограмма "Развитие дорожной сети и обеспечение безопасности дорожного движения в муниципальном образовании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09</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01 2 00 00000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1 214,846</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1 214,846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Основное мероприятие "Дорожные фонды и обеспечение безопасности дорожного движения"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09</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01 2 01 00000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1 214,846</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1 214,846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xml:space="preserve">Содержание и ремонт автомобильных дорог общего пользования местного значения </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09</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01 2 01 20090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166,887</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166,887</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09</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01 2 01 20090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166,887</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166,887</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Капитальный ремонт и ремонт автомобильных дорог общего пользования населенных пунктов за счет средств краевого бюджета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09</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01 2 01 76460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995,105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995,105</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09</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01 2 01 76460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995,105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995,105</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09</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2 01 S6460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52,854</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52,854</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04</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09</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2 01 S6460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52,854</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52,854</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ЖИЛИЩНО-КОММУНАЛЬНОЕ ХОЗЯЙСТВО</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5 265,558</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5 248,366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99,67</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Благоустройство</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5 265,558</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5 248,366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99,67</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Муниципальная программа "Развитие муниципального образования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01 0 00 00000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5 265,558</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5 248,366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99,67</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Подпрограмма "Благоустройство территории муниципального образования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5 265,558</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5 248,366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99,67</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Основное мероприятие "Содержание уличного освещения"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01 4 01 00000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360,024</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360,024</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Уличное освещение</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01 4 01 20320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360,024</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360,024</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01 4 01 20320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360,024</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360,024</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Основное мероприятие "Озеленение территории поселения"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01 4 02 00000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42,500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42,500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Озеленение</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01 4 02 20330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42,500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42,500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01 4 02 20330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42,500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42,500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Основное мероприятие "Сбор и транспортирование коммунальных отходов с территории поселения"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01 4 03 00000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5,159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5,158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Сбор и транспортирование коммунальных отходов</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01 4 03 20340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5,159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5,158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01 4 03 20340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5,159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5,158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Основное мероприятие "Мероприятия по организации и содержанию мест захоронения"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01 4 04 00000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lastRenderedPageBreak/>
              <w:t>Организация и содержание мест захоронения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01 4 04 20350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01 4 04 20350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Основное мероприятие "Прочие мероприятия по благоустройству"</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01 4 05 00000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58,427</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58,427</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Прочие расходы на благоустройство</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01 4 05 20360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58,427</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58,427</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01 4 05 20360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58,427</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58,427</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Основное мероприятие "Обеспечение оказания услуг по хозяйственному обслуживанию"</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01 4 06 00000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2 069,237</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2 052,046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99,17</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01 4 06 11010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2 069,237</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2 052,046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99,17</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01 4 06 11010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1 728,018</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1 721,829</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99,64</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01 4 06 11010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228,900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217,898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95,19</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Иные бюджетные ассигнования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01 4 06 11010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800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112,319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112,319</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Основное мероприятие "Реализация проекта развития территории муниципального образования села Спасское Благодарненского района Ставропольского края, основанный на местных инициативах"</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01 4 07 00000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2 730,211</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2 730,211</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средств краевого бюджета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01 4 07 76420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1 932,849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1 932,849</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01 4 07 76420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1 932,849</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1 932,849</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07 S6420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797,362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797,362</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03</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4 07 S6420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797,362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797,362</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ОБРАЗОВАНИЕ</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07</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Молодежная политика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07</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07</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Муниципальная программа "Развитие муниципального образования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07</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07</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01 0 00 00000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Подпрограмма "Поддержка талантливой и инициативной молодежи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07</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07</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01 5 00 00000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Основное мероприятие "Выявление, поддержка и сопровождение талантливой молодежи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07</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07</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01 5 01 00000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Обеспечение участия молодежи в местных, районных, региональных, общероссийских мероприятиях</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07</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07</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01 5 01 20190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07</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07</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01 5 01 20190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30,000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КУЛЬТУРА, КИНЕМАТОГРАФИЯ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2 641,532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2 621,988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99,26</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Культура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2 641,532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2 621,988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99,26</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Муниципальная программа "Развитие муниципального образования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01 0 00 00000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2 641,532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2 621,988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99,26</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xml:space="preserve">Подпрограмма "Сохранение и развитие </w:t>
            </w:r>
            <w:r w:rsidRPr="00535DBD">
              <w:rPr>
                <w:rFonts w:ascii="Arial" w:hAnsi="Arial" w:cs="Arial"/>
                <w:sz w:val="16"/>
                <w:szCs w:val="16"/>
              </w:rPr>
              <w:lastRenderedPageBreak/>
              <w:t>культуры"</w:t>
            </w:r>
          </w:p>
        </w:tc>
        <w:tc>
          <w:tcPr>
            <w:tcW w:w="708" w:type="dxa"/>
            <w:shd w:val="clear" w:color="auto" w:fill="auto"/>
            <w:vAlign w:val="bottom"/>
          </w:tcPr>
          <w:p w:rsidR="00DC6116" w:rsidRDefault="00DC6116"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lastRenderedPageBreak/>
              <w:t>201</w:t>
            </w:r>
          </w:p>
        </w:tc>
        <w:tc>
          <w:tcPr>
            <w:tcW w:w="709" w:type="dxa"/>
            <w:shd w:val="clear" w:color="auto" w:fill="auto"/>
            <w:vAlign w:val="bottom"/>
          </w:tcPr>
          <w:p w:rsidR="00DC6116" w:rsidRDefault="00DC6116"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lastRenderedPageBreak/>
              <w:t>08</w:t>
            </w:r>
          </w:p>
        </w:tc>
        <w:tc>
          <w:tcPr>
            <w:tcW w:w="709" w:type="dxa"/>
            <w:shd w:val="clear" w:color="auto" w:fill="auto"/>
            <w:vAlign w:val="bottom"/>
          </w:tcPr>
          <w:p w:rsidR="00DC6116" w:rsidRDefault="00DC6116"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lastRenderedPageBreak/>
              <w:t>01</w:t>
            </w:r>
          </w:p>
        </w:tc>
        <w:tc>
          <w:tcPr>
            <w:tcW w:w="1417" w:type="dxa"/>
            <w:shd w:val="clear" w:color="auto" w:fill="auto"/>
            <w:vAlign w:val="bottom"/>
          </w:tcPr>
          <w:p w:rsidR="00DC6116" w:rsidRDefault="00DC6116"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lastRenderedPageBreak/>
              <w:t>01 6 00 00000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lastRenderedPageBreak/>
              <w:t> </w:t>
            </w:r>
          </w:p>
        </w:tc>
        <w:tc>
          <w:tcPr>
            <w:tcW w:w="1134" w:type="dxa"/>
            <w:shd w:val="clear" w:color="auto" w:fill="auto"/>
            <w:noWrap/>
            <w:vAlign w:val="bottom"/>
          </w:tcPr>
          <w:p w:rsidR="00DC6116" w:rsidRDefault="00DC6116"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lastRenderedPageBreak/>
              <w:t>2 641,532</w:t>
            </w:r>
          </w:p>
        </w:tc>
        <w:tc>
          <w:tcPr>
            <w:tcW w:w="1134" w:type="dxa"/>
            <w:shd w:val="clear" w:color="auto" w:fill="auto"/>
            <w:noWrap/>
            <w:vAlign w:val="bottom"/>
          </w:tcPr>
          <w:p w:rsidR="00DC6116" w:rsidRDefault="00DC6116"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lastRenderedPageBreak/>
              <w:t>2 621,988</w:t>
            </w:r>
          </w:p>
        </w:tc>
        <w:tc>
          <w:tcPr>
            <w:tcW w:w="709" w:type="dxa"/>
            <w:shd w:val="clear" w:color="auto" w:fill="auto"/>
            <w:noWrap/>
            <w:vAlign w:val="bottom"/>
          </w:tcPr>
          <w:p w:rsidR="00DC6116" w:rsidRDefault="00DC6116"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lastRenderedPageBreak/>
              <w:t>99,26</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lastRenderedPageBreak/>
              <w:t>Основное мероприятие "Обеспечение реализации подпрограммы "Сохранение и развитие культуры"</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01 6 01 00000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2 641,532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2 621,988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99,26</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01 6 01 11010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2 281,092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2 261,548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99,14</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01 6 01 11010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1 771,400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1 770,788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99,97</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01 6 01 11010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497,700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478,768</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96,20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Иные бюджетные ассигнования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01 6 01 11010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800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11,992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11,992</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Мероприятия в области культуры</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01 6 01 20270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135,504</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135,504</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01 6 01 20270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135,504</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135,504</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01 6 01 77090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189,370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189,370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01 6 01 77090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189,370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189,370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01 6 01 80010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25,596</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25,596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01 6 01 80010</w:t>
            </w:r>
          </w:p>
        </w:tc>
        <w:tc>
          <w:tcPr>
            <w:tcW w:w="567"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25,596</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25,596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6 01 S7090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9,970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9,970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6 01 S7090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9,970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9,970</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ФИЗИЧЕСКАЯ КУЛЬТУРА И СПОРТ</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79,212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79,211</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Физическая культура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79,212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79,211</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Муниципальная программа "Развитие муниципального образования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01 0 00 00000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79,212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79,211</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Подпрограмма "Развитие физической культуры и спорта"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01 7 00 00000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79,212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79,211</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Основное мероприятие "Мероприятия в области физической культуры и спорта"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01 7 01 00000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79,212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79,211</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11</w:t>
            </w:r>
          </w:p>
        </w:tc>
        <w:tc>
          <w:tcPr>
            <w:tcW w:w="709"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01 7 01 20070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79,212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79,211</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35DBD">
              <w:rPr>
                <w:rFonts w:ascii="Arial" w:hAnsi="Arial" w:cs="Arial"/>
                <w:sz w:val="16"/>
                <w:szCs w:val="16"/>
              </w:rPr>
              <w:lastRenderedPageBreak/>
              <w:t>государственными внебюджетными фондами</w:t>
            </w:r>
          </w:p>
        </w:tc>
        <w:tc>
          <w:tcPr>
            <w:tcW w:w="708"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11</w:t>
            </w:r>
          </w:p>
        </w:tc>
        <w:tc>
          <w:tcPr>
            <w:tcW w:w="709"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01 7 01 20070</w:t>
            </w:r>
          </w:p>
        </w:tc>
        <w:tc>
          <w:tcPr>
            <w:tcW w:w="567" w:type="dxa"/>
            <w:shd w:val="clear" w:color="auto" w:fill="auto"/>
            <w:vAlign w:val="bottom"/>
          </w:tcPr>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Default="002D7118" w:rsidP="00017298">
            <w:pPr>
              <w:rPr>
                <w:rFonts w:ascii="Arial" w:hAnsi="Arial" w:cs="Arial"/>
                <w:sz w:val="16"/>
                <w:szCs w:val="16"/>
              </w:rPr>
            </w:pPr>
          </w:p>
          <w:p w:rsidR="002D7118" w:rsidRPr="00535DBD" w:rsidRDefault="002D7118" w:rsidP="00017298">
            <w:pPr>
              <w:rPr>
                <w:rFonts w:ascii="Arial" w:hAnsi="Arial" w:cs="Arial"/>
                <w:sz w:val="16"/>
                <w:szCs w:val="16"/>
              </w:rPr>
            </w:pPr>
            <w:r w:rsidRPr="00535DBD">
              <w:rPr>
                <w:rFonts w:ascii="Arial" w:hAnsi="Arial" w:cs="Arial"/>
                <w:sz w:val="16"/>
                <w:szCs w:val="16"/>
              </w:rPr>
              <w:t>100</w:t>
            </w:r>
          </w:p>
        </w:tc>
        <w:tc>
          <w:tcPr>
            <w:tcW w:w="1134" w:type="dxa"/>
            <w:shd w:val="clear" w:color="auto" w:fill="auto"/>
            <w:noWrap/>
            <w:vAlign w:val="bottom"/>
          </w:tcPr>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28,000</w:t>
            </w:r>
          </w:p>
        </w:tc>
        <w:tc>
          <w:tcPr>
            <w:tcW w:w="1134" w:type="dxa"/>
            <w:shd w:val="clear" w:color="auto" w:fill="auto"/>
            <w:noWrap/>
            <w:vAlign w:val="bottom"/>
          </w:tcPr>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28,000</w:t>
            </w:r>
          </w:p>
        </w:tc>
        <w:tc>
          <w:tcPr>
            <w:tcW w:w="709" w:type="dxa"/>
            <w:shd w:val="clear" w:color="auto" w:fill="auto"/>
            <w:noWrap/>
            <w:vAlign w:val="bottom"/>
          </w:tcPr>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Default="002D7118" w:rsidP="00017298">
            <w:pPr>
              <w:jc w:val="right"/>
              <w:rPr>
                <w:rFonts w:ascii="Arial" w:hAnsi="Arial" w:cs="Arial"/>
                <w:sz w:val="16"/>
                <w:szCs w:val="16"/>
              </w:rPr>
            </w:pPr>
          </w:p>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01 7 01 20070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51,212</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51,211</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ОБСЛУЖИВАНИЕ ГОСУДАРСТВЕННОГО И МУНИЦИПАЛЬНОГО ДОЛГА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0,925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0,925</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Обслуживание государственного внутреннего и муниципального долга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0,925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0,925</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Обеспечение деятельности администрации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50 0 00 00000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0,925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0,925</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Непрограммные расходы в рамках обеспечения деятельности администрации села Спасское Благодарненского района Ставропольского края</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50 1 00 00000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0,925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0,925</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Обслуживание муниципального долга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50 1 00 20390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0,925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0,925</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Обслуживание государственного (муниципального) долга</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201</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13</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01</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50 1 00 20390</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700</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0,925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0,925</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100,00</w:t>
            </w:r>
          </w:p>
        </w:tc>
      </w:tr>
      <w:tr w:rsidR="002D7118" w:rsidRPr="00535DBD" w:rsidTr="002D7118">
        <w:trPr>
          <w:trHeight w:val="70"/>
        </w:trPr>
        <w:tc>
          <w:tcPr>
            <w:tcW w:w="3261"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ВСЕГО:</w:t>
            </w:r>
          </w:p>
        </w:tc>
        <w:tc>
          <w:tcPr>
            <w:tcW w:w="708"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709"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41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567" w:type="dxa"/>
            <w:shd w:val="clear" w:color="auto" w:fill="auto"/>
            <w:vAlign w:val="bottom"/>
          </w:tcPr>
          <w:p w:rsidR="002D7118" w:rsidRPr="00535DBD" w:rsidRDefault="002D7118" w:rsidP="00017298">
            <w:pPr>
              <w:rPr>
                <w:rFonts w:ascii="Arial" w:hAnsi="Arial" w:cs="Arial"/>
                <w:sz w:val="16"/>
                <w:szCs w:val="16"/>
              </w:rPr>
            </w:pPr>
            <w:r w:rsidRPr="00535DBD">
              <w:rPr>
                <w:rFonts w:ascii="Arial" w:hAnsi="Arial" w:cs="Arial"/>
                <w:sz w:val="16"/>
                <w:szCs w:val="16"/>
              </w:rPr>
              <w:t> </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13 152,135</w:t>
            </w:r>
          </w:p>
        </w:tc>
        <w:tc>
          <w:tcPr>
            <w:tcW w:w="1134"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13 002,746</w:t>
            </w:r>
          </w:p>
        </w:tc>
        <w:tc>
          <w:tcPr>
            <w:tcW w:w="709" w:type="dxa"/>
            <w:shd w:val="clear" w:color="auto" w:fill="auto"/>
            <w:noWrap/>
            <w:vAlign w:val="bottom"/>
          </w:tcPr>
          <w:p w:rsidR="002D7118" w:rsidRPr="00535DBD" w:rsidRDefault="002D7118" w:rsidP="00017298">
            <w:pPr>
              <w:jc w:val="right"/>
              <w:rPr>
                <w:rFonts w:ascii="Arial" w:hAnsi="Arial" w:cs="Arial"/>
                <w:sz w:val="16"/>
                <w:szCs w:val="16"/>
              </w:rPr>
            </w:pPr>
            <w:r w:rsidRPr="00535DBD">
              <w:rPr>
                <w:rFonts w:ascii="Arial" w:hAnsi="Arial" w:cs="Arial"/>
                <w:sz w:val="16"/>
                <w:szCs w:val="16"/>
              </w:rPr>
              <w:t>98,86</w:t>
            </w:r>
          </w:p>
        </w:tc>
      </w:tr>
    </w:tbl>
    <w:p w:rsidR="002D7118" w:rsidRPr="00535DBD" w:rsidRDefault="002D7118" w:rsidP="002D7118">
      <w:pPr>
        <w:rPr>
          <w:rFonts w:ascii="Arial" w:hAnsi="Arial" w:cs="Arial"/>
          <w:sz w:val="16"/>
          <w:szCs w:val="16"/>
        </w:rPr>
      </w:pPr>
    </w:p>
    <w:p w:rsidR="002D7118" w:rsidRPr="00535DBD" w:rsidRDefault="002D7118" w:rsidP="002D7118">
      <w:pPr>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017298" w:rsidRDefault="00017298" w:rsidP="0001729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 xml:space="preserve">Приложение </w:t>
      </w:r>
      <w:r>
        <w:rPr>
          <w:rFonts w:ascii="Arial" w:hAnsi="Arial" w:cs="Arial"/>
          <w:sz w:val="16"/>
          <w:szCs w:val="16"/>
        </w:rPr>
        <w:t>3</w:t>
      </w:r>
    </w:p>
    <w:p w:rsidR="00017298" w:rsidRPr="00C67AEE" w:rsidRDefault="00017298" w:rsidP="0001729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к решению Совета депутатов</w:t>
      </w:r>
    </w:p>
    <w:p w:rsidR="00017298" w:rsidRPr="00C67AEE" w:rsidRDefault="00017298" w:rsidP="0001729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Благодарненского городского округа</w:t>
      </w:r>
    </w:p>
    <w:p w:rsidR="00017298" w:rsidRPr="00F3694C" w:rsidRDefault="00017298" w:rsidP="0001729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Ставропольского края</w:t>
      </w:r>
    </w:p>
    <w:p w:rsidR="00017298" w:rsidRDefault="00017298" w:rsidP="00017298">
      <w:pPr>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017298" w:rsidRPr="00535DBD" w:rsidRDefault="00017298" w:rsidP="00017298">
      <w:pPr>
        <w:spacing w:line="180" w:lineRule="exact"/>
        <w:jc w:val="center"/>
        <w:rPr>
          <w:rFonts w:ascii="Arial" w:hAnsi="Arial" w:cs="Arial"/>
          <w:sz w:val="16"/>
          <w:szCs w:val="16"/>
        </w:rPr>
      </w:pPr>
      <w:r w:rsidRPr="00535DBD">
        <w:rPr>
          <w:rFonts w:ascii="Arial" w:hAnsi="Arial" w:cs="Arial"/>
          <w:sz w:val="16"/>
          <w:szCs w:val="16"/>
        </w:rPr>
        <w:t>РАСХОДЫ</w:t>
      </w:r>
    </w:p>
    <w:p w:rsidR="00017298" w:rsidRPr="00535DBD" w:rsidRDefault="00017298" w:rsidP="00017298">
      <w:pPr>
        <w:spacing w:line="180" w:lineRule="exact"/>
        <w:jc w:val="center"/>
        <w:rPr>
          <w:rFonts w:ascii="Arial" w:hAnsi="Arial" w:cs="Arial"/>
          <w:sz w:val="16"/>
          <w:szCs w:val="16"/>
        </w:rPr>
      </w:pPr>
      <w:r w:rsidRPr="00535DBD">
        <w:rPr>
          <w:rFonts w:ascii="Arial" w:hAnsi="Arial" w:cs="Arial"/>
          <w:sz w:val="16"/>
          <w:szCs w:val="16"/>
        </w:rPr>
        <w:t>местного бюджета по разделам и подразделам классификации расходов бюджетов за 2017 год</w:t>
      </w:r>
    </w:p>
    <w:p w:rsidR="00017298" w:rsidRPr="00535DBD" w:rsidRDefault="00017298" w:rsidP="00017298">
      <w:pPr>
        <w:spacing w:line="180" w:lineRule="exact"/>
        <w:jc w:val="center"/>
        <w:rPr>
          <w:rFonts w:ascii="Arial" w:hAnsi="Arial" w:cs="Arial"/>
          <w:sz w:val="16"/>
          <w:szCs w:val="16"/>
        </w:rPr>
      </w:pPr>
    </w:p>
    <w:p w:rsidR="00017298" w:rsidRPr="00535DBD" w:rsidRDefault="00017298" w:rsidP="00017298">
      <w:pPr>
        <w:tabs>
          <w:tab w:val="left" w:pos="9922"/>
        </w:tabs>
        <w:spacing w:line="180" w:lineRule="exact"/>
        <w:ind w:right="-1"/>
        <w:jc w:val="center"/>
        <w:rPr>
          <w:rFonts w:ascii="Arial" w:hAnsi="Arial" w:cs="Arial"/>
          <w:sz w:val="16"/>
          <w:szCs w:val="16"/>
        </w:rPr>
      </w:pPr>
      <w:r>
        <w:rPr>
          <w:rFonts w:ascii="Arial" w:hAnsi="Arial" w:cs="Arial"/>
          <w:sz w:val="16"/>
          <w:szCs w:val="16"/>
        </w:rPr>
        <w:t xml:space="preserve">                                                                                                                                                                                  </w:t>
      </w:r>
      <w:r w:rsidRPr="00535DBD">
        <w:rPr>
          <w:rFonts w:ascii="Arial" w:hAnsi="Arial" w:cs="Arial"/>
          <w:sz w:val="16"/>
          <w:szCs w:val="16"/>
        </w:rPr>
        <w:t>(тыс. рублей)</w:t>
      </w:r>
    </w:p>
    <w:tbl>
      <w:tblPr>
        <w:tblW w:w="10348" w:type="dxa"/>
        <w:tblInd w:w="108" w:type="dxa"/>
        <w:tblLook w:val="0000"/>
      </w:tblPr>
      <w:tblGrid>
        <w:gridCol w:w="4395"/>
        <w:gridCol w:w="708"/>
        <w:gridCol w:w="709"/>
        <w:gridCol w:w="1843"/>
        <w:gridCol w:w="1417"/>
        <w:gridCol w:w="1276"/>
      </w:tblGrid>
      <w:tr w:rsidR="00017298" w:rsidRPr="00535DBD" w:rsidTr="00017298">
        <w:trPr>
          <w:trHeight w:val="126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98" w:rsidRPr="00535DBD" w:rsidRDefault="00017298" w:rsidP="00017298">
            <w:pPr>
              <w:jc w:val="center"/>
              <w:rPr>
                <w:rFonts w:ascii="Arial" w:hAnsi="Arial" w:cs="Arial"/>
                <w:sz w:val="16"/>
                <w:szCs w:val="16"/>
              </w:rPr>
            </w:pPr>
            <w:r w:rsidRPr="00535DBD">
              <w:rPr>
                <w:rFonts w:ascii="Arial" w:hAnsi="Arial" w:cs="Arial"/>
                <w:sz w:val="16"/>
                <w:szCs w:val="16"/>
              </w:rPr>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tcPr>
          <w:p w:rsidR="00017298" w:rsidRPr="00535DBD" w:rsidRDefault="00017298" w:rsidP="00017298">
            <w:pPr>
              <w:rPr>
                <w:rFonts w:ascii="Arial" w:hAnsi="Arial" w:cs="Arial"/>
                <w:sz w:val="16"/>
                <w:szCs w:val="16"/>
              </w:rPr>
            </w:pPr>
            <w:r w:rsidRPr="00535DBD">
              <w:rPr>
                <w:rFonts w:ascii="Arial" w:hAnsi="Arial" w:cs="Arial"/>
                <w:sz w:val="16"/>
                <w:szCs w:val="16"/>
              </w:rPr>
              <w:t>Рз</w:t>
            </w:r>
          </w:p>
        </w:tc>
        <w:tc>
          <w:tcPr>
            <w:tcW w:w="709" w:type="dxa"/>
            <w:tcBorders>
              <w:top w:val="single" w:sz="4" w:space="0" w:color="auto"/>
              <w:left w:val="nil"/>
              <w:bottom w:val="single" w:sz="4" w:space="0" w:color="auto"/>
              <w:right w:val="single" w:sz="4" w:space="0" w:color="auto"/>
            </w:tcBorders>
            <w:shd w:val="clear" w:color="auto" w:fill="auto"/>
            <w:vAlign w:val="center"/>
          </w:tcPr>
          <w:p w:rsidR="00017298" w:rsidRPr="00535DBD" w:rsidRDefault="00017298" w:rsidP="00017298">
            <w:pPr>
              <w:jc w:val="center"/>
              <w:rPr>
                <w:rFonts w:ascii="Arial" w:hAnsi="Arial" w:cs="Arial"/>
                <w:sz w:val="16"/>
                <w:szCs w:val="16"/>
              </w:rPr>
            </w:pPr>
            <w:r w:rsidRPr="00535DBD">
              <w:rPr>
                <w:rFonts w:ascii="Arial" w:hAnsi="Arial" w:cs="Arial"/>
                <w:sz w:val="16"/>
                <w:szCs w:val="16"/>
              </w:rPr>
              <w:t>ПР</w:t>
            </w:r>
          </w:p>
        </w:tc>
        <w:tc>
          <w:tcPr>
            <w:tcW w:w="1843" w:type="dxa"/>
            <w:tcBorders>
              <w:top w:val="single" w:sz="4" w:space="0" w:color="auto"/>
              <w:left w:val="nil"/>
              <w:bottom w:val="single" w:sz="4" w:space="0" w:color="auto"/>
              <w:right w:val="single" w:sz="4" w:space="0" w:color="auto"/>
            </w:tcBorders>
            <w:shd w:val="clear" w:color="auto" w:fill="auto"/>
            <w:vAlign w:val="center"/>
          </w:tcPr>
          <w:p w:rsidR="00017298" w:rsidRPr="00535DBD" w:rsidRDefault="00017298" w:rsidP="00017298">
            <w:pPr>
              <w:jc w:val="center"/>
              <w:rPr>
                <w:rFonts w:ascii="Arial" w:hAnsi="Arial" w:cs="Arial"/>
                <w:sz w:val="16"/>
                <w:szCs w:val="16"/>
              </w:rPr>
            </w:pPr>
            <w:r w:rsidRPr="00535DBD">
              <w:rPr>
                <w:rFonts w:ascii="Arial" w:hAnsi="Arial" w:cs="Arial"/>
                <w:sz w:val="16"/>
                <w:szCs w:val="16"/>
              </w:rPr>
              <w:t>утверждено</w:t>
            </w:r>
          </w:p>
          <w:p w:rsidR="00017298" w:rsidRPr="00535DBD" w:rsidRDefault="00017298" w:rsidP="00017298">
            <w:pPr>
              <w:jc w:val="center"/>
              <w:rPr>
                <w:rFonts w:ascii="Arial" w:hAnsi="Arial" w:cs="Arial"/>
                <w:sz w:val="16"/>
                <w:szCs w:val="16"/>
              </w:rPr>
            </w:pPr>
            <w:r w:rsidRPr="00535DBD">
              <w:rPr>
                <w:rFonts w:ascii="Arial" w:hAnsi="Arial" w:cs="Arial"/>
                <w:sz w:val="16"/>
                <w:szCs w:val="16"/>
              </w:rPr>
              <w:t xml:space="preserve">на 2017 год </w:t>
            </w:r>
          </w:p>
          <w:p w:rsidR="00017298" w:rsidRPr="00535DBD" w:rsidRDefault="00017298" w:rsidP="00017298">
            <w:pPr>
              <w:jc w:val="center"/>
              <w:rPr>
                <w:rFonts w:ascii="Arial" w:hAnsi="Arial" w:cs="Arial"/>
                <w:sz w:val="16"/>
                <w:szCs w:val="16"/>
              </w:rPr>
            </w:pPr>
            <w:r w:rsidRPr="00535DBD">
              <w:rPr>
                <w:rFonts w:ascii="Arial" w:hAnsi="Arial" w:cs="Arial"/>
                <w:sz w:val="16"/>
                <w:szCs w:val="16"/>
              </w:rPr>
              <w:t xml:space="preserve">с учетом </w:t>
            </w:r>
          </w:p>
          <w:p w:rsidR="00017298" w:rsidRPr="00535DBD" w:rsidRDefault="00017298" w:rsidP="00017298">
            <w:pPr>
              <w:jc w:val="center"/>
              <w:rPr>
                <w:rFonts w:ascii="Arial" w:hAnsi="Arial" w:cs="Arial"/>
                <w:sz w:val="16"/>
                <w:szCs w:val="16"/>
              </w:rPr>
            </w:pPr>
            <w:r w:rsidRPr="00535DBD">
              <w:rPr>
                <w:rFonts w:ascii="Arial" w:hAnsi="Arial" w:cs="Arial"/>
                <w:sz w:val="16"/>
                <w:szCs w:val="16"/>
              </w:rPr>
              <w:t>изменений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7298" w:rsidRPr="00535DBD" w:rsidRDefault="00017298" w:rsidP="00017298">
            <w:pPr>
              <w:jc w:val="center"/>
              <w:rPr>
                <w:rFonts w:ascii="Arial" w:hAnsi="Arial" w:cs="Arial"/>
                <w:sz w:val="16"/>
                <w:szCs w:val="16"/>
              </w:rPr>
            </w:pPr>
            <w:r w:rsidRPr="00535DBD">
              <w:rPr>
                <w:rFonts w:ascii="Arial" w:hAnsi="Arial" w:cs="Arial"/>
                <w:sz w:val="16"/>
                <w:szCs w:val="16"/>
              </w:rPr>
              <w:t>исполнено за 2017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017298" w:rsidRPr="00535DBD" w:rsidRDefault="00017298" w:rsidP="00017298">
            <w:pPr>
              <w:jc w:val="center"/>
              <w:rPr>
                <w:rFonts w:ascii="Arial" w:hAnsi="Arial" w:cs="Arial"/>
                <w:sz w:val="16"/>
                <w:szCs w:val="16"/>
              </w:rPr>
            </w:pPr>
            <w:r w:rsidRPr="00535DBD">
              <w:rPr>
                <w:rFonts w:ascii="Arial" w:hAnsi="Arial" w:cs="Arial"/>
                <w:sz w:val="16"/>
                <w:szCs w:val="16"/>
              </w:rPr>
              <w:t>процент</w:t>
            </w:r>
          </w:p>
          <w:p w:rsidR="00017298" w:rsidRPr="00535DBD" w:rsidRDefault="00017298" w:rsidP="00017298">
            <w:pPr>
              <w:jc w:val="center"/>
              <w:rPr>
                <w:rFonts w:ascii="Arial" w:hAnsi="Arial" w:cs="Arial"/>
                <w:sz w:val="16"/>
                <w:szCs w:val="16"/>
              </w:rPr>
            </w:pPr>
            <w:r w:rsidRPr="00535DBD">
              <w:rPr>
                <w:rFonts w:ascii="Arial" w:hAnsi="Arial" w:cs="Arial"/>
                <w:sz w:val="16"/>
                <w:szCs w:val="16"/>
              </w:rPr>
              <w:t>исполнения</w:t>
            </w:r>
          </w:p>
        </w:tc>
      </w:tr>
      <w:tr w:rsidR="00017298" w:rsidRPr="00535DBD" w:rsidTr="00017298">
        <w:trPr>
          <w:trHeight w:val="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017298" w:rsidRPr="00535DBD" w:rsidRDefault="00017298" w:rsidP="00017298">
            <w:pPr>
              <w:jc w:val="center"/>
              <w:rPr>
                <w:rFonts w:ascii="Arial" w:hAnsi="Arial" w:cs="Arial"/>
                <w:sz w:val="16"/>
                <w:szCs w:val="16"/>
              </w:rPr>
            </w:pPr>
            <w:r w:rsidRPr="00535DBD">
              <w:rPr>
                <w:rFonts w:ascii="Arial" w:hAnsi="Arial" w:cs="Arial"/>
                <w:sz w:val="16"/>
                <w:szCs w:val="16"/>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017298" w:rsidRPr="00535DBD" w:rsidRDefault="00017298" w:rsidP="00017298">
            <w:pPr>
              <w:jc w:val="center"/>
              <w:rPr>
                <w:rFonts w:ascii="Arial" w:hAnsi="Arial" w:cs="Arial"/>
                <w:sz w:val="16"/>
                <w:szCs w:val="16"/>
              </w:rPr>
            </w:pPr>
            <w:r w:rsidRPr="00535DBD">
              <w:rPr>
                <w:rFonts w:ascii="Arial" w:hAnsi="Arial" w:cs="Arial"/>
                <w:sz w:val="16"/>
                <w:szCs w:val="16"/>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017298" w:rsidRPr="00535DBD" w:rsidRDefault="00017298" w:rsidP="00017298">
            <w:pPr>
              <w:jc w:val="center"/>
              <w:rPr>
                <w:rFonts w:ascii="Arial" w:hAnsi="Arial" w:cs="Arial"/>
                <w:sz w:val="16"/>
                <w:szCs w:val="16"/>
              </w:rPr>
            </w:pPr>
            <w:r w:rsidRPr="00535DBD">
              <w:rPr>
                <w:rFonts w:ascii="Arial" w:hAnsi="Arial" w:cs="Arial"/>
                <w:sz w:val="16"/>
                <w:szCs w:val="16"/>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17298" w:rsidRPr="00535DBD" w:rsidRDefault="00017298" w:rsidP="00017298">
            <w:pPr>
              <w:jc w:val="center"/>
              <w:rPr>
                <w:rFonts w:ascii="Arial" w:hAnsi="Arial" w:cs="Arial"/>
                <w:sz w:val="16"/>
                <w:szCs w:val="16"/>
              </w:rPr>
            </w:pPr>
            <w:r w:rsidRPr="00535DBD">
              <w:rPr>
                <w:rFonts w:ascii="Arial" w:hAnsi="Arial" w:cs="Arial"/>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298" w:rsidRPr="00535DBD" w:rsidRDefault="00017298" w:rsidP="00017298">
            <w:pPr>
              <w:jc w:val="center"/>
              <w:rPr>
                <w:rFonts w:ascii="Arial" w:hAnsi="Arial" w:cs="Arial"/>
                <w:sz w:val="16"/>
                <w:szCs w:val="16"/>
              </w:rPr>
            </w:pPr>
            <w:r w:rsidRPr="00535DBD">
              <w:rPr>
                <w:rFonts w:ascii="Arial" w:hAnsi="Arial" w:cs="Arial"/>
                <w:sz w:val="16"/>
                <w:szCs w:val="16"/>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17298" w:rsidRPr="00535DBD" w:rsidRDefault="00017298" w:rsidP="00017298">
            <w:pPr>
              <w:jc w:val="center"/>
              <w:rPr>
                <w:rFonts w:ascii="Arial" w:hAnsi="Arial" w:cs="Arial"/>
                <w:sz w:val="16"/>
                <w:szCs w:val="16"/>
              </w:rPr>
            </w:pPr>
            <w:r w:rsidRPr="00535DBD">
              <w:rPr>
                <w:rFonts w:ascii="Arial" w:hAnsi="Arial" w:cs="Arial"/>
                <w:sz w:val="16"/>
                <w:szCs w:val="16"/>
              </w:rPr>
              <w:t>6</w:t>
            </w:r>
          </w:p>
        </w:tc>
      </w:tr>
      <w:tr w:rsidR="00017298" w:rsidRPr="00535DBD" w:rsidTr="00017298">
        <w:trPr>
          <w:trHeight w:val="70"/>
        </w:trPr>
        <w:tc>
          <w:tcPr>
            <w:tcW w:w="4395" w:type="dxa"/>
            <w:tcBorders>
              <w:top w:val="single" w:sz="4" w:space="0" w:color="auto"/>
            </w:tcBorders>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Администрация села Спасского Благодарненского района Ставропольского края</w:t>
            </w:r>
          </w:p>
        </w:tc>
        <w:tc>
          <w:tcPr>
            <w:tcW w:w="708" w:type="dxa"/>
            <w:tcBorders>
              <w:top w:val="single" w:sz="4" w:space="0" w:color="auto"/>
            </w:tcBorders>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 </w:t>
            </w:r>
          </w:p>
        </w:tc>
        <w:tc>
          <w:tcPr>
            <w:tcW w:w="709" w:type="dxa"/>
            <w:tcBorders>
              <w:top w:val="single" w:sz="4" w:space="0" w:color="auto"/>
            </w:tcBorders>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 </w:t>
            </w:r>
          </w:p>
        </w:tc>
        <w:tc>
          <w:tcPr>
            <w:tcW w:w="1843" w:type="dxa"/>
            <w:tcBorders>
              <w:top w:val="single" w:sz="4" w:space="0" w:color="auto"/>
            </w:tcBorders>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13 152,135</w:t>
            </w:r>
          </w:p>
        </w:tc>
        <w:tc>
          <w:tcPr>
            <w:tcW w:w="1417" w:type="dxa"/>
            <w:tcBorders>
              <w:top w:val="single" w:sz="4" w:space="0" w:color="auto"/>
            </w:tcBorders>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13 002,746</w:t>
            </w:r>
          </w:p>
        </w:tc>
        <w:tc>
          <w:tcPr>
            <w:tcW w:w="1276" w:type="dxa"/>
            <w:tcBorders>
              <w:top w:val="single" w:sz="4" w:space="0" w:color="auto"/>
            </w:tcBorders>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98,86</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ОБЩЕГОСУДАРСТВЕННЫЕ ВОПРОСЫ</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 </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3 757,742</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3 645,090</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97,00</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02</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637,216</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636,008</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99,81</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03</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41,422</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41,422</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100,00</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04</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2 581,399</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2 490,072</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96,46</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Другие общегосударственные вопросы</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01</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13</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497,705</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477,588</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95,96</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НАЦИОНАЛЬНАЯ ОБОРОНА</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02</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 </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162,320</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162,320</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100,00</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Мобилизационная и вневойсковая подготовка</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02</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03</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162,320</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162,320</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100,00</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НАЦИОНАЛЬНАЯ ЭКОНОМИКА</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04</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 </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1 214,846</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1 214,846</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100,00</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Дорожное хозяйство (дорожные фонды)</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04</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09</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1 214,846</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1 214,846</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100,00</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ЖИЛИЩНО-КОММУНАЛЬНОЕ ХОЗЯЙСТВО</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 </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5 265,558</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5 248,366</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99,67</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Благоустройство</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05</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03</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5 265,558</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5 248,366</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99,67</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ОБРАЗОВАНИЕ</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07</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 </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30,000</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30,000</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100,00</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Молодежная политика</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07</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07</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30,000</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30,000</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100,00</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КУЛЬТУРА, КИНЕМАТОГРАФИЯ</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 </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2 641,532</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2 621,988</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99,26</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Культура</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08</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01</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2 641,532</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2 621,988</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99,26</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ФИЗИЧЕСКАЯ КУЛЬТУРА И СПОРТ</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11</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 </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79,212</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79,211</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100,00</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Физическая культура</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11</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01</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79,212</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79,211</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100,00</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ОБСЛУЖИВАНИЕ ГОСУДАРСТВЕННОГО И МУНИЦИПАЛЬНОГО ДОЛГА</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13</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 </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0,925</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0,925</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100,00</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Обслуживание государственного внутреннего и муниципального долга</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13</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01</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0,925</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0,925</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100,00</w:t>
            </w:r>
          </w:p>
        </w:tc>
      </w:tr>
      <w:tr w:rsidR="00017298" w:rsidRPr="00535DBD" w:rsidTr="00017298">
        <w:trPr>
          <w:trHeight w:val="70"/>
        </w:trPr>
        <w:tc>
          <w:tcPr>
            <w:tcW w:w="4395"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ВСЕГО:</w:t>
            </w:r>
          </w:p>
        </w:tc>
        <w:tc>
          <w:tcPr>
            <w:tcW w:w="708"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 </w:t>
            </w:r>
          </w:p>
        </w:tc>
        <w:tc>
          <w:tcPr>
            <w:tcW w:w="709" w:type="dxa"/>
            <w:shd w:val="clear" w:color="auto" w:fill="auto"/>
            <w:vAlign w:val="bottom"/>
          </w:tcPr>
          <w:p w:rsidR="00017298" w:rsidRPr="00535DBD" w:rsidRDefault="00017298" w:rsidP="00017298">
            <w:pPr>
              <w:rPr>
                <w:rFonts w:ascii="Arial" w:hAnsi="Arial" w:cs="Arial"/>
                <w:sz w:val="16"/>
                <w:szCs w:val="16"/>
              </w:rPr>
            </w:pPr>
            <w:r w:rsidRPr="00535DBD">
              <w:rPr>
                <w:rFonts w:ascii="Arial" w:hAnsi="Arial" w:cs="Arial"/>
                <w:sz w:val="16"/>
                <w:szCs w:val="16"/>
              </w:rPr>
              <w:t> </w:t>
            </w:r>
          </w:p>
        </w:tc>
        <w:tc>
          <w:tcPr>
            <w:tcW w:w="1843"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13 152,135</w:t>
            </w:r>
          </w:p>
        </w:tc>
        <w:tc>
          <w:tcPr>
            <w:tcW w:w="1417"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13 002,746</w:t>
            </w:r>
          </w:p>
        </w:tc>
        <w:tc>
          <w:tcPr>
            <w:tcW w:w="1276" w:type="dxa"/>
            <w:shd w:val="clear" w:color="auto" w:fill="auto"/>
            <w:noWrap/>
            <w:vAlign w:val="bottom"/>
          </w:tcPr>
          <w:p w:rsidR="00017298" w:rsidRPr="00535DBD" w:rsidRDefault="00017298" w:rsidP="00017298">
            <w:pPr>
              <w:jc w:val="right"/>
              <w:rPr>
                <w:rFonts w:ascii="Arial" w:hAnsi="Arial" w:cs="Arial"/>
                <w:sz w:val="16"/>
                <w:szCs w:val="16"/>
              </w:rPr>
            </w:pPr>
            <w:r w:rsidRPr="00535DBD">
              <w:rPr>
                <w:rFonts w:ascii="Arial" w:hAnsi="Arial" w:cs="Arial"/>
                <w:sz w:val="16"/>
                <w:szCs w:val="16"/>
              </w:rPr>
              <w:t>98,86</w:t>
            </w:r>
          </w:p>
        </w:tc>
      </w:tr>
    </w:tbl>
    <w:p w:rsidR="00017298" w:rsidRDefault="00017298" w:rsidP="00017298">
      <w:pPr>
        <w:rPr>
          <w:rFonts w:ascii="Arial" w:hAnsi="Arial" w:cs="Arial"/>
          <w:sz w:val="16"/>
          <w:szCs w:val="16"/>
        </w:rPr>
      </w:pPr>
    </w:p>
    <w:p w:rsidR="00DC6116" w:rsidRDefault="00DC6116" w:rsidP="00017298">
      <w:pPr>
        <w:tabs>
          <w:tab w:val="left" w:pos="4335"/>
        </w:tabs>
        <w:spacing w:line="180" w:lineRule="exact"/>
        <w:ind w:left="6662"/>
        <w:jc w:val="center"/>
        <w:rPr>
          <w:rFonts w:ascii="Arial" w:hAnsi="Arial" w:cs="Arial"/>
          <w:sz w:val="16"/>
          <w:szCs w:val="16"/>
        </w:rPr>
      </w:pPr>
    </w:p>
    <w:p w:rsidR="00017298" w:rsidRDefault="00017298" w:rsidP="0001729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lastRenderedPageBreak/>
        <w:t xml:space="preserve">Приложение </w:t>
      </w:r>
      <w:r>
        <w:rPr>
          <w:rFonts w:ascii="Arial" w:hAnsi="Arial" w:cs="Arial"/>
          <w:sz w:val="16"/>
          <w:szCs w:val="16"/>
        </w:rPr>
        <w:t>4</w:t>
      </w:r>
    </w:p>
    <w:p w:rsidR="00017298" w:rsidRPr="00C67AEE" w:rsidRDefault="00017298" w:rsidP="0001729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к решению Совета депутатов</w:t>
      </w:r>
    </w:p>
    <w:p w:rsidR="00017298" w:rsidRPr="00C67AEE" w:rsidRDefault="00017298" w:rsidP="0001729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Благодарненского городского округа</w:t>
      </w:r>
    </w:p>
    <w:p w:rsidR="00017298" w:rsidRPr="00F3694C" w:rsidRDefault="00017298" w:rsidP="0001729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Ставропольского края</w:t>
      </w:r>
    </w:p>
    <w:p w:rsidR="00017298" w:rsidRPr="00535DBD" w:rsidRDefault="00017298" w:rsidP="00017298">
      <w:pPr>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017298" w:rsidRPr="00535DBD" w:rsidRDefault="00017298" w:rsidP="00017298">
      <w:pPr>
        <w:spacing w:line="180" w:lineRule="exact"/>
        <w:jc w:val="center"/>
        <w:rPr>
          <w:rFonts w:ascii="Arial" w:hAnsi="Arial" w:cs="Arial"/>
          <w:sz w:val="16"/>
          <w:szCs w:val="16"/>
        </w:rPr>
      </w:pPr>
      <w:r w:rsidRPr="00535DBD">
        <w:rPr>
          <w:rFonts w:ascii="Arial" w:hAnsi="Arial" w:cs="Arial"/>
          <w:sz w:val="16"/>
          <w:szCs w:val="16"/>
        </w:rPr>
        <w:t>ИСТОЧНИКИ</w:t>
      </w:r>
    </w:p>
    <w:p w:rsidR="00017298" w:rsidRPr="00535DBD" w:rsidRDefault="00017298" w:rsidP="00017298">
      <w:pPr>
        <w:spacing w:line="180" w:lineRule="exact"/>
        <w:jc w:val="center"/>
        <w:rPr>
          <w:rFonts w:ascii="Arial" w:hAnsi="Arial" w:cs="Arial"/>
          <w:sz w:val="16"/>
          <w:szCs w:val="16"/>
        </w:rPr>
      </w:pPr>
      <w:r w:rsidRPr="00535DBD">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017298" w:rsidRPr="00535DBD" w:rsidRDefault="00017298" w:rsidP="00017298">
      <w:pPr>
        <w:spacing w:line="180" w:lineRule="exact"/>
        <w:jc w:val="center"/>
        <w:rPr>
          <w:rFonts w:ascii="Arial" w:hAnsi="Arial" w:cs="Arial"/>
          <w:sz w:val="16"/>
          <w:szCs w:val="16"/>
        </w:rPr>
      </w:pPr>
      <w:r w:rsidRPr="00535DBD">
        <w:rPr>
          <w:rFonts w:ascii="Arial" w:hAnsi="Arial" w:cs="Arial"/>
          <w:sz w:val="16"/>
          <w:szCs w:val="16"/>
        </w:rPr>
        <w:t>дефицитов бюджетов за 2017 год</w:t>
      </w:r>
    </w:p>
    <w:p w:rsidR="00017298" w:rsidRPr="00535DBD" w:rsidRDefault="00017298" w:rsidP="00017298">
      <w:pPr>
        <w:tabs>
          <w:tab w:val="left" w:pos="10065"/>
        </w:tabs>
        <w:spacing w:line="180" w:lineRule="exact"/>
        <w:ind w:right="-1"/>
        <w:jc w:val="center"/>
        <w:rPr>
          <w:rFonts w:ascii="Arial" w:hAnsi="Arial" w:cs="Arial"/>
          <w:sz w:val="16"/>
          <w:szCs w:val="16"/>
        </w:rPr>
      </w:pPr>
      <w:r>
        <w:rPr>
          <w:rFonts w:ascii="Arial" w:hAnsi="Arial" w:cs="Arial"/>
          <w:sz w:val="16"/>
          <w:szCs w:val="16"/>
        </w:rPr>
        <w:t xml:space="preserve">                                                                                                                                                                              </w:t>
      </w:r>
      <w:r w:rsidRPr="00535DBD">
        <w:rPr>
          <w:rFonts w:ascii="Arial" w:hAnsi="Arial" w:cs="Arial"/>
          <w:sz w:val="16"/>
          <w:szCs w:val="16"/>
        </w:rPr>
        <w:t>(тыс. рублей)</w:t>
      </w:r>
    </w:p>
    <w:tbl>
      <w:tblPr>
        <w:tblpPr w:leftFromText="180" w:rightFromText="180" w:vertAnchor="text" w:tblpX="77" w:tblpY="1"/>
        <w:tblOverlap w:val="never"/>
        <w:tblW w:w="10314" w:type="dxa"/>
        <w:tblLayout w:type="fixed"/>
        <w:tblLook w:val="0000"/>
      </w:tblPr>
      <w:tblGrid>
        <w:gridCol w:w="4361"/>
        <w:gridCol w:w="2835"/>
        <w:gridCol w:w="1701"/>
        <w:gridCol w:w="1417"/>
      </w:tblGrid>
      <w:tr w:rsidR="00017298" w:rsidRPr="00535DBD" w:rsidTr="00017298">
        <w:trPr>
          <w:trHeight w:val="706"/>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017298" w:rsidRPr="00535DBD" w:rsidRDefault="00017298" w:rsidP="00017298">
            <w:pPr>
              <w:spacing w:line="240" w:lineRule="exact"/>
              <w:ind w:right="-108"/>
              <w:jc w:val="center"/>
              <w:rPr>
                <w:rFonts w:ascii="Arial" w:hAnsi="Arial" w:cs="Arial"/>
                <w:sz w:val="16"/>
                <w:szCs w:val="16"/>
              </w:rPr>
            </w:pPr>
            <w:r w:rsidRPr="00535DBD">
              <w:rPr>
                <w:rFonts w:ascii="Arial" w:hAnsi="Arial" w:cs="Arial"/>
                <w:sz w:val="16"/>
                <w:szCs w:val="16"/>
              </w:rPr>
              <w:t>Наименование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017298" w:rsidRPr="00535DBD" w:rsidRDefault="00017298" w:rsidP="00017298">
            <w:pPr>
              <w:spacing w:line="240" w:lineRule="exact"/>
              <w:ind w:right="-108"/>
              <w:jc w:val="center"/>
              <w:rPr>
                <w:rFonts w:ascii="Arial" w:hAnsi="Arial" w:cs="Arial"/>
                <w:sz w:val="16"/>
                <w:szCs w:val="16"/>
              </w:rPr>
            </w:pPr>
            <w:r w:rsidRPr="00535DBD">
              <w:rPr>
                <w:rFonts w:ascii="Arial" w:hAnsi="Arial" w:cs="Arial"/>
                <w:sz w:val="16"/>
                <w:szCs w:val="16"/>
              </w:rPr>
              <w:t>код бюджетной классификации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017298" w:rsidRPr="00535DBD" w:rsidRDefault="00017298" w:rsidP="00017298">
            <w:pPr>
              <w:spacing w:line="240" w:lineRule="exact"/>
              <w:ind w:right="-108"/>
              <w:jc w:val="center"/>
              <w:rPr>
                <w:rFonts w:ascii="Arial" w:hAnsi="Arial" w:cs="Arial"/>
                <w:sz w:val="16"/>
                <w:szCs w:val="16"/>
              </w:rPr>
            </w:pPr>
            <w:r w:rsidRPr="00535DBD">
              <w:rPr>
                <w:rFonts w:ascii="Arial" w:hAnsi="Arial" w:cs="Arial"/>
                <w:sz w:val="16"/>
                <w:szCs w:val="16"/>
              </w:rPr>
              <w:t xml:space="preserve">утверждено </w:t>
            </w:r>
          </w:p>
        </w:tc>
        <w:tc>
          <w:tcPr>
            <w:tcW w:w="1417" w:type="dxa"/>
            <w:tcBorders>
              <w:top w:val="single" w:sz="4" w:space="0" w:color="auto"/>
              <w:left w:val="nil"/>
              <w:bottom w:val="single" w:sz="4" w:space="0" w:color="auto"/>
              <w:right w:val="single" w:sz="4" w:space="0" w:color="auto"/>
            </w:tcBorders>
            <w:shd w:val="clear" w:color="auto" w:fill="auto"/>
            <w:vAlign w:val="center"/>
          </w:tcPr>
          <w:p w:rsidR="00017298" w:rsidRPr="00535DBD" w:rsidRDefault="00017298" w:rsidP="00017298">
            <w:pPr>
              <w:spacing w:line="240" w:lineRule="exact"/>
              <w:ind w:right="-108"/>
              <w:jc w:val="center"/>
              <w:rPr>
                <w:rFonts w:ascii="Arial" w:hAnsi="Arial" w:cs="Arial"/>
                <w:sz w:val="16"/>
                <w:szCs w:val="16"/>
              </w:rPr>
            </w:pPr>
            <w:r w:rsidRPr="00535DBD">
              <w:rPr>
                <w:rFonts w:ascii="Arial" w:hAnsi="Arial" w:cs="Arial"/>
                <w:sz w:val="16"/>
                <w:szCs w:val="16"/>
              </w:rPr>
              <w:t xml:space="preserve">исполнено </w:t>
            </w:r>
          </w:p>
        </w:tc>
      </w:tr>
      <w:tr w:rsidR="00017298" w:rsidRPr="00535DBD" w:rsidTr="00017298">
        <w:trPr>
          <w:trHeight w:val="269"/>
        </w:trPr>
        <w:tc>
          <w:tcPr>
            <w:tcW w:w="4361" w:type="dxa"/>
            <w:tcBorders>
              <w:top w:val="single" w:sz="4" w:space="0" w:color="auto"/>
              <w:left w:val="single" w:sz="4" w:space="0" w:color="auto"/>
              <w:bottom w:val="single" w:sz="4" w:space="0" w:color="auto"/>
              <w:right w:val="single" w:sz="4" w:space="0" w:color="auto"/>
            </w:tcBorders>
            <w:shd w:val="clear" w:color="auto" w:fill="auto"/>
            <w:vAlign w:val="bottom"/>
          </w:tcPr>
          <w:p w:rsidR="00017298" w:rsidRPr="00535DBD" w:rsidRDefault="00017298" w:rsidP="00017298">
            <w:pPr>
              <w:spacing w:line="240" w:lineRule="exact"/>
              <w:ind w:right="-108"/>
              <w:jc w:val="center"/>
              <w:rPr>
                <w:rFonts w:ascii="Arial" w:hAnsi="Arial" w:cs="Arial"/>
                <w:sz w:val="16"/>
                <w:szCs w:val="16"/>
              </w:rPr>
            </w:pPr>
            <w:r w:rsidRPr="00535DBD">
              <w:rPr>
                <w:rFonts w:ascii="Arial" w:hAnsi="Arial" w:cs="Arial"/>
                <w:sz w:val="16"/>
                <w:szCs w:val="16"/>
              </w:rPr>
              <w:t>1</w:t>
            </w:r>
          </w:p>
        </w:tc>
        <w:tc>
          <w:tcPr>
            <w:tcW w:w="2835" w:type="dxa"/>
            <w:tcBorders>
              <w:top w:val="single" w:sz="4" w:space="0" w:color="auto"/>
              <w:left w:val="nil"/>
              <w:bottom w:val="single" w:sz="4" w:space="0" w:color="auto"/>
              <w:right w:val="single" w:sz="4" w:space="0" w:color="auto"/>
            </w:tcBorders>
            <w:shd w:val="clear" w:color="auto" w:fill="auto"/>
            <w:vAlign w:val="bottom"/>
          </w:tcPr>
          <w:p w:rsidR="00017298" w:rsidRPr="00535DBD" w:rsidRDefault="00017298" w:rsidP="00017298">
            <w:pPr>
              <w:spacing w:line="240" w:lineRule="exact"/>
              <w:ind w:right="-108"/>
              <w:jc w:val="center"/>
              <w:rPr>
                <w:rFonts w:ascii="Arial" w:hAnsi="Arial" w:cs="Arial"/>
                <w:sz w:val="16"/>
                <w:szCs w:val="16"/>
              </w:rPr>
            </w:pPr>
            <w:r w:rsidRPr="00535DBD">
              <w:rPr>
                <w:rFonts w:ascii="Arial" w:hAnsi="Arial" w:cs="Arial"/>
                <w:sz w:val="16"/>
                <w:szCs w:val="16"/>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017298" w:rsidRPr="00535DBD" w:rsidRDefault="00017298" w:rsidP="00017298">
            <w:pPr>
              <w:spacing w:line="240" w:lineRule="exact"/>
              <w:ind w:right="-108"/>
              <w:jc w:val="center"/>
              <w:rPr>
                <w:rFonts w:ascii="Arial" w:hAnsi="Arial" w:cs="Arial"/>
                <w:sz w:val="16"/>
                <w:szCs w:val="16"/>
              </w:rPr>
            </w:pPr>
            <w:r w:rsidRPr="00535DBD">
              <w:rPr>
                <w:rFonts w:ascii="Arial" w:hAnsi="Arial" w:cs="Arial"/>
                <w:sz w:val="16"/>
                <w:szCs w:val="16"/>
              </w:rPr>
              <w:t>3</w:t>
            </w:r>
          </w:p>
        </w:tc>
        <w:tc>
          <w:tcPr>
            <w:tcW w:w="1417" w:type="dxa"/>
            <w:tcBorders>
              <w:top w:val="single" w:sz="4" w:space="0" w:color="auto"/>
              <w:left w:val="nil"/>
              <w:bottom w:val="single" w:sz="4" w:space="0" w:color="auto"/>
              <w:right w:val="single" w:sz="4" w:space="0" w:color="auto"/>
            </w:tcBorders>
            <w:shd w:val="clear" w:color="auto" w:fill="auto"/>
            <w:vAlign w:val="bottom"/>
          </w:tcPr>
          <w:p w:rsidR="00017298" w:rsidRPr="00535DBD" w:rsidRDefault="00017298" w:rsidP="00017298">
            <w:pPr>
              <w:spacing w:line="240" w:lineRule="exact"/>
              <w:ind w:right="-108"/>
              <w:jc w:val="center"/>
              <w:rPr>
                <w:rFonts w:ascii="Arial" w:hAnsi="Arial" w:cs="Arial"/>
                <w:sz w:val="16"/>
                <w:szCs w:val="16"/>
              </w:rPr>
            </w:pPr>
            <w:r w:rsidRPr="00535DBD">
              <w:rPr>
                <w:rFonts w:ascii="Arial" w:hAnsi="Arial" w:cs="Arial"/>
                <w:sz w:val="16"/>
                <w:szCs w:val="16"/>
              </w:rPr>
              <w:t>4</w:t>
            </w:r>
          </w:p>
        </w:tc>
      </w:tr>
      <w:tr w:rsidR="00017298" w:rsidRPr="00535DBD" w:rsidTr="00017298">
        <w:trPr>
          <w:trHeight w:val="240"/>
        </w:trPr>
        <w:tc>
          <w:tcPr>
            <w:tcW w:w="4361" w:type="dxa"/>
            <w:tcBorders>
              <w:top w:val="nil"/>
            </w:tcBorders>
            <w:shd w:val="clear" w:color="auto" w:fill="auto"/>
            <w:vAlign w:val="bottom"/>
          </w:tcPr>
          <w:p w:rsidR="00017298" w:rsidRPr="00535DBD" w:rsidRDefault="00017298" w:rsidP="00017298">
            <w:pPr>
              <w:ind w:right="-854"/>
              <w:rPr>
                <w:rFonts w:ascii="Arial" w:hAnsi="Arial" w:cs="Arial"/>
                <w:sz w:val="16"/>
                <w:szCs w:val="16"/>
              </w:rPr>
            </w:pPr>
            <w:r w:rsidRPr="00535DBD">
              <w:rPr>
                <w:rFonts w:ascii="Arial" w:hAnsi="Arial" w:cs="Arial"/>
                <w:sz w:val="16"/>
                <w:szCs w:val="16"/>
              </w:rPr>
              <w:t xml:space="preserve">Всего источников финансирования дефицита районного </w:t>
            </w:r>
          </w:p>
          <w:p w:rsidR="00017298" w:rsidRPr="00535DBD" w:rsidRDefault="00017298" w:rsidP="00017298">
            <w:pPr>
              <w:ind w:right="-854"/>
              <w:rPr>
                <w:rFonts w:ascii="Arial" w:hAnsi="Arial" w:cs="Arial"/>
                <w:sz w:val="16"/>
                <w:szCs w:val="16"/>
              </w:rPr>
            </w:pPr>
            <w:r w:rsidRPr="00535DBD">
              <w:rPr>
                <w:rFonts w:ascii="Arial" w:hAnsi="Arial" w:cs="Arial"/>
                <w:sz w:val="16"/>
                <w:szCs w:val="16"/>
              </w:rPr>
              <w:t>бюджета</w:t>
            </w:r>
          </w:p>
        </w:tc>
        <w:tc>
          <w:tcPr>
            <w:tcW w:w="2835"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w:t>
            </w:r>
          </w:p>
        </w:tc>
        <w:tc>
          <w:tcPr>
            <w:tcW w:w="1701"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1 318,151</w:t>
            </w:r>
          </w:p>
        </w:tc>
        <w:tc>
          <w:tcPr>
            <w:tcW w:w="1417"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978,305</w:t>
            </w:r>
          </w:p>
        </w:tc>
      </w:tr>
      <w:tr w:rsidR="00017298" w:rsidRPr="00535DBD" w:rsidTr="00017298">
        <w:trPr>
          <w:trHeight w:val="240"/>
        </w:trPr>
        <w:tc>
          <w:tcPr>
            <w:tcW w:w="4361" w:type="dxa"/>
            <w:tcBorders>
              <w:top w:val="nil"/>
            </w:tcBorders>
            <w:shd w:val="clear" w:color="auto" w:fill="auto"/>
            <w:vAlign w:val="bottom"/>
          </w:tcPr>
          <w:p w:rsidR="00017298" w:rsidRDefault="00017298" w:rsidP="00017298">
            <w:pPr>
              <w:ind w:right="-854"/>
              <w:rPr>
                <w:rFonts w:ascii="Arial" w:hAnsi="Arial" w:cs="Arial"/>
                <w:sz w:val="16"/>
                <w:szCs w:val="16"/>
              </w:rPr>
            </w:pPr>
            <w:r w:rsidRPr="00535DBD">
              <w:rPr>
                <w:rFonts w:ascii="Arial" w:hAnsi="Arial" w:cs="Arial"/>
                <w:sz w:val="16"/>
                <w:szCs w:val="16"/>
              </w:rPr>
              <w:t>Бюджетные кредиты от других бюджетов бюджетной</w:t>
            </w:r>
          </w:p>
          <w:p w:rsidR="00017298" w:rsidRDefault="00017298" w:rsidP="00017298">
            <w:pPr>
              <w:ind w:right="-854"/>
              <w:rPr>
                <w:rFonts w:ascii="Arial" w:hAnsi="Arial" w:cs="Arial"/>
                <w:sz w:val="16"/>
                <w:szCs w:val="16"/>
              </w:rPr>
            </w:pPr>
            <w:r w:rsidRPr="00535DBD">
              <w:rPr>
                <w:rFonts w:ascii="Arial" w:hAnsi="Arial" w:cs="Arial"/>
                <w:sz w:val="16"/>
                <w:szCs w:val="16"/>
              </w:rPr>
              <w:t xml:space="preserve"> системы Российской Федерации в валюте Российской</w:t>
            </w:r>
          </w:p>
          <w:p w:rsidR="00017298" w:rsidRPr="00535DBD" w:rsidRDefault="00017298" w:rsidP="00017298">
            <w:pPr>
              <w:ind w:right="-854"/>
              <w:rPr>
                <w:rFonts w:ascii="Arial" w:hAnsi="Arial" w:cs="Arial"/>
                <w:sz w:val="16"/>
                <w:szCs w:val="16"/>
              </w:rPr>
            </w:pPr>
            <w:r w:rsidRPr="00535DBD">
              <w:rPr>
                <w:rFonts w:ascii="Arial" w:hAnsi="Arial" w:cs="Arial"/>
                <w:sz w:val="16"/>
                <w:szCs w:val="16"/>
              </w:rPr>
              <w:t xml:space="preserve"> Федерации</w:t>
            </w:r>
          </w:p>
        </w:tc>
        <w:tc>
          <w:tcPr>
            <w:tcW w:w="2835"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201 01 03 01 00 00 0000 000</w:t>
            </w:r>
          </w:p>
        </w:tc>
        <w:tc>
          <w:tcPr>
            <w:tcW w:w="1701"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0,000</w:t>
            </w:r>
          </w:p>
        </w:tc>
        <w:tc>
          <w:tcPr>
            <w:tcW w:w="1417"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0,000</w:t>
            </w:r>
          </w:p>
        </w:tc>
      </w:tr>
      <w:tr w:rsidR="00017298" w:rsidRPr="00535DBD" w:rsidTr="00017298">
        <w:trPr>
          <w:trHeight w:val="240"/>
        </w:trPr>
        <w:tc>
          <w:tcPr>
            <w:tcW w:w="4361" w:type="dxa"/>
            <w:tcBorders>
              <w:top w:val="nil"/>
            </w:tcBorders>
            <w:shd w:val="clear" w:color="auto" w:fill="auto"/>
            <w:vAlign w:val="bottom"/>
          </w:tcPr>
          <w:p w:rsidR="00017298" w:rsidRDefault="00017298" w:rsidP="00017298">
            <w:pPr>
              <w:ind w:right="-854"/>
              <w:rPr>
                <w:rFonts w:ascii="Arial" w:hAnsi="Arial" w:cs="Arial"/>
                <w:sz w:val="16"/>
                <w:szCs w:val="16"/>
              </w:rPr>
            </w:pPr>
            <w:r w:rsidRPr="00535DBD">
              <w:rPr>
                <w:rFonts w:ascii="Arial" w:hAnsi="Arial" w:cs="Arial"/>
                <w:sz w:val="16"/>
                <w:szCs w:val="16"/>
              </w:rPr>
              <w:t>Получение бюджетных кредитов от других бюджетов</w:t>
            </w:r>
          </w:p>
          <w:p w:rsidR="00017298" w:rsidRDefault="00017298" w:rsidP="00017298">
            <w:pPr>
              <w:ind w:right="-854"/>
              <w:rPr>
                <w:rFonts w:ascii="Arial" w:hAnsi="Arial" w:cs="Arial"/>
                <w:sz w:val="16"/>
                <w:szCs w:val="16"/>
              </w:rPr>
            </w:pPr>
            <w:r w:rsidRPr="00535DBD">
              <w:rPr>
                <w:rFonts w:ascii="Arial" w:hAnsi="Arial" w:cs="Arial"/>
                <w:sz w:val="16"/>
                <w:szCs w:val="16"/>
              </w:rPr>
              <w:t xml:space="preserve"> бюджетной системы Российской Федерации в валюте </w:t>
            </w:r>
          </w:p>
          <w:p w:rsidR="00017298" w:rsidRPr="00535DBD" w:rsidRDefault="00017298" w:rsidP="00017298">
            <w:pPr>
              <w:ind w:right="-854"/>
              <w:rPr>
                <w:rFonts w:ascii="Arial" w:hAnsi="Arial" w:cs="Arial"/>
                <w:sz w:val="16"/>
                <w:szCs w:val="16"/>
              </w:rPr>
            </w:pPr>
            <w:r w:rsidRPr="00535DBD">
              <w:rPr>
                <w:rFonts w:ascii="Arial" w:hAnsi="Arial" w:cs="Arial"/>
                <w:sz w:val="16"/>
                <w:szCs w:val="16"/>
              </w:rPr>
              <w:t>Российской Федерации</w:t>
            </w:r>
          </w:p>
        </w:tc>
        <w:tc>
          <w:tcPr>
            <w:tcW w:w="2835"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201 01 03 01 00 00 0000 700</w:t>
            </w:r>
          </w:p>
        </w:tc>
        <w:tc>
          <w:tcPr>
            <w:tcW w:w="1701"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2 215,000</w:t>
            </w:r>
          </w:p>
        </w:tc>
        <w:tc>
          <w:tcPr>
            <w:tcW w:w="1417"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2 215,000</w:t>
            </w:r>
          </w:p>
        </w:tc>
      </w:tr>
      <w:tr w:rsidR="00017298" w:rsidRPr="00535DBD" w:rsidTr="00017298">
        <w:trPr>
          <w:trHeight w:val="240"/>
        </w:trPr>
        <w:tc>
          <w:tcPr>
            <w:tcW w:w="4361" w:type="dxa"/>
            <w:tcBorders>
              <w:top w:val="nil"/>
            </w:tcBorders>
            <w:shd w:val="clear" w:color="auto" w:fill="auto"/>
            <w:vAlign w:val="bottom"/>
          </w:tcPr>
          <w:p w:rsidR="00017298" w:rsidRDefault="00017298" w:rsidP="00017298">
            <w:pPr>
              <w:ind w:right="-854"/>
              <w:rPr>
                <w:rFonts w:ascii="Arial" w:hAnsi="Arial" w:cs="Arial"/>
                <w:sz w:val="16"/>
                <w:szCs w:val="16"/>
              </w:rPr>
            </w:pPr>
            <w:r w:rsidRPr="00535DBD">
              <w:rPr>
                <w:rFonts w:ascii="Arial" w:hAnsi="Arial" w:cs="Arial"/>
                <w:sz w:val="16"/>
                <w:szCs w:val="16"/>
              </w:rPr>
              <w:t xml:space="preserve">Получение кредитов от других бюджетов бюджетной </w:t>
            </w:r>
          </w:p>
          <w:p w:rsidR="00017298" w:rsidRDefault="00017298" w:rsidP="00017298">
            <w:pPr>
              <w:ind w:right="-854"/>
              <w:rPr>
                <w:rFonts w:ascii="Arial" w:hAnsi="Arial" w:cs="Arial"/>
                <w:sz w:val="16"/>
                <w:szCs w:val="16"/>
              </w:rPr>
            </w:pPr>
            <w:r w:rsidRPr="00535DBD">
              <w:rPr>
                <w:rFonts w:ascii="Arial" w:hAnsi="Arial" w:cs="Arial"/>
                <w:sz w:val="16"/>
                <w:szCs w:val="16"/>
              </w:rPr>
              <w:t xml:space="preserve">системы Российской Федерации бюджетам поселений </w:t>
            </w:r>
          </w:p>
          <w:p w:rsidR="00017298" w:rsidRPr="00535DBD" w:rsidRDefault="00017298" w:rsidP="00017298">
            <w:pPr>
              <w:ind w:right="-854"/>
              <w:rPr>
                <w:rFonts w:ascii="Arial" w:hAnsi="Arial" w:cs="Arial"/>
                <w:sz w:val="16"/>
                <w:szCs w:val="16"/>
              </w:rPr>
            </w:pPr>
            <w:r w:rsidRPr="00535DBD">
              <w:rPr>
                <w:rFonts w:ascii="Arial" w:hAnsi="Arial" w:cs="Arial"/>
                <w:sz w:val="16"/>
                <w:szCs w:val="16"/>
              </w:rPr>
              <w:t>в валюте Российской Федерации</w:t>
            </w:r>
          </w:p>
        </w:tc>
        <w:tc>
          <w:tcPr>
            <w:tcW w:w="2835"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201 01 03 01 00 10 0000 710</w:t>
            </w:r>
          </w:p>
        </w:tc>
        <w:tc>
          <w:tcPr>
            <w:tcW w:w="1701"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2 215,000</w:t>
            </w:r>
          </w:p>
        </w:tc>
        <w:tc>
          <w:tcPr>
            <w:tcW w:w="1417"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2 215,000</w:t>
            </w:r>
          </w:p>
        </w:tc>
      </w:tr>
      <w:tr w:rsidR="00017298" w:rsidRPr="00535DBD" w:rsidTr="00017298">
        <w:trPr>
          <w:trHeight w:val="240"/>
        </w:trPr>
        <w:tc>
          <w:tcPr>
            <w:tcW w:w="4361" w:type="dxa"/>
            <w:tcBorders>
              <w:top w:val="nil"/>
            </w:tcBorders>
            <w:shd w:val="clear" w:color="auto" w:fill="auto"/>
            <w:vAlign w:val="bottom"/>
          </w:tcPr>
          <w:p w:rsidR="00017298" w:rsidRDefault="00017298" w:rsidP="00017298">
            <w:pPr>
              <w:ind w:right="-854"/>
              <w:rPr>
                <w:rFonts w:ascii="Arial" w:hAnsi="Arial" w:cs="Arial"/>
                <w:sz w:val="16"/>
                <w:szCs w:val="16"/>
              </w:rPr>
            </w:pPr>
            <w:r w:rsidRPr="00535DBD">
              <w:rPr>
                <w:rFonts w:ascii="Arial" w:hAnsi="Arial" w:cs="Arial"/>
                <w:sz w:val="16"/>
                <w:szCs w:val="16"/>
              </w:rPr>
              <w:t>Погашение бюджетных кредитов, полученных от других</w:t>
            </w:r>
          </w:p>
          <w:p w:rsidR="00017298" w:rsidRDefault="00017298" w:rsidP="00017298">
            <w:pPr>
              <w:ind w:right="-854"/>
              <w:rPr>
                <w:rFonts w:ascii="Arial" w:hAnsi="Arial" w:cs="Arial"/>
                <w:sz w:val="16"/>
                <w:szCs w:val="16"/>
              </w:rPr>
            </w:pPr>
            <w:r w:rsidRPr="00535DBD">
              <w:rPr>
                <w:rFonts w:ascii="Arial" w:hAnsi="Arial" w:cs="Arial"/>
                <w:sz w:val="16"/>
                <w:szCs w:val="16"/>
              </w:rPr>
              <w:t xml:space="preserve"> бюджетов бюджетной системы Российской Федерации </w:t>
            </w:r>
          </w:p>
          <w:p w:rsidR="00017298" w:rsidRPr="00535DBD" w:rsidRDefault="00017298" w:rsidP="00017298">
            <w:pPr>
              <w:ind w:right="-854"/>
              <w:rPr>
                <w:rFonts w:ascii="Arial" w:hAnsi="Arial" w:cs="Arial"/>
                <w:sz w:val="16"/>
                <w:szCs w:val="16"/>
              </w:rPr>
            </w:pPr>
            <w:r w:rsidRPr="00535DBD">
              <w:rPr>
                <w:rFonts w:ascii="Arial" w:hAnsi="Arial" w:cs="Arial"/>
                <w:sz w:val="16"/>
                <w:szCs w:val="16"/>
              </w:rPr>
              <w:t>в валюте Российской Федерации</w:t>
            </w:r>
          </w:p>
        </w:tc>
        <w:tc>
          <w:tcPr>
            <w:tcW w:w="2835"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201 01 03 01 00 00 0000 800</w:t>
            </w:r>
          </w:p>
        </w:tc>
        <w:tc>
          <w:tcPr>
            <w:tcW w:w="1701"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-2 215,000</w:t>
            </w:r>
          </w:p>
        </w:tc>
        <w:tc>
          <w:tcPr>
            <w:tcW w:w="1417"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-2 215,000</w:t>
            </w:r>
          </w:p>
        </w:tc>
      </w:tr>
      <w:tr w:rsidR="00017298" w:rsidRPr="00535DBD" w:rsidTr="00017298">
        <w:trPr>
          <w:trHeight w:val="240"/>
        </w:trPr>
        <w:tc>
          <w:tcPr>
            <w:tcW w:w="4361" w:type="dxa"/>
            <w:tcBorders>
              <w:top w:val="nil"/>
            </w:tcBorders>
            <w:shd w:val="clear" w:color="auto" w:fill="auto"/>
            <w:vAlign w:val="bottom"/>
          </w:tcPr>
          <w:p w:rsidR="00017298" w:rsidRDefault="00017298" w:rsidP="00017298">
            <w:pPr>
              <w:ind w:right="-854"/>
              <w:rPr>
                <w:rFonts w:ascii="Arial" w:hAnsi="Arial" w:cs="Arial"/>
                <w:sz w:val="16"/>
                <w:szCs w:val="16"/>
              </w:rPr>
            </w:pPr>
            <w:r w:rsidRPr="00535DBD">
              <w:rPr>
                <w:rFonts w:ascii="Arial" w:hAnsi="Arial" w:cs="Arial"/>
                <w:sz w:val="16"/>
                <w:szCs w:val="16"/>
              </w:rPr>
              <w:t>Получение бюджетами поселений кредитов от других</w:t>
            </w:r>
          </w:p>
          <w:p w:rsidR="00017298" w:rsidRDefault="00017298" w:rsidP="00017298">
            <w:pPr>
              <w:ind w:right="-854"/>
              <w:rPr>
                <w:rFonts w:ascii="Arial" w:hAnsi="Arial" w:cs="Arial"/>
                <w:sz w:val="16"/>
                <w:szCs w:val="16"/>
              </w:rPr>
            </w:pPr>
            <w:r w:rsidRPr="00535DBD">
              <w:rPr>
                <w:rFonts w:ascii="Arial" w:hAnsi="Arial" w:cs="Arial"/>
                <w:sz w:val="16"/>
                <w:szCs w:val="16"/>
              </w:rPr>
              <w:t xml:space="preserve"> бюджетов бюджетной системы Российской Федерации</w:t>
            </w:r>
          </w:p>
          <w:p w:rsidR="00017298" w:rsidRPr="00535DBD" w:rsidRDefault="00017298" w:rsidP="00017298">
            <w:pPr>
              <w:ind w:right="-854"/>
              <w:rPr>
                <w:rFonts w:ascii="Arial" w:hAnsi="Arial" w:cs="Arial"/>
                <w:sz w:val="16"/>
                <w:szCs w:val="16"/>
              </w:rPr>
            </w:pPr>
            <w:r w:rsidRPr="00535DBD">
              <w:rPr>
                <w:rFonts w:ascii="Arial" w:hAnsi="Arial" w:cs="Arial"/>
                <w:sz w:val="16"/>
                <w:szCs w:val="16"/>
              </w:rPr>
              <w:t xml:space="preserve"> бюджетам в валюте Российской Федерации</w:t>
            </w:r>
          </w:p>
        </w:tc>
        <w:tc>
          <w:tcPr>
            <w:tcW w:w="2835"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201 01 03 01 00 10 0000 810</w:t>
            </w:r>
          </w:p>
        </w:tc>
        <w:tc>
          <w:tcPr>
            <w:tcW w:w="1701"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-2 215,000</w:t>
            </w:r>
          </w:p>
        </w:tc>
        <w:tc>
          <w:tcPr>
            <w:tcW w:w="1417"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-2 215,000</w:t>
            </w:r>
          </w:p>
        </w:tc>
      </w:tr>
      <w:tr w:rsidR="00017298" w:rsidRPr="00535DBD" w:rsidTr="00017298">
        <w:trPr>
          <w:trHeight w:val="254"/>
        </w:trPr>
        <w:tc>
          <w:tcPr>
            <w:tcW w:w="4361" w:type="dxa"/>
            <w:tcBorders>
              <w:top w:val="nil"/>
            </w:tcBorders>
            <w:shd w:val="clear" w:color="auto" w:fill="auto"/>
            <w:vAlign w:val="bottom"/>
          </w:tcPr>
          <w:p w:rsidR="00017298" w:rsidRPr="00535DBD" w:rsidRDefault="00017298" w:rsidP="00017298">
            <w:pPr>
              <w:ind w:right="-854"/>
              <w:rPr>
                <w:rFonts w:ascii="Arial" w:hAnsi="Arial" w:cs="Arial"/>
                <w:sz w:val="16"/>
                <w:szCs w:val="16"/>
              </w:rPr>
            </w:pPr>
            <w:r w:rsidRPr="00535DBD">
              <w:rPr>
                <w:rFonts w:ascii="Arial" w:hAnsi="Arial" w:cs="Arial"/>
                <w:sz w:val="16"/>
                <w:szCs w:val="16"/>
              </w:rPr>
              <w:t xml:space="preserve">Изменение остатков средств на счетах по учету средств </w:t>
            </w:r>
          </w:p>
          <w:p w:rsidR="00017298" w:rsidRPr="00535DBD" w:rsidRDefault="00017298" w:rsidP="00017298">
            <w:pPr>
              <w:ind w:right="-854"/>
              <w:rPr>
                <w:rFonts w:ascii="Arial" w:hAnsi="Arial" w:cs="Arial"/>
                <w:sz w:val="16"/>
                <w:szCs w:val="16"/>
              </w:rPr>
            </w:pPr>
            <w:r w:rsidRPr="00535DBD">
              <w:rPr>
                <w:rFonts w:ascii="Arial" w:hAnsi="Arial" w:cs="Arial"/>
                <w:sz w:val="16"/>
                <w:szCs w:val="16"/>
              </w:rPr>
              <w:t>бюджета</w:t>
            </w:r>
          </w:p>
        </w:tc>
        <w:tc>
          <w:tcPr>
            <w:tcW w:w="2835"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p>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201 01 05 00 00 00 0000 000</w:t>
            </w:r>
          </w:p>
        </w:tc>
        <w:tc>
          <w:tcPr>
            <w:tcW w:w="1701"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p>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1 318,151</w:t>
            </w:r>
          </w:p>
        </w:tc>
        <w:tc>
          <w:tcPr>
            <w:tcW w:w="1417"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p>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978,305</w:t>
            </w:r>
          </w:p>
        </w:tc>
      </w:tr>
      <w:tr w:rsidR="00017298" w:rsidRPr="00535DBD" w:rsidTr="00017298">
        <w:trPr>
          <w:trHeight w:val="95"/>
        </w:trPr>
        <w:tc>
          <w:tcPr>
            <w:tcW w:w="4361" w:type="dxa"/>
            <w:tcBorders>
              <w:top w:val="nil"/>
            </w:tcBorders>
            <w:shd w:val="clear" w:color="auto" w:fill="auto"/>
            <w:vAlign w:val="bottom"/>
          </w:tcPr>
          <w:p w:rsidR="00017298" w:rsidRPr="00535DBD" w:rsidRDefault="00017298" w:rsidP="00017298">
            <w:pPr>
              <w:ind w:right="-854"/>
              <w:rPr>
                <w:rFonts w:ascii="Arial" w:hAnsi="Arial" w:cs="Arial"/>
                <w:sz w:val="16"/>
                <w:szCs w:val="16"/>
              </w:rPr>
            </w:pPr>
            <w:r w:rsidRPr="00535DBD">
              <w:rPr>
                <w:rFonts w:ascii="Arial" w:hAnsi="Arial" w:cs="Arial"/>
                <w:sz w:val="16"/>
                <w:szCs w:val="16"/>
              </w:rPr>
              <w:t>Увеличение остатков средств бюджетов</w:t>
            </w:r>
          </w:p>
        </w:tc>
        <w:tc>
          <w:tcPr>
            <w:tcW w:w="2835"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201 01 05 00 00 00 0000 500</w:t>
            </w:r>
          </w:p>
        </w:tc>
        <w:tc>
          <w:tcPr>
            <w:tcW w:w="1701"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-14 005,144</w:t>
            </w:r>
          </w:p>
        </w:tc>
        <w:tc>
          <w:tcPr>
            <w:tcW w:w="1417"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-14401,773</w:t>
            </w:r>
          </w:p>
        </w:tc>
      </w:tr>
      <w:tr w:rsidR="00017298" w:rsidRPr="00535DBD" w:rsidTr="00017298">
        <w:trPr>
          <w:trHeight w:val="134"/>
        </w:trPr>
        <w:tc>
          <w:tcPr>
            <w:tcW w:w="4361" w:type="dxa"/>
            <w:tcBorders>
              <w:top w:val="nil"/>
            </w:tcBorders>
            <w:shd w:val="clear" w:color="auto" w:fill="auto"/>
            <w:vAlign w:val="bottom"/>
          </w:tcPr>
          <w:p w:rsidR="00017298" w:rsidRPr="00535DBD" w:rsidRDefault="00017298" w:rsidP="00017298">
            <w:pPr>
              <w:ind w:right="-854"/>
              <w:rPr>
                <w:rFonts w:ascii="Arial" w:hAnsi="Arial" w:cs="Arial"/>
                <w:sz w:val="16"/>
                <w:szCs w:val="16"/>
              </w:rPr>
            </w:pPr>
            <w:r w:rsidRPr="00535DBD">
              <w:rPr>
                <w:rFonts w:ascii="Arial" w:hAnsi="Arial" w:cs="Arial"/>
                <w:sz w:val="16"/>
                <w:szCs w:val="16"/>
              </w:rPr>
              <w:t>Увеличение прочих остатков средств бюджетов</w:t>
            </w:r>
          </w:p>
        </w:tc>
        <w:tc>
          <w:tcPr>
            <w:tcW w:w="2835"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201 01 05 02 00 00 0000 500</w:t>
            </w:r>
          </w:p>
        </w:tc>
        <w:tc>
          <w:tcPr>
            <w:tcW w:w="1701"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-14005,144</w:t>
            </w:r>
          </w:p>
        </w:tc>
        <w:tc>
          <w:tcPr>
            <w:tcW w:w="1417"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-14401,773</w:t>
            </w:r>
          </w:p>
        </w:tc>
      </w:tr>
      <w:tr w:rsidR="00017298" w:rsidRPr="00535DBD" w:rsidTr="00017298">
        <w:trPr>
          <w:trHeight w:val="335"/>
        </w:trPr>
        <w:tc>
          <w:tcPr>
            <w:tcW w:w="4361" w:type="dxa"/>
            <w:shd w:val="clear" w:color="auto" w:fill="auto"/>
            <w:vAlign w:val="bottom"/>
          </w:tcPr>
          <w:p w:rsidR="00017298" w:rsidRDefault="00017298" w:rsidP="00017298">
            <w:pPr>
              <w:ind w:right="-854"/>
              <w:rPr>
                <w:rFonts w:ascii="Arial" w:hAnsi="Arial" w:cs="Arial"/>
                <w:sz w:val="16"/>
                <w:szCs w:val="16"/>
              </w:rPr>
            </w:pPr>
            <w:r w:rsidRPr="00535DBD">
              <w:rPr>
                <w:rFonts w:ascii="Arial" w:hAnsi="Arial" w:cs="Arial"/>
                <w:sz w:val="16"/>
                <w:szCs w:val="16"/>
              </w:rPr>
              <w:t xml:space="preserve">Увеличение прочих остатков денежных средств </w:t>
            </w:r>
          </w:p>
          <w:p w:rsidR="00017298" w:rsidRPr="00535DBD" w:rsidRDefault="00017298" w:rsidP="00017298">
            <w:pPr>
              <w:ind w:right="-854"/>
              <w:rPr>
                <w:rFonts w:ascii="Arial" w:hAnsi="Arial" w:cs="Arial"/>
                <w:sz w:val="16"/>
                <w:szCs w:val="16"/>
              </w:rPr>
            </w:pPr>
            <w:r w:rsidRPr="00535DBD">
              <w:rPr>
                <w:rFonts w:ascii="Arial" w:hAnsi="Arial" w:cs="Arial"/>
                <w:sz w:val="16"/>
                <w:szCs w:val="16"/>
              </w:rPr>
              <w:t>бюджетов</w:t>
            </w:r>
          </w:p>
        </w:tc>
        <w:tc>
          <w:tcPr>
            <w:tcW w:w="2835" w:type="dxa"/>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201 01 05 02 01 00 0000 510</w:t>
            </w:r>
          </w:p>
        </w:tc>
        <w:tc>
          <w:tcPr>
            <w:tcW w:w="1701" w:type="dxa"/>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-14005,144</w:t>
            </w:r>
          </w:p>
        </w:tc>
        <w:tc>
          <w:tcPr>
            <w:tcW w:w="1417" w:type="dxa"/>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-14401,773</w:t>
            </w:r>
          </w:p>
        </w:tc>
      </w:tr>
      <w:tr w:rsidR="00017298" w:rsidRPr="00535DBD" w:rsidTr="00017298">
        <w:trPr>
          <w:trHeight w:val="298"/>
        </w:trPr>
        <w:tc>
          <w:tcPr>
            <w:tcW w:w="4361" w:type="dxa"/>
            <w:shd w:val="clear" w:color="auto" w:fill="auto"/>
            <w:vAlign w:val="bottom"/>
          </w:tcPr>
          <w:p w:rsidR="00017298" w:rsidRDefault="00017298" w:rsidP="00017298">
            <w:pPr>
              <w:ind w:right="-854"/>
              <w:rPr>
                <w:rFonts w:ascii="Arial" w:hAnsi="Arial" w:cs="Arial"/>
                <w:sz w:val="16"/>
                <w:szCs w:val="16"/>
              </w:rPr>
            </w:pPr>
            <w:r w:rsidRPr="00535DBD">
              <w:rPr>
                <w:rFonts w:ascii="Arial" w:hAnsi="Arial" w:cs="Arial"/>
                <w:sz w:val="16"/>
                <w:szCs w:val="16"/>
              </w:rPr>
              <w:t xml:space="preserve">Увеличение прочих остатков денежных средств </w:t>
            </w:r>
          </w:p>
          <w:p w:rsidR="00017298" w:rsidRPr="00535DBD" w:rsidRDefault="00017298" w:rsidP="00017298">
            <w:pPr>
              <w:ind w:right="-854"/>
              <w:rPr>
                <w:rFonts w:ascii="Arial" w:hAnsi="Arial" w:cs="Arial"/>
                <w:sz w:val="16"/>
                <w:szCs w:val="16"/>
              </w:rPr>
            </w:pPr>
            <w:r w:rsidRPr="00535DBD">
              <w:rPr>
                <w:rFonts w:ascii="Arial" w:hAnsi="Arial" w:cs="Arial"/>
                <w:sz w:val="16"/>
                <w:szCs w:val="16"/>
              </w:rPr>
              <w:t>бюджетов поселений</w:t>
            </w:r>
          </w:p>
        </w:tc>
        <w:tc>
          <w:tcPr>
            <w:tcW w:w="2835" w:type="dxa"/>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201 01 05 02 01 10 0000 510</w:t>
            </w:r>
          </w:p>
        </w:tc>
        <w:tc>
          <w:tcPr>
            <w:tcW w:w="1701" w:type="dxa"/>
            <w:shd w:val="clear" w:color="auto" w:fill="auto"/>
            <w:noWrap/>
            <w:vAlign w:val="bottom"/>
          </w:tcPr>
          <w:p w:rsidR="00017298" w:rsidRPr="00535DBD" w:rsidRDefault="00017298" w:rsidP="00017298">
            <w:pPr>
              <w:ind w:right="-108"/>
              <w:jc w:val="center"/>
              <w:rPr>
                <w:rFonts w:ascii="Arial" w:hAnsi="Arial" w:cs="Arial"/>
                <w:sz w:val="16"/>
                <w:szCs w:val="16"/>
              </w:rPr>
            </w:pPr>
          </w:p>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-14005,144</w:t>
            </w:r>
          </w:p>
        </w:tc>
        <w:tc>
          <w:tcPr>
            <w:tcW w:w="1417" w:type="dxa"/>
            <w:shd w:val="clear" w:color="auto" w:fill="auto"/>
            <w:noWrap/>
            <w:vAlign w:val="bottom"/>
          </w:tcPr>
          <w:p w:rsidR="00017298" w:rsidRPr="00535DBD" w:rsidRDefault="00017298" w:rsidP="00017298">
            <w:pPr>
              <w:ind w:right="-108"/>
              <w:jc w:val="center"/>
              <w:rPr>
                <w:rFonts w:ascii="Arial" w:hAnsi="Arial" w:cs="Arial"/>
                <w:sz w:val="16"/>
                <w:szCs w:val="16"/>
              </w:rPr>
            </w:pPr>
          </w:p>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-14401,773</w:t>
            </w:r>
          </w:p>
        </w:tc>
      </w:tr>
      <w:tr w:rsidR="00017298" w:rsidRPr="00535DBD" w:rsidTr="00017298">
        <w:trPr>
          <w:trHeight w:val="150"/>
        </w:trPr>
        <w:tc>
          <w:tcPr>
            <w:tcW w:w="4361" w:type="dxa"/>
            <w:tcBorders>
              <w:top w:val="nil"/>
            </w:tcBorders>
            <w:shd w:val="clear" w:color="auto" w:fill="auto"/>
            <w:vAlign w:val="bottom"/>
          </w:tcPr>
          <w:p w:rsidR="00017298" w:rsidRPr="00535DBD" w:rsidRDefault="00017298" w:rsidP="00017298">
            <w:pPr>
              <w:ind w:right="-854"/>
              <w:rPr>
                <w:rFonts w:ascii="Arial" w:hAnsi="Arial" w:cs="Arial"/>
                <w:sz w:val="16"/>
                <w:szCs w:val="16"/>
              </w:rPr>
            </w:pPr>
            <w:r w:rsidRPr="00535DBD">
              <w:rPr>
                <w:rFonts w:ascii="Arial" w:hAnsi="Arial" w:cs="Arial"/>
                <w:sz w:val="16"/>
                <w:szCs w:val="16"/>
              </w:rPr>
              <w:t>Уменьшение остатков средств бюджетов</w:t>
            </w:r>
          </w:p>
        </w:tc>
        <w:tc>
          <w:tcPr>
            <w:tcW w:w="2835"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201 01 05 00 00 00 0000 600</w:t>
            </w:r>
          </w:p>
        </w:tc>
        <w:tc>
          <w:tcPr>
            <w:tcW w:w="1701"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15367,135</w:t>
            </w:r>
          </w:p>
        </w:tc>
        <w:tc>
          <w:tcPr>
            <w:tcW w:w="1417"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15380,078</w:t>
            </w:r>
          </w:p>
        </w:tc>
      </w:tr>
      <w:tr w:rsidR="00017298" w:rsidRPr="00535DBD" w:rsidTr="00017298">
        <w:trPr>
          <w:trHeight w:val="85"/>
        </w:trPr>
        <w:tc>
          <w:tcPr>
            <w:tcW w:w="4361" w:type="dxa"/>
            <w:tcBorders>
              <w:top w:val="nil"/>
            </w:tcBorders>
            <w:shd w:val="clear" w:color="auto" w:fill="auto"/>
            <w:vAlign w:val="bottom"/>
          </w:tcPr>
          <w:p w:rsidR="00017298" w:rsidRPr="00535DBD" w:rsidRDefault="00017298" w:rsidP="00017298">
            <w:pPr>
              <w:ind w:right="-854"/>
              <w:rPr>
                <w:rFonts w:ascii="Arial" w:hAnsi="Arial" w:cs="Arial"/>
                <w:sz w:val="16"/>
                <w:szCs w:val="16"/>
              </w:rPr>
            </w:pPr>
            <w:r w:rsidRPr="00535DBD">
              <w:rPr>
                <w:rFonts w:ascii="Arial" w:hAnsi="Arial" w:cs="Arial"/>
                <w:sz w:val="16"/>
                <w:szCs w:val="16"/>
              </w:rPr>
              <w:t>Уменьшение прочих остатков средств бюджетов</w:t>
            </w:r>
          </w:p>
        </w:tc>
        <w:tc>
          <w:tcPr>
            <w:tcW w:w="2835"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201 01 05 02 00 00 0000 600</w:t>
            </w:r>
          </w:p>
        </w:tc>
        <w:tc>
          <w:tcPr>
            <w:tcW w:w="1701"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15367,135</w:t>
            </w:r>
          </w:p>
        </w:tc>
        <w:tc>
          <w:tcPr>
            <w:tcW w:w="1417"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15380,078</w:t>
            </w:r>
          </w:p>
        </w:tc>
      </w:tr>
      <w:tr w:rsidR="00017298" w:rsidRPr="00535DBD" w:rsidTr="00017298">
        <w:trPr>
          <w:trHeight w:val="80"/>
        </w:trPr>
        <w:tc>
          <w:tcPr>
            <w:tcW w:w="4361" w:type="dxa"/>
            <w:tcBorders>
              <w:top w:val="nil"/>
            </w:tcBorders>
            <w:shd w:val="clear" w:color="auto" w:fill="auto"/>
            <w:vAlign w:val="bottom"/>
          </w:tcPr>
          <w:p w:rsidR="00017298" w:rsidRPr="00535DBD" w:rsidRDefault="00017298" w:rsidP="00017298">
            <w:pPr>
              <w:ind w:right="-854"/>
              <w:rPr>
                <w:rFonts w:ascii="Arial" w:hAnsi="Arial" w:cs="Arial"/>
                <w:sz w:val="16"/>
                <w:szCs w:val="16"/>
              </w:rPr>
            </w:pPr>
            <w:r w:rsidRPr="00535DBD">
              <w:rPr>
                <w:rFonts w:ascii="Arial" w:hAnsi="Arial" w:cs="Arial"/>
                <w:sz w:val="16"/>
                <w:szCs w:val="16"/>
              </w:rPr>
              <w:t>Уменьшение прочих остатков денежных средств бюджетов</w:t>
            </w:r>
          </w:p>
        </w:tc>
        <w:tc>
          <w:tcPr>
            <w:tcW w:w="2835"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201 01 05 02 01 00 0000 610</w:t>
            </w:r>
          </w:p>
        </w:tc>
        <w:tc>
          <w:tcPr>
            <w:tcW w:w="1701"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15367,135</w:t>
            </w:r>
          </w:p>
        </w:tc>
        <w:tc>
          <w:tcPr>
            <w:tcW w:w="1417"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15380,078</w:t>
            </w:r>
          </w:p>
        </w:tc>
      </w:tr>
      <w:tr w:rsidR="00017298" w:rsidRPr="00535DBD" w:rsidTr="00017298">
        <w:trPr>
          <w:trHeight w:val="103"/>
        </w:trPr>
        <w:tc>
          <w:tcPr>
            <w:tcW w:w="4361" w:type="dxa"/>
            <w:tcBorders>
              <w:top w:val="nil"/>
            </w:tcBorders>
            <w:shd w:val="clear" w:color="auto" w:fill="auto"/>
            <w:vAlign w:val="bottom"/>
          </w:tcPr>
          <w:p w:rsidR="00017298" w:rsidRPr="00535DBD" w:rsidRDefault="00017298" w:rsidP="00017298">
            <w:pPr>
              <w:ind w:right="-854"/>
              <w:rPr>
                <w:rFonts w:ascii="Arial" w:hAnsi="Arial" w:cs="Arial"/>
                <w:sz w:val="16"/>
                <w:szCs w:val="16"/>
              </w:rPr>
            </w:pPr>
            <w:r w:rsidRPr="00535DBD">
              <w:rPr>
                <w:rFonts w:ascii="Arial" w:hAnsi="Arial" w:cs="Arial"/>
                <w:sz w:val="16"/>
                <w:szCs w:val="16"/>
              </w:rPr>
              <w:t xml:space="preserve">Уменьшение прочих остатков денежных средств бюджетов </w:t>
            </w:r>
          </w:p>
          <w:p w:rsidR="00017298" w:rsidRPr="00535DBD" w:rsidRDefault="00017298" w:rsidP="00017298">
            <w:pPr>
              <w:ind w:right="-854"/>
              <w:rPr>
                <w:rFonts w:ascii="Arial" w:hAnsi="Arial" w:cs="Arial"/>
                <w:sz w:val="16"/>
                <w:szCs w:val="16"/>
              </w:rPr>
            </w:pPr>
            <w:r w:rsidRPr="00535DBD">
              <w:rPr>
                <w:rFonts w:ascii="Arial" w:hAnsi="Arial" w:cs="Arial"/>
                <w:sz w:val="16"/>
                <w:szCs w:val="16"/>
              </w:rPr>
              <w:t>поселений</w:t>
            </w:r>
          </w:p>
        </w:tc>
        <w:tc>
          <w:tcPr>
            <w:tcW w:w="2835"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201 01 05 02 01 10 0000 610</w:t>
            </w:r>
          </w:p>
        </w:tc>
        <w:tc>
          <w:tcPr>
            <w:tcW w:w="1701"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p>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15367,135</w:t>
            </w:r>
          </w:p>
        </w:tc>
        <w:tc>
          <w:tcPr>
            <w:tcW w:w="1417" w:type="dxa"/>
            <w:tcBorders>
              <w:top w:val="nil"/>
            </w:tcBorders>
            <w:shd w:val="clear" w:color="auto" w:fill="auto"/>
            <w:noWrap/>
            <w:vAlign w:val="bottom"/>
          </w:tcPr>
          <w:p w:rsidR="00017298" w:rsidRPr="00535DBD" w:rsidRDefault="00017298" w:rsidP="00017298">
            <w:pPr>
              <w:ind w:right="-108"/>
              <w:jc w:val="center"/>
              <w:rPr>
                <w:rFonts w:ascii="Arial" w:hAnsi="Arial" w:cs="Arial"/>
                <w:sz w:val="16"/>
                <w:szCs w:val="16"/>
              </w:rPr>
            </w:pPr>
          </w:p>
          <w:p w:rsidR="00017298" w:rsidRPr="00535DBD" w:rsidRDefault="00017298" w:rsidP="00017298">
            <w:pPr>
              <w:ind w:right="-108"/>
              <w:jc w:val="center"/>
              <w:rPr>
                <w:rFonts w:ascii="Arial" w:hAnsi="Arial" w:cs="Arial"/>
                <w:sz w:val="16"/>
                <w:szCs w:val="16"/>
              </w:rPr>
            </w:pPr>
            <w:r w:rsidRPr="00535DBD">
              <w:rPr>
                <w:rFonts w:ascii="Arial" w:hAnsi="Arial" w:cs="Arial"/>
                <w:sz w:val="16"/>
                <w:szCs w:val="16"/>
              </w:rPr>
              <w:t>15380,078</w:t>
            </w: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017298" w:rsidRDefault="00017298"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017298" w:rsidRDefault="00017298" w:rsidP="0001729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Приложение</w:t>
      </w:r>
      <w:r>
        <w:rPr>
          <w:rFonts w:ascii="Arial" w:hAnsi="Arial" w:cs="Arial"/>
          <w:sz w:val="16"/>
          <w:szCs w:val="16"/>
        </w:rPr>
        <w:t xml:space="preserve"> 5</w:t>
      </w:r>
    </w:p>
    <w:p w:rsidR="00017298" w:rsidRPr="00C67AEE" w:rsidRDefault="00017298" w:rsidP="0001729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к решению Совета депутатов</w:t>
      </w:r>
    </w:p>
    <w:p w:rsidR="00017298" w:rsidRPr="00C67AEE" w:rsidRDefault="00017298" w:rsidP="0001729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Благодарненского городского округа</w:t>
      </w:r>
    </w:p>
    <w:p w:rsidR="00017298" w:rsidRPr="00F3694C" w:rsidRDefault="00017298" w:rsidP="00017298">
      <w:pPr>
        <w:tabs>
          <w:tab w:val="left" w:pos="4335"/>
        </w:tabs>
        <w:spacing w:line="180" w:lineRule="exact"/>
        <w:ind w:left="6662"/>
        <w:jc w:val="center"/>
        <w:rPr>
          <w:rFonts w:ascii="Arial" w:hAnsi="Arial" w:cs="Arial"/>
          <w:sz w:val="16"/>
          <w:szCs w:val="16"/>
        </w:rPr>
      </w:pPr>
      <w:r w:rsidRPr="00C67AEE">
        <w:rPr>
          <w:rFonts w:ascii="Arial" w:hAnsi="Arial" w:cs="Arial"/>
          <w:sz w:val="16"/>
          <w:szCs w:val="16"/>
        </w:rPr>
        <w:t>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017298">
      <w:pPr>
        <w:widowControl w:val="0"/>
        <w:autoSpaceDE w:val="0"/>
        <w:autoSpaceDN w:val="0"/>
        <w:adjustRightInd w:val="0"/>
        <w:spacing w:line="160" w:lineRule="exact"/>
        <w:jc w:val="center"/>
        <w:rPr>
          <w:rFonts w:ascii="Arial" w:hAnsi="Arial" w:cs="Arial"/>
          <w:b/>
          <w:sz w:val="16"/>
          <w:szCs w:val="16"/>
        </w:rPr>
      </w:pPr>
    </w:p>
    <w:p w:rsidR="00017298" w:rsidRPr="00535DBD" w:rsidRDefault="00017298" w:rsidP="00017298">
      <w:pPr>
        <w:spacing w:line="180" w:lineRule="exact"/>
        <w:jc w:val="center"/>
        <w:rPr>
          <w:rFonts w:ascii="Arial" w:hAnsi="Arial" w:cs="Arial"/>
          <w:sz w:val="16"/>
          <w:szCs w:val="16"/>
        </w:rPr>
      </w:pPr>
      <w:r w:rsidRPr="00535DBD">
        <w:rPr>
          <w:rFonts w:ascii="Arial" w:hAnsi="Arial" w:cs="Arial"/>
          <w:sz w:val="16"/>
          <w:szCs w:val="16"/>
        </w:rPr>
        <w:t>ЧИСЛЕННОСТЬ</w:t>
      </w:r>
    </w:p>
    <w:p w:rsidR="00017298" w:rsidRPr="00535DBD" w:rsidRDefault="00017298" w:rsidP="00017298">
      <w:pPr>
        <w:spacing w:line="180" w:lineRule="exact"/>
        <w:jc w:val="center"/>
        <w:rPr>
          <w:rFonts w:ascii="Arial" w:hAnsi="Arial" w:cs="Arial"/>
          <w:sz w:val="16"/>
          <w:szCs w:val="16"/>
        </w:rPr>
      </w:pPr>
      <w:r w:rsidRPr="00535DBD">
        <w:rPr>
          <w:rFonts w:ascii="Arial" w:hAnsi="Arial" w:cs="Arial"/>
          <w:sz w:val="16"/>
          <w:szCs w:val="16"/>
        </w:rPr>
        <w:t>муниципальных служащих муниципального образования села Спасское Благодарненского района Ставропольского края и работников муниципальных учреждений муниципального образования села Спасское Благодарненского района Ставропольского края, а также фактические затраты на их денежное содержание за 2017 год</w:t>
      </w:r>
    </w:p>
    <w:p w:rsidR="00017298" w:rsidRPr="00535DBD" w:rsidRDefault="00017298" w:rsidP="00017298">
      <w:pPr>
        <w:spacing w:line="240" w:lineRule="exact"/>
        <w:ind w:left="4536" w:right="3938"/>
        <w:jc w:val="center"/>
        <w:rPr>
          <w:rFonts w:ascii="Arial" w:hAnsi="Arial" w:cs="Arial"/>
          <w:sz w:val="16"/>
          <w:szCs w:val="16"/>
        </w:rPr>
      </w:pPr>
    </w:p>
    <w:tbl>
      <w:tblPr>
        <w:tblpPr w:leftFromText="180" w:rightFromText="180" w:vertAnchor="text" w:horzAnchor="margin" w:tblpX="29"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984"/>
        <w:gridCol w:w="3969"/>
      </w:tblGrid>
      <w:tr w:rsidR="00017298" w:rsidRPr="00535DBD" w:rsidTr="00017298">
        <w:tc>
          <w:tcPr>
            <w:tcW w:w="4503" w:type="dxa"/>
            <w:tcBorders>
              <w:bottom w:val="single" w:sz="4" w:space="0" w:color="auto"/>
            </w:tcBorders>
          </w:tcPr>
          <w:p w:rsidR="00017298" w:rsidRPr="00535DBD" w:rsidRDefault="00017298" w:rsidP="00017298">
            <w:pPr>
              <w:spacing w:line="240" w:lineRule="exact"/>
              <w:jc w:val="center"/>
              <w:rPr>
                <w:rFonts w:ascii="Arial" w:hAnsi="Arial" w:cs="Arial"/>
                <w:sz w:val="16"/>
                <w:szCs w:val="16"/>
              </w:rPr>
            </w:pPr>
            <w:r w:rsidRPr="00535DBD">
              <w:rPr>
                <w:rFonts w:ascii="Arial" w:hAnsi="Arial" w:cs="Arial"/>
                <w:sz w:val="16"/>
                <w:szCs w:val="16"/>
              </w:rPr>
              <w:t>Наименование контингента работников</w:t>
            </w:r>
          </w:p>
        </w:tc>
        <w:tc>
          <w:tcPr>
            <w:tcW w:w="1984" w:type="dxa"/>
            <w:tcBorders>
              <w:bottom w:val="single" w:sz="4" w:space="0" w:color="auto"/>
            </w:tcBorders>
          </w:tcPr>
          <w:p w:rsidR="00017298" w:rsidRPr="00535DBD" w:rsidRDefault="00017298" w:rsidP="00017298">
            <w:pPr>
              <w:spacing w:line="240" w:lineRule="exact"/>
              <w:jc w:val="center"/>
              <w:rPr>
                <w:rFonts w:ascii="Arial" w:hAnsi="Arial" w:cs="Arial"/>
                <w:sz w:val="16"/>
                <w:szCs w:val="16"/>
              </w:rPr>
            </w:pPr>
            <w:r w:rsidRPr="00535DBD">
              <w:rPr>
                <w:rFonts w:ascii="Arial" w:hAnsi="Arial" w:cs="Arial"/>
                <w:sz w:val="16"/>
                <w:szCs w:val="16"/>
              </w:rPr>
              <w:t>среднесписочная численность работников</w:t>
            </w:r>
          </w:p>
          <w:p w:rsidR="00017298" w:rsidRPr="00535DBD" w:rsidRDefault="00017298" w:rsidP="00017298">
            <w:pPr>
              <w:spacing w:line="240" w:lineRule="exact"/>
              <w:jc w:val="center"/>
              <w:rPr>
                <w:rFonts w:ascii="Arial" w:hAnsi="Arial" w:cs="Arial"/>
                <w:sz w:val="16"/>
                <w:szCs w:val="16"/>
              </w:rPr>
            </w:pPr>
            <w:r w:rsidRPr="00535DBD">
              <w:rPr>
                <w:rFonts w:ascii="Arial" w:hAnsi="Arial" w:cs="Arial"/>
                <w:sz w:val="16"/>
                <w:szCs w:val="16"/>
              </w:rPr>
              <w:t xml:space="preserve">на 01 января 2018 года </w:t>
            </w:r>
          </w:p>
          <w:p w:rsidR="00017298" w:rsidRPr="00535DBD" w:rsidRDefault="00017298" w:rsidP="00017298">
            <w:pPr>
              <w:spacing w:line="240" w:lineRule="exact"/>
              <w:jc w:val="center"/>
              <w:rPr>
                <w:rFonts w:ascii="Arial" w:hAnsi="Arial" w:cs="Arial"/>
                <w:sz w:val="16"/>
                <w:szCs w:val="16"/>
              </w:rPr>
            </w:pPr>
            <w:r w:rsidRPr="00535DBD">
              <w:rPr>
                <w:rFonts w:ascii="Arial" w:hAnsi="Arial" w:cs="Arial"/>
                <w:sz w:val="16"/>
                <w:szCs w:val="16"/>
              </w:rPr>
              <w:t>(человек)</w:t>
            </w:r>
          </w:p>
        </w:tc>
        <w:tc>
          <w:tcPr>
            <w:tcW w:w="3969" w:type="dxa"/>
            <w:tcBorders>
              <w:bottom w:val="single" w:sz="4" w:space="0" w:color="auto"/>
            </w:tcBorders>
          </w:tcPr>
          <w:p w:rsidR="00017298" w:rsidRPr="00535DBD" w:rsidRDefault="00017298" w:rsidP="00017298">
            <w:pPr>
              <w:spacing w:line="240" w:lineRule="exact"/>
              <w:jc w:val="center"/>
              <w:rPr>
                <w:rFonts w:ascii="Arial" w:hAnsi="Arial" w:cs="Arial"/>
                <w:sz w:val="16"/>
                <w:szCs w:val="16"/>
              </w:rPr>
            </w:pPr>
            <w:r w:rsidRPr="00535DBD">
              <w:rPr>
                <w:rFonts w:ascii="Arial" w:hAnsi="Arial" w:cs="Arial"/>
                <w:sz w:val="16"/>
                <w:szCs w:val="16"/>
              </w:rPr>
              <w:t xml:space="preserve">фактические расходы </w:t>
            </w:r>
          </w:p>
          <w:p w:rsidR="00017298" w:rsidRPr="00535DBD" w:rsidRDefault="00017298" w:rsidP="00017298">
            <w:pPr>
              <w:spacing w:line="240" w:lineRule="exact"/>
              <w:jc w:val="center"/>
              <w:rPr>
                <w:rFonts w:ascii="Arial" w:hAnsi="Arial" w:cs="Arial"/>
                <w:sz w:val="16"/>
                <w:szCs w:val="16"/>
              </w:rPr>
            </w:pPr>
            <w:r w:rsidRPr="00535DBD">
              <w:rPr>
                <w:rFonts w:ascii="Arial" w:hAnsi="Arial" w:cs="Arial"/>
                <w:sz w:val="16"/>
                <w:szCs w:val="16"/>
              </w:rPr>
              <w:t>на заработную плату</w:t>
            </w:r>
          </w:p>
          <w:p w:rsidR="00017298" w:rsidRPr="00535DBD" w:rsidRDefault="00017298" w:rsidP="00017298">
            <w:pPr>
              <w:spacing w:line="240" w:lineRule="exact"/>
              <w:jc w:val="center"/>
              <w:rPr>
                <w:rFonts w:ascii="Arial" w:hAnsi="Arial" w:cs="Arial"/>
                <w:sz w:val="16"/>
                <w:szCs w:val="16"/>
              </w:rPr>
            </w:pPr>
            <w:r w:rsidRPr="00535DBD">
              <w:rPr>
                <w:rFonts w:ascii="Arial" w:hAnsi="Arial" w:cs="Arial"/>
                <w:sz w:val="16"/>
                <w:szCs w:val="16"/>
              </w:rPr>
              <w:t xml:space="preserve"> за 2017 год</w:t>
            </w:r>
          </w:p>
          <w:p w:rsidR="00017298" w:rsidRPr="00535DBD" w:rsidRDefault="00017298" w:rsidP="00017298">
            <w:pPr>
              <w:spacing w:line="240" w:lineRule="exact"/>
              <w:jc w:val="center"/>
              <w:rPr>
                <w:rFonts w:ascii="Arial" w:hAnsi="Arial" w:cs="Arial"/>
                <w:sz w:val="16"/>
                <w:szCs w:val="16"/>
              </w:rPr>
            </w:pPr>
            <w:r w:rsidRPr="00535DBD">
              <w:rPr>
                <w:rFonts w:ascii="Arial" w:hAnsi="Arial" w:cs="Arial"/>
                <w:sz w:val="16"/>
                <w:szCs w:val="16"/>
              </w:rPr>
              <w:t>(тыс. рублей)</w:t>
            </w:r>
          </w:p>
        </w:tc>
      </w:tr>
      <w:tr w:rsidR="00017298" w:rsidRPr="00535DBD" w:rsidTr="00017298">
        <w:tc>
          <w:tcPr>
            <w:tcW w:w="4503" w:type="dxa"/>
            <w:tcBorders>
              <w:bottom w:val="single" w:sz="4" w:space="0" w:color="auto"/>
            </w:tcBorders>
          </w:tcPr>
          <w:p w:rsidR="00017298" w:rsidRPr="00535DBD" w:rsidRDefault="00017298" w:rsidP="00017298">
            <w:pPr>
              <w:jc w:val="center"/>
              <w:rPr>
                <w:rFonts w:ascii="Arial" w:hAnsi="Arial" w:cs="Arial"/>
                <w:sz w:val="16"/>
                <w:szCs w:val="16"/>
              </w:rPr>
            </w:pPr>
            <w:r w:rsidRPr="00535DBD">
              <w:rPr>
                <w:rFonts w:ascii="Arial" w:hAnsi="Arial" w:cs="Arial"/>
                <w:sz w:val="16"/>
                <w:szCs w:val="16"/>
              </w:rPr>
              <w:t>1</w:t>
            </w:r>
          </w:p>
        </w:tc>
        <w:tc>
          <w:tcPr>
            <w:tcW w:w="1984" w:type="dxa"/>
            <w:tcBorders>
              <w:bottom w:val="single" w:sz="4" w:space="0" w:color="auto"/>
            </w:tcBorders>
          </w:tcPr>
          <w:p w:rsidR="00017298" w:rsidRPr="00535DBD" w:rsidRDefault="00017298" w:rsidP="00017298">
            <w:pPr>
              <w:jc w:val="center"/>
              <w:rPr>
                <w:rFonts w:ascii="Arial" w:hAnsi="Arial" w:cs="Arial"/>
                <w:sz w:val="16"/>
                <w:szCs w:val="16"/>
              </w:rPr>
            </w:pPr>
            <w:r w:rsidRPr="00535DBD">
              <w:rPr>
                <w:rFonts w:ascii="Arial" w:hAnsi="Arial" w:cs="Arial"/>
                <w:sz w:val="16"/>
                <w:szCs w:val="16"/>
              </w:rPr>
              <w:t>2</w:t>
            </w:r>
          </w:p>
        </w:tc>
        <w:tc>
          <w:tcPr>
            <w:tcW w:w="3969" w:type="dxa"/>
            <w:tcBorders>
              <w:bottom w:val="single" w:sz="4" w:space="0" w:color="auto"/>
            </w:tcBorders>
          </w:tcPr>
          <w:p w:rsidR="00017298" w:rsidRPr="00535DBD" w:rsidRDefault="00017298" w:rsidP="00017298">
            <w:pPr>
              <w:jc w:val="center"/>
              <w:rPr>
                <w:rFonts w:ascii="Arial" w:hAnsi="Arial" w:cs="Arial"/>
                <w:sz w:val="16"/>
                <w:szCs w:val="16"/>
              </w:rPr>
            </w:pPr>
            <w:r w:rsidRPr="00535DBD">
              <w:rPr>
                <w:rFonts w:ascii="Arial" w:hAnsi="Arial" w:cs="Arial"/>
                <w:sz w:val="16"/>
                <w:szCs w:val="16"/>
              </w:rPr>
              <w:t>3</w:t>
            </w:r>
          </w:p>
        </w:tc>
      </w:tr>
      <w:tr w:rsidR="00017298" w:rsidRPr="00535DBD" w:rsidTr="00017298">
        <w:tc>
          <w:tcPr>
            <w:tcW w:w="4503" w:type="dxa"/>
            <w:tcBorders>
              <w:top w:val="single" w:sz="4" w:space="0" w:color="auto"/>
              <w:left w:val="nil"/>
              <w:bottom w:val="nil"/>
              <w:right w:val="nil"/>
            </w:tcBorders>
          </w:tcPr>
          <w:p w:rsidR="00017298" w:rsidRPr="00535DBD" w:rsidRDefault="00017298" w:rsidP="00017298">
            <w:pPr>
              <w:rPr>
                <w:rFonts w:ascii="Arial" w:hAnsi="Arial" w:cs="Arial"/>
                <w:sz w:val="16"/>
                <w:szCs w:val="16"/>
              </w:rPr>
            </w:pPr>
            <w:r w:rsidRPr="00535DBD">
              <w:rPr>
                <w:rFonts w:ascii="Arial" w:hAnsi="Arial" w:cs="Arial"/>
                <w:sz w:val="16"/>
                <w:szCs w:val="16"/>
              </w:rPr>
              <w:t>Работники муниципальных учреждений всего, из них:</w:t>
            </w:r>
          </w:p>
          <w:p w:rsidR="00017298" w:rsidRPr="00535DBD" w:rsidRDefault="00017298" w:rsidP="00017298">
            <w:pPr>
              <w:rPr>
                <w:rFonts w:ascii="Arial" w:hAnsi="Arial" w:cs="Arial"/>
                <w:sz w:val="16"/>
                <w:szCs w:val="16"/>
              </w:rPr>
            </w:pPr>
            <w:r w:rsidRPr="00535DBD">
              <w:rPr>
                <w:rFonts w:ascii="Arial" w:hAnsi="Arial" w:cs="Arial"/>
                <w:sz w:val="16"/>
                <w:szCs w:val="16"/>
              </w:rPr>
              <w:t xml:space="preserve">муниципальные служащие </w:t>
            </w:r>
          </w:p>
        </w:tc>
        <w:tc>
          <w:tcPr>
            <w:tcW w:w="1984" w:type="dxa"/>
            <w:tcBorders>
              <w:top w:val="single" w:sz="4" w:space="0" w:color="auto"/>
              <w:left w:val="nil"/>
              <w:bottom w:val="nil"/>
              <w:right w:val="nil"/>
            </w:tcBorders>
          </w:tcPr>
          <w:p w:rsidR="00017298" w:rsidRPr="00535DBD" w:rsidRDefault="00017298" w:rsidP="00017298">
            <w:pPr>
              <w:jc w:val="center"/>
              <w:rPr>
                <w:rFonts w:ascii="Arial" w:hAnsi="Arial" w:cs="Arial"/>
                <w:sz w:val="16"/>
                <w:szCs w:val="16"/>
              </w:rPr>
            </w:pPr>
            <w:r w:rsidRPr="00535DBD">
              <w:rPr>
                <w:rFonts w:ascii="Arial" w:hAnsi="Arial" w:cs="Arial"/>
                <w:sz w:val="16"/>
                <w:szCs w:val="16"/>
              </w:rPr>
              <w:t>29</w:t>
            </w:r>
          </w:p>
          <w:p w:rsidR="00017298" w:rsidRPr="00535DBD" w:rsidRDefault="00017298" w:rsidP="00017298">
            <w:pPr>
              <w:jc w:val="center"/>
              <w:rPr>
                <w:rFonts w:ascii="Arial" w:hAnsi="Arial" w:cs="Arial"/>
                <w:sz w:val="16"/>
                <w:szCs w:val="16"/>
              </w:rPr>
            </w:pPr>
            <w:r w:rsidRPr="00535DBD">
              <w:rPr>
                <w:rFonts w:ascii="Arial" w:hAnsi="Arial" w:cs="Arial"/>
                <w:sz w:val="16"/>
                <w:szCs w:val="16"/>
              </w:rPr>
              <w:t>5</w:t>
            </w:r>
          </w:p>
        </w:tc>
        <w:tc>
          <w:tcPr>
            <w:tcW w:w="3969" w:type="dxa"/>
            <w:tcBorders>
              <w:top w:val="single" w:sz="4" w:space="0" w:color="auto"/>
              <w:left w:val="nil"/>
              <w:bottom w:val="nil"/>
              <w:right w:val="nil"/>
            </w:tcBorders>
          </w:tcPr>
          <w:p w:rsidR="00017298" w:rsidRPr="00535DBD" w:rsidRDefault="00017298" w:rsidP="00017298">
            <w:pPr>
              <w:jc w:val="center"/>
              <w:rPr>
                <w:rFonts w:ascii="Arial" w:hAnsi="Arial" w:cs="Arial"/>
                <w:sz w:val="16"/>
                <w:szCs w:val="16"/>
              </w:rPr>
            </w:pPr>
            <w:r w:rsidRPr="00535DBD">
              <w:rPr>
                <w:rFonts w:ascii="Arial" w:hAnsi="Arial" w:cs="Arial"/>
                <w:sz w:val="16"/>
                <w:szCs w:val="16"/>
              </w:rPr>
              <w:t>4872,950</w:t>
            </w:r>
          </w:p>
          <w:p w:rsidR="00017298" w:rsidRPr="00535DBD" w:rsidRDefault="00017298" w:rsidP="00017298">
            <w:pPr>
              <w:jc w:val="center"/>
              <w:rPr>
                <w:rFonts w:ascii="Arial" w:hAnsi="Arial" w:cs="Arial"/>
                <w:sz w:val="16"/>
                <w:szCs w:val="16"/>
              </w:rPr>
            </w:pPr>
            <w:r w:rsidRPr="00535DBD">
              <w:rPr>
                <w:rFonts w:ascii="Arial" w:hAnsi="Arial" w:cs="Arial"/>
                <w:sz w:val="16"/>
                <w:szCs w:val="16"/>
              </w:rPr>
              <w:t>1197,000</w:t>
            </w: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017298" w:rsidRDefault="00017298" w:rsidP="00C90311">
      <w:pPr>
        <w:widowControl w:val="0"/>
        <w:autoSpaceDE w:val="0"/>
        <w:autoSpaceDN w:val="0"/>
        <w:adjustRightInd w:val="0"/>
        <w:spacing w:line="160" w:lineRule="exact"/>
        <w:jc w:val="center"/>
        <w:rPr>
          <w:rFonts w:ascii="Arial" w:hAnsi="Arial" w:cs="Arial"/>
          <w:b/>
          <w:sz w:val="16"/>
          <w:szCs w:val="16"/>
        </w:rPr>
        <w:sectPr w:rsidR="00017298" w:rsidSect="00CB1788">
          <w:type w:val="continuous"/>
          <w:pgSz w:w="11905" w:h="16838"/>
          <w:pgMar w:top="1134" w:right="990" w:bottom="1134" w:left="993" w:header="720" w:footer="720" w:gutter="0"/>
          <w:cols w:space="813"/>
          <w:noEndnote/>
          <w:titlePg/>
          <w:docGrid w:linePitch="381"/>
        </w:sect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017298" w:rsidRDefault="00017298" w:rsidP="00C90311">
      <w:pPr>
        <w:widowControl w:val="0"/>
        <w:autoSpaceDE w:val="0"/>
        <w:autoSpaceDN w:val="0"/>
        <w:adjustRightInd w:val="0"/>
        <w:spacing w:line="160" w:lineRule="exact"/>
        <w:jc w:val="center"/>
        <w:rPr>
          <w:rFonts w:ascii="Arial" w:hAnsi="Arial" w:cs="Arial"/>
          <w:b/>
          <w:sz w:val="16"/>
          <w:szCs w:val="16"/>
        </w:rPr>
      </w:pPr>
    </w:p>
    <w:p w:rsidR="00017298" w:rsidRDefault="00017298" w:rsidP="00C90311">
      <w:pPr>
        <w:widowControl w:val="0"/>
        <w:autoSpaceDE w:val="0"/>
        <w:autoSpaceDN w:val="0"/>
        <w:adjustRightInd w:val="0"/>
        <w:spacing w:line="160" w:lineRule="exact"/>
        <w:jc w:val="center"/>
        <w:rPr>
          <w:rFonts w:ascii="Arial" w:hAnsi="Arial" w:cs="Arial"/>
          <w:b/>
          <w:sz w:val="16"/>
          <w:szCs w:val="16"/>
        </w:rPr>
      </w:pPr>
    </w:p>
    <w:p w:rsidR="00017298" w:rsidRDefault="00017298" w:rsidP="00C90311">
      <w:pPr>
        <w:widowControl w:val="0"/>
        <w:autoSpaceDE w:val="0"/>
        <w:autoSpaceDN w:val="0"/>
        <w:adjustRightInd w:val="0"/>
        <w:spacing w:line="160" w:lineRule="exact"/>
        <w:jc w:val="center"/>
        <w:rPr>
          <w:rFonts w:ascii="Arial" w:hAnsi="Arial" w:cs="Arial"/>
          <w:b/>
          <w:sz w:val="16"/>
          <w:szCs w:val="16"/>
        </w:rPr>
      </w:pPr>
    </w:p>
    <w:p w:rsidR="00017298" w:rsidRDefault="00017298" w:rsidP="00C90311">
      <w:pPr>
        <w:widowControl w:val="0"/>
        <w:autoSpaceDE w:val="0"/>
        <w:autoSpaceDN w:val="0"/>
        <w:adjustRightInd w:val="0"/>
        <w:spacing w:line="160" w:lineRule="exact"/>
        <w:jc w:val="center"/>
        <w:rPr>
          <w:rFonts w:ascii="Arial" w:hAnsi="Arial" w:cs="Arial"/>
          <w:b/>
          <w:sz w:val="16"/>
          <w:szCs w:val="16"/>
        </w:rPr>
      </w:pPr>
    </w:p>
    <w:p w:rsidR="00017298" w:rsidRDefault="00017298"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B60AF3" w:rsidRPr="002107E5" w:rsidRDefault="00B60AF3" w:rsidP="00B60AF3">
      <w:pPr>
        <w:jc w:val="right"/>
        <w:rPr>
          <w:rFonts w:ascii="Arial" w:hAnsi="Arial" w:cs="Arial"/>
          <w:sz w:val="16"/>
          <w:szCs w:val="16"/>
        </w:rPr>
      </w:pPr>
      <w:r w:rsidRPr="002107E5">
        <w:rPr>
          <w:rFonts w:ascii="Arial" w:hAnsi="Arial" w:cs="Arial"/>
          <w:sz w:val="16"/>
          <w:szCs w:val="16"/>
        </w:rPr>
        <w:t>проект</w:t>
      </w:r>
    </w:p>
    <w:p w:rsidR="00B60AF3" w:rsidRPr="002107E5" w:rsidRDefault="00B60AF3" w:rsidP="00B60AF3">
      <w:pPr>
        <w:jc w:val="center"/>
        <w:rPr>
          <w:rFonts w:ascii="Arial" w:hAnsi="Arial" w:cs="Arial"/>
          <w:b/>
          <w:sz w:val="16"/>
          <w:szCs w:val="16"/>
        </w:rPr>
      </w:pPr>
      <w:r w:rsidRPr="002107E5">
        <w:rPr>
          <w:rFonts w:ascii="Arial" w:hAnsi="Arial" w:cs="Arial"/>
          <w:b/>
          <w:sz w:val="16"/>
          <w:szCs w:val="16"/>
        </w:rPr>
        <w:t>СОВЕТ ДЕПУТАТОВ БЛАГОДАРНЕНСКОГО ГОРОДСКОГО ОКРУГА СТАВРОПОЛЬСКОГО КРАЯ ПЕРВОГО СОЗЫВА</w:t>
      </w:r>
    </w:p>
    <w:p w:rsidR="00B60AF3" w:rsidRPr="002107E5" w:rsidRDefault="00B60AF3" w:rsidP="00B60AF3">
      <w:pPr>
        <w:jc w:val="center"/>
        <w:rPr>
          <w:rFonts w:ascii="Arial" w:hAnsi="Arial" w:cs="Arial"/>
          <w:b/>
          <w:sz w:val="16"/>
          <w:szCs w:val="16"/>
        </w:rPr>
      </w:pPr>
      <w:r w:rsidRPr="002107E5">
        <w:rPr>
          <w:rFonts w:ascii="Arial" w:hAnsi="Arial" w:cs="Arial"/>
          <w:b/>
          <w:sz w:val="16"/>
          <w:szCs w:val="16"/>
        </w:rPr>
        <w:t>РЕШЕНИЕ</w:t>
      </w:r>
    </w:p>
    <w:p w:rsidR="00B60AF3" w:rsidRPr="002107E5" w:rsidRDefault="00B60AF3" w:rsidP="00B60AF3">
      <w:pPr>
        <w:jc w:val="center"/>
        <w:rPr>
          <w:rFonts w:ascii="Arial" w:hAnsi="Arial" w:cs="Arial"/>
          <w:b/>
          <w:sz w:val="16"/>
          <w:szCs w:val="16"/>
        </w:rPr>
      </w:pPr>
    </w:p>
    <w:p w:rsidR="00B60AF3" w:rsidRPr="002107E5" w:rsidRDefault="00B60AF3" w:rsidP="00B60AF3">
      <w:pPr>
        <w:suppressAutoHyphens/>
        <w:spacing w:line="180" w:lineRule="exact"/>
        <w:jc w:val="both"/>
        <w:rPr>
          <w:rFonts w:ascii="Arial" w:hAnsi="Arial" w:cs="Arial"/>
          <w:sz w:val="16"/>
          <w:szCs w:val="16"/>
        </w:rPr>
      </w:pPr>
      <w:r w:rsidRPr="002107E5">
        <w:rPr>
          <w:rFonts w:ascii="Arial" w:hAnsi="Arial" w:cs="Arial"/>
          <w:sz w:val="16"/>
          <w:szCs w:val="16"/>
        </w:rPr>
        <w:t>Об утверждении отчета об исполнении бюджета села Шишкино Благодарненского района Ставропольского края за 2017 год</w:t>
      </w:r>
    </w:p>
    <w:p w:rsidR="00B60AF3" w:rsidRPr="002107E5" w:rsidRDefault="00B60AF3" w:rsidP="00B60AF3">
      <w:pPr>
        <w:suppressAutoHyphens/>
        <w:spacing w:line="240" w:lineRule="exact"/>
        <w:jc w:val="center"/>
        <w:rPr>
          <w:rFonts w:ascii="Arial" w:hAnsi="Arial" w:cs="Arial"/>
          <w:sz w:val="16"/>
          <w:szCs w:val="16"/>
        </w:rPr>
      </w:pPr>
    </w:p>
    <w:p w:rsidR="00B60AF3" w:rsidRPr="002107E5" w:rsidRDefault="00B60AF3" w:rsidP="00B60AF3">
      <w:pPr>
        <w:suppressAutoHyphens/>
        <w:spacing w:line="240" w:lineRule="atLeast"/>
        <w:ind w:firstLine="142"/>
        <w:jc w:val="both"/>
        <w:rPr>
          <w:rFonts w:ascii="Arial" w:hAnsi="Arial" w:cs="Arial"/>
          <w:sz w:val="16"/>
          <w:szCs w:val="16"/>
        </w:rPr>
      </w:pPr>
      <w:r w:rsidRPr="002107E5">
        <w:rPr>
          <w:rFonts w:ascii="Arial" w:hAnsi="Arial" w:cs="Arial"/>
          <w:sz w:val="16"/>
          <w:szCs w:val="16"/>
        </w:rPr>
        <w:t>В соответствии с требованиями Бюджетного кодекса Российской Федерации, Совет депутатов Благодарненского городского округа Ставропольского края</w:t>
      </w:r>
    </w:p>
    <w:p w:rsidR="00B60AF3" w:rsidRPr="002107E5" w:rsidRDefault="00B60AF3" w:rsidP="00B60AF3">
      <w:pPr>
        <w:suppressAutoHyphens/>
        <w:spacing w:line="240" w:lineRule="atLeast"/>
        <w:ind w:firstLine="142"/>
        <w:jc w:val="both"/>
        <w:rPr>
          <w:rFonts w:ascii="Arial" w:hAnsi="Arial" w:cs="Arial"/>
          <w:sz w:val="16"/>
          <w:szCs w:val="16"/>
        </w:rPr>
      </w:pPr>
    </w:p>
    <w:p w:rsidR="00B60AF3" w:rsidRPr="002107E5" w:rsidRDefault="00B60AF3" w:rsidP="00B60AF3">
      <w:pPr>
        <w:suppressAutoHyphens/>
        <w:spacing w:line="240" w:lineRule="atLeast"/>
        <w:jc w:val="both"/>
        <w:rPr>
          <w:rFonts w:ascii="Arial" w:hAnsi="Arial" w:cs="Arial"/>
          <w:b/>
          <w:sz w:val="16"/>
          <w:szCs w:val="16"/>
        </w:rPr>
      </w:pPr>
      <w:r w:rsidRPr="002107E5">
        <w:rPr>
          <w:rFonts w:ascii="Arial" w:hAnsi="Arial" w:cs="Arial"/>
          <w:b/>
          <w:sz w:val="16"/>
          <w:szCs w:val="16"/>
        </w:rPr>
        <w:t>РЕШИЛ:</w:t>
      </w:r>
    </w:p>
    <w:p w:rsidR="00B60AF3" w:rsidRPr="002107E5" w:rsidRDefault="00B60AF3" w:rsidP="00B60AF3">
      <w:pPr>
        <w:suppressAutoHyphens/>
        <w:spacing w:line="240" w:lineRule="atLeast"/>
        <w:ind w:firstLine="142"/>
        <w:jc w:val="both"/>
        <w:rPr>
          <w:rFonts w:ascii="Arial" w:hAnsi="Arial" w:cs="Arial"/>
          <w:sz w:val="16"/>
          <w:szCs w:val="16"/>
        </w:rPr>
      </w:pPr>
    </w:p>
    <w:p w:rsidR="00B60AF3" w:rsidRPr="002107E5" w:rsidRDefault="00B60AF3" w:rsidP="00B60AF3">
      <w:pPr>
        <w:suppressAutoHyphens/>
        <w:ind w:firstLine="142"/>
        <w:jc w:val="both"/>
        <w:rPr>
          <w:rFonts w:ascii="Arial" w:hAnsi="Arial" w:cs="Arial"/>
          <w:sz w:val="16"/>
          <w:szCs w:val="16"/>
        </w:rPr>
      </w:pPr>
      <w:r w:rsidRPr="002107E5">
        <w:rPr>
          <w:rFonts w:ascii="Arial" w:hAnsi="Arial" w:cs="Arial"/>
          <w:sz w:val="16"/>
          <w:szCs w:val="16"/>
        </w:rPr>
        <w:t>Статья 1</w:t>
      </w:r>
    </w:p>
    <w:p w:rsidR="00B60AF3" w:rsidRPr="002107E5" w:rsidRDefault="00B60AF3" w:rsidP="00B60AF3">
      <w:pPr>
        <w:ind w:firstLine="142"/>
        <w:jc w:val="both"/>
        <w:rPr>
          <w:rFonts w:ascii="Arial" w:hAnsi="Arial" w:cs="Arial"/>
          <w:sz w:val="16"/>
          <w:szCs w:val="16"/>
        </w:rPr>
      </w:pPr>
      <w:r w:rsidRPr="002107E5">
        <w:rPr>
          <w:rFonts w:ascii="Arial" w:hAnsi="Arial" w:cs="Arial"/>
          <w:sz w:val="16"/>
          <w:szCs w:val="16"/>
        </w:rPr>
        <w:t>Утвердить отчет об исполнении бюджета села Шишкино Благодарненского района Ставропольского края (далее-местный бюджет) за 2017 год по доходам в сумме 9563,138 тыс. рублей, по расходам в сумме 10673,557 рублей с превышением расходов над доходами (дефицит бюджета) в сумме 1110,418 тыс. рублей по следующим показателям:</w:t>
      </w:r>
    </w:p>
    <w:p w:rsidR="00B60AF3" w:rsidRPr="002107E5" w:rsidRDefault="00B60AF3" w:rsidP="00B60AF3">
      <w:pPr>
        <w:suppressAutoHyphens/>
        <w:autoSpaceDE w:val="0"/>
        <w:autoSpaceDN w:val="0"/>
        <w:adjustRightInd w:val="0"/>
        <w:ind w:firstLine="142"/>
        <w:jc w:val="both"/>
        <w:rPr>
          <w:rFonts w:ascii="Arial" w:hAnsi="Arial" w:cs="Arial"/>
          <w:sz w:val="16"/>
          <w:szCs w:val="16"/>
        </w:rPr>
      </w:pPr>
      <w:r w:rsidRPr="002107E5">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B60AF3" w:rsidRPr="002107E5" w:rsidRDefault="00B60AF3" w:rsidP="00B60AF3">
      <w:pPr>
        <w:suppressAutoHyphens/>
        <w:ind w:firstLine="142"/>
        <w:jc w:val="both"/>
        <w:rPr>
          <w:rFonts w:ascii="Arial" w:hAnsi="Arial" w:cs="Arial"/>
          <w:sz w:val="16"/>
          <w:szCs w:val="16"/>
        </w:rPr>
      </w:pPr>
      <w:r w:rsidRPr="002107E5">
        <w:rPr>
          <w:rFonts w:ascii="Arial" w:hAnsi="Arial" w:cs="Arial"/>
          <w:sz w:val="16"/>
          <w:szCs w:val="16"/>
        </w:rPr>
        <w:lastRenderedPageBreak/>
        <w:t>расходы местного бюджета по ведомственной структуре расходов местного бюджета за 2017 год согласно приложению 2 к настоящему решению;</w:t>
      </w:r>
    </w:p>
    <w:p w:rsidR="00B60AF3" w:rsidRPr="002107E5" w:rsidRDefault="00B60AF3" w:rsidP="00B60AF3">
      <w:pPr>
        <w:suppressAutoHyphens/>
        <w:ind w:firstLine="142"/>
        <w:jc w:val="both"/>
        <w:rPr>
          <w:rFonts w:ascii="Arial" w:hAnsi="Arial" w:cs="Arial"/>
          <w:sz w:val="16"/>
          <w:szCs w:val="16"/>
        </w:rPr>
      </w:pPr>
      <w:r w:rsidRPr="002107E5">
        <w:rPr>
          <w:rFonts w:ascii="Arial" w:hAnsi="Arial" w:cs="Arial"/>
          <w:sz w:val="16"/>
          <w:szCs w:val="16"/>
        </w:rPr>
        <w:t>расходы местного бюджета по разделам и подразделам классификации расходов бюджетов за 2017 год согласно приложению 3 к настоящему решению;</w:t>
      </w:r>
    </w:p>
    <w:p w:rsidR="00B60AF3" w:rsidRPr="002107E5" w:rsidRDefault="00B60AF3" w:rsidP="00B60AF3">
      <w:pPr>
        <w:suppressAutoHyphens/>
        <w:ind w:firstLine="142"/>
        <w:jc w:val="both"/>
        <w:rPr>
          <w:rFonts w:ascii="Arial" w:hAnsi="Arial" w:cs="Arial"/>
          <w:sz w:val="16"/>
          <w:szCs w:val="16"/>
        </w:rPr>
      </w:pPr>
      <w:r w:rsidRPr="002107E5">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B60AF3" w:rsidRPr="002107E5" w:rsidRDefault="00B60AF3" w:rsidP="00B60AF3">
      <w:pPr>
        <w:ind w:firstLine="142"/>
        <w:jc w:val="both"/>
        <w:rPr>
          <w:rFonts w:ascii="Arial" w:hAnsi="Arial" w:cs="Arial"/>
          <w:sz w:val="16"/>
          <w:szCs w:val="16"/>
        </w:rPr>
      </w:pPr>
      <w:r w:rsidRPr="002107E5">
        <w:rPr>
          <w:rFonts w:ascii="Arial" w:hAnsi="Arial" w:cs="Arial"/>
          <w:sz w:val="16"/>
          <w:szCs w:val="16"/>
        </w:rPr>
        <w:t>численность муниципальных служащих муниципального образования села Шишкино Благодарненского района Ставропольского края и работников муниципальных учреждений муниципального образования села Шишкино Благодарненского района Ставропольского края и фактические затраты на их денежное содержание за 2017 год согласно таблицы 5 к настоящему решению.</w:t>
      </w:r>
    </w:p>
    <w:p w:rsidR="00B60AF3" w:rsidRPr="002107E5" w:rsidRDefault="00B60AF3" w:rsidP="00B60AF3">
      <w:pPr>
        <w:ind w:firstLine="142"/>
        <w:jc w:val="both"/>
        <w:rPr>
          <w:rFonts w:ascii="Arial" w:hAnsi="Arial" w:cs="Arial"/>
          <w:sz w:val="16"/>
          <w:szCs w:val="16"/>
        </w:rPr>
      </w:pPr>
    </w:p>
    <w:p w:rsidR="00B60AF3" w:rsidRPr="002107E5" w:rsidRDefault="00B60AF3" w:rsidP="00B60AF3">
      <w:pPr>
        <w:suppressAutoHyphens/>
        <w:ind w:firstLine="142"/>
        <w:jc w:val="both"/>
        <w:rPr>
          <w:rFonts w:ascii="Arial" w:hAnsi="Arial" w:cs="Arial"/>
          <w:sz w:val="16"/>
          <w:szCs w:val="16"/>
        </w:rPr>
      </w:pPr>
      <w:r w:rsidRPr="002107E5">
        <w:rPr>
          <w:rFonts w:ascii="Arial" w:hAnsi="Arial" w:cs="Arial"/>
          <w:sz w:val="16"/>
          <w:szCs w:val="16"/>
        </w:rPr>
        <w:t>Статья 2</w:t>
      </w:r>
    </w:p>
    <w:p w:rsidR="00B60AF3" w:rsidRPr="002107E5" w:rsidRDefault="00B60AF3" w:rsidP="00B60AF3">
      <w:pPr>
        <w:suppressAutoHyphens/>
        <w:ind w:firstLine="142"/>
        <w:jc w:val="both"/>
        <w:rPr>
          <w:rFonts w:ascii="Arial" w:hAnsi="Arial" w:cs="Arial"/>
          <w:sz w:val="16"/>
          <w:szCs w:val="16"/>
        </w:rPr>
      </w:pPr>
      <w:r w:rsidRPr="002107E5">
        <w:rPr>
          <w:rFonts w:ascii="Arial" w:hAnsi="Arial" w:cs="Arial"/>
          <w:sz w:val="16"/>
          <w:szCs w:val="16"/>
        </w:rPr>
        <w:t>Настоящее решение вступает в силу со дня его официального опубликования.</w:t>
      </w:r>
    </w:p>
    <w:p w:rsidR="00B60AF3" w:rsidRPr="002107E5" w:rsidRDefault="00B60AF3" w:rsidP="00B60AF3">
      <w:pPr>
        <w:suppressAutoHyphens/>
        <w:spacing w:line="240" w:lineRule="exact"/>
        <w:ind w:firstLine="142"/>
        <w:jc w:val="both"/>
        <w:rPr>
          <w:rFonts w:ascii="Arial" w:hAnsi="Arial" w:cs="Arial"/>
          <w:sz w:val="16"/>
          <w:szCs w:val="16"/>
        </w:rPr>
      </w:pPr>
    </w:p>
    <w:p w:rsidR="00B60AF3" w:rsidRPr="002107E5" w:rsidRDefault="00B60AF3" w:rsidP="00B60AF3">
      <w:pPr>
        <w:suppressAutoHyphens/>
        <w:spacing w:line="240" w:lineRule="exact"/>
        <w:ind w:firstLine="142"/>
        <w:jc w:val="both"/>
        <w:rPr>
          <w:rFonts w:ascii="Arial" w:hAnsi="Arial" w:cs="Arial"/>
          <w:sz w:val="16"/>
          <w:szCs w:val="16"/>
        </w:rPr>
      </w:pPr>
    </w:p>
    <w:tbl>
      <w:tblPr>
        <w:tblW w:w="4536" w:type="dxa"/>
        <w:tblInd w:w="108" w:type="dxa"/>
        <w:tblLook w:val="04A0"/>
      </w:tblPr>
      <w:tblGrid>
        <w:gridCol w:w="2410"/>
        <w:gridCol w:w="2126"/>
      </w:tblGrid>
      <w:tr w:rsidR="00B60AF3" w:rsidRPr="002107E5" w:rsidTr="00B60AF3">
        <w:tc>
          <w:tcPr>
            <w:tcW w:w="2410" w:type="dxa"/>
            <w:shd w:val="clear" w:color="auto" w:fill="auto"/>
          </w:tcPr>
          <w:p w:rsidR="00B60AF3" w:rsidRPr="002107E5" w:rsidRDefault="00B60AF3" w:rsidP="00B60AF3">
            <w:pPr>
              <w:suppressAutoHyphens/>
              <w:spacing w:line="180" w:lineRule="exact"/>
              <w:rPr>
                <w:rFonts w:ascii="Arial" w:hAnsi="Arial" w:cs="Arial"/>
                <w:sz w:val="16"/>
                <w:szCs w:val="16"/>
              </w:rPr>
            </w:pPr>
            <w:r w:rsidRPr="002107E5">
              <w:rPr>
                <w:rFonts w:ascii="Arial" w:hAnsi="Arial" w:cs="Arial"/>
                <w:sz w:val="16"/>
                <w:szCs w:val="16"/>
              </w:rPr>
              <w:t>Председатель Совета депутатов Благодарненского городского округа Ставропольского края</w:t>
            </w:r>
          </w:p>
          <w:p w:rsidR="00B60AF3" w:rsidRPr="002107E5" w:rsidRDefault="00B60AF3" w:rsidP="00B60AF3">
            <w:pPr>
              <w:suppressAutoHyphens/>
              <w:spacing w:line="180" w:lineRule="exact"/>
              <w:jc w:val="right"/>
              <w:rPr>
                <w:rFonts w:ascii="Arial" w:hAnsi="Arial" w:cs="Arial"/>
                <w:sz w:val="16"/>
                <w:szCs w:val="16"/>
              </w:rPr>
            </w:pPr>
            <w:r w:rsidRPr="002107E5">
              <w:rPr>
                <w:rFonts w:ascii="Arial" w:hAnsi="Arial" w:cs="Arial"/>
                <w:sz w:val="16"/>
                <w:szCs w:val="16"/>
              </w:rPr>
              <w:t>И.А. Ерохин</w:t>
            </w:r>
          </w:p>
        </w:tc>
        <w:tc>
          <w:tcPr>
            <w:tcW w:w="2126" w:type="dxa"/>
            <w:shd w:val="clear" w:color="auto" w:fill="auto"/>
          </w:tcPr>
          <w:p w:rsidR="00B60AF3" w:rsidRPr="002107E5" w:rsidRDefault="00B60AF3" w:rsidP="00B60AF3">
            <w:pPr>
              <w:suppressAutoHyphens/>
              <w:spacing w:line="180" w:lineRule="exact"/>
              <w:rPr>
                <w:rFonts w:ascii="Arial" w:hAnsi="Arial" w:cs="Arial"/>
                <w:sz w:val="16"/>
                <w:szCs w:val="16"/>
              </w:rPr>
            </w:pPr>
            <w:r w:rsidRPr="002107E5">
              <w:rPr>
                <w:rFonts w:ascii="Arial" w:hAnsi="Arial" w:cs="Arial"/>
                <w:sz w:val="16"/>
                <w:szCs w:val="16"/>
              </w:rPr>
              <w:t>Глава</w:t>
            </w:r>
          </w:p>
          <w:p w:rsidR="00B60AF3" w:rsidRPr="002107E5" w:rsidRDefault="00B60AF3" w:rsidP="00B60AF3">
            <w:pPr>
              <w:suppressAutoHyphens/>
              <w:spacing w:line="180" w:lineRule="exact"/>
              <w:rPr>
                <w:rFonts w:ascii="Arial" w:hAnsi="Arial" w:cs="Arial"/>
                <w:sz w:val="16"/>
                <w:szCs w:val="16"/>
              </w:rPr>
            </w:pPr>
            <w:r w:rsidRPr="002107E5">
              <w:rPr>
                <w:rFonts w:ascii="Arial" w:hAnsi="Arial" w:cs="Arial"/>
                <w:sz w:val="16"/>
                <w:szCs w:val="16"/>
              </w:rPr>
              <w:t>Благодарненского городского округа Ставропольского края</w:t>
            </w:r>
          </w:p>
          <w:p w:rsidR="00B60AF3" w:rsidRPr="002107E5" w:rsidRDefault="00B60AF3" w:rsidP="00B60AF3">
            <w:pPr>
              <w:suppressAutoHyphens/>
              <w:spacing w:line="180" w:lineRule="exact"/>
              <w:jc w:val="right"/>
              <w:rPr>
                <w:rFonts w:ascii="Arial" w:hAnsi="Arial" w:cs="Arial"/>
                <w:sz w:val="16"/>
                <w:szCs w:val="16"/>
              </w:rPr>
            </w:pPr>
            <w:r w:rsidRPr="002107E5">
              <w:rPr>
                <w:rFonts w:ascii="Arial" w:hAnsi="Arial" w:cs="Arial"/>
                <w:sz w:val="16"/>
                <w:szCs w:val="16"/>
              </w:rPr>
              <w:t>С.Т. Бычков</w:t>
            </w:r>
          </w:p>
        </w:tc>
      </w:tr>
    </w:tbl>
    <w:p w:rsidR="00EA59DE" w:rsidRDefault="00EA59DE" w:rsidP="00B60AF3">
      <w:pPr>
        <w:widowControl w:val="0"/>
        <w:autoSpaceDE w:val="0"/>
        <w:autoSpaceDN w:val="0"/>
        <w:adjustRightInd w:val="0"/>
        <w:spacing w:line="160" w:lineRule="exact"/>
        <w:ind w:firstLine="142"/>
        <w:jc w:val="center"/>
        <w:rPr>
          <w:rFonts w:ascii="Arial" w:hAnsi="Arial" w:cs="Arial"/>
          <w:b/>
          <w:sz w:val="16"/>
          <w:szCs w:val="16"/>
        </w:rPr>
      </w:pPr>
    </w:p>
    <w:p w:rsidR="00EA59DE" w:rsidRDefault="00EA59DE" w:rsidP="00B60AF3">
      <w:pPr>
        <w:widowControl w:val="0"/>
        <w:autoSpaceDE w:val="0"/>
        <w:autoSpaceDN w:val="0"/>
        <w:adjustRightInd w:val="0"/>
        <w:spacing w:line="160" w:lineRule="exact"/>
        <w:ind w:firstLine="142"/>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B60AF3" w:rsidRDefault="00B60AF3" w:rsidP="00C90311">
      <w:pPr>
        <w:widowControl w:val="0"/>
        <w:autoSpaceDE w:val="0"/>
        <w:autoSpaceDN w:val="0"/>
        <w:adjustRightInd w:val="0"/>
        <w:spacing w:line="160" w:lineRule="exact"/>
        <w:jc w:val="center"/>
        <w:rPr>
          <w:rFonts w:ascii="Arial" w:hAnsi="Arial" w:cs="Arial"/>
          <w:b/>
          <w:sz w:val="16"/>
          <w:szCs w:val="16"/>
        </w:rPr>
        <w:sectPr w:rsidR="00B60AF3" w:rsidSect="00017298">
          <w:type w:val="continuous"/>
          <w:pgSz w:w="11905" w:h="16838"/>
          <w:pgMar w:top="1134" w:right="990" w:bottom="1134" w:left="993" w:header="720" w:footer="720" w:gutter="0"/>
          <w:cols w:num="2" w:space="813"/>
          <w:noEndnote/>
          <w:titlePg/>
          <w:docGrid w:linePitch="381"/>
        </w:sect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B60AF3" w:rsidRPr="002107E5" w:rsidRDefault="00B60AF3" w:rsidP="00B60AF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Приложение 1</w:t>
      </w:r>
    </w:p>
    <w:p w:rsidR="00B60AF3" w:rsidRPr="002107E5" w:rsidRDefault="00B60AF3" w:rsidP="00B60AF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к решению Совета депутатов</w:t>
      </w:r>
    </w:p>
    <w:p w:rsidR="00B60AF3" w:rsidRDefault="00B60AF3" w:rsidP="00B60AF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Благодарненского городского</w:t>
      </w:r>
      <w:r>
        <w:rPr>
          <w:rFonts w:ascii="Arial" w:hAnsi="Arial" w:cs="Arial"/>
          <w:sz w:val="16"/>
          <w:szCs w:val="16"/>
        </w:rPr>
        <w:t xml:space="preserve"> </w:t>
      </w:r>
      <w:r w:rsidRPr="002107E5">
        <w:rPr>
          <w:rFonts w:ascii="Arial" w:hAnsi="Arial" w:cs="Arial"/>
          <w:sz w:val="16"/>
          <w:szCs w:val="16"/>
        </w:rPr>
        <w:t xml:space="preserve">округа </w:t>
      </w:r>
    </w:p>
    <w:p w:rsidR="00B60AF3" w:rsidRPr="002107E5" w:rsidRDefault="00B60AF3" w:rsidP="00B60AF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B60AF3" w:rsidRPr="002107E5" w:rsidRDefault="00B60AF3" w:rsidP="00B60AF3">
      <w:pPr>
        <w:spacing w:line="180" w:lineRule="exact"/>
        <w:jc w:val="center"/>
        <w:rPr>
          <w:rFonts w:ascii="Arial" w:hAnsi="Arial" w:cs="Arial"/>
          <w:sz w:val="16"/>
          <w:szCs w:val="16"/>
        </w:rPr>
      </w:pPr>
      <w:r w:rsidRPr="002107E5">
        <w:rPr>
          <w:rFonts w:ascii="Arial" w:hAnsi="Arial" w:cs="Arial"/>
          <w:sz w:val="16"/>
          <w:szCs w:val="16"/>
        </w:rPr>
        <w:t>ДОХОДЫ</w:t>
      </w:r>
    </w:p>
    <w:p w:rsidR="00B60AF3" w:rsidRPr="002107E5" w:rsidRDefault="00B60AF3" w:rsidP="00B60AF3">
      <w:pPr>
        <w:spacing w:line="180" w:lineRule="exact"/>
        <w:jc w:val="center"/>
        <w:rPr>
          <w:rFonts w:ascii="Arial" w:hAnsi="Arial" w:cs="Arial"/>
          <w:sz w:val="16"/>
          <w:szCs w:val="16"/>
        </w:rPr>
      </w:pPr>
      <w:r w:rsidRPr="002107E5">
        <w:rPr>
          <w:rFonts w:ascii="Arial" w:hAnsi="Arial" w:cs="Arial"/>
          <w:sz w:val="16"/>
          <w:szCs w:val="16"/>
        </w:rPr>
        <w:t xml:space="preserve">местного бюджета по кодам классификации доходов бюджетов за 2017 год </w:t>
      </w:r>
    </w:p>
    <w:p w:rsidR="00B60AF3" w:rsidRPr="002107E5" w:rsidRDefault="00B60AF3" w:rsidP="00B60AF3">
      <w:pPr>
        <w:spacing w:line="180" w:lineRule="exact"/>
        <w:ind w:right="-568"/>
        <w:jc w:val="center"/>
        <w:rPr>
          <w:rFonts w:ascii="Arial" w:hAnsi="Arial" w:cs="Arial"/>
          <w:sz w:val="16"/>
          <w:szCs w:val="16"/>
        </w:rPr>
      </w:pPr>
      <w:r>
        <w:rPr>
          <w:rFonts w:ascii="Arial" w:hAnsi="Arial" w:cs="Arial"/>
          <w:sz w:val="16"/>
          <w:szCs w:val="16"/>
        </w:rPr>
        <w:t xml:space="preserve">                                                                                                                                                                                                        </w:t>
      </w:r>
      <w:r w:rsidRPr="002107E5">
        <w:rPr>
          <w:rFonts w:ascii="Arial" w:hAnsi="Arial" w:cs="Arial"/>
          <w:sz w:val="16"/>
          <w:szCs w:val="16"/>
        </w:rPr>
        <w:t>(тыс. рублей)</w:t>
      </w:r>
    </w:p>
    <w:tbl>
      <w:tblPr>
        <w:tblW w:w="10490" w:type="dxa"/>
        <w:tblInd w:w="108" w:type="dxa"/>
        <w:tblLayout w:type="fixed"/>
        <w:tblLook w:val="0000"/>
      </w:tblPr>
      <w:tblGrid>
        <w:gridCol w:w="2127"/>
        <w:gridCol w:w="3402"/>
        <w:gridCol w:w="1559"/>
        <w:gridCol w:w="2126"/>
        <w:gridCol w:w="1276"/>
      </w:tblGrid>
      <w:tr w:rsidR="00B60AF3" w:rsidRPr="002107E5" w:rsidTr="00B60AF3">
        <w:trPr>
          <w:trHeight w:val="322"/>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Код бюджетной классификации Российской Федерации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наименование доходов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 xml:space="preserve">утверждено </w:t>
            </w:r>
          </w:p>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 xml:space="preserve">на 2017 год </w:t>
            </w:r>
          </w:p>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 xml:space="preserve">с учетом </w:t>
            </w:r>
          </w:p>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 xml:space="preserve">изменений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исполнено за 2017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 xml:space="preserve">процент </w:t>
            </w:r>
          </w:p>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 xml:space="preserve">исполнения </w:t>
            </w:r>
          </w:p>
        </w:tc>
      </w:tr>
      <w:tr w:rsidR="00B60AF3" w:rsidRPr="002107E5" w:rsidTr="00B60AF3">
        <w:trPr>
          <w:trHeight w:val="657"/>
        </w:trPr>
        <w:tc>
          <w:tcPr>
            <w:tcW w:w="2127" w:type="dxa"/>
            <w:vMerge/>
            <w:tcBorders>
              <w:top w:val="single" w:sz="4" w:space="0" w:color="auto"/>
              <w:left w:val="single" w:sz="4" w:space="0" w:color="auto"/>
              <w:bottom w:val="single" w:sz="4" w:space="0" w:color="auto"/>
              <w:right w:val="single" w:sz="4" w:space="0" w:color="auto"/>
            </w:tcBorders>
            <w:vAlign w:val="center"/>
          </w:tcPr>
          <w:p w:rsidR="00B60AF3" w:rsidRPr="002107E5" w:rsidRDefault="00B60AF3" w:rsidP="00ED3103">
            <w:pPr>
              <w:rPr>
                <w:rFonts w:ascii="Arial" w:hAnsi="Arial" w:cs="Arial"/>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B60AF3" w:rsidRPr="002107E5" w:rsidRDefault="00B60AF3" w:rsidP="00ED3103">
            <w:pPr>
              <w:rPr>
                <w:rFonts w:ascii="Arial" w:hAnsi="Arial"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60AF3" w:rsidRPr="002107E5" w:rsidRDefault="00B60AF3" w:rsidP="00ED3103">
            <w:pPr>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60AF3" w:rsidRPr="002107E5" w:rsidRDefault="00B60AF3" w:rsidP="00ED3103">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60AF3" w:rsidRPr="002107E5" w:rsidRDefault="00B60AF3" w:rsidP="00ED3103">
            <w:pPr>
              <w:rPr>
                <w:rFonts w:ascii="Arial" w:hAnsi="Arial" w:cs="Arial"/>
                <w:sz w:val="16"/>
                <w:szCs w:val="16"/>
              </w:rPr>
            </w:pPr>
          </w:p>
        </w:tc>
      </w:tr>
      <w:tr w:rsidR="00B60AF3" w:rsidRPr="002107E5" w:rsidTr="00B60AF3">
        <w:trPr>
          <w:trHeight w:val="11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60AF3" w:rsidRPr="002107E5" w:rsidRDefault="00B60AF3" w:rsidP="00ED3103">
            <w:pPr>
              <w:jc w:val="center"/>
              <w:rPr>
                <w:rFonts w:ascii="Arial" w:hAnsi="Arial" w:cs="Arial"/>
                <w:sz w:val="16"/>
                <w:szCs w:val="16"/>
              </w:rPr>
            </w:pPr>
            <w:r w:rsidRPr="002107E5">
              <w:rPr>
                <w:rFonts w:ascii="Arial" w:hAnsi="Arial" w:cs="Arial"/>
                <w:sz w:val="16"/>
                <w:szCs w:val="16"/>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B60AF3" w:rsidRPr="002107E5" w:rsidRDefault="00B60AF3" w:rsidP="00ED3103">
            <w:pPr>
              <w:jc w:val="center"/>
              <w:rPr>
                <w:rFonts w:ascii="Arial" w:hAnsi="Arial" w:cs="Arial"/>
                <w:sz w:val="16"/>
                <w:szCs w:val="16"/>
              </w:rPr>
            </w:pPr>
            <w:r w:rsidRPr="002107E5">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60AF3" w:rsidRPr="002107E5" w:rsidRDefault="00B60AF3" w:rsidP="00ED3103">
            <w:pPr>
              <w:jc w:val="center"/>
              <w:rPr>
                <w:rFonts w:ascii="Arial" w:hAnsi="Arial" w:cs="Arial"/>
                <w:sz w:val="16"/>
                <w:szCs w:val="16"/>
              </w:rPr>
            </w:pPr>
            <w:r w:rsidRPr="002107E5">
              <w:rPr>
                <w:rFonts w:ascii="Arial" w:hAnsi="Arial" w:cs="Arial"/>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60AF3" w:rsidRPr="002107E5" w:rsidRDefault="00B60AF3" w:rsidP="00ED3103">
            <w:pPr>
              <w:jc w:val="center"/>
              <w:rPr>
                <w:rFonts w:ascii="Arial" w:hAnsi="Arial" w:cs="Arial"/>
                <w:sz w:val="16"/>
                <w:szCs w:val="16"/>
              </w:rPr>
            </w:pPr>
            <w:r w:rsidRPr="002107E5">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0AF3" w:rsidRPr="002107E5" w:rsidRDefault="00B60AF3" w:rsidP="00ED3103">
            <w:pPr>
              <w:jc w:val="center"/>
              <w:rPr>
                <w:rFonts w:ascii="Arial" w:hAnsi="Arial" w:cs="Arial"/>
                <w:sz w:val="16"/>
                <w:szCs w:val="16"/>
              </w:rPr>
            </w:pPr>
            <w:r w:rsidRPr="002107E5">
              <w:rPr>
                <w:rFonts w:ascii="Arial" w:hAnsi="Arial" w:cs="Arial"/>
                <w:sz w:val="16"/>
                <w:szCs w:val="16"/>
              </w:rPr>
              <w:t>5</w:t>
            </w:r>
          </w:p>
        </w:tc>
      </w:tr>
      <w:tr w:rsidR="00B60AF3" w:rsidRPr="002107E5" w:rsidTr="00B60AF3">
        <w:trPr>
          <w:trHeight w:val="118"/>
        </w:trPr>
        <w:tc>
          <w:tcPr>
            <w:tcW w:w="2127" w:type="dxa"/>
            <w:tcBorders>
              <w:top w:val="single" w:sz="4" w:space="0" w:color="auto"/>
            </w:tcBorders>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10000000000000000000</w:t>
            </w:r>
          </w:p>
        </w:tc>
        <w:tc>
          <w:tcPr>
            <w:tcW w:w="3402" w:type="dxa"/>
            <w:tcBorders>
              <w:top w:val="single" w:sz="4" w:space="0" w:color="auto"/>
            </w:tcBorders>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Управление Федерального казначейства по Ставропольскому краю</w:t>
            </w:r>
          </w:p>
        </w:tc>
        <w:tc>
          <w:tcPr>
            <w:tcW w:w="1559" w:type="dxa"/>
            <w:tcBorders>
              <w:top w:val="single" w:sz="4" w:space="0" w:color="auto"/>
            </w:tcBorders>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299,880</w:t>
            </w:r>
          </w:p>
        </w:tc>
        <w:tc>
          <w:tcPr>
            <w:tcW w:w="2126" w:type="dxa"/>
            <w:tcBorders>
              <w:top w:val="single" w:sz="4" w:space="0" w:color="auto"/>
            </w:tcBorders>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404,270</w:t>
            </w:r>
          </w:p>
        </w:tc>
        <w:tc>
          <w:tcPr>
            <w:tcW w:w="1276" w:type="dxa"/>
            <w:tcBorders>
              <w:top w:val="single" w:sz="4" w:space="0" w:color="auto"/>
            </w:tcBorders>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134,81</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10010000000000000000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НАЛОГОВЫЕ И НЕНАЛОГОВЫЕ ДОХОДЫ</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299,880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404,270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134,81</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10010300000000000000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НАЛОГИ НА ТОВАРЫ (РАБОТЫ, УСЛУГИ), РЕАЛИЗУЕМЫЕ НА ТЕРРИТОРИИ РОССИЙСКОЙ ФЕДЕРАЦИИ</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299,880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404,270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134,81</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10010302000010000110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299,880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404,270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134,81</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18200000000000000000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Межрайонная ИФНС России №6 по Ставропольскому краю</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497,108</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462,692</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93,08</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18210000000000000000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НАЛОГОВЫЕ И НЕНАЛОГОВЫЕ ДОХОДЫ</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497,108</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462,692</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93,08</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18210100000000000000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НАЛОГИ НА ПРИБЫЛЬ, ДОХОДЫ</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142,810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155,862</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109,14</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18210102000010000110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Налог на доходы физических лиц</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142,810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155,862</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109,14</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18210600000000000000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НАЛОГИ НА ИМУЩЕСТВО</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354,298</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306,831</w:t>
            </w:r>
          </w:p>
        </w:tc>
        <w:tc>
          <w:tcPr>
            <w:tcW w:w="1276" w:type="dxa"/>
            <w:shd w:val="clear" w:color="auto" w:fill="FFFFFF"/>
            <w:noWrap/>
            <w:vAlign w:val="bottom"/>
          </w:tcPr>
          <w:p w:rsidR="00B60AF3" w:rsidRPr="002107E5" w:rsidRDefault="00AD4AEB" w:rsidP="00AD4AEB">
            <w:pPr>
              <w:jc w:val="right"/>
              <w:rPr>
                <w:rFonts w:ascii="Arial" w:hAnsi="Arial" w:cs="Arial"/>
                <w:sz w:val="16"/>
                <w:szCs w:val="16"/>
              </w:rPr>
            </w:pPr>
            <w:r>
              <w:rPr>
                <w:rFonts w:ascii="Arial" w:hAnsi="Arial" w:cs="Arial"/>
                <w:sz w:val="16"/>
                <w:szCs w:val="16"/>
              </w:rPr>
              <w:t>86</w:t>
            </w:r>
            <w:r w:rsidR="00B60AF3" w:rsidRPr="002107E5">
              <w:rPr>
                <w:rFonts w:ascii="Arial" w:hAnsi="Arial" w:cs="Arial"/>
                <w:sz w:val="16"/>
                <w:szCs w:val="16"/>
              </w:rPr>
              <w:t>,</w:t>
            </w:r>
            <w:r>
              <w:rPr>
                <w:rFonts w:ascii="Arial" w:hAnsi="Arial" w:cs="Arial"/>
                <w:sz w:val="16"/>
                <w:szCs w:val="16"/>
              </w:rPr>
              <w:t>6</w:t>
            </w:r>
            <w:r w:rsidR="00B60AF3" w:rsidRPr="002107E5">
              <w:rPr>
                <w:rFonts w:ascii="Arial" w:hAnsi="Arial" w:cs="Arial"/>
                <w:sz w:val="16"/>
                <w:szCs w:val="16"/>
              </w:rPr>
              <w:t>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18210601000000000110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Налог на имущество физических лиц</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78,000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50,407</w:t>
            </w:r>
          </w:p>
        </w:tc>
        <w:tc>
          <w:tcPr>
            <w:tcW w:w="1276" w:type="dxa"/>
            <w:shd w:val="clear" w:color="auto" w:fill="FFFFFF"/>
            <w:noWrap/>
            <w:vAlign w:val="bottom"/>
          </w:tcPr>
          <w:p w:rsidR="00B60AF3" w:rsidRPr="002107E5" w:rsidRDefault="00AD4AEB" w:rsidP="00AD4AEB">
            <w:pPr>
              <w:jc w:val="right"/>
              <w:rPr>
                <w:rFonts w:ascii="Arial" w:hAnsi="Arial" w:cs="Arial"/>
                <w:sz w:val="16"/>
                <w:szCs w:val="16"/>
              </w:rPr>
            </w:pPr>
            <w:r>
              <w:rPr>
                <w:rFonts w:ascii="Arial" w:hAnsi="Arial" w:cs="Arial"/>
                <w:sz w:val="16"/>
                <w:szCs w:val="16"/>
              </w:rPr>
              <w:t>64</w:t>
            </w:r>
            <w:r w:rsidR="00B60AF3" w:rsidRPr="002107E5">
              <w:rPr>
                <w:rFonts w:ascii="Arial" w:hAnsi="Arial" w:cs="Arial"/>
                <w:sz w:val="16"/>
                <w:szCs w:val="16"/>
              </w:rPr>
              <w:t>,</w:t>
            </w:r>
            <w:r>
              <w:rPr>
                <w:rFonts w:ascii="Arial" w:hAnsi="Arial" w:cs="Arial"/>
                <w:sz w:val="16"/>
                <w:szCs w:val="16"/>
              </w:rPr>
              <w:t>62</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18210601030100000110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78,000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50,407</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64,62</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18210606000100000110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Земельный налог</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276,298</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256,424</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92,81</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20100000000000000000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Администрация городского и сельских поселений Благодарненского района Ставропольского края</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8 539,646</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8 696,177</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101,83</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lastRenderedPageBreak/>
              <w:t>20110000000000000000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НАЛОГОВЫЕ И НЕНАЛОГОВЫЕ ДОХОДЫ</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18,739</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25,739</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137,36</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20111100000000000120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8,997</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8,996</w:t>
            </w:r>
          </w:p>
        </w:tc>
        <w:tc>
          <w:tcPr>
            <w:tcW w:w="1276" w:type="dxa"/>
            <w:shd w:val="clear" w:color="auto" w:fill="FFFFFF"/>
            <w:noWrap/>
            <w:vAlign w:val="bottom"/>
          </w:tcPr>
          <w:p w:rsidR="00B60AF3" w:rsidRPr="002107E5" w:rsidRDefault="000C6054" w:rsidP="00ED3103">
            <w:pPr>
              <w:jc w:val="right"/>
              <w:rPr>
                <w:rFonts w:ascii="Arial" w:hAnsi="Arial" w:cs="Arial"/>
                <w:sz w:val="16"/>
                <w:szCs w:val="16"/>
              </w:rPr>
            </w:pPr>
            <w:r>
              <w:rPr>
                <w:rFonts w:ascii="Arial" w:hAnsi="Arial" w:cs="Arial"/>
                <w:sz w:val="16"/>
                <w:szCs w:val="16"/>
              </w:rPr>
              <w:t>10</w:t>
            </w:r>
            <w:r w:rsidR="00B60AF3" w:rsidRPr="002107E5">
              <w:rPr>
                <w:rFonts w:ascii="Arial" w:hAnsi="Arial" w:cs="Arial"/>
                <w:sz w:val="16"/>
                <w:szCs w:val="16"/>
              </w:rPr>
              <w:t>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20111105035100000120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shd w:val="clear" w:color="auto" w:fill="FFFFFF"/>
            <w:vAlign w:val="bottom"/>
          </w:tcPr>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r w:rsidRPr="002107E5">
              <w:rPr>
                <w:rFonts w:ascii="Arial" w:hAnsi="Arial" w:cs="Arial"/>
                <w:sz w:val="16"/>
                <w:szCs w:val="16"/>
              </w:rPr>
              <w:t>8,997</w:t>
            </w:r>
          </w:p>
        </w:tc>
        <w:tc>
          <w:tcPr>
            <w:tcW w:w="2126" w:type="dxa"/>
            <w:shd w:val="clear" w:color="auto" w:fill="FFFFFF"/>
            <w:vAlign w:val="bottom"/>
          </w:tcPr>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r w:rsidRPr="002107E5">
              <w:rPr>
                <w:rFonts w:ascii="Arial" w:hAnsi="Arial" w:cs="Arial"/>
                <w:sz w:val="16"/>
                <w:szCs w:val="16"/>
              </w:rPr>
              <w:t>8,996</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20111400000000000410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ДОХОДЫ ОТ ПРОДАЖИ МАТЕРИАЛЬНЫХ И НЕМАТЕРИАЛЬНЫХ АКТИВОВ</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0,000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7,000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20111402053100000410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0,000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7,000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20111600000000000000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ШТРАФЫ, САНКЦИИ, ВОЗМЕЩЕНИЕ УЩЕРБА</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8,128</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8,129</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100,01</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20111623000000000140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Доходы от возмещения ущерба при возникновении страховых случаев</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6,128</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6,129</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100,01</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20111623051100000140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6,128</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6,129</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100,01</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20111690000000000140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Прочие поступления от денежных взысканий (штрафов) и иных сумм в возмещение ущерба</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2,000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2,000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20111690050100000140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2,000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2,000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20111700000000000000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ПРОЧИЕ НЕНАЛОГОВЫЕ ДОХОДЫ</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1,614</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1,614</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20111705050100000180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Прочие неналоговые доходы бюджетов сельских поселений</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1,614</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1,614</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20120000000000000000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БЕЗВОЗМЕЗДНЫЕ ПОСТУПЛЕНИЯ</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8 520,907</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8 670,437</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101,75</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20120200000000000000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БЕЗВОЗМЕЗДНЫЕ ПОСТУПЛЕНИЯ ОТ ДРУГИХ БЮДЖЕТОВ БЮДЖЕТНОЙ СИСТЕМЫ РОССИЙСКОЙ ФЕДЕРАЦИИ</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8 337,907</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8 487,437</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101,79</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20120215000000000151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Дотации на выравнивание бюджетной обеспеченности</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5 582,942</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5 649,452</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101,19</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20120215001100000151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Дотации на выравнивание бюджетной обеспеченности</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31,579</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31,579</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20120215001100000151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Дотации бюджетам сельских поселений на выравнивание бюджетной обеспеченности</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5,070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5,070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20120215001100000151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Дотации бюджетам сельских поселений на выравнивание бюджетной обеспеченности</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26,509</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26,509</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20120215002100000151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5 551,363</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5 617,873</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101,20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20120215002100000151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5 551,363</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5 617,873</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101,20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20120220000000000151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Субсидии бюджетам бюджетной системы Российской Федерации (межбюджетные субсидии)</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2 688,185</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2 688,185</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20120220216100000151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w:t>
            </w:r>
            <w:r w:rsidRPr="002107E5">
              <w:rPr>
                <w:rFonts w:ascii="Arial" w:hAnsi="Arial" w:cs="Arial"/>
                <w:sz w:val="16"/>
                <w:szCs w:val="16"/>
              </w:rPr>
              <w:lastRenderedPageBreak/>
              <w:t>в части капитального ремонта и ремонта автомобильных дорог общего пользования населенных пунктов)</w:t>
            </w:r>
          </w:p>
        </w:tc>
        <w:tc>
          <w:tcPr>
            <w:tcW w:w="1559" w:type="dxa"/>
            <w:shd w:val="clear" w:color="auto" w:fill="FFFFFF"/>
            <w:vAlign w:val="bottom"/>
          </w:tcPr>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r w:rsidRPr="002107E5">
              <w:rPr>
                <w:rFonts w:ascii="Arial" w:hAnsi="Arial" w:cs="Arial"/>
                <w:sz w:val="16"/>
                <w:szCs w:val="16"/>
              </w:rPr>
              <w:t>826,708</w:t>
            </w:r>
          </w:p>
        </w:tc>
        <w:tc>
          <w:tcPr>
            <w:tcW w:w="2126" w:type="dxa"/>
            <w:shd w:val="clear" w:color="auto" w:fill="FFFFFF"/>
            <w:vAlign w:val="bottom"/>
          </w:tcPr>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r w:rsidRPr="002107E5">
              <w:rPr>
                <w:rFonts w:ascii="Arial" w:hAnsi="Arial" w:cs="Arial"/>
                <w:sz w:val="16"/>
                <w:szCs w:val="16"/>
              </w:rPr>
              <w:t>826,708</w:t>
            </w:r>
          </w:p>
        </w:tc>
        <w:tc>
          <w:tcPr>
            <w:tcW w:w="1276" w:type="dxa"/>
            <w:shd w:val="clear" w:color="auto" w:fill="FFFFFF"/>
            <w:noWrap/>
            <w:vAlign w:val="bottom"/>
          </w:tcPr>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lastRenderedPageBreak/>
              <w:t>20120220216100137151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826,708</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826,708</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20120229000000000151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Прочие субсидии</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1 861,477</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1 861,477</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20120229999100018151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Прочие субсидии бюджетам сельских поселений (реализация проектов развития территорий муниципальных образований, основанных на местных инициативах)</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1 816,977</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1 816,977</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20120229999100159151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Прочие субсидии бюджетам сельских поселений (повышение заработной платы работников муниципальных учреждений культуры)</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44,500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44,500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20120235000000000151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66,780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66,780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20120235118000000151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64,930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64,930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20120235118100000151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64,930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64,930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20120235930000000151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1,850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1,850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20120235930100000151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1,850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1,850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20120249000000000151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Прочие межбюджетные трансферты, передаваемые бюджетам</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0,000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83,020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20120249999101159151</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Прочие межбюджетные трансферты, передаваемые бюджетам сельских поселений (проведение в 2017 году мероприятий по преобразованию муниципальных образований)</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0,000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83,020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20120700000000000000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ПРОЧИЕ БЕЗВОЗМЕЗДНЫЕ ПОСТУПЛЕНИЯ</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183,000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183,000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20120705000000000180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Прочие безвозмездные поступления в бюджеты муниципальных районов</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183,000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183,000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20120705020100301180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 (поступления средств от физических лиц на реализацию проектов развития территорий муниципальных образований, основанных на местных инициативах)</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133,000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133,000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20120705030100303180</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Прочие безвозмездные поступления в бюджеты сельских поселений (поступления средств от организаций на реализацию проектов развития территорий муниципальных образований, основанных на местных инициативах)</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50,000</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50,000</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118"/>
        </w:trPr>
        <w:tc>
          <w:tcPr>
            <w:tcW w:w="2127"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3402" w:type="dxa"/>
            <w:shd w:val="clear" w:color="auto" w:fill="FFFFFF"/>
          </w:tcPr>
          <w:p w:rsidR="00B60AF3" w:rsidRPr="002107E5" w:rsidRDefault="00B60AF3" w:rsidP="00ED3103">
            <w:pPr>
              <w:rPr>
                <w:rFonts w:ascii="Arial" w:hAnsi="Arial" w:cs="Arial"/>
                <w:sz w:val="16"/>
                <w:szCs w:val="16"/>
              </w:rPr>
            </w:pPr>
            <w:r w:rsidRPr="002107E5">
              <w:rPr>
                <w:rFonts w:ascii="Arial" w:hAnsi="Arial" w:cs="Arial"/>
                <w:sz w:val="16"/>
                <w:szCs w:val="16"/>
              </w:rPr>
              <w:t>Итого:</w:t>
            </w:r>
          </w:p>
        </w:tc>
        <w:tc>
          <w:tcPr>
            <w:tcW w:w="1559"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9 336,634</w:t>
            </w:r>
          </w:p>
        </w:tc>
        <w:tc>
          <w:tcPr>
            <w:tcW w:w="2126" w:type="dxa"/>
            <w:shd w:val="clear" w:color="auto" w:fill="FFFFFF"/>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9 563,138</w:t>
            </w:r>
          </w:p>
        </w:tc>
        <w:tc>
          <w:tcPr>
            <w:tcW w:w="1276" w:type="dxa"/>
            <w:shd w:val="clear" w:color="auto" w:fill="FFFFFF"/>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102,43</w:t>
            </w: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B60AF3" w:rsidRPr="002107E5" w:rsidRDefault="00B60AF3" w:rsidP="00B60AF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 xml:space="preserve">Приложение </w:t>
      </w:r>
      <w:r>
        <w:rPr>
          <w:rFonts w:ascii="Arial" w:hAnsi="Arial" w:cs="Arial"/>
          <w:sz w:val="16"/>
          <w:szCs w:val="16"/>
        </w:rPr>
        <w:t>2</w:t>
      </w:r>
    </w:p>
    <w:p w:rsidR="00B60AF3" w:rsidRPr="002107E5" w:rsidRDefault="00B60AF3" w:rsidP="00B60AF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к решению Совета депутатов</w:t>
      </w:r>
    </w:p>
    <w:p w:rsidR="00B60AF3" w:rsidRDefault="00B60AF3" w:rsidP="00B60AF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Благодарненского городского</w:t>
      </w:r>
      <w:r>
        <w:rPr>
          <w:rFonts w:ascii="Arial" w:hAnsi="Arial" w:cs="Arial"/>
          <w:sz w:val="16"/>
          <w:szCs w:val="16"/>
        </w:rPr>
        <w:t xml:space="preserve"> </w:t>
      </w:r>
      <w:r w:rsidRPr="002107E5">
        <w:rPr>
          <w:rFonts w:ascii="Arial" w:hAnsi="Arial" w:cs="Arial"/>
          <w:sz w:val="16"/>
          <w:szCs w:val="16"/>
        </w:rPr>
        <w:t xml:space="preserve">округа </w:t>
      </w:r>
    </w:p>
    <w:p w:rsidR="00B60AF3" w:rsidRPr="002107E5" w:rsidRDefault="00B60AF3" w:rsidP="00B60AF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B60AF3" w:rsidRPr="002107E5" w:rsidRDefault="00B60AF3" w:rsidP="00B60AF3">
      <w:pPr>
        <w:spacing w:line="180" w:lineRule="exact"/>
        <w:jc w:val="center"/>
        <w:rPr>
          <w:rFonts w:ascii="Arial" w:hAnsi="Arial" w:cs="Arial"/>
          <w:sz w:val="16"/>
          <w:szCs w:val="16"/>
        </w:rPr>
      </w:pPr>
      <w:r w:rsidRPr="002107E5">
        <w:rPr>
          <w:rFonts w:ascii="Arial" w:hAnsi="Arial" w:cs="Arial"/>
          <w:sz w:val="16"/>
          <w:szCs w:val="16"/>
        </w:rPr>
        <w:lastRenderedPageBreak/>
        <w:t>РАСХОДЫ</w:t>
      </w:r>
    </w:p>
    <w:p w:rsidR="00B60AF3" w:rsidRPr="002107E5" w:rsidRDefault="00B60AF3" w:rsidP="00B60AF3">
      <w:pPr>
        <w:spacing w:line="180" w:lineRule="exact"/>
        <w:jc w:val="center"/>
        <w:rPr>
          <w:rFonts w:ascii="Arial" w:hAnsi="Arial" w:cs="Arial"/>
          <w:sz w:val="16"/>
          <w:szCs w:val="16"/>
        </w:rPr>
      </w:pPr>
      <w:r w:rsidRPr="002107E5">
        <w:rPr>
          <w:rFonts w:ascii="Arial" w:hAnsi="Arial" w:cs="Arial"/>
          <w:sz w:val="16"/>
          <w:szCs w:val="16"/>
        </w:rPr>
        <w:t>местного бюджета по ведомственной структуре расходов местного бюджета за 2017 год</w:t>
      </w:r>
    </w:p>
    <w:p w:rsidR="00B60AF3" w:rsidRPr="002107E5" w:rsidRDefault="00B60AF3" w:rsidP="00B60AF3">
      <w:pPr>
        <w:spacing w:line="180" w:lineRule="exact"/>
        <w:ind w:right="-426"/>
        <w:jc w:val="center"/>
        <w:rPr>
          <w:rFonts w:ascii="Arial" w:hAnsi="Arial" w:cs="Arial"/>
          <w:sz w:val="16"/>
          <w:szCs w:val="16"/>
        </w:rPr>
      </w:pPr>
      <w:r>
        <w:rPr>
          <w:rFonts w:ascii="Arial" w:hAnsi="Arial" w:cs="Arial"/>
          <w:sz w:val="16"/>
          <w:szCs w:val="16"/>
        </w:rPr>
        <w:t xml:space="preserve">                                                                                                                                                                                 </w:t>
      </w:r>
      <w:r w:rsidRPr="002107E5">
        <w:rPr>
          <w:rFonts w:ascii="Arial" w:hAnsi="Arial" w:cs="Arial"/>
          <w:sz w:val="16"/>
          <w:szCs w:val="16"/>
        </w:rPr>
        <w:t>(тыс. рублей)</w:t>
      </w:r>
    </w:p>
    <w:tbl>
      <w:tblPr>
        <w:tblW w:w="10348" w:type="dxa"/>
        <w:tblInd w:w="108" w:type="dxa"/>
        <w:tblLayout w:type="fixed"/>
        <w:tblLook w:val="04A0"/>
      </w:tblPr>
      <w:tblGrid>
        <w:gridCol w:w="3686"/>
        <w:gridCol w:w="709"/>
        <w:gridCol w:w="567"/>
        <w:gridCol w:w="425"/>
        <w:gridCol w:w="1276"/>
        <w:gridCol w:w="567"/>
        <w:gridCol w:w="1134"/>
        <w:gridCol w:w="1134"/>
        <w:gridCol w:w="850"/>
      </w:tblGrid>
      <w:tr w:rsidR="00B60AF3" w:rsidRPr="002107E5" w:rsidTr="00B60AF3">
        <w:trPr>
          <w:trHeight w:val="375"/>
        </w:trPr>
        <w:tc>
          <w:tcPr>
            <w:tcW w:w="3686" w:type="dxa"/>
            <w:vMerge w:val="restart"/>
            <w:tcBorders>
              <w:top w:val="single" w:sz="4" w:space="0" w:color="auto"/>
              <w:left w:val="single" w:sz="4" w:space="0" w:color="auto"/>
              <w:bottom w:val="single" w:sz="4" w:space="0" w:color="auto"/>
              <w:right w:val="single" w:sz="4" w:space="0" w:color="auto"/>
            </w:tcBorders>
            <w:vAlign w:val="bottom"/>
            <w:hideMark/>
          </w:tcPr>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Наименование</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 xml:space="preserve">коды бюджетной </w:t>
            </w:r>
          </w:p>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классификации</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 xml:space="preserve">утверждено </w:t>
            </w:r>
          </w:p>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 xml:space="preserve">на 2017 год </w:t>
            </w:r>
          </w:p>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 xml:space="preserve">с учетом </w:t>
            </w:r>
          </w:p>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изменений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исполнено за 2017 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60AF3" w:rsidRPr="002107E5" w:rsidRDefault="00B60AF3" w:rsidP="00ED3103">
            <w:pPr>
              <w:spacing w:line="240" w:lineRule="exact"/>
              <w:jc w:val="center"/>
              <w:rPr>
                <w:rFonts w:ascii="Arial" w:hAnsi="Arial" w:cs="Arial"/>
                <w:sz w:val="16"/>
                <w:szCs w:val="16"/>
              </w:rPr>
            </w:pPr>
            <w:r w:rsidRPr="002107E5">
              <w:rPr>
                <w:rFonts w:ascii="Arial" w:hAnsi="Arial" w:cs="Arial"/>
                <w:sz w:val="16"/>
                <w:szCs w:val="16"/>
              </w:rPr>
              <w:t xml:space="preserve">процент исполнения </w:t>
            </w:r>
          </w:p>
        </w:tc>
      </w:tr>
      <w:tr w:rsidR="00B60AF3" w:rsidRPr="002107E5" w:rsidTr="00B60AF3">
        <w:trPr>
          <w:trHeight w:val="336"/>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B60AF3" w:rsidRPr="002107E5" w:rsidRDefault="00B60AF3" w:rsidP="00ED3103">
            <w:pP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РЗ</w:t>
            </w:r>
          </w:p>
        </w:tc>
        <w:tc>
          <w:tcPr>
            <w:tcW w:w="425" w:type="dxa"/>
            <w:tcBorders>
              <w:top w:val="single" w:sz="4" w:space="0" w:color="auto"/>
              <w:left w:val="single" w:sz="4" w:space="0" w:color="auto"/>
              <w:bottom w:val="single" w:sz="4" w:space="0" w:color="auto"/>
              <w:right w:val="single" w:sz="4" w:space="0" w:color="auto"/>
            </w:tcBorders>
            <w:vAlign w:val="bottom"/>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ПР</w:t>
            </w:r>
          </w:p>
        </w:tc>
        <w:tc>
          <w:tcPr>
            <w:tcW w:w="1276" w:type="dxa"/>
            <w:tcBorders>
              <w:top w:val="single" w:sz="4" w:space="0" w:color="auto"/>
              <w:left w:val="single" w:sz="4" w:space="0" w:color="auto"/>
              <w:bottom w:val="single" w:sz="4" w:space="0" w:color="auto"/>
              <w:right w:val="single" w:sz="4" w:space="0" w:color="auto"/>
            </w:tcBorders>
            <w:vAlign w:val="bottom"/>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0AF3" w:rsidRPr="002107E5" w:rsidRDefault="00B60AF3" w:rsidP="00ED3103">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0AF3" w:rsidRPr="002107E5" w:rsidRDefault="00B60AF3" w:rsidP="00ED3103">
            <w:pPr>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0AF3" w:rsidRPr="002107E5" w:rsidRDefault="00B60AF3" w:rsidP="00ED3103">
            <w:pPr>
              <w:rPr>
                <w:rFonts w:ascii="Arial" w:hAnsi="Arial" w:cs="Arial"/>
                <w:sz w:val="16"/>
                <w:szCs w:val="16"/>
              </w:rPr>
            </w:pPr>
          </w:p>
        </w:tc>
      </w:tr>
      <w:tr w:rsidR="00B60AF3" w:rsidRPr="002107E5" w:rsidTr="00B60AF3">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60AF3" w:rsidRPr="002107E5" w:rsidRDefault="00B60AF3" w:rsidP="00ED3103">
            <w:pPr>
              <w:jc w:val="center"/>
              <w:rPr>
                <w:rFonts w:ascii="Arial" w:hAnsi="Arial" w:cs="Arial"/>
                <w:sz w:val="16"/>
                <w:szCs w:val="16"/>
              </w:rPr>
            </w:pPr>
            <w:r w:rsidRPr="002107E5">
              <w:rPr>
                <w:rFonts w:ascii="Arial" w:hAnsi="Arial" w:cs="Arial"/>
                <w:sz w:val="16"/>
                <w:szCs w:val="16"/>
              </w:rPr>
              <w:t>9</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Администрация села Шишкино Благодарненского района Ставропольского края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11 108,968</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10 673,557</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96,08</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ОБЩЕГОСУДАРСТВЕННЫЕ ВОПРОСЫ</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3 595,566</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3 230,383</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89,84</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02</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695,546</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695,545</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Обеспечение деятельности администрации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02</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50 0 00 00000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695,546</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695,545</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tcPr>
          <w:p w:rsidR="00B60AF3" w:rsidRPr="002107E5" w:rsidRDefault="00B60AF3" w:rsidP="00B60AF3">
            <w:pPr>
              <w:rPr>
                <w:rFonts w:ascii="Arial" w:hAnsi="Arial" w:cs="Arial"/>
                <w:sz w:val="16"/>
                <w:szCs w:val="16"/>
              </w:rPr>
            </w:pPr>
            <w:r w:rsidRPr="002107E5">
              <w:rPr>
                <w:rFonts w:ascii="Arial" w:hAnsi="Arial" w:cs="Arial"/>
                <w:sz w:val="16"/>
                <w:szCs w:val="16"/>
              </w:rPr>
              <w:t>Непрограммные расходы в рамках обеспечения деятельности администрации муниципального образования село Шишкино Благодарненского района Ставропольского края</w:t>
            </w:r>
          </w:p>
        </w:tc>
        <w:tc>
          <w:tcPr>
            <w:tcW w:w="709" w:type="dxa"/>
            <w:shd w:val="clear" w:color="auto" w:fill="auto"/>
          </w:tcPr>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r w:rsidRPr="002107E5">
              <w:rPr>
                <w:rFonts w:ascii="Arial" w:hAnsi="Arial" w:cs="Arial"/>
                <w:sz w:val="16"/>
                <w:szCs w:val="16"/>
              </w:rPr>
              <w:t>201</w:t>
            </w:r>
          </w:p>
        </w:tc>
        <w:tc>
          <w:tcPr>
            <w:tcW w:w="567" w:type="dxa"/>
            <w:shd w:val="clear" w:color="auto" w:fill="auto"/>
          </w:tcPr>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r w:rsidRPr="002107E5">
              <w:rPr>
                <w:rFonts w:ascii="Arial" w:hAnsi="Arial" w:cs="Arial"/>
                <w:sz w:val="16"/>
                <w:szCs w:val="16"/>
              </w:rPr>
              <w:t>01</w:t>
            </w:r>
          </w:p>
        </w:tc>
        <w:tc>
          <w:tcPr>
            <w:tcW w:w="425" w:type="dxa"/>
            <w:shd w:val="clear" w:color="auto" w:fill="auto"/>
          </w:tcPr>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r w:rsidRPr="002107E5">
              <w:rPr>
                <w:rFonts w:ascii="Arial" w:hAnsi="Arial" w:cs="Arial"/>
                <w:sz w:val="16"/>
                <w:szCs w:val="16"/>
              </w:rPr>
              <w:t>02</w:t>
            </w:r>
          </w:p>
        </w:tc>
        <w:tc>
          <w:tcPr>
            <w:tcW w:w="1276" w:type="dxa"/>
            <w:shd w:val="clear" w:color="auto" w:fill="auto"/>
          </w:tcPr>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r w:rsidRPr="002107E5">
              <w:rPr>
                <w:rFonts w:ascii="Arial" w:hAnsi="Arial" w:cs="Arial"/>
                <w:sz w:val="16"/>
                <w:szCs w:val="16"/>
              </w:rPr>
              <w:t>50 1 00 00000</w:t>
            </w:r>
          </w:p>
        </w:tc>
        <w:tc>
          <w:tcPr>
            <w:tcW w:w="567" w:type="dxa"/>
            <w:shd w:val="clear" w:color="auto" w:fill="auto"/>
          </w:tcPr>
          <w:p w:rsidR="00B60AF3" w:rsidRPr="002107E5" w:rsidRDefault="00B60AF3" w:rsidP="00B60AF3">
            <w:pPr>
              <w:rPr>
                <w:rFonts w:ascii="Arial" w:hAnsi="Arial" w:cs="Arial"/>
                <w:sz w:val="16"/>
                <w:szCs w:val="16"/>
              </w:rPr>
            </w:pPr>
            <w:r w:rsidRPr="002107E5">
              <w:rPr>
                <w:rFonts w:ascii="Arial" w:hAnsi="Arial" w:cs="Arial"/>
                <w:sz w:val="16"/>
                <w:szCs w:val="16"/>
              </w:rPr>
              <w:t> </w:t>
            </w:r>
          </w:p>
        </w:tc>
        <w:tc>
          <w:tcPr>
            <w:tcW w:w="1134" w:type="dxa"/>
            <w:shd w:val="clear" w:color="auto" w:fill="auto"/>
            <w:noWrap/>
          </w:tcPr>
          <w:p w:rsidR="00B60AF3" w:rsidRPr="002107E5" w:rsidRDefault="00B60AF3" w:rsidP="00202A4D">
            <w:pPr>
              <w:jc w:val="right"/>
              <w:rPr>
                <w:rFonts w:ascii="Arial" w:hAnsi="Arial" w:cs="Arial"/>
                <w:sz w:val="16"/>
                <w:szCs w:val="16"/>
              </w:rPr>
            </w:pPr>
          </w:p>
          <w:p w:rsidR="00B60AF3" w:rsidRPr="002107E5" w:rsidRDefault="00B60AF3" w:rsidP="00202A4D">
            <w:pPr>
              <w:jc w:val="right"/>
              <w:rPr>
                <w:rFonts w:ascii="Arial" w:hAnsi="Arial" w:cs="Arial"/>
                <w:sz w:val="16"/>
                <w:szCs w:val="16"/>
              </w:rPr>
            </w:pPr>
          </w:p>
          <w:p w:rsidR="00B60AF3" w:rsidRPr="002107E5" w:rsidRDefault="00B60AF3" w:rsidP="00202A4D">
            <w:pPr>
              <w:jc w:val="right"/>
              <w:rPr>
                <w:rFonts w:ascii="Arial" w:hAnsi="Arial" w:cs="Arial"/>
                <w:sz w:val="16"/>
                <w:szCs w:val="16"/>
              </w:rPr>
            </w:pPr>
          </w:p>
          <w:p w:rsidR="00B60AF3" w:rsidRPr="002107E5" w:rsidRDefault="00B60AF3" w:rsidP="00202A4D">
            <w:pPr>
              <w:jc w:val="right"/>
              <w:rPr>
                <w:rFonts w:ascii="Arial" w:hAnsi="Arial" w:cs="Arial"/>
                <w:sz w:val="16"/>
                <w:szCs w:val="16"/>
              </w:rPr>
            </w:pPr>
          </w:p>
          <w:p w:rsidR="00B60AF3" w:rsidRPr="002107E5" w:rsidRDefault="00B60AF3" w:rsidP="00202A4D">
            <w:pPr>
              <w:jc w:val="right"/>
              <w:rPr>
                <w:rFonts w:ascii="Arial" w:hAnsi="Arial" w:cs="Arial"/>
                <w:sz w:val="16"/>
                <w:szCs w:val="16"/>
              </w:rPr>
            </w:pPr>
            <w:r w:rsidRPr="002107E5">
              <w:rPr>
                <w:rFonts w:ascii="Arial" w:hAnsi="Arial" w:cs="Arial"/>
                <w:sz w:val="16"/>
                <w:szCs w:val="16"/>
              </w:rPr>
              <w:t>33,394</w:t>
            </w:r>
          </w:p>
        </w:tc>
        <w:tc>
          <w:tcPr>
            <w:tcW w:w="1134" w:type="dxa"/>
            <w:shd w:val="clear" w:color="auto" w:fill="auto"/>
            <w:noWrap/>
          </w:tcPr>
          <w:p w:rsidR="00B60AF3" w:rsidRPr="002107E5" w:rsidRDefault="00B60AF3" w:rsidP="00202A4D">
            <w:pPr>
              <w:jc w:val="right"/>
              <w:rPr>
                <w:rFonts w:ascii="Arial" w:hAnsi="Arial" w:cs="Arial"/>
                <w:sz w:val="16"/>
                <w:szCs w:val="16"/>
              </w:rPr>
            </w:pPr>
          </w:p>
          <w:p w:rsidR="00B60AF3" w:rsidRPr="002107E5" w:rsidRDefault="00B60AF3" w:rsidP="00202A4D">
            <w:pPr>
              <w:jc w:val="right"/>
              <w:rPr>
                <w:rFonts w:ascii="Arial" w:hAnsi="Arial" w:cs="Arial"/>
                <w:sz w:val="16"/>
                <w:szCs w:val="16"/>
              </w:rPr>
            </w:pPr>
          </w:p>
          <w:p w:rsidR="00B60AF3" w:rsidRPr="002107E5" w:rsidRDefault="00B60AF3" w:rsidP="00202A4D">
            <w:pPr>
              <w:jc w:val="right"/>
              <w:rPr>
                <w:rFonts w:ascii="Arial" w:hAnsi="Arial" w:cs="Arial"/>
                <w:sz w:val="16"/>
                <w:szCs w:val="16"/>
              </w:rPr>
            </w:pPr>
          </w:p>
          <w:p w:rsidR="00B60AF3" w:rsidRPr="002107E5" w:rsidRDefault="00B60AF3" w:rsidP="00202A4D">
            <w:pPr>
              <w:jc w:val="right"/>
              <w:rPr>
                <w:rFonts w:ascii="Arial" w:hAnsi="Arial" w:cs="Arial"/>
                <w:sz w:val="16"/>
                <w:szCs w:val="16"/>
              </w:rPr>
            </w:pPr>
          </w:p>
          <w:p w:rsidR="00B60AF3" w:rsidRPr="002107E5" w:rsidRDefault="00B60AF3" w:rsidP="00202A4D">
            <w:pPr>
              <w:jc w:val="right"/>
              <w:rPr>
                <w:rFonts w:ascii="Arial" w:hAnsi="Arial" w:cs="Arial"/>
                <w:sz w:val="16"/>
                <w:szCs w:val="16"/>
              </w:rPr>
            </w:pPr>
            <w:r w:rsidRPr="002107E5">
              <w:rPr>
                <w:rFonts w:ascii="Arial" w:hAnsi="Arial" w:cs="Arial"/>
                <w:sz w:val="16"/>
                <w:szCs w:val="16"/>
              </w:rPr>
              <w:t>33,394</w:t>
            </w:r>
          </w:p>
        </w:tc>
        <w:tc>
          <w:tcPr>
            <w:tcW w:w="850" w:type="dxa"/>
            <w:shd w:val="clear" w:color="auto" w:fill="auto"/>
            <w:noWrap/>
          </w:tcPr>
          <w:p w:rsidR="00B60AF3" w:rsidRPr="002107E5" w:rsidRDefault="00B60AF3" w:rsidP="00202A4D">
            <w:pPr>
              <w:jc w:val="right"/>
              <w:rPr>
                <w:rFonts w:ascii="Arial" w:hAnsi="Arial" w:cs="Arial"/>
                <w:sz w:val="16"/>
                <w:szCs w:val="16"/>
              </w:rPr>
            </w:pPr>
          </w:p>
          <w:p w:rsidR="00B60AF3" w:rsidRPr="002107E5" w:rsidRDefault="00B60AF3" w:rsidP="00202A4D">
            <w:pPr>
              <w:jc w:val="right"/>
              <w:rPr>
                <w:rFonts w:ascii="Arial" w:hAnsi="Arial" w:cs="Arial"/>
                <w:sz w:val="16"/>
                <w:szCs w:val="16"/>
              </w:rPr>
            </w:pPr>
          </w:p>
          <w:p w:rsidR="00B60AF3" w:rsidRDefault="00B60AF3" w:rsidP="00202A4D">
            <w:pPr>
              <w:jc w:val="right"/>
              <w:rPr>
                <w:rFonts w:ascii="Arial" w:hAnsi="Arial" w:cs="Arial"/>
                <w:sz w:val="16"/>
                <w:szCs w:val="16"/>
              </w:rPr>
            </w:pPr>
          </w:p>
          <w:p w:rsidR="00B60AF3" w:rsidRPr="002107E5" w:rsidRDefault="00B60AF3" w:rsidP="00202A4D">
            <w:pPr>
              <w:jc w:val="right"/>
              <w:rPr>
                <w:rFonts w:ascii="Arial" w:hAnsi="Arial" w:cs="Arial"/>
                <w:sz w:val="16"/>
                <w:szCs w:val="16"/>
              </w:rPr>
            </w:pPr>
          </w:p>
          <w:p w:rsidR="00B60AF3" w:rsidRPr="002107E5" w:rsidRDefault="00B60AF3" w:rsidP="00202A4D">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02</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50 1 00 10200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33,394</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33,394</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02</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50 1 00 10200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100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33,394</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33,394</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Глава муниципального образования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02</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50 2 00 00000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662,152</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662,151</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02</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50 2 00 10010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41,551</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41,550</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02</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50 2 00 10010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100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41,551</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41,550</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02</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50 2 00 10020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620,601</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620,601</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02</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50 2 00 10020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100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620,601</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620,601</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41,422</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41,422</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Обеспечение деятельности администрации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50 0 00 00000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41,422</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41,422</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Непрограммные расходы в рамках обеспечения деятельности контрольно-счетного органа</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50 3 00 00000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41,422</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41,422</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50 3 00 90040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41,422</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41,422</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Межбюджетные трансферты</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50 3 00 90040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500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41,422</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41,422</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B60AF3" w:rsidRDefault="00B60AF3" w:rsidP="00ED3103">
            <w:pPr>
              <w:rPr>
                <w:rFonts w:ascii="Arial" w:hAnsi="Arial" w:cs="Arial"/>
                <w:sz w:val="16"/>
                <w:szCs w:val="16"/>
              </w:rPr>
            </w:pPr>
          </w:p>
          <w:p w:rsidR="00B60AF3" w:rsidRDefault="00B60AF3" w:rsidP="00ED3103">
            <w:pPr>
              <w:rPr>
                <w:rFonts w:ascii="Arial" w:hAnsi="Arial" w:cs="Arial"/>
                <w:sz w:val="16"/>
                <w:szCs w:val="16"/>
              </w:rPr>
            </w:pPr>
          </w:p>
          <w:p w:rsidR="00B60AF3" w:rsidRDefault="00B60AF3" w:rsidP="00ED3103">
            <w:pPr>
              <w:rPr>
                <w:rFonts w:ascii="Arial" w:hAnsi="Arial" w:cs="Arial"/>
                <w:sz w:val="16"/>
                <w:szCs w:val="16"/>
              </w:rPr>
            </w:pPr>
          </w:p>
          <w:p w:rsidR="00B60AF3" w:rsidRDefault="00B60AF3" w:rsidP="00ED3103">
            <w:pPr>
              <w:rPr>
                <w:rFonts w:ascii="Arial" w:hAnsi="Arial" w:cs="Arial"/>
                <w:sz w:val="16"/>
                <w:szCs w:val="16"/>
              </w:rPr>
            </w:pPr>
          </w:p>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Default="00B60AF3" w:rsidP="00ED3103">
            <w:pPr>
              <w:rPr>
                <w:rFonts w:ascii="Arial" w:hAnsi="Arial" w:cs="Arial"/>
                <w:sz w:val="16"/>
                <w:szCs w:val="16"/>
              </w:rPr>
            </w:pPr>
          </w:p>
          <w:p w:rsidR="00B60AF3" w:rsidRDefault="00B60AF3" w:rsidP="00ED3103">
            <w:pPr>
              <w:rPr>
                <w:rFonts w:ascii="Arial" w:hAnsi="Arial" w:cs="Arial"/>
                <w:sz w:val="16"/>
                <w:szCs w:val="16"/>
              </w:rPr>
            </w:pPr>
          </w:p>
          <w:p w:rsidR="00B60AF3" w:rsidRDefault="00B60AF3" w:rsidP="00ED3103">
            <w:pPr>
              <w:rPr>
                <w:rFonts w:ascii="Arial" w:hAnsi="Arial" w:cs="Arial"/>
                <w:sz w:val="16"/>
                <w:szCs w:val="16"/>
              </w:rPr>
            </w:pPr>
          </w:p>
          <w:p w:rsidR="00B60AF3" w:rsidRDefault="00B60AF3" w:rsidP="00ED3103">
            <w:pPr>
              <w:rPr>
                <w:rFonts w:ascii="Arial" w:hAnsi="Arial" w:cs="Arial"/>
                <w:sz w:val="16"/>
                <w:szCs w:val="16"/>
              </w:rPr>
            </w:pPr>
          </w:p>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Default="00B60AF3" w:rsidP="00ED3103">
            <w:pPr>
              <w:rPr>
                <w:rFonts w:ascii="Arial" w:hAnsi="Arial" w:cs="Arial"/>
                <w:sz w:val="16"/>
                <w:szCs w:val="16"/>
              </w:rPr>
            </w:pPr>
          </w:p>
          <w:p w:rsidR="00B60AF3" w:rsidRDefault="00B60AF3" w:rsidP="00ED3103">
            <w:pPr>
              <w:rPr>
                <w:rFonts w:ascii="Arial" w:hAnsi="Arial" w:cs="Arial"/>
                <w:sz w:val="16"/>
                <w:szCs w:val="16"/>
              </w:rPr>
            </w:pPr>
          </w:p>
          <w:p w:rsidR="00B60AF3" w:rsidRDefault="00B60AF3" w:rsidP="00ED3103">
            <w:pPr>
              <w:rPr>
                <w:rFonts w:ascii="Arial" w:hAnsi="Arial" w:cs="Arial"/>
                <w:sz w:val="16"/>
                <w:szCs w:val="16"/>
              </w:rPr>
            </w:pPr>
          </w:p>
          <w:p w:rsidR="00B60AF3" w:rsidRDefault="00B60AF3" w:rsidP="00ED3103">
            <w:pPr>
              <w:rPr>
                <w:rFonts w:ascii="Arial" w:hAnsi="Arial" w:cs="Arial"/>
                <w:sz w:val="16"/>
                <w:szCs w:val="16"/>
              </w:rPr>
            </w:pPr>
          </w:p>
          <w:p w:rsidR="00B60AF3" w:rsidRPr="002107E5" w:rsidRDefault="00B60AF3" w:rsidP="00ED3103">
            <w:pPr>
              <w:rPr>
                <w:rFonts w:ascii="Arial" w:hAnsi="Arial" w:cs="Arial"/>
                <w:sz w:val="16"/>
                <w:szCs w:val="16"/>
              </w:rPr>
            </w:pPr>
            <w:r w:rsidRPr="002107E5">
              <w:rPr>
                <w:rFonts w:ascii="Arial" w:hAnsi="Arial" w:cs="Arial"/>
                <w:sz w:val="16"/>
                <w:szCs w:val="16"/>
              </w:rPr>
              <w:t>04</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r w:rsidRPr="002107E5">
              <w:rPr>
                <w:rFonts w:ascii="Arial" w:hAnsi="Arial" w:cs="Arial"/>
                <w:sz w:val="16"/>
                <w:szCs w:val="16"/>
              </w:rPr>
              <w:t>2 050,777</w:t>
            </w:r>
          </w:p>
        </w:tc>
        <w:tc>
          <w:tcPr>
            <w:tcW w:w="1134" w:type="dxa"/>
            <w:shd w:val="clear" w:color="auto" w:fill="auto"/>
            <w:noWrap/>
            <w:vAlign w:val="bottom"/>
          </w:tcPr>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r w:rsidRPr="002107E5">
              <w:rPr>
                <w:rFonts w:ascii="Arial" w:hAnsi="Arial" w:cs="Arial"/>
                <w:sz w:val="16"/>
                <w:szCs w:val="16"/>
              </w:rPr>
              <w:t>1 923,807</w:t>
            </w:r>
          </w:p>
        </w:tc>
        <w:tc>
          <w:tcPr>
            <w:tcW w:w="850" w:type="dxa"/>
            <w:shd w:val="clear" w:color="auto" w:fill="auto"/>
            <w:noWrap/>
            <w:vAlign w:val="bottom"/>
          </w:tcPr>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r w:rsidRPr="002107E5">
              <w:rPr>
                <w:rFonts w:ascii="Arial" w:hAnsi="Arial" w:cs="Arial"/>
                <w:sz w:val="16"/>
                <w:szCs w:val="16"/>
              </w:rPr>
              <w:t>93,81</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xml:space="preserve">Обеспечение деятельности администрации муниципального образования село Шишкино </w:t>
            </w:r>
            <w:r w:rsidRPr="002107E5">
              <w:rPr>
                <w:rFonts w:ascii="Arial" w:hAnsi="Arial" w:cs="Arial"/>
                <w:sz w:val="16"/>
                <w:szCs w:val="16"/>
              </w:rPr>
              <w:lastRenderedPageBreak/>
              <w:t>Благодарненского района Ставропольского края</w:t>
            </w:r>
          </w:p>
        </w:tc>
        <w:tc>
          <w:tcPr>
            <w:tcW w:w="709" w:type="dxa"/>
            <w:shd w:val="clear" w:color="auto" w:fill="auto"/>
            <w:vAlign w:val="bottom"/>
          </w:tcPr>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04</w:t>
            </w:r>
          </w:p>
        </w:tc>
        <w:tc>
          <w:tcPr>
            <w:tcW w:w="1276" w:type="dxa"/>
            <w:shd w:val="clear" w:color="auto" w:fill="auto"/>
            <w:vAlign w:val="bottom"/>
          </w:tcPr>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50 0 00 00000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lastRenderedPageBreak/>
              <w:t> </w:t>
            </w:r>
          </w:p>
        </w:tc>
        <w:tc>
          <w:tcPr>
            <w:tcW w:w="1134" w:type="dxa"/>
            <w:shd w:val="clear" w:color="auto" w:fill="auto"/>
            <w:noWrap/>
            <w:vAlign w:val="bottom"/>
          </w:tcPr>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2 050,777</w:t>
            </w:r>
          </w:p>
        </w:tc>
        <w:tc>
          <w:tcPr>
            <w:tcW w:w="1134" w:type="dxa"/>
            <w:shd w:val="clear" w:color="auto" w:fill="auto"/>
            <w:noWrap/>
            <w:vAlign w:val="bottom"/>
          </w:tcPr>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1 923,807</w:t>
            </w:r>
          </w:p>
        </w:tc>
        <w:tc>
          <w:tcPr>
            <w:tcW w:w="850" w:type="dxa"/>
            <w:shd w:val="clear" w:color="auto" w:fill="auto"/>
            <w:noWrap/>
            <w:vAlign w:val="bottom"/>
          </w:tcPr>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DC6116" w:rsidRDefault="00DC6116"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93,81</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lastRenderedPageBreak/>
              <w:t>Непрограммные расходы в рамках обеспечения деятельности администрации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04</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50 1 00 00000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2 050,777</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1 923,807</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93,81</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обеспечение функций органов местного самоуправления</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04</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50 1 00 10010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486,405</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447,809</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92,07</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04</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50 1 00 10010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100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77,561</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77,560</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04</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50 1 00 10010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394,844</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358,398</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90,77</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Иные бюджетные ассигнования</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04</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50 1 00 10010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800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14,000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11,851</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84,65</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выплаты по оплате труда работников органов местного самоуправления</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04</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50 1 00 10020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1 460,502</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1 430,121</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97,92</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04</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50 1 00 10020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100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1 460,502</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1 430,121</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97,92</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04</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50 1 00 10200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20,850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20,676</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99,17</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04</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50 1 00 10200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20,850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20,676</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99,17</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Проведение в 2017 году мероприятий по преобразованию муниципальных образований</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04</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50 1 00 77290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83,020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25,201</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30,36</w:t>
            </w:r>
          </w:p>
        </w:tc>
      </w:tr>
      <w:tr w:rsidR="00B60AF3" w:rsidRPr="002107E5" w:rsidTr="00B60AF3">
        <w:trPr>
          <w:trHeight w:val="70"/>
        </w:trPr>
        <w:tc>
          <w:tcPr>
            <w:tcW w:w="3686" w:type="dxa"/>
            <w:shd w:val="clear" w:color="auto" w:fill="auto"/>
          </w:tcPr>
          <w:p w:rsidR="00B60AF3" w:rsidRPr="002107E5" w:rsidRDefault="00B60AF3" w:rsidP="00B60AF3">
            <w:pPr>
              <w:rPr>
                <w:rFonts w:ascii="Arial" w:hAnsi="Arial" w:cs="Arial"/>
                <w:sz w:val="16"/>
                <w:szCs w:val="16"/>
              </w:rPr>
            </w:pPr>
            <w:r w:rsidRPr="002107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tcPr>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tcPr>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04</w:t>
            </w:r>
          </w:p>
        </w:tc>
        <w:tc>
          <w:tcPr>
            <w:tcW w:w="1276" w:type="dxa"/>
            <w:shd w:val="clear" w:color="auto" w:fill="auto"/>
          </w:tcPr>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50 1 00 77290</w:t>
            </w:r>
          </w:p>
        </w:tc>
        <w:tc>
          <w:tcPr>
            <w:tcW w:w="567" w:type="dxa"/>
            <w:shd w:val="clear" w:color="auto" w:fill="auto"/>
          </w:tcPr>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100</w:t>
            </w:r>
          </w:p>
        </w:tc>
        <w:tc>
          <w:tcPr>
            <w:tcW w:w="1134" w:type="dxa"/>
            <w:shd w:val="clear" w:color="auto" w:fill="auto"/>
            <w:noWrap/>
          </w:tcPr>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25,201</w:t>
            </w:r>
          </w:p>
        </w:tc>
        <w:tc>
          <w:tcPr>
            <w:tcW w:w="1134" w:type="dxa"/>
            <w:shd w:val="clear" w:color="auto" w:fill="auto"/>
            <w:noWrap/>
          </w:tcPr>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25,201</w:t>
            </w:r>
          </w:p>
        </w:tc>
        <w:tc>
          <w:tcPr>
            <w:tcW w:w="850" w:type="dxa"/>
            <w:shd w:val="clear" w:color="auto" w:fill="auto"/>
            <w:noWrap/>
          </w:tcPr>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p>
          <w:p w:rsidR="00B60AF3" w:rsidRPr="002107E5" w:rsidRDefault="00B60AF3" w:rsidP="006A20DC">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04</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50 1 00 77290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300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57,819</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0,000</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Другие общегосударственные вопросы</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807,821</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569,609</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70,51</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Обеспечение деятельности администрации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50 0 00 00000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807,821</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569,609</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70,51</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Непрограммные расходы в рамках обеспечения деятельности администрации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50 1 00 00000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771,821</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533,609</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69,14</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50 1 00 10200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235,672</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0,000</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Иные бюджетные ассигнования</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50 1 00 10200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800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235,672</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0,000</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Ежегодный целевой (вступительный) взнос в Ассоциацию муниципальных образований</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50 1 00 20210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1,090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1,088</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99,82</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Иные бюджетные ассигнования</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50 1 00 20210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800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1,090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1,088</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99,82</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Прочие расходы на выполнение других обязательств органов местного самоуправления</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50 1 00 20280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533,209</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530,671</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99,52</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50 1 00 20280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100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213,800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213,789</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50 1 00 20280</w:t>
            </w:r>
          </w:p>
        </w:tc>
        <w:tc>
          <w:tcPr>
            <w:tcW w:w="567" w:type="dxa"/>
            <w:shd w:val="clear" w:color="auto" w:fill="auto"/>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319,409</w:t>
            </w:r>
          </w:p>
        </w:tc>
        <w:tc>
          <w:tcPr>
            <w:tcW w:w="1134"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316,882</w:t>
            </w:r>
          </w:p>
        </w:tc>
        <w:tc>
          <w:tcPr>
            <w:tcW w:w="850" w:type="dxa"/>
            <w:shd w:val="clear" w:color="auto" w:fill="auto"/>
            <w:noWrap/>
            <w:vAlign w:val="bottom"/>
          </w:tcPr>
          <w:p w:rsidR="00B60AF3" w:rsidRPr="002107E5" w:rsidRDefault="00B60AF3" w:rsidP="006A20DC">
            <w:pPr>
              <w:jc w:val="right"/>
              <w:rPr>
                <w:rFonts w:ascii="Arial" w:hAnsi="Arial" w:cs="Arial"/>
                <w:sz w:val="16"/>
                <w:szCs w:val="16"/>
              </w:rPr>
            </w:pPr>
            <w:r w:rsidRPr="002107E5">
              <w:rPr>
                <w:rFonts w:ascii="Arial" w:hAnsi="Arial" w:cs="Arial"/>
                <w:sz w:val="16"/>
                <w:szCs w:val="16"/>
              </w:rPr>
              <w:t>99,21</w:t>
            </w:r>
          </w:p>
        </w:tc>
      </w:tr>
      <w:tr w:rsidR="00B60AF3" w:rsidRPr="002107E5" w:rsidTr="00003FAD">
        <w:trPr>
          <w:trHeight w:val="538"/>
        </w:trPr>
        <w:tc>
          <w:tcPr>
            <w:tcW w:w="3686" w:type="dxa"/>
            <w:shd w:val="clear" w:color="auto" w:fill="auto"/>
          </w:tcPr>
          <w:p w:rsidR="00B60AF3" w:rsidRPr="002107E5" w:rsidRDefault="00B60AF3" w:rsidP="00B60AF3">
            <w:pPr>
              <w:rPr>
                <w:rFonts w:ascii="Arial" w:hAnsi="Arial" w:cs="Arial"/>
                <w:sz w:val="16"/>
                <w:szCs w:val="16"/>
              </w:rPr>
            </w:pPr>
            <w:r w:rsidRPr="002107E5">
              <w:rPr>
                <w:rFonts w:ascii="Arial" w:hAnsi="Arial" w:cs="Arial"/>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709" w:type="dxa"/>
            <w:shd w:val="clear" w:color="auto" w:fill="auto"/>
          </w:tcPr>
          <w:p w:rsidR="00B60AF3" w:rsidRDefault="00B60AF3" w:rsidP="006A20DC">
            <w:pPr>
              <w:spacing w:line="180" w:lineRule="exact"/>
              <w:jc w:val="right"/>
              <w:rPr>
                <w:rFonts w:ascii="Arial" w:hAnsi="Arial" w:cs="Arial"/>
                <w:sz w:val="16"/>
                <w:szCs w:val="16"/>
              </w:rPr>
            </w:pPr>
          </w:p>
          <w:p w:rsidR="00B60AF3" w:rsidRDefault="00B60AF3" w:rsidP="006A20DC">
            <w:pPr>
              <w:spacing w:line="180" w:lineRule="exact"/>
              <w:jc w:val="right"/>
              <w:rPr>
                <w:rFonts w:ascii="Arial" w:hAnsi="Arial" w:cs="Arial"/>
                <w:sz w:val="16"/>
                <w:szCs w:val="16"/>
              </w:rPr>
            </w:pPr>
          </w:p>
          <w:p w:rsidR="00B60AF3" w:rsidRPr="002107E5" w:rsidRDefault="00B60AF3" w:rsidP="006A20DC">
            <w:pPr>
              <w:spacing w:line="180" w:lineRule="exact"/>
              <w:jc w:val="right"/>
              <w:rPr>
                <w:rFonts w:ascii="Arial" w:hAnsi="Arial" w:cs="Arial"/>
                <w:sz w:val="16"/>
                <w:szCs w:val="16"/>
              </w:rPr>
            </w:pPr>
            <w:r w:rsidRPr="002107E5">
              <w:rPr>
                <w:rFonts w:ascii="Arial" w:hAnsi="Arial" w:cs="Arial"/>
                <w:sz w:val="16"/>
                <w:szCs w:val="16"/>
              </w:rPr>
              <w:t>201</w:t>
            </w:r>
          </w:p>
        </w:tc>
        <w:tc>
          <w:tcPr>
            <w:tcW w:w="567" w:type="dxa"/>
            <w:shd w:val="clear" w:color="auto" w:fill="auto"/>
          </w:tcPr>
          <w:p w:rsidR="00B60AF3" w:rsidRDefault="00B60AF3" w:rsidP="006A20DC">
            <w:pPr>
              <w:spacing w:line="180" w:lineRule="exact"/>
              <w:jc w:val="right"/>
              <w:rPr>
                <w:rFonts w:ascii="Arial" w:hAnsi="Arial" w:cs="Arial"/>
                <w:sz w:val="16"/>
                <w:szCs w:val="16"/>
              </w:rPr>
            </w:pPr>
          </w:p>
          <w:p w:rsidR="00B60AF3" w:rsidRDefault="00B60AF3" w:rsidP="006A20DC">
            <w:pPr>
              <w:spacing w:line="180" w:lineRule="exact"/>
              <w:jc w:val="right"/>
              <w:rPr>
                <w:rFonts w:ascii="Arial" w:hAnsi="Arial" w:cs="Arial"/>
                <w:sz w:val="16"/>
                <w:szCs w:val="16"/>
              </w:rPr>
            </w:pPr>
          </w:p>
          <w:p w:rsidR="00B60AF3" w:rsidRPr="002107E5" w:rsidRDefault="00B60AF3" w:rsidP="006A20DC">
            <w:pPr>
              <w:spacing w:line="180" w:lineRule="exact"/>
              <w:jc w:val="right"/>
              <w:rPr>
                <w:rFonts w:ascii="Arial" w:hAnsi="Arial" w:cs="Arial"/>
                <w:sz w:val="16"/>
                <w:szCs w:val="16"/>
              </w:rPr>
            </w:pPr>
            <w:r w:rsidRPr="002107E5">
              <w:rPr>
                <w:rFonts w:ascii="Arial" w:hAnsi="Arial" w:cs="Arial"/>
                <w:sz w:val="16"/>
                <w:szCs w:val="16"/>
              </w:rPr>
              <w:t>01</w:t>
            </w:r>
          </w:p>
        </w:tc>
        <w:tc>
          <w:tcPr>
            <w:tcW w:w="425" w:type="dxa"/>
            <w:shd w:val="clear" w:color="auto" w:fill="auto"/>
          </w:tcPr>
          <w:p w:rsidR="00B60AF3" w:rsidRDefault="00B60AF3" w:rsidP="006A20DC">
            <w:pPr>
              <w:spacing w:line="180" w:lineRule="exact"/>
              <w:jc w:val="right"/>
              <w:rPr>
                <w:rFonts w:ascii="Arial" w:hAnsi="Arial" w:cs="Arial"/>
                <w:sz w:val="16"/>
                <w:szCs w:val="16"/>
              </w:rPr>
            </w:pPr>
          </w:p>
          <w:p w:rsidR="00B60AF3" w:rsidRDefault="00B60AF3" w:rsidP="006A20DC">
            <w:pPr>
              <w:spacing w:line="180" w:lineRule="exact"/>
              <w:jc w:val="right"/>
              <w:rPr>
                <w:rFonts w:ascii="Arial" w:hAnsi="Arial" w:cs="Arial"/>
                <w:sz w:val="16"/>
                <w:szCs w:val="16"/>
              </w:rPr>
            </w:pPr>
          </w:p>
          <w:p w:rsidR="00B60AF3" w:rsidRPr="002107E5" w:rsidRDefault="00B60AF3" w:rsidP="006A20DC">
            <w:pPr>
              <w:spacing w:line="180" w:lineRule="exact"/>
              <w:jc w:val="right"/>
              <w:rPr>
                <w:rFonts w:ascii="Arial" w:hAnsi="Arial" w:cs="Arial"/>
                <w:sz w:val="16"/>
                <w:szCs w:val="16"/>
              </w:rPr>
            </w:pPr>
            <w:r w:rsidRPr="002107E5">
              <w:rPr>
                <w:rFonts w:ascii="Arial" w:hAnsi="Arial" w:cs="Arial"/>
                <w:sz w:val="16"/>
                <w:szCs w:val="16"/>
              </w:rPr>
              <w:t>13</w:t>
            </w:r>
          </w:p>
        </w:tc>
        <w:tc>
          <w:tcPr>
            <w:tcW w:w="1276" w:type="dxa"/>
            <w:shd w:val="clear" w:color="auto" w:fill="auto"/>
          </w:tcPr>
          <w:p w:rsidR="00B60AF3" w:rsidRDefault="00B60AF3" w:rsidP="006A20DC">
            <w:pPr>
              <w:spacing w:line="180" w:lineRule="exact"/>
              <w:jc w:val="right"/>
              <w:rPr>
                <w:rFonts w:ascii="Arial" w:hAnsi="Arial" w:cs="Arial"/>
                <w:sz w:val="16"/>
                <w:szCs w:val="16"/>
              </w:rPr>
            </w:pPr>
          </w:p>
          <w:p w:rsidR="00D66ED1" w:rsidRDefault="00D66ED1" w:rsidP="006A20DC">
            <w:pPr>
              <w:spacing w:line="180" w:lineRule="exact"/>
              <w:jc w:val="right"/>
              <w:rPr>
                <w:rFonts w:ascii="Arial" w:hAnsi="Arial" w:cs="Arial"/>
                <w:sz w:val="16"/>
                <w:szCs w:val="16"/>
              </w:rPr>
            </w:pPr>
          </w:p>
          <w:p w:rsidR="00B60AF3" w:rsidRPr="002107E5" w:rsidRDefault="00B60AF3" w:rsidP="006A20DC">
            <w:pPr>
              <w:spacing w:line="180" w:lineRule="exact"/>
              <w:jc w:val="right"/>
              <w:rPr>
                <w:rFonts w:ascii="Arial" w:hAnsi="Arial" w:cs="Arial"/>
                <w:sz w:val="16"/>
                <w:szCs w:val="16"/>
              </w:rPr>
            </w:pPr>
            <w:r w:rsidRPr="002107E5">
              <w:rPr>
                <w:rFonts w:ascii="Arial" w:hAnsi="Arial" w:cs="Arial"/>
                <w:sz w:val="16"/>
                <w:szCs w:val="16"/>
              </w:rPr>
              <w:t>50 1 00 59300</w:t>
            </w:r>
          </w:p>
        </w:tc>
        <w:tc>
          <w:tcPr>
            <w:tcW w:w="567" w:type="dxa"/>
            <w:shd w:val="clear" w:color="auto" w:fill="auto"/>
          </w:tcPr>
          <w:p w:rsidR="00B60AF3" w:rsidRPr="002107E5" w:rsidRDefault="00B60AF3" w:rsidP="006A20DC">
            <w:pPr>
              <w:spacing w:line="180" w:lineRule="exact"/>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tcPr>
          <w:p w:rsidR="00B60AF3" w:rsidRDefault="00B60AF3" w:rsidP="006A20DC">
            <w:pPr>
              <w:spacing w:line="180" w:lineRule="exact"/>
              <w:jc w:val="right"/>
              <w:rPr>
                <w:rFonts w:ascii="Arial" w:hAnsi="Arial" w:cs="Arial"/>
                <w:sz w:val="16"/>
                <w:szCs w:val="16"/>
              </w:rPr>
            </w:pPr>
          </w:p>
          <w:p w:rsidR="00B60AF3" w:rsidRDefault="00B60AF3" w:rsidP="006A20DC">
            <w:pPr>
              <w:spacing w:line="180" w:lineRule="exact"/>
              <w:jc w:val="right"/>
              <w:rPr>
                <w:rFonts w:ascii="Arial" w:hAnsi="Arial" w:cs="Arial"/>
                <w:sz w:val="16"/>
                <w:szCs w:val="16"/>
              </w:rPr>
            </w:pPr>
          </w:p>
          <w:p w:rsidR="00B60AF3" w:rsidRPr="002107E5" w:rsidRDefault="00B60AF3" w:rsidP="006A20DC">
            <w:pPr>
              <w:spacing w:line="180" w:lineRule="exact"/>
              <w:jc w:val="right"/>
              <w:rPr>
                <w:rFonts w:ascii="Arial" w:hAnsi="Arial" w:cs="Arial"/>
                <w:sz w:val="16"/>
                <w:szCs w:val="16"/>
              </w:rPr>
            </w:pPr>
            <w:r w:rsidRPr="002107E5">
              <w:rPr>
                <w:rFonts w:ascii="Arial" w:hAnsi="Arial" w:cs="Arial"/>
                <w:sz w:val="16"/>
                <w:szCs w:val="16"/>
              </w:rPr>
              <w:t>1,850</w:t>
            </w:r>
          </w:p>
        </w:tc>
        <w:tc>
          <w:tcPr>
            <w:tcW w:w="1134" w:type="dxa"/>
            <w:shd w:val="clear" w:color="auto" w:fill="auto"/>
            <w:noWrap/>
          </w:tcPr>
          <w:p w:rsidR="00B60AF3" w:rsidRDefault="00B60AF3" w:rsidP="006A20DC">
            <w:pPr>
              <w:spacing w:line="180" w:lineRule="exact"/>
              <w:jc w:val="right"/>
              <w:rPr>
                <w:rFonts w:ascii="Arial" w:hAnsi="Arial" w:cs="Arial"/>
                <w:sz w:val="16"/>
                <w:szCs w:val="16"/>
              </w:rPr>
            </w:pPr>
          </w:p>
          <w:p w:rsidR="00B60AF3" w:rsidRDefault="00B60AF3" w:rsidP="006A20DC">
            <w:pPr>
              <w:spacing w:line="180" w:lineRule="exact"/>
              <w:jc w:val="right"/>
              <w:rPr>
                <w:rFonts w:ascii="Arial" w:hAnsi="Arial" w:cs="Arial"/>
                <w:sz w:val="16"/>
                <w:szCs w:val="16"/>
              </w:rPr>
            </w:pPr>
          </w:p>
          <w:p w:rsidR="00B60AF3" w:rsidRPr="002107E5" w:rsidRDefault="00B60AF3" w:rsidP="006A20DC">
            <w:pPr>
              <w:spacing w:line="180" w:lineRule="exact"/>
              <w:jc w:val="right"/>
              <w:rPr>
                <w:rFonts w:ascii="Arial" w:hAnsi="Arial" w:cs="Arial"/>
                <w:sz w:val="16"/>
                <w:szCs w:val="16"/>
              </w:rPr>
            </w:pPr>
            <w:r w:rsidRPr="002107E5">
              <w:rPr>
                <w:rFonts w:ascii="Arial" w:hAnsi="Arial" w:cs="Arial"/>
                <w:sz w:val="16"/>
                <w:szCs w:val="16"/>
              </w:rPr>
              <w:t>1,850</w:t>
            </w:r>
          </w:p>
        </w:tc>
        <w:tc>
          <w:tcPr>
            <w:tcW w:w="850" w:type="dxa"/>
            <w:shd w:val="clear" w:color="auto" w:fill="auto"/>
            <w:noWrap/>
          </w:tcPr>
          <w:p w:rsidR="00B60AF3" w:rsidRDefault="00B60AF3" w:rsidP="006A20DC">
            <w:pPr>
              <w:spacing w:line="180" w:lineRule="exact"/>
              <w:jc w:val="right"/>
              <w:rPr>
                <w:rFonts w:ascii="Arial" w:hAnsi="Arial" w:cs="Arial"/>
                <w:sz w:val="16"/>
                <w:szCs w:val="16"/>
              </w:rPr>
            </w:pPr>
          </w:p>
          <w:p w:rsidR="00B60AF3" w:rsidRDefault="00B60AF3" w:rsidP="006A20DC">
            <w:pPr>
              <w:spacing w:line="180" w:lineRule="exact"/>
              <w:jc w:val="right"/>
              <w:rPr>
                <w:rFonts w:ascii="Arial" w:hAnsi="Arial" w:cs="Arial"/>
                <w:sz w:val="16"/>
                <w:szCs w:val="16"/>
              </w:rPr>
            </w:pPr>
          </w:p>
          <w:p w:rsidR="00B60AF3" w:rsidRPr="002107E5" w:rsidRDefault="00B60AF3" w:rsidP="006A20DC">
            <w:pPr>
              <w:spacing w:line="180" w:lineRule="exact"/>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xml:space="preserve">Закупка товаров, работ и услуг для </w:t>
            </w:r>
            <w:r w:rsidRPr="002107E5">
              <w:rPr>
                <w:rFonts w:ascii="Arial" w:hAnsi="Arial" w:cs="Arial"/>
                <w:sz w:val="16"/>
                <w:szCs w:val="16"/>
              </w:rPr>
              <w:lastRenderedPageBreak/>
              <w:t>обеспечения государственных (муниципальных) нужд</w:t>
            </w:r>
          </w:p>
        </w:tc>
        <w:tc>
          <w:tcPr>
            <w:tcW w:w="709" w:type="dxa"/>
            <w:shd w:val="clear" w:color="auto" w:fill="auto"/>
            <w:vAlign w:val="bottom"/>
          </w:tcPr>
          <w:p w:rsidR="00003FAD" w:rsidRDefault="00003FAD" w:rsidP="008A7FD3">
            <w:pPr>
              <w:jc w:val="right"/>
              <w:rPr>
                <w:rFonts w:ascii="Arial" w:hAnsi="Arial" w:cs="Arial"/>
                <w:sz w:val="16"/>
                <w:szCs w:val="16"/>
              </w:rPr>
            </w:pPr>
          </w:p>
          <w:p w:rsidR="00003FAD" w:rsidRDefault="00003FAD"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003FAD" w:rsidRDefault="00003FAD" w:rsidP="008A7FD3">
            <w:pPr>
              <w:jc w:val="right"/>
              <w:rPr>
                <w:rFonts w:ascii="Arial" w:hAnsi="Arial" w:cs="Arial"/>
                <w:sz w:val="16"/>
                <w:szCs w:val="16"/>
              </w:rPr>
            </w:pPr>
          </w:p>
          <w:p w:rsidR="00003FAD" w:rsidRDefault="00003FAD"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003FAD" w:rsidRDefault="00003FAD" w:rsidP="008A7FD3">
            <w:pPr>
              <w:jc w:val="right"/>
              <w:rPr>
                <w:rFonts w:ascii="Arial" w:hAnsi="Arial" w:cs="Arial"/>
                <w:sz w:val="16"/>
                <w:szCs w:val="16"/>
              </w:rPr>
            </w:pPr>
          </w:p>
          <w:p w:rsidR="00003FAD" w:rsidRDefault="00003FAD"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003FAD" w:rsidRDefault="00003FAD" w:rsidP="008A7FD3">
            <w:pPr>
              <w:jc w:val="right"/>
              <w:rPr>
                <w:rFonts w:ascii="Arial" w:hAnsi="Arial" w:cs="Arial"/>
                <w:sz w:val="16"/>
                <w:szCs w:val="16"/>
              </w:rPr>
            </w:pPr>
          </w:p>
          <w:p w:rsidR="00003FAD" w:rsidRDefault="00003FAD"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50 1 00 59300</w:t>
            </w:r>
          </w:p>
        </w:tc>
        <w:tc>
          <w:tcPr>
            <w:tcW w:w="567" w:type="dxa"/>
            <w:shd w:val="clear" w:color="auto" w:fill="auto"/>
            <w:vAlign w:val="bottom"/>
          </w:tcPr>
          <w:p w:rsidR="00003FAD" w:rsidRDefault="00003FAD" w:rsidP="008A7FD3">
            <w:pPr>
              <w:jc w:val="right"/>
              <w:rPr>
                <w:rFonts w:ascii="Arial" w:hAnsi="Arial" w:cs="Arial"/>
                <w:sz w:val="16"/>
                <w:szCs w:val="16"/>
              </w:rPr>
            </w:pPr>
          </w:p>
          <w:p w:rsidR="00003FAD" w:rsidRDefault="00003FAD"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003FAD" w:rsidRDefault="00003FAD" w:rsidP="008A7FD3">
            <w:pPr>
              <w:jc w:val="right"/>
              <w:rPr>
                <w:rFonts w:ascii="Arial" w:hAnsi="Arial" w:cs="Arial"/>
                <w:sz w:val="16"/>
                <w:szCs w:val="16"/>
              </w:rPr>
            </w:pPr>
          </w:p>
          <w:p w:rsidR="00003FAD" w:rsidRDefault="00003FAD"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1,850</w:t>
            </w:r>
          </w:p>
        </w:tc>
        <w:tc>
          <w:tcPr>
            <w:tcW w:w="1134" w:type="dxa"/>
            <w:shd w:val="clear" w:color="auto" w:fill="auto"/>
            <w:noWrap/>
            <w:vAlign w:val="bottom"/>
          </w:tcPr>
          <w:p w:rsidR="00003FAD" w:rsidRDefault="00003FAD" w:rsidP="008A7FD3">
            <w:pPr>
              <w:jc w:val="right"/>
              <w:rPr>
                <w:rFonts w:ascii="Arial" w:hAnsi="Arial" w:cs="Arial"/>
                <w:sz w:val="16"/>
                <w:szCs w:val="16"/>
              </w:rPr>
            </w:pPr>
          </w:p>
          <w:p w:rsidR="00003FAD" w:rsidRDefault="00003FAD"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1,850</w:t>
            </w:r>
          </w:p>
        </w:tc>
        <w:tc>
          <w:tcPr>
            <w:tcW w:w="850" w:type="dxa"/>
            <w:shd w:val="clear" w:color="auto" w:fill="auto"/>
            <w:noWrap/>
            <w:vAlign w:val="bottom"/>
          </w:tcPr>
          <w:p w:rsidR="00003FAD" w:rsidRDefault="00003FAD" w:rsidP="008A7FD3">
            <w:pPr>
              <w:jc w:val="right"/>
              <w:rPr>
                <w:rFonts w:ascii="Arial" w:hAnsi="Arial" w:cs="Arial"/>
                <w:sz w:val="16"/>
                <w:szCs w:val="16"/>
              </w:rPr>
            </w:pPr>
          </w:p>
          <w:p w:rsidR="00003FAD" w:rsidRDefault="00003FAD"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lastRenderedPageBreak/>
              <w:t>Проведение в 2017 году мероприятий по преобразованию муниципальных образований</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50 1 00 77290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Иные бюджетные ассигнования</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50 1 00 77290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800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Непрограммные расходы в рамках обеспечения управления муниципальной собственностью в области имущественных и земельных отношений</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50 4 00 00000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36,000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36,000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r>
      <w:tr w:rsidR="00B60AF3" w:rsidRPr="002107E5" w:rsidTr="00ED3103">
        <w:trPr>
          <w:trHeight w:val="70"/>
        </w:trPr>
        <w:tc>
          <w:tcPr>
            <w:tcW w:w="3686" w:type="dxa"/>
            <w:shd w:val="clear" w:color="auto" w:fill="auto"/>
          </w:tcPr>
          <w:p w:rsidR="00B60AF3" w:rsidRPr="002107E5" w:rsidRDefault="00B60AF3" w:rsidP="00ED3103">
            <w:pPr>
              <w:rPr>
                <w:rFonts w:ascii="Arial" w:hAnsi="Arial" w:cs="Arial"/>
                <w:sz w:val="16"/>
                <w:szCs w:val="16"/>
              </w:rPr>
            </w:pPr>
            <w:r w:rsidRPr="002107E5">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9" w:type="dxa"/>
            <w:shd w:val="clear" w:color="auto" w:fill="auto"/>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01</w:t>
            </w:r>
          </w:p>
        </w:tc>
        <w:tc>
          <w:tcPr>
            <w:tcW w:w="425" w:type="dxa"/>
            <w:shd w:val="clear" w:color="auto" w:fill="auto"/>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50 4 00 20150</w:t>
            </w:r>
          </w:p>
        </w:tc>
        <w:tc>
          <w:tcPr>
            <w:tcW w:w="567" w:type="dxa"/>
            <w:shd w:val="clear" w:color="auto" w:fill="auto"/>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36,000</w:t>
            </w:r>
          </w:p>
        </w:tc>
        <w:tc>
          <w:tcPr>
            <w:tcW w:w="1134" w:type="dxa"/>
            <w:shd w:val="clear" w:color="auto" w:fill="auto"/>
            <w:noWrap/>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36,000</w:t>
            </w:r>
          </w:p>
        </w:tc>
        <w:tc>
          <w:tcPr>
            <w:tcW w:w="850" w:type="dxa"/>
            <w:shd w:val="clear" w:color="auto" w:fill="auto"/>
            <w:noWrap/>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01</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13</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50 4 00 20150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36,000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36,000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НАЦИОНАЛЬНАЯ ОБОРОНА</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02</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64,930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64,930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Мобилизационная и вневойсковая подготовка</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02</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64,930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64,930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Обеспечение деятельности администрации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02</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50 0 00 00000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64,930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64,930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Непрограммные расходы в рамках обеспечения деятельности администрации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02</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50 1 00 00000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64,930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64,930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02</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50 1 00 51180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64,930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64,930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tcPr>
          <w:p w:rsidR="00B60AF3" w:rsidRPr="002107E5" w:rsidRDefault="00B60AF3" w:rsidP="00B60AF3">
            <w:pPr>
              <w:rPr>
                <w:rFonts w:ascii="Arial" w:hAnsi="Arial" w:cs="Arial"/>
                <w:sz w:val="16"/>
                <w:szCs w:val="16"/>
              </w:rPr>
            </w:pPr>
            <w:r w:rsidRPr="002107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02</w:t>
            </w:r>
          </w:p>
        </w:tc>
        <w:tc>
          <w:tcPr>
            <w:tcW w:w="425" w:type="dxa"/>
            <w:shd w:val="clear" w:color="auto" w:fill="auto"/>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03</w:t>
            </w:r>
          </w:p>
        </w:tc>
        <w:tc>
          <w:tcPr>
            <w:tcW w:w="1276" w:type="dxa"/>
            <w:shd w:val="clear" w:color="auto" w:fill="auto"/>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50 1 00 51180</w:t>
            </w:r>
          </w:p>
        </w:tc>
        <w:tc>
          <w:tcPr>
            <w:tcW w:w="567" w:type="dxa"/>
            <w:shd w:val="clear" w:color="auto" w:fill="auto"/>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100</w:t>
            </w:r>
          </w:p>
        </w:tc>
        <w:tc>
          <w:tcPr>
            <w:tcW w:w="1134" w:type="dxa"/>
            <w:shd w:val="clear" w:color="auto" w:fill="auto"/>
            <w:noWrap/>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64,930</w:t>
            </w:r>
          </w:p>
        </w:tc>
        <w:tc>
          <w:tcPr>
            <w:tcW w:w="1134" w:type="dxa"/>
            <w:shd w:val="clear" w:color="auto" w:fill="auto"/>
            <w:noWrap/>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64,930</w:t>
            </w:r>
          </w:p>
        </w:tc>
        <w:tc>
          <w:tcPr>
            <w:tcW w:w="850" w:type="dxa"/>
            <w:shd w:val="clear" w:color="auto" w:fill="auto"/>
            <w:noWrap/>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НАЦИОНАЛЬНАЯ БЕЗОПАСНОСТЬ И ПРАВООХРАНИТЕЛЬНАЯ ДЕЯТЕЛЬНОСТЬ</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03</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03</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Муниципальная программа "Развитие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03</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01 0 00 00000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Подпрограмма "Профилактика терроризма и экстремизма на территории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03</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01 1 00 00000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Основное меропряитие "Создание безопасных условий функционирования объектов муниципальных учреждений"</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03</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01 1 01 00000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Обеспечение охраны объектов муниципальных учреждений</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03</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01 1 01 20110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03</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01 1 01 20110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0,000</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НАЦИОНАЛЬНАЯ ЭКОНОМИКА</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04</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2 157,742</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2 156,799</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99,96</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Дорожное хозяйство (дорожные фонды)</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04</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2 157,742</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2 156,799</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99,96</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Муниципальная программа "Развитие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04</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01 0 00 00000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2 157,742</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2 156,799</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99,96</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Подпрограмма "Развитие дорожной сети и обеспечение безопасности дорожного движения в муниципальном образовании село Шишкино Благодарненского района Ставропольского края"</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04</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01 2 00 00000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2 157,742</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2 156,799</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99,96</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Основное мероприятие "Дорожные фонды и обеспечение безопасности дорожного движения"</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04</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01 2 01 00000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2 157,742</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2 156,799</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99,96</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xml:space="preserve">Содержание и ремонт автомобильных дорог общего пользования местного значения </w:t>
            </w:r>
          </w:p>
        </w:tc>
        <w:tc>
          <w:tcPr>
            <w:tcW w:w="709"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04</w:t>
            </w:r>
          </w:p>
        </w:tc>
        <w:tc>
          <w:tcPr>
            <w:tcW w:w="425"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01 2 01 20090</w:t>
            </w:r>
          </w:p>
        </w:tc>
        <w:tc>
          <w:tcPr>
            <w:tcW w:w="567" w:type="dxa"/>
            <w:shd w:val="clear" w:color="auto" w:fill="auto"/>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1 273,642</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1 272,699</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99,93</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ED3103" w:rsidRDefault="00ED3103" w:rsidP="008A7FD3">
            <w:pPr>
              <w:jc w:val="right"/>
              <w:rPr>
                <w:rFonts w:ascii="Arial" w:hAnsi="Arial" w:cs="Arial"/>
                <w:sz w:val="16"/>
                <w:szCs w:val="16"/>
              </w:rPr>
            </w:pPr>
          </w:p>
          <w:p w:rsidR="00ED3103" w:rsidRDefault="00ED310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ED3103" w:rsidRDefault="00ED3103" w:rsidP="008A7FD3">
            <w:pPr>
              <w:jc w:val="right"/>
              <w:rPr>
                <w:rFonts w:ascii="Arial" w:hAnsi="Arial" w:cs="Arial"/>
                <w:sz w:val="16"/>
                <w:szCs w:val="16"/>
              </w:rPr>
            </w:pPr>
          </w:p>
          <w:p w:rsidR="00ED3103" w:rsidRDefault="00ED310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04</w:t>
            </w:r>
          </w:p>
        </w:tc>
        <w:tc>
          <w:tcPr>
            <w:tcW w:w="425" w:type="dxa"/>
            <w:shd w:val="clear" w:color="auto" w:fill="auto"/>
            <w:vAlign w:val="bottom"/>
          </w:tcPr>
          <w:p w:rsidR="00ED3103" w:rsidRDefault="00ED3103" w:rsidP="008A7FD3">
            <w:pPr>
              <w:jc w:val="right"/>
              <w:rPr>
                <w:rFonts w:ascii="Arial" w:hAnsi="Arial" w:cs="Arial"/>
                <w:sz w:val="16"/>
                <w:szCs w:val="16"/>
              </w:rPr>
            </w:pPr>
          </w:p>
          <w:p w:rsidR="00ED3103" w:rsidRDefault="00ED310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ED3103" w:rsidRDefault="00ED3103" w:rsidP="008A7FD3">
            <w:pPr>
              <w:jc w:val="right"/>
              <w:rPr>
                <w:rFonts w:ascii="Arial" w:hAnsi="Arial" w:cs="Arial"/>
                <w:sz w:val="16"/>
                <w:szCs w:val="16"/>
              </w:rPr>
            </w:pPr>
          </w:p>
          <w:p w:rsidR="00ED3103" w:rsidRDefault="00ED310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01 2 01 20090</w:t>
            </w:r>
          </w:p>
        </w:tc>
        <w:tc>
          <w:tcPr>
            <w:tcW w:w="567" w:type="dxa"/>
            <w:shd w:val="clear" w:color="auto" w:fill="auto"/>
            <w:vAlign w:val="bottom"/>
          </w:tcPr>
          <w:p w:rsidR="00ED3103" w:rsidRDefault="00ED3103" w:rsidP="008A7FD3">
            <w:pPr>
              <w:jc w:val="right"/>
              <w:rPr>
                <w:rFonts w:ascii="Arial" w:hAnsi="Arial" w:cs="Arial"/>
                <w:sz w:val="16"/>
                <w:szCs w:val="16"/>
              </w:rPr>
            </w:pPr>
          </w:p>
          <w:p w:rsidR="00ED3103" w:rsidRDefault="00ED310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ED3103" w:rsidRDefault="00ED3103" w:rsidP="008A7FD3">
            <w:pPr>
              <w:jc w:val="right"/>
              <w:rPr>
                <w:rFonts w:ascii="Arial" w:hAnsi="Arial" w:cs="Arial"/>
                <w:sz w:val="16"/>
                <w:szCs w:val="16"/>
              </w:rPr>
            </w:pPr>
          </w:p>
          <w:p w:rsidR="00ED3103" w:rsidRDefault="00ED310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1 273,642</w:t>
            </w:r>
          </w:p>
        </w:tc>
        <w:tc>
          <w:tcPr>
            <w:tcW w:w="1134" w:type="dxa"/>
            <w:shd w:val="clear" w:color="auto" w:fill="auto"/>
            <w:noWrap/>
            <w:vAlign w:val="bottom"/>
          </w:tcPr>
          <w:p w:rsidR="00ED3103" w:rsidRDefault="00ED3103" w:rsidP="008A7FD3">
            <w:pPr>
              <w:jc w:val="right"/>
              <w:rPr>
                <w:rFonts w:ascii="Arial" w:hAnsi="Arial" w:cs="Arial"/>
                <w:sz w:val="16"/>
                <w:szCs w:val="16"/>
              </w:rPr>
            </w:pPr>
          </w:p>
          <w:p w:rsidR="00ED3103" w:rsidRDefault="00ED310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1 272,699</w:t>
            </w:r>
          </w:p>
        </w:tc>
        <w:tc>
          <w:tcPr>
            <w:tcW w:w="850" w:type="dxa"/>
            <w:shd w:val="clear" w:color="auto" w:fill="auto"/>
            <w:noWrap/>
            <w:vAlign w:val="bottom"/>
          </w:tcPr>
          <w:p w:rsidR="00ED3103" w:rsidRDefault="00ED3103" w:rsidP="008A7FD3">
            <w:pPr>
              <w:jc w:val="right"/>
              <w:rPr>
                <w:rFonts w:ascii="Arial" w:hAnsi="Arial" w:cs="Arial"/>
                <w:sz w:val="16"/>
                <w:szCs w:val="16"/>
              </w:rPr>
            </w:pPr>
          </w:p>
          <w:p w:rsidR="00ED3103" w:rsidRDefault="00ED310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99,93</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lastRenderedPageBreak/>
              <w:t>Капитальный ремонт и ремонт автомобильных дорог общего пользования местного значения за счет средств краевого бюджета</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04</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01 2 01 76460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826,708</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826,708</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04</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01 2 01 76460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826,708</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826,708</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04</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2 01 S6460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57,392</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57,392</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04</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09</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2 01 S6460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57,392</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57,392</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ЖИЛИЩНО-КОММУНАЛЬНОЕ ХОЗЯЙСТВО</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3 393,427</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3 348,712</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98,68</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Благоустройство</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3 393,427</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3 348,712</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98,68</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Муниципальная программа "Развитие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01 0 00 00000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3 393,427</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3 348,712</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98,68</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Подпрограмма "Благоустройство территории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01 3 00 00000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3 393,427</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3 348,712</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98,68</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Основное мероприятие "Содержание уличного освещения"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01 3 01 00000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315,856</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272,903</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86,40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Уличное освещение</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01 3 01 20320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315,856</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272,903</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86,40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01 3 01 20320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315,856</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272,903</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86,40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Основное мероприятие "Озеленение территории поселения"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01 3 02 00000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28,000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28,000</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Озеленение</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01 3 02 20330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28,000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28,000</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01 3 02 20330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28,000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28,000</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Основное мероприятие "Сбор и транспортирование коммунальных отходов с территории поселения"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01 3 03 00000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30,000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29,984</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99,95</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Сбор и транспортирование коммунальных отходов</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01 3 03 20340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30,000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29,984</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99,95</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01 3 03 20340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30,000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29,984</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99,95</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Основное мероприятие "Мероприятия по организации и содержанию мест захоронения"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01 3 04 00000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5,000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5,000</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Организация и содержание мест захоронения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01 3 04 20350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5,000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5,000</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01 3 04 20350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5,000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5,000</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Основное мероприятие "Прочие мероприятия по благоустройству"</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01 3 05 00000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373,057</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371,311</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99,53</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Прочие расходы на благоустройство</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01 3 05 20360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373,057</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371,311</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99,53</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01 3 05 20360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373,057</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371,311</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99,53</w:t>
            </w:r>
          </w:p>
        </w:tc>
      </w:tr>
      <w:tr w:rsidR="00B60AF3" w:rsidRPr="002107E5" w:rsidTr="00B60AF3">
        <w:trPr>
          <w:trHeight w:val="70"/>
        </w:trPr>
        <w:tc>
          <w:tcPr>
            <w:tcW w:w="3686" w:type="dxa"/>
            <w:shd w:val="clear" w:color="auto" w:fill="auto"/>
          </w:tcPr>
          <w:p w:rsidR="00B60AF3" w:rsidRPr="002107E5" w:rsidRDefault="00B60AF3" w:rsidP="00B60AF3">
            <w:pPr>
              <w:rPr>
                <w:rFonts w:ascii="Arial" w:hAnsi="Arial" w:cs="Arial"/>
                <w:sz w:val="16"/>
                <w:szCs w:val="16"/>
              </w:rPr>
            </w:pPr>
            <w:r w:rsidRPr="002107E5">
              <w:rPr>
                <w:rFonts w:ascii="Arial" w:hAnsi="Arial" w:cs="Arial"/>
                <w:sz w:val="16"/>
                <w:szCs w:val="16"/>
              </w:rPr>
              <w:t>Основное мероприятие "Реализация проекта развития территории муниципального образования село Шишкино Благодарненского района Ставропольского края, основанная на местных инициативах"</w:t>
            </w:r>
          </w:p>
        </w:tc>
        <w:tc>
          <w:tcPr>
            <w:tcW w:w="709" w:type="dxa"/>
            <w:shd w:val="clear" w:color="auto" w:fill="auto"/>
          </w:tcPr>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r w:rsidRPr="002107E5">
              <w:rPr>
                <w:rFonts w:ascii="Arial" w:hAnsi="Arial" w:cs="Arial"/>
                <w:sz w:val="16"/>
                <w:szCs w:val="16"/>
              </w:rPr>
              <w:t>201</w:t>
            </w:r>
          </w:p>
        </w:tc>
        <w:tc>
          <w:tcPr>
            <w:tcW w:w="567" w:type="dxa"/>
            <w:shd w:val="clear" w:color="auto" w:fill="auto"/>
          </w:tcPr>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r w:rsidRPr="002107E5">
              <w:rPr>
                <w:rFonts w:ascii="Arial" w:hAnsi="Arial" w:cs="Arial"/>
                <w:sz w:val="16"/>
                <w:szCs w:val="16"/>
              </w:rPr>
              <w:t>05</w:t>
            </w:r>
          </w:p>
        </w:tc>
        <w:tc>
          <w:tcPr>
            <w:tcW w:w="425" w:type="dxa"/>
            <w:shd w:val="clear" w:color="auto" w:fill="auto"/>
          </w:tcPr>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r w:rsidRPr="002107E5">
              <w:rPr>
                <w:rFonts w:ascii="Arial" w:hAnsi="Arial" w:cs="Arial"/>
                <w:sz w:val="16"/>
                <w:szCs w:val="16"/>
              </w:rPr>
              <w:t>03</w:t>
            </w:r>
          </w:p>
        </w:tc>
        <w:tc>
          <w:tcPr>
            <w:tcW w:w="1276" w:type="dxa"/>
            <w:shd w:val="clear" w:color="auto" w:fill="auto"/>
          </w:tcPr>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r w:rsidRPr="002107E5">
              <w:rPr>
                <w:rFonts w:ascii="Arial" w:hAnsi="Arial" w:cs="Arial"/>
                <w:sz w:val="16"/>
                <w:szCs w:val="16"/>
              </w:rPr>
              <w:t>01 3 06 00000</w:t>
            </w:r>
          </w:p>
        </w:tc>
        <w:tc>
          <w:tcPr>
            <w:tcW w:w="567" w:type="dxa"/>
            <w:shd w:val="clear" w:color="auto" w:fill="auto"/>
          </w:tcPr>
          <w:p w:rsidR="00B60AF3" w:rsidRPr="002107E5" w:rsidRDefault="00B60AF3" w:rsidP="00B60AF3">
            <w:pPr>
              <w:rPr>
                <w:rFonts w:ascii="Arial" w:hAnsi="Arial" w:cs="Arial"/>
                <w:sz w:val="16"/>
                <w:szCs w:val="16"/>
              </w:rPr>
            </w:pPr>
            <w:r w:rsidRPr="002107E5">
              <w:rPr>
                <w:rFonts w:ascii="Arial" w:hAnsi="Arial" w:cs="Arial"/>
                <w:sz w:val="16"/>
                <w:szCs w:val="16"/>
              </w:rPr>
              <w:t> </w:t>
            </w:r>
          </w:p>
        </w:tc>
        <w:tc>
          <w:tcPr>
            <w:tcW w:w="1134" w:type="dxa"/>
            <w:shd w:val="clear" w:color="auto" w:fill="auto"/>
            <w:noWrap/>
          </w:tcPr>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r w:rsidRPr="002107E5">
              <w:rPr>
                <w:rFonts w:ascii="Arial" w:hAnsi="Arial" w:cs="Arial"/>
                <w:sz w:val="16"/>
                <w:szCs w:val="16"/>
              </w:rPr>
              <w:t>2 641,514</w:t>
            </w:r>
          </w:p>
        </w:tc>
        <w:tc>
          <w:tcPr>
            <w:tcW w:w="1134" w:type="dxa"/>
            <w:shd w:val="clear" w:color="auto" w:fill="auto"/>
            <w:noWrap/>
          </w:tcPr>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r w:rsidRPr="002107E5">
              <w:rPr>
                <w:rFonts w:ascii="Arial" w:hAnsi="Arial" w:cs="Arial"/>
                <w:sz w:val="16"/>
                <w:szCs w:val="16"/>
              </w:rPr>
              <w:t>2 641,514</w:t>
            </w:r>
          </w:p>
        </w:tc>
        <w:tc>
          <w:tcPr>
            <w:tcW w:w="850" w:type="dxa"/>
            <w:shd w:val="clear" w:color="auto" w:fill="auto"/>
            <w:noWrap/>
          </w:tcPr>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p>
          <w:p w:rsidR="00B60AF3" w:rsidRPr="002107E5" w:rsidRDefault="00B60AF3" w:rsidP="00B60AF3">
            <w:pPr>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средств краевого бюджета</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01 3 06 76420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1 816,977</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1 816,977</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01 3 06 76420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1 816,977</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1 816,977</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06 S6420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824,537</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824,537</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05</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03</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3 06 S6420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824,537</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824,537</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КУЛЬТУРА, КИНЕМАТОГРАФИЯ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1 846,575</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1 832,124</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99,22</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Культура</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1 846,575</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1 832,124</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99,22</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lastRenderedPageBreak/>
              <w:t>Муниципальная программа "Развитие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01 0 00 00000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1 846,575</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1 832,124</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99,22</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Подпрограмма "Сохранение и развитие культуры"</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01 4 00 00000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1 846,575</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1 832,124</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99,22</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Основное мероприятие "Обеспечение реализации подпрограммы "Сохранение и развитие культуры"</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01 4 01 00000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1 846,575</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1 832,124</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99,22</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обеспечение деятельности (оказание услуг) муниципальных учреждений</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01 4 01 11010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1 478,226</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1 463,775</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99,02</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01 4 01 11010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100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1 252,935</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1 251,504</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99,89</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01 4 01 11010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219,291</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209,512</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95,54</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Иные бюджетные ассигнования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01 4 01 11010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800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6,000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2,759</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45,98</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Мероприятия в области культуры</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01 4 01 20270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308,000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308,000</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01 4 01 20270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308,000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308,000</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01 4 01 77090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44,500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44,500</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tcPr>
          <w:p w:rsidR="00B60AF3" w:rsidRPr="002107E5" w:rsidRDefault="00B60AF3" w:rsidP="00B60AF3">
            <w:pPr>
              <w:rPr>
                <w:rFonts w:ascii="Arial" w:hAnsi="Arial" w:cs="Arial"/>
                <w:sz w:val="16"/>
                <w:szCs w:val="16"/>
              </w:rPr>
            </w:pPr>
            <w:r w:rsidRPr="002107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r w:rsidRPr="002107E5">
              <w:rPr>
                <w:rFonts w:ascii="Arial" w:hAnsi="Arial" w:cs="Arial"/>
                <w:sz w:val="16"/>
                <w:szCs w:val="16"/>
              </w:rPr>
              <w:t>201</w:t>
            </w:r>
          </w:p>
        </w:tc>
        <w:tc>
          <w:tcPr>
            <w:tcW w:w="567" w:type="dxa"/>
            <w:shd w:val="clear" w:color="auto" w:fill="auto"/>
          </w:tcPr>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r w:rsidRPr="002107E5">
              <w:rPr>
                <w:rFonts w:ascii="Arial" w:hAnsi="Arial" w:cs="Arial"/>
                <w:sz w:val="16"/>
                <w:szCs w:val="16"/>
              </w:rPr>
              <w:t>08</w:t>
            </w:r>
          </w:p>
        </w:tc>
        <w:tc>
          <w:tcPr>
            <w:tcW w:w="425" w:type="dxa"/>
            <w:shd w:val="clear" w:color="auto" w:fill="auto"/>
          </w:tcPr>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r w:rsidRPr="002107E5">
              <w:rPr>
                <w:rFonts w:ascii="Arial" w:hAnsi="Arial" w:cs="Arial"/>
                <w:sz w:val="16"/>
                <w:szCs w:val="16"/>
              </w:rPr>
              <w:t>01</w:t>
            </w:r>
          </w:p>
        </w:tc>
        <w:tc>
          <w:tcPr>
            <w:tcW w:w="1276" w:type="dxa"/>
            <w:shd w:val="clear" w:color="auto" w:fill="auto"/>
          </w:tcPr>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r w:rsidRPr="002107E5">
              <w:rPr>
                <w:rFonts w:ascii="Arial" w:hAnsi="Arial" w:cs="Arial"/>
                <w:sz w:val="16"/>
                <w:szCs w:val="16"/>
              </w:rPr>
              <w:t>01 4 01 77090</w:t>
            </w:r>
          </w:p>
        </w:tc>
        <w:tc>
          <w:tcPr>
            <w:tcW w:w="567" w:type="dxa"/>
            <w:shd w:val="clear" w:color="auto" w:fill="auto"/>
          </w:tcPr>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p>
          <w:p w:rsidR="00B60AF3" w:rsidRPr="002107E5" w:rsidRDefault="00B60AF3" w:rsidP="008A7FD3">
            <w:pPr>
              <w:jc w:val="center"/>
              <w:rPr>
                <w:rFonts w:ascii="Arial" w:hAnsi="Arial" w:cs="Arial"/>
                <w:sz w:val="16"/>
                <w:szCs w:val="16"/>
              </w:rPr>
            </w:pPr>
            <w:r w:rsidRPr="002107E5">
              <w:rPr>
                <w:rFonts w:ascii="Arial" w:hAnsi="Arial" w:cs="Arial"/>
                <w:sz w:val="16"/>
                <w:szCs w:val="16"/>
              </w:rPr>
              <w:t>100</w:t>
            </w:r>
          </w:p>
        </w:tc>
        <w:tc>
          <w:tcPr>
            <w:tcW w:w="1134" w:type="dxa"/>
            <w:shd w:val="clear" w:color="auto" w:fill="auto"/>
            <w:noWrap/>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44,500</w:t>
            </w:r>
          </w:p>
        </w:tc>
        <w:tc>
          <w:tcPr>
            <w:tcW w:w="1134" w:type="dxa"/>
            <w:shd w:val="clear" w:color="auto" w:fill="auto"/>
            <w:noWrap/>
          </w:tcPr>
          <w:p w:rsidR="00B60AF3" w:rsidRPr="002107E5" w:rsidRDefault="00B60AF3" w:rsidP="008A7FD3">
            <w:pPr>
              <w:jc w:val="right"/>
              <w:rPr>
                <w:rFonts w:ascii="Arial" w:hAnsi="Arial" w:cs="Arial"/>
                <w:sz w:val="16"/>
                <w:szCs w:val="16"/>
              </w:rPr>
            </w:pPr>
          </w:p>
          <w:p w:rsidR="00B60AF3"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44,500</w:t>
            </w:r>
          </w:p>
        </w:tc>
        <w:tc>
          <w:tcPr>
            <w:tcW w:w="850" w:type="dxa"/>
            <w:shd w:val="clear" w:color="auto" w:fill="auto"/>
            <w:noWrap/>
          </w:tcPr>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p>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9" w:type="dxa"/>
            <w:shd w:val="clear" w:color="auto" w:fill="auto"/>
            <w:vAlign w:val="bottom"/>
          </w:tcPr>
          <w:p w:rsidR="00B60AF3" w:rsidRPr="002107E5" w:rsidRDefault="00B60AF3" w:rsidP="008A7FD3">
            <w:pPr>
              <w:jc w:val="cente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8A7FD3">
            <w:pPr>
              <w:jc w:val="cente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8A7FD3">
            <w:pPr>
              <w:jc w:val="cente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8A7FD3">
            <w:pPr>
              <w:jc w:val="center"/>
              <w:rPr>
                <w:rFonts w:ascii="Arial" w:hAnsi="Arial" w:cs="Arial"/>
                <w:sz w:val="16"/>
                <w:szCs w:val="16"/>
              </w:rPr>
            </w:pPr>
            <w:r w:rsidRPr="002107E5">
              <w:rPr>
                <w:rFonts w:ascii="Arial" w:hAnsi="Arial" w:cs="Arial"/>
                <w:sz w:val="16"/>
                <w:szCs w:val="16"/>
              </w:rPr>
              <w:t>01 4 01 80010</w:t>
            </w:r>
          </w:p>
        </w:tc>
        <w:tc>
          <w:tcPr>
            <w:tcW w:w="567" w:type="dxa"/>
            <w:shd w:val="clear" w:color="auto" w:fill="auto"/>
            <w:vAlign w:val="bottom"/>
          </w:tcPr>
          <w:p w:rsidR="00B60AF3" w:rsidRPr="002107E5" w:rsidRDefault="00B60AF3" w:rsidP="008A7FD3">
            <w:pPr>
              <w:jc w:val="center"/>
              <w:rPr>
                <w:rFonts w:ascii="Arial" w:hAnsi="Arial" w:cs="Arial"/>
                <w:sz w:val="16"/>
                <w:szCs w:val="16"/>
              </w:rPr>
            </w:pP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13,509</w:t>
            </w:r>
          </w:p>
        </w:tc>
        <w:tc>
          <w:tcPr>
            <w:tcW w:w="1134"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13,509</w:t>
            </w:r>
          </w:p>
        </w:tc>
        <w:tc>
          <w:tcPr>
            <w:tcW w:w="850" w:type="dxa"/>
            <w:shd w:val="clear" w:color="auto" w:fill="auto"/>
            <w:noWrap/>
            <w:vAlign w:val="bottom"/>
          </w:tcPr>
          <w:p w:rsidR="00B60AF3" w:rsidRPr="002107E5" w:rsidRDefault="00B60AF3" w:rsidP="008A7FD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01 4 01 80010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100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13,509</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13,509</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4 01 S7090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2,340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2,340</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08</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4 01 S7090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100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2,340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2,340</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ФИЗИЧЕСКАЯ КУЛЬТУРА И СПОРТ</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11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40,728</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40,609</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99,71</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Физическая культура</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11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40,728</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40,609</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99,71</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Муниципальная программа "Развитие муниципального образования село Шишкино Благодарненского района Ставропольского края"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11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01 0 00 00000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40,728</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40,609</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99,71</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Подпрограмма "Развитие физической культуры и спорта"</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11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01 5 00 00000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40,728</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40,609</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99,71</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Основное мероприятие "Мероприятия в области физической культуры и спорта"</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11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01 5 01 00000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40,728</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40,609</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99,71</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11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01 5 01 20070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40,728</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40,609</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99,71</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Закупка товаров, работ и услуг для обеспечения государственных (муниципальных) нужд</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11</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01 5 01 20070</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200</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40,728</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40,609</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99,71</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Социальное обеспечение и иные выплаты населению</w:t>
            </w:r>
          </w:p>
        </w:tc>
        <w:tc>
          <w:tcPr>
            <w:tcW w:w="709" w:type="dxa"/>
            <w:shd w:val="clear" w:color="auto" w:fill="auto"/>
            <w:vAlign w:val="bottom"/>
          </w:tcPr>
          <w:p w:rsidR="00B60AF3" w:rsidRDefault="00B60AF3" w:rsidP="00ED3103">
            <w:pPr>
              <w:rPr>
                <w:rFonts w:ascii="Arial" w:hAnsi="Arial" w:cs="Arial"/>
                <w:sz w:val="16"/>
                <w:szCs w:val="16"/>
              </w:rPr>
            </w:pPr>
          </w:p>
          <w:p w:rsidR="00B60AF3" w:rsidRPr="002107E5" w:rsidRDefault="00B60AF3" w:rsidP="00ED3103">
            <w:pPr>
              <w:rPr>
                <w:rFonts w:ascii="Arial" w:hAnsi="Arial" w:cs="Arial"/>
                <w:sz w:val="16"/>
                <w:szCs w:val="16"/>
              </w:rPr>
            </w:pPr>
            <w:r w:rsidRPr="002107E5">
              <w:rPr>
                <w:rFonts w:ascii="Arial" w:hAnsi="Arial" w:cs="Arial"/>
                <w:sz w:val="16"/>
                <w:szCs w:val="16"/>
              </w:rPr>
              <w:t>201</w:t>
            </w:r>
          </w:p>
        </w:tc>
        <w:tc>
          <w:tcPr>
            <w:tcW w:w="567" w:type="dxa"/>
            <w:shd w:val="clear" w:color="auto" w:fill="auto"/>
            <w:vAlign w:val="bottom"/>
          </w:tcPr>
          <w:p w:rsidR="00B60AF3" w:rsidRDefault="00B60AF3" w:rsidP="00ED3103">
            <w:pPr>
              <w:rPr>
                <w:rFonts w:ascii="Arial" w:hAnsi="Arial" w:cs="Arial"/>
                <w:sz w:val="16"/>
                <w:szCs w:val="16"/>
              </w:rPr>
            </w:pPr>
          </w:p>
          <w:p w:rsidR="00B60AF3" w:rsidRPr="002107E5" w:rsidRDefault="00B60AF3" w:rsidP="00ED3103">
            <w:pPr>
              <w:rPr>
                <w:rFonts w:ascii="Arial" w:hAnsi="Arial" w:cs="Arial"/>
                <w:sz w:val="16"/>
                <w:szCs w:val="16"/>
              </w:rPr>
            </w:pPr>
            <w:r w:rsidRPr="002107E5">
              <w:rPr>
                <w:rFonts w:ascii="Arial" w:hAnsi="Arial" w:cs="Arial"/>
                <w:sz w:val="16"/>
                <w:szCs w:val="16"/>
              </w:rPr>
              <w:t>11</w:t>
            </w:r>
          </w:p>
        </w:tc>
        <w:tc>
          <w:tcPr>
            <w:tcW w:w="425" w:type="dxa"/>
            <w:shd w:val="clear" w:color="auto" w:fill="auto"/>
            <w:vAlign w:val="bottom"/>
          </w:tcPr>
          <w:p w:rsidR="00B60AF3" w:rsidRDefault="00B60AF3" w:rsidP="00ED3103">
            <w:pPr>
              <w:rPr>
                <w:rFonts w:ascii="Arial" w:hAnsi="Arial" w:cs="Arial"/>
                <w:sz w:val="16"/>
                <w:szCs w:val="16"/>
              </w:rPr>
            </w:pPr>
          </w:p>
          <w:p w:rsidR="00B60AF3" w:rsidRPr="002107E5" w:rsidRDefault="00B60AF3" w:rsidP="00ED3103">
            <w:pPr>
              <w:rPr>
                <w:rFonts w:ascii="Arial" w:hAnsi="Arial" w:cs="Arial"/>
                <w:sz w:val="16"/>
                <w:szCs w:val="16"/>
              </w:rPr>
            </w:pPr>
            <w:r w:rsidRPr="002107E5">
              <w:rPr>
                <w:rFonts w:ascii="Arial" w:hAnsi="Arial" w:cs="Arial"/>
                <w:sz w:val="16"/>
                <w:szCs w:val="16"/>
              </w:rPr>
              <w:t>01</w:t>
            </w:r>
          </w:p>
        </w:tc>
        <w:tc>
          <w:tcPr>
            <w:tcW w:w="1276" w:type="dxa"/>
            <w:shd w:val="clear" w:color="auto" w:fill="auto"/>
            <w:vAlign w:val="bottom"/>
          </w:tcPr>
          <w:p w:rsidR="00B60AF3" w:rsidRDefault="00B60AF3" w:rsidP="00ED3103">
            <w:pPr>
              <w:rPr>
                <w:rFonts w:ascii="Arial" w:hAnsi="Arial" w:cs="Arial"/>
                <w:sz w:val="16"/>
                <w:szCs w:val="16"/>
              </w:rPr>
            </w:pPr>
          </w:p>
          <w:p w:rsidR="00B60AF3" w:rsidRPr="002107E5" w:rsidRDefault="00B60AF3" w:rsidP="00ED3103">
            <w:pPr>
              <w:rPr>
                <w:rFonts w:ascii="Arial" w:hAnsi="Arial" w:cs="Arial"/>
                <w:sz w:val="16"/>
                <w:szCs w:val="16"/>
              </w:rPr>
            </w:pPr>
            <w:r w:rsidRPr="002107E5">
              <w:rPr>
                <w:rFonts w:ascii="Arial" w:hAnsi="Arial" w:cs="Arial"/>
                <w:sz w:val="16"/>
                <w:szCs w:val="16"/>
              </w:rPr>
              <w:t>01 5 01 20070</w:t>
            </w:r>
          </w:p>
        </w:tc>
        <w:tc>
          <w:tcPr>
            <w:tcW w:w="567" w:type="dxa"/>
            <w:shd w:val="clear" w:color="auto" w:fill="auto"/>
            <w:vAlign w:val="bottom"/>
          </w:tcPr>
          <w:p w:rsidR="00B60AF3" w:rsidRDefault="00B60AF3" w:rsidP="00ED3103">
            <w:pPr>
              <w:rPr>
                <w:rFonts w:ascii="Arial" w:hAnsi="Arial" w:cs="Arial"/>
                <w:sz w:val="16"/>
                <w:szCs w:val="16"/>
              </w:rPr>
            </w:pPr>
          </w:p>
          <w:p w:rsidR="00B60AF3" w:rsidRPr="002107E5" w:rsidRDefault="00B60AF3" w:rsidP="00ED3103">
            <w:pPr>
              <w:rPr>
                <w:rFonts w:ascii="Arial" w:hAnsi="Arial" w:cs="Arial"/>
                <w:sz w:val="16"/>
                <w:szCs w:val="16"/>
              </w:rPr>
            </w:pPr>
            <w:r w:rsidRPr="002107E5">
              <w:rPr>
                <w:rFonts w:ascii="Arial" w:hAnsi="Arial" w:cs="Arial"/>
                <w:sz w:val="16"/>
                <w:szCs w:val="16"/>
              </w:rPr>
              <w:t>300</w:t>
            </w:r>
          </w:p>
        </w:tc>
        <w:tc>
          <w:tcPr>
            <w:tcW w:w="1134" w:type="dxa"/>
            <w:shd w:val="clear" w:color="auto" w:fill="auto"/>
            <w:noWrap/>
            <w:vAlign w:val="bottom"/>
          </w:tcPr>
          <w:p w:rsidR="00B60AF3"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r w:rsidRPr="002107E5">
              <w:rPr>
                <w:rFonts w:ascii="Arial" w:hAnsi="Arial" w:cs="Arial"/>
                <w:sz w:val="16"/>
                <w:szCs w:val="16"/>
              </w:rPr>
              <w:t>0,000</w:t>
            </w:r>
          </w:p>
        </w:tc>
        <w:tc>
          <w:tcPr>
            <w:tcW w:w="1134" w:type="dxa"/>
            <w:shd w:val="clear" w:color="auto" w:fill="auto"/>
            <w:noWrap/>
            <w:vAlign w:val="bottom"/>
          </w:tcPr>
          <w:p w:rsidR="00B60AF3"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r w:rsidRPr="002107E5">
              <w:rPr>
                <w:rFonts w:ascii="Arial" w:hAnsi="Arial" w:cs="Arial"/>
                <w:sz w:val="16"/>
                <w:szCs w:val="16"/>
              </w:rPr>
              <w:t>0,000</w:t>
            </w:r>
          </w:p>
        </w:tc>
        <w:tc>
          <w:tcPr>
            <w:tcW w:w="850" w:type="dxa"/>
            <w:shd w:val="clear" w:color="auto" w:fill="auto"/>
            <w:noWrap/>
            <w:vAlign w:val="bottom"/>
          </w:tcPr>
          <w:p w:rsidR="00B60AF3" w:rsidRDefault="00B60AF3" w:rsidP="00ED3103">
            <w:pPr>
              <w:jc w:val="right"/>
              <w:rPr>
                <w:rFonts w:ascii="Arial" w:hAnsi="Arial" w:cs="Arial"/>
                <w:sz w:val="16"/>
                <w:szCs w:val="16"/>
              </w:rPr>
            </w:pPr>
          </w:p>
          <w:p w:rsidR="00B60AF3" w:rsidRPr="002107E5" w:rsidRDefault="00B60AF3" w:rsidP="00ED3103">
            <w:pPr>
              <w:jc w:val="right"/>
              <w:rPr>
                <w:rFonts w:ascii="Arial" w:hAnsi="Arial" w:cs="Arial"/>
                <w:sz w:val="16"/>
                <w:szCs w:val="16"/>
              </w:rPr>
            </w:pPr>
            <w:r w:rsidRPr="002107E5">
              <w:rPr>
                <w:rFonts w:ascii="Arial" w:hAnsi="Arial" w:cs="Arial"/>
                <w:sz w:val="16"/>
                <w:szCs w:val="16"/>
              </w:rPr>
              <w:t>0,00</w:t>
            </w:r>
          </w:p>
        </w:tc>
      </w:tr>
      <w:tr w:rsidR="00B60AF3" w:rsidRPr="002107E5" w:rsidTr="00B60AF3">
        <w:trPr>
          <w:trHeight w:val="70"/>
        </w:trPr>
        <w:tc>
          <w:tcPr>
            <w:tcW w:w="368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ВСЕГО:</w:t>
            </w:r>
          </w:p>
        </w:tc>
        <w:tc>
          <w:tcPr>
            <w:tcW w:w="709"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425"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276"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567" w:type="dxa"/>
            <w:shd w:val="clear" w:color="auto" w:fill="auto"/>
            <w:vAlign w:val="bottom"/>
          </w:tcPr>
          <w:p w:rsidR="00B60AF3" w:rsidRPr="002107E5" w:rsidRDefault="00B60AF3" w:rsidP="00ED3103">
            <w:pPr>
              <w:rPr>
                <w:rFonts w:ascii="Arial" w:hAnsi="Arial" w:cs="Arial"/>
                <w:sz w:val="16"/>
                <w:szCs w:val="16"/>
              </w:rPr>
            </w:pPr>
            <w:r w:rsidRPr="002107E5">
              <w:rPr>
                <w:rFonts w:ascii="Arial" w:hAnsi="Arial" w:cs="Arial"/>
                <w:sz w:val="16"/>
                <w:szCs w:val="16"/>
              </w:rPr>
              <w:t> </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11 108,968</w:t>
            </w:r>
          </w:p>
        </w:tc>
        <w:tc>
          <w:tcPr>
            <w:tcW w:w="1134"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10 673,557</w:t>
            </w:r>
          </w:p>
        </w:tc>
        <w:tc>
          <w:tcPr>
            <w:tcW w:w="850" w:type="dxa"/>
            <w:shd w:val="clear" w:color="auto" w:fill="auto"/>
            <w:noWrap/>
            <w:vAlign w:val="bottom"/>
          </w:tcPr>
          <w:p w:rsidR="00B60AF3" w:rsidRPr="002107E5" w:rsidRDefault="00B60AF3" w:rsidP="00ED3103">
            <w:pPr>
              <w:jc w:val="right"/>
              <w:rPr>
                <w:rFonts w:ascii="Arial" w:hAnsi="Arial" w:cs="Arial"/>
                <w:sz w:val="16"/>
                <w:szCs w:val="16"/>
              </w:rPr>
            </w:pPr>
            <w:r w:rsidRPr="002107E5">
              <w:rPr>
                <w:rFonts w:ascii="Arial" w:hAnsi="Arial" w:cs="Arial"/>
                <w:sz w:val="16"/>
                <w:szCs w:val="16"/>
              </w:rPr>
              <w:t>96,08</w:t>
            </w:r>
          </w:p>
        </w:tc>
      </w:tr>
    </w:tbl>
    <w:p w:rsidR="00B60AF3" w:rsidRPr="002107E5" w:rsidRDefault="00B60AF3" w:rsidP="00B60AF3">
      <w:pPr>
        <w:rPr>
          <w:rFonts w:ascii="Arial" w:hAnsi="Arial" w:cs="Arial"/>
          <w:sz w:val="16"/>
          <w:szCs w:val="16"/>
        </w:rPr>
      </w:pPr>
    </w:p>
    <w:p w:rsidR="00B60AF3" w:rsidRPr="002107E5" w:rsidRDefault="00B60AF3" w:rsidP="00B60AF3">
      <w:pPr>
        <w:spacing w:line="240" w:lineRule="exact"/>
        <w:ind w:left="-181"/>
        <w:jc w:val="both"/>
        <w:rPr>
          <w:rFonts w:ascii="Arial" w:hAnsi="Arial" w:cs="Arial"/>
          <w:sz w:val="16"/>
          <w:szCs w:val="16"/>
        </w:rPr>
      </w:pPr>
    </w:p>
    <w:p w:rsidR="00ED3103" w:rsidRPr="002107E5" w:rsidRDefault="00ED3103" w:rsidP="00ED310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lastRenderedPageBreak/>
        <w:t xml:space="preserve">Приложение </w:t>
      </w:r>
      <w:r>
        <w:rPr>
          <w:rFonts w:ascii="Arial" w:hAnsi="Arial" w:cs="Arial"/>
          <w:sz w:val="16"/>
          <w:szCs w:val="16"/>
        </w:rPr>
        <w:t>3</w:t>
      </w:r>
    </w:p>
    <w:p w:rsidR="00ED3103" w:rsidRPr="002107E5" w:rsidRDefault="00ED3103" w:rsidP="00ED310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к решению Совета депутатов</w:t>
      </w:r>
    </w:p>
    <w:p w:rsidR="00ED3103" w:rsidRDefault="00ED3103" w:rsidP="00ED310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Благодарненского городского</w:t>
      </w:r>
      <w:r>
        <w:rPr>
          <w:rFonts w:ascii="Arial" w:hAnsi="Arial" w:cs="Arial"/>
          <w:sz w:val="16"/>
          <w:szCs w:val="16"/>
        </w:rPr>
        <w:t xml:space="preserve"> </w:t>
      </w:r>
      <w:r w:rsidRPr="002107E5">
        <w:rPr>
          <w:rFonts w:ascii="Arial" w:hAnsi="Arial" w:cs="Arial"/>
          <w:sz w:val="16"/>
          <w:szCs w:val="16"/>
        </w:rPr>
        <w:t xml:space="preserve">округа </w:t>
      </w:r>
    </w:p>
    <w:p w:rsidR="00ED3103" w:rsidRPr="002107E5" w:rsidRDefault="00ED3103" w:rsidP="00ED310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Ставропольского края</w:t>
      </w:r>
    </w:p>
    <w:p w:rsidR="00B60AF3" w:rsidRPr="002107E5" w:rsidRDefault="00B60AF3" w:rsidP="00B60AF3">
      <w:pPr>
        <w:spacing w:line="240" w:lineRule="exact"/>
        <w:ind w:left="-181"/>
        <w:jc w:val="both"/>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D3103" w:rsidRPr="002107E5" w:rsidRDefault="00ED3103" w:rsidP="00ED3103">
      <w:pPr>
        <w:spacing w:line="180" w:lineRule="exact"/>
        <w:jc w:val="center"/>
        <w:rPr>
          <w:rFonts w:ascii="Arial" w:hAnsi="Arial" w:cs="Arial"/>
          <w:sz w:val="16"/>
          <w:szCs w:val="16"/>
        </w:rPr>
      </w:pPr>
      <w:r w:rsidRPr="002107E5">
        <w:rPr>
          <w:rFonts w:ascii="Arial" w:hAnsi="Arial" w:cs="Arial"/>
          <w:sz w:val="16"/>
          <w:szCs w:val="16"/>
        </w:rPr>
        <w:t>РАСХОДЫ</w:t>
      </w:r>
    </w:p>
    <w:p w:rsidR="00ED3103" w:rsidRPr="002107E5" w:rsidRDefault="00ED3103" w:rsidP="00ED3103">
      <w:pPr>
        <w:spacing w:line="180" w:lineRule="exact"/>
        <w:jc w:val="center"/>
        <w:rPr>
          <w:rFonts w:ascii="Arial" w:hAnsi="Arial" w:cs="Arial"/>
          <w:sz w:val="16"/>
          <w:szCs w:val="16"/>
        </w:rPr>
      </w:pPr>
      <w:r>
        <w:rPr>
          <w:rFonts w:ascii="Arial" w:hAnsi="Arial" w:cs="Arial"/>
          <w:sz w:val="16"/>
          <w:szCs w:val="16"/>
        </w:rPr>
        <w:t>м</w:t>
      </w:r>
      <w:r w:rsidRPr="002107E5">
        <w:rPr>
          <w:rFonts w:ascii="Arial" w:hAnsi="Arial" w:cs="Arial"/>
          <w:sz w:val="16"/>
          <w:szCs w:val="16"/>
        </w:rPr>
        <w:t>естного</w:t>
      </w:r>
      <w:r>
        <w:rPr>
          <w:rFonts w:ascii="Arial" w:hAnsi="Arial" w:cs="Arial"/>
          <w:sz w:val="16"/>
          <w:szCs w:val="16"/>
        </w:rPr>
        <w:t xml:space="preserve"> </w:t>
      </w:r>
      <w:r w:rsidRPr="002107E5">
        <w:rPr>
          <w:rFonts w:ascii="Arial" w:hAnsi="Arial" w:cs="Arial"/>
          <w:sz w:val="16"/>
          <w:szCs w:val="16"/>
        </w:rPr>
        <w:t>бюджета по разделам и подразделам классификации расходов бюджетов за 2017 год</w:t>
      </w:r>
    </w:p>
    <w:p w:rsidR="00ED3103" w:rsidRPr="002107E5" w:rsidRDefault="00ED3103" w:rsidP="00ED3103">
      <w:pPr>
        <w:spacing w:line="180" w:lineRule="exact"/>
        <w:ind w:right="-568"/>
        <w:jc w:val="center"/>
        <w:rPr>
          <w:rFonts w:ascii="Arial" w:hAnsi="Arial" w:cs="Arial"/>
          <w:sz w:val="16"/>
          <w:szCs w:val="16"/>
        </w:rPr>
      </w:pPr>
      <w:r>
        <w:rPr>
          <w:rFonts w:ascii="Arial" w:hAnsi="Arial" w:cs="Arial"/>
          <w:sz w:val="16"/>
          <w:szCs w:val="16"/>
        </w:rPr>
        <w:t xml:space="preserve">                                                                                                                                                                                  </w:t>
      </w:r>
      <w:r w:rsidRPr="002107E5">
        <w:rPr>
          <w:rFonts w:ascii="Arial" w:hAnsi="Arial" w:cs="Arial"/>
          <w:sz w:val="16"/>
          <w:szCs w:val="16"/>
        </w:rPr>
        <w:t>(тыс. рублей)</w:t>
      </w:r>
    </w:p>
    <w:tbl>
      <w:tblPr>
        <w:tblW w:w="10490" w:type="dxa"/>
        <w:tblInd w:w="108" w:type="dxa"/>
        <w:tblLook w:val="0000"/>
      </w:tblPr>
      <w:tblGrid>
        <w:gridCol w:w="5103"/>
        <w:gridCol w:w="709"/>
        <w:gridCol w:w="709"/>
        <w:gridCol w:w="1417"/>
        <w:gridCol w:w="1418"/>
        <w:gridCol w:w="1134"/>
      </w:tblGrid>
      <w:tr w:rsidR="00ED3103" w:rsidRPr="002107E5" w:rsidTr="00ED3103">
        <w:trPr>
          <w:trHeight w:val="126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103" w:rsidRPr="002107E5" w:rsidRDefault="00ED3103" w:rsidP="00ED3103">
            <w:pPr>
              <w:jc w:val="center"/>
              <w:rPr>
                <w:rFonts w:ascii="Arial" w:hAnsi="Arial" w:cs="Arial"/>
                <w:sz w:val="16"/>
                <w:szCs w:val="16"/>
              </w:rPr>
            </w:pPr>
            <w:r w:rsidRPr="002107E5">
              <w:rPr>
                <w:rFonts w:ascii="Arial" w:hAnsi="Arial" w:cs="Arial"/>
                <w:sz w:val="16"/>
                <w:szCs w:val="16"/>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ED3103" w:rsidRPr="002107E5" w:rsidRDefault="00ED3103" w:rsidP="00ED3103">
            <w:pPr>
              <w:rPr>
                <w:rFonts w:ascii="Arial" w:hAnsi="Arial" w:cs="Arial"/>
                <w:sz w:val="16"/>
                <w:szCs w:val="16"/>
              </w:rPr>
            </w:pPr>
            <w:r w:rsidRPr="002107E5">
              <w:rPr>
                <w:rFonts w:ascii="Arial" w:hAnsi="Arial" w:cs="Arial"/>
                <w:sz w:val="16"/>
                <w:szCs w:val="16"/>
              </w:rPr>
              <w:t>Рз</w:t>
            </w:r>
          </w:p>
        </w:tc>
        <w:tc>
          <w:tcPr>
            <w:tcW w:w="709" w:type="dxa"/>
            <w:tcBorders>
              <w:top w:val="single" w:sz="4" w:space="0" w:color="auto"/>
              <w:left w:val="nil"/>
              <w:bottom w:val="single" w:sz="4" w:space="0" w:color="auto"/>
              <w:right w:val="single" w:sz="4" w:space="0" w:color="auto"/>
            </w:tcBorders>
            <w:shd w:val="clear" w:color="auto" w:fill="auto"/>
            <w:vAlign w:val="center"/>
          </w:tcPr>
          <w:p w:rsidR="00ED3103" w:rsidRPr="002107E5" w:rsidRDefault="00ED3103" w:rsidP="00ED3103">
            <w:pPr>
              <w:jc w:val="center"/>
              <w:rPr>
                <w:rFonts w:ascii="Arial" w:hAnsi="Arial" w:cs="Arial"/>
                <w:sz w:val="16"/>
                <w:szCs w:val="16"/>
              </w:rPr>
            </w:pPr>
            <w:r w:rsidRPr="002107E5">
              <w:rPr>
                <w:rFonts w:ascii="Arial" w:hAnsi="Arial" w:cs="Arial"/>
                <w:sz w:val="16"/>
                <w:szCs w:val="16"/>
              </w:rPr>
              <w:t>ПР</w:t>
            </w:r>
          </w:p>
        </w:tc>
        <w:tc>
          <w:tcPr>
            <w:tcW w:w="1417" w:type="dxa"/>
            <w:tcBorders>
              <w:top w:val="single" w:sz="4" w:space="0" w:color="auto"/>
              <w:left w:val="nil"/>
              <w:bottom w:val="single" w:sz="4" w:space="0" w:color="auto"/>
              <w:right w:val="single" w:sz="4" w:space="0" w:color="auto"/>
            </w:tcBorders>
            <w:shd w:val="clear" w:color="auto" w:fill="auto"/>
            <w:vAlign w:val="center"/>
          </w:tcPr>
          <w:p w:rsidR="00ED3103" w:rsidRPr="002107E5" w:rsidRDefault="00ED3103" w:rsidP="00ED3103">
            <w:pPr>
              <w:jc w:val="center"/>
              <w:rPr>
                <w:rFonts w:ascii="Arial" w:hAnsi="Arial" w:cs="Arial"/>
                <w:sz w:val="16"/>
                <w:szCs w:val="16"/>
              </w:rPr>
            </w:pPr>
            <w:r w:rsidRPr="002107E5">
              <w:rPr>
                <w:rFonts w:ascii="Arial" w:hAnsi="Arial" w:cs="Arial"/>
                <w:sz w:val="16"/>
                <w:szCs w:val="16"/>
              </w:rPr>
              <w:t>утверждено</w:t>
            </w:r>
          </w:p>
          <w:p w:rsidR="00ED3103" w:rsidRPr="002107E5" w:rsidRDefault="00ED3103" w:rsidP="00ED3103">
            <w:pPr>
              <w:jc w:val="center"/>
              <w:rPr>
                <w:rFonts w:ascii="Arial" w:hAnsi="Arial" w:cs="Arial"/>
                <w:sz w:val="16"/>
                <w:szCs w:val="16"/>
              </w:rPr>
            </w:pPr>
            <w:r w:rsidRPr="002107E5">
              <w:rPr>
                <w:rFonts w:ascii="Arial" w:hAnsi="Arial" w:cs="Arial"/>
                <w:sz w:val="16"/>
                <w:szCs w:val="16"/>
              </w:rPr>
              <w:t xml:space="preserve">на 2017 год </w:t>
            </w:r>
          </w:p>
          <w:p w:rsidR="00ED3103" w:rsidRPr="002107E5" w:rsidRDefault="00ED3103" w:rsidP="00ED3103">
            <w:pPr>
              <w:jc w:val="center"/>
              <w:rPr>
                <w:rFonts w:ascii="Arial" w:hAnsi="Arial" w:cs="Arial"/>
                <w:sz w:val="16"/>
                <w:szCs w:val="16"/>
              </w:rPr>
            </w:pPr>
            <w:r w:rsidRPr="002107E5">
              <w:rPr>
                <w:rFonts w:ascii="Arial" w:hAnsi="Arial" w:cs="Arial"/>
                <w:sz w:val="16"/>
                <w:szCs w:val="16"/>
              </w:rPr>
              <w:t xml:space="preserve">с учетом </w:t>
            </w:r>
          </w:p>
          <w:p w:rsidR="00ED3103" w:rsidRPr="002107E5" w:rsidRDefault="00ED3103" w:rsidP="00ED3103">
            <w:pPr>
              <w:jc w:val="center"/>
              <w:rPr>
                <w:rFonts w:ascii="Arial" w:hAnsi="Arial" w:cs="Arial"/>
                <w:sz w:val="16"/>
                <w:szCs w:val="16"/>
              </w:rPr>
            </w:pPr>
            <w:r w:rsidRPr="002107E5">
              <w:rPr>
                <w:rFonts w:ascii="Arial" w:hAnsi="Arial" w:cs="Arial"/>
                <w:sz w:val="16"/>
                <w:szCs w:val="16"/>
              </w:rPr>
              <w:t>изменений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D3103" w:rsidRPr="002107E5" w:rsidRDefault="00ED3103" w:rsidP="00ED3103">
            <w:pPr>
              <w:jc w:val="center"/>
              <w:rPr>
                <w:rFonts w:ascii="Arial" w:hAnsi="Arial" w:cs="Arial"/>
                <w:sz w:val="16"/>
                <w:szCs w:val="16"/>
              </w:rPr>
            </w:pPr>
            <w:r w:rsidRPr="002107E5">
              <w:rPr>
                <w:rFonts w:ascii="Arial" w:hAnsi="Arial" w:cs="Arial"/>
                <w:sz w:val="16"/>
                <w:szCs w:val="16"/>
              </w:rPr>
              <w:t>исполнено за 2017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ED3103" w:rsidRPr="002107E5" w:rsidRDefault="00ED3103" w:rsidP="00ED3103">
            <w:pPr>
              <w:jc w:val="center"/>
              <w:rPr>
                <w:rFonts w:ascii="Arial" w:hAnsi="Arial" w:cs="Arial"/>
                <w:sz w:val="16"/>
                <w:szCs w:val="16"/>
              </w:rPr>
            </w:pPr>
            <w:r w:rsidRPr="002107E5">
              <w:rPr>
                <w:rFonts w:ascii="Arial" w:hAnsi="Arial" w:cs="Arial"/>
                <w:sz w:val="16"/>
                <w:szCs w:val="16"/>
              </w:rPr>
              <w:t>процент</w:t>
            </w:r>
          </w:p>
          <w:p w:rsidR="00ED3103" w:rsidRPr="002107E5" w:rsidRDefault="00ED3103" w:rsidP="00ED3103">
            <w:pPr>
              <w:jc w:val="center"/>
              <w:rPr>
                <w:rFonts w:ascii="Arial" w:hAnsi="Arial" w:cs="Arial"/>
                <w:sz w:val="16"/>
                <w:szCs w:val="16"/>
              </w:rPr>
            </w:pPr>
            <w:r w:rsidRPr="002107E5">
              <w:rPr>
                <w:rFonts w:ascii="Arial" w:hAnsi="Arial" w:cs="Arial"/>
                <w:sz w:val="16"/>
                <w:szCs w:val="16"/>
              </w:rPr>
              <w:t>исполнения</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D3103" w:rsidRPr="002107E5" w:rsidRDefault="00ED3103" w:rsidP="00ED3103">
            <w:pPr>
              <w:jc w:val="center"/>
              <w:rPr>
                <w:rFonts w:ascii="Arial" w:hAnsi="Arial" w:cs="Arial"/>
                <w:sz w:val="16"/>
                <w:szCs w:val="16"/>
              </w:rPr>
            </w:pPr>
            <w:r w:rsidRPr="002107E5">
              <w:rPr>
                <w:rFonts w:ascii="Arial" w:hAnsi="Arial" w:cs="Arial"/>
                <w:sz w:val="16"/>
                <w:szCs w:val="16"/>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ED3103" w:rsidRPr="002107E5" w:rsidRDefault="00ED3103" w:rsidP="00ED3103">
            <w:pPr>
              <w:jc w:val="center"/>
              <w:rPr>
                <w:rFonts w:ascii="Arial" w:hAnsi="Arial" w:cs="Arial"/>
                <w:sz w:val="16"/>
                <w:szCs w:val="16"/>
              </w:rPr>
            </w:pPr>
            <w:r w:rsidRPr="002107E5">
              <w:rPr>
                <w:rFonts w:ascii="Arial" w:hAnsi="Arial" w:cs="Arial"/>
                <w:sz w:val="16"/>
                <w:szCs w:val="16"/>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D3103" w:rsidRPr="002107E5" w:rsidRDefault="00ED3103" w:rsidP="00ED3103">
            <w:pPr>
              <w:jc w:val="center"/>
              <w:rPr>
                <w:rFonts w:ascii="Arial" w:hAnsi="Arial" w:cs="Arial"/>
                <w:sz w:val="16"/>
                <w:szCs w:val="16"/>
              </w:rPr>
            </w:pPr>
            <w:r w:rsidRPr="002107E5">
              <w:rPr>
                <w:rFonts w:ascii="Arial" w:hAnsi="Arial" w:cs="Arial"/>
                <w:sz w:val="16"/>
                <w:szCs w:val="16"/>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D3103" w:rsidRPr="002107E5" w:rsidRDefault="00ED3103" w:rsidP="00ED3103">
            <w:pPr>
              <w:jc w:val="center"/>
              <w:rPr>
                <w:rFonts w:ascii="Arial" w:hAnsi="Arial" w:cs="Arial"/>
                <w:sz w:val="16"/>
                <w:szCs w:val="16"/>
              </w:rPr>
            </w:pPr>
            <w:r w:rsidRPr="002107E5">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103" w:rsidRPr="002107E5" w:rsidRDefault="00ED3103" w:rsidP="00ED3103">
            <w:pPr>
              <w:jc w:val="center"/>
              <w:rPr>
                <w:rFonts w:ascii="Arial" w:hAnsi="Arial" w:cs="Arial"/>
                <w:sz w:val="16"/>
                <w:szCs w:val="16"/>
              </w:rPr>
            </w:pPr>
            <w:r w:rsidRPr="002107E5">
              <w:rPr>
                <w:rFonts w:ascii="Arial" w:hAnsi="Arial" w:cs="Arial"/>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D3103" w:rsidRPr="002107E5" w:rsidRDefault="00ED3103" w:rsidP="00ED3103">
            <w:pPr>
              <w:jc w:val="center"/>
              <w:rPr>
                <w:rFonts w:ascii="Arial" w:hAnsi="Arial" w:cs="Arial"/>
                <w:sz w:val="16"/>
                <w:szCs w:val="16"/>
              </w:rPr>
            </w:pPr>
            <w:r w:rsidRPr="002107E5">
              <w:rPr>
                <w:rFonts w:ascii="Arial" w:hAnsi="Arial" w:cs="Arial"/>
                <w:sz w:val="16"/>
                <w:szCs w:val="16"/>
              </w:rPr>
              <w:t>6</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3 595,566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3 230,383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89,84</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695,546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695,545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100,00</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41,422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41,422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100,00</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2 050,777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1 923,807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93,81</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807,821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569,609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70,51</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64,930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64,930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100,00</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64,930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64,930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100,00</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0,00</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0,00</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2 157,742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2 156,799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99,96</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2 157,742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2 156,799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99,96</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3 393,427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3 348,712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98,68</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3 393,427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3 348,712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98,68</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1 846,575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1 832,124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99,22</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1 846,575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1 832,124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99,22</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40,728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40,609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99,71</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40,728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40,609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99,71</w:t>
            </w:r>
          </w:p>
        </w:tc>
      </w:tr>
      <w:tr w:rsidR="00ED3103" w:rsidRPr="002107E5" w:rsidTr="00ED3103">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rPr>
                <w:rFonts w:ascii="Arial" w:hAnsi="Arial" w:cs="Arial"/>
                <w:sz w:val="16"/>
                <w:szCs w:val="16"/>
              </w:rPr>
            </w:pPr>
            <w:r w:rsidRPr="002107E5">
              <w:rPr>
                <w:rFonts w:ascii="Arial" w:hAnsi="Arial" w:cs="Arial"/>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11 108,968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10 673,557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103" w:rsidRPr="002107E5" w:rsidRDefault="00ED3103" w:rsidP="00ED3103">
            <w:pPr>
              <w:jc w:val="right"/>
              <w:rPr>
                <w:rFonts w:ascii="Arial" w:hAnsi="Arial" w:cs="Arial"/>
                <w:sz w:val="16"/>
                <w:szCs w:val="16"/>
              </w:rPr>
            </w:pPr>
            <w:r w:rsidRPr="002107E5">
              <w:rPr>
                <w:rFonts w:ascii="Arial" w:hAnsi="Arial" w:cs="Arial"/>
                <w:sz w:val="16"/>
                <w:szCs w:val="16"/>
              </w:rPr>
              <w:t>96,08</w:t>
            </w:r>
          </w:p>
        </w:tc>
      </w:tr>
    </w:tbl>
    <w:p w:rsidR="00ED3103" w:rsidRPr="002107E5" w:rsidRDefault="00ED3103" w:rsidP="00ED3103">
      <w:pPr>
        <w:spacing w:line="240" w:lineRule="exact"/>
        <w:ind w:left="-181"/>
        <w:jc w:val="both"/>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D3103" w:rsidRPr="002107E5" w:rsidRDefault="00ED3103" w:rsidP="00ED310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 xml:space="preserve">Приложение </w:t>
      </w:r>
      <w:r>
        <w:rPr>
          <w:rFonts w:ascii="Arial" w:hAnsi="Arial" w:cs="Arial"/>
          <w:sz w:val="16"/>
          <w:szCs w:val="16"/>
        </w:rPr>
        <w:t>4</w:t>
      </w:r>
    </w:p>
    <w:p w:rsidR="00ED3103" w:rsidRPr="002107E5" w:rsidRDefault="00ED3103" w:rsidP="00ED310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к решению Совета депутатов</w:t>
      </w:r>
    </w:p>
    <w:p w:rsidR="00ED3103" w:rsidRDefault="00ED3103" w:rsidP="00ED310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Благодарненского городского</w:t>
      </w:r>
      <w:r>
        <w:rPr>
          <w:rFonts w:ascii="Arial" w:hAnsi="Arial" w:cs="Arial"/>
          <w:sz w:val="16"/>
          <w:szCs w:val="16"/>
        </w:rPr>
        <w:t xml:space="preserve"> </w:t>
      </w:r>
      <w:r w:rsidRPr="002107E5">
        <w:rPr>
          <w:rFonts w:ascii="Arial" w:hAnsi="Arial" w:cs="Arial"/>
          <w:sz w:val="16"/>
          <w:szCs w:val="16"/>
        </w:rPr>
        <w:t xml:space="preserve">округа </w:t>
      </w:r>
    </w:p>
    <w:p w:rsidR="00ED3103" w:rsidRPr="002107E5" w:rsidRDefault="00ED3103" w:rsidP="00ED310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D3103" w:rsidRPr="002107E5" w:rsidRDefault="00ED3103" w:rsidP="00ED3103">
      <w:pPr>
        <w:spacing w:line="180" w:lineRule="exact"/>
        <w:jc w:val="center"/>
        <w:rPr>
          <w:rFonts w:ascii="Arial" w:hAnsi="Arial" w:cs="Arial"/>
          <w:sz w:val="16"/>
          <w:szCs w:val="16"/>
        </w:rPr>
      </w:pPr>
      <w:r w:rsidRPr="002107E5">
        <w:rPr>
          <w:rFonts w:ascii="Arial" w:hAnsi="Arial" w:cs="Arial"/>
          <w:sz w:val="16"/>
          <w:szCs w:val="16"/>
        </w:rPr>
        <w:t>ИСТОЧНИКИ</w:t>
      </w:r>
    </w:p>
    <w:p w:rsidR="00ED3103" w:rsidRPr="002107E5" w:rsidRDefault="00ED3103" w:rsidP="00ED3103">
      <w:pPr>
        <w:spacing w:line="180" w:lineRule="exact"/>
        <w:jc w:val="center"/>
        <w:rPr>
          <w:rFonts w:ascii="Arial" w:hAnsi="Arial" w:cs="Arial"/>
          <w:sz w:val="16"/>
          <w:szCs w:val="16"/>
        </w:rPr>
      </w:pPr>
      <w:r w:rsidRPr="002107E5">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ED3103" w:rsidRPr="002107E5" w:rsidRDefault="00ED3103" w:rsidP="00ED3103">
      <w:pPr>
        <w:spacing w:line="180" w:lineRule="exact"/>
        <w:jc w:val="center"/>
        <w:rPr>
          <w:rFonts w:ascii="Arial" w:hAnsi="Arial" w:cs="Arial"/>
          <w:sz w:val="16"/>
          <w:szCs w:val="16"/>
        </w:rPr>
      </w:pPr>
      <w:r w:rsidRPr="002107E5">
        <w:rPr>
          <w:rFonts w:ascii="Arial" w:hAnsi="Arial" w:cs="Arial"/>
          <w:sz w:val="16"/>
          <w:szCs w:val="16"/>
        </w:rPr>
        <w:t>дефицитов бюджетов за 2017 год</w:t>
      </w:r>
    </w:p>
    <w:p w:rsidR="00ED3103" w:rsidRPr="002107E5" w:rsidRDefault="00ED3103" w:rsidP="00ED3103">
      <w:pPr>
        <w:spacing w:line="180" w:lineRule="exact"/>
        <w:ind w:right="-710"/>
        <w:jc w:val="center"/>
        <w:rPr>
          <w:rFonts w:ascii="Arial" w:hAnsi="Arial" w:cs="Arial"/>
          <w:sz w:val="16"/>
          <w:szCs w:val="16"/>
        </w:rPr>
      </w:pPr>
      <w:r>
        <w:rPr>
          <w:rFonts w:ascii="Arial" w:hAnsi="Arial" w:cs="Arial"/>
          <w:sz w:val="16"/>
          <w:szCs w:val="16"/>
        </w:rPr>
        <w:t xml:space="preserve">                                                                                                                                                                            </w:t>
      </w:r>
      <w:r w:rsidRPr="002107E5">
        <w:rPr>
          <w:rFonts w:ascii="Arial" w:hAnsi="Arial" w:cs="Arial"/>
          <w:sz w:val="16"/>
          <w:szCs w:val="16"/>
        </w:rPr>
        <w:t>(тыс. рублей)</w:t>
      </w:r>
    </w:p>
    <w:tbl>
      <w:tblPr>
        <w:tblpPr w:leftFromText="180" w:rightFromText="180" w:vertAnchor="text" w:tblpX="76" w:tblpY="1"/>
        <w:tblOverlap w:val="never"/>
        <w:tblW w:w="10598" w:type="dxa"/>
        <w:tblLayout w:type="fixed"/>
        <w:tblLook w:val="0000"/>
      </w:tblPr>
      <w:tblGrid>
        <w:gridCol w:w="4786"/>
        <w:gridCol w:w="2693"/>
        <w:gridCol w:w="1560"/>
        <w:gridCol w:w="1559"/>
      </w:tblGrid>
      <w:tr w:rsidR="00ED3103" w:rsidRPr="002107E5" w:rsidTr="00ED3103">
        <w:trPr>
          <w:trHeight w:val="706"/>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ED3103" w:rsidRPr="002107E5" w:rsidRDefault="00ED3103" w:rsidP="00ED3103">
            <w:pPr>
              <w:spacing w:line="240" w:lineRule="exact"/>
              <w:ind w:right="-108"/>
              <w:jc w:val="center"/>
              <w:rPr>
                <w:rFonts w:ascii="Arial" w:hAnsi="Arial" w:cs="Arial"/>
                <w:sz w:val="16"/>
                <w:szCs w:val="16"/>
              </w:rPr>
            </w:pPr>
            <w:r w:rsidRPr="002107E5">
              <w:rPr>
                <w:rFonts w:ascii="Arial" w:hAnsi="Arial" w:cs="Arial"/>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ED3103" w:rsidRPr="002107E5" w:rsidRDefault="00ED3103" w:rsidP="00ED3103">
            <w:pPr>
              <w:spacing w:line="240" w:lineRule="exact"/>
              <w:ind w:right="-108"/>
              <w:jc w:val="center"/>
              <w:rPr>
                <w:rFonts w:ascii="Arial" w:hAnsi="Arial" w:cs="Arial"/>
                <w:sz w:val="16"/>
                <w:szCs w:val="16"/>
              </w:rPr>
            </w:pPr>
            <w:r w:rsidRPr="002107E5">
              <w:rPr>
                <w:rFonts w:ascii="Arial" w:hAnsi="Arial" w:cs="Arial"/>
                <w:sz w:val="16"/>
                <w:szCs w:val="16"/>
              </w:rPr>
              <w:t>код бюджетной классификации</w:t>
            </w:r>
          </w:p>
        </w:tc>
        <w:tc>
          <w:tcPr>
            <w:tcW w:w="1560" w:type="dxa"/>
            <w:tcBorders>
              <w:top w:val="single" w:sz="4" w:space="0" w:color="auto"/>
              <w:left w:val="nil"/>
              <w:bottom w:val="single" w:sz="4" w:space="0" w:color="auto"/>
              <w:right w:val="single" w:sz="4" w:space="0" w:color="auto"/>
            </w:tcBorders>
            <w:shd w:val="clear" w:color="auto" w:fill="auto"/>
            <w:vAlign w:val="center"/>
          </w:tcPr>
          <w:p w:rsidR="00ED3103" w:rsidRPr="002107E5" w:rsidRDefault="00ED3103" w:rsidP="00ED3103">
            <w:pPr>
              <w:spacing w:line="240" w:lineRule="exact"/>
              <w:ind w:right="-108"/>
              <w:jc w:val="center"/>
              <w:rPr>
                <w:rFonts w:ascii="Arial" w:hAnsi="Arial" w:cs="Arial"/>
                <w:sz w:val="16"/>
                <w:szCs w:val="16"/>
              </w:rPr>
            </w:pPr>
            <w:r w:rsidRPr="002107E5">
              <w:rPr>
                <w:rFonts w:ascii="Arial" w:hAnsi="Arial" w:cs="Arial"/>
                <w:sz w:val="16"/>
                <w:szCs w:val="16"/>
              </w:rPr>
              <w:t xml:space="preserve">утверждено </w:t>
            </w:r>
          </w:p>
        </w:tc>
        <w:tc>
          <w:tcPr>
            <w:tcW w:w="1559" w:type="dxa"/>
            <w:tcBorders>
              <w:top w:val="single" w:sz="4" w:space="0" w:color="auto"/>
              <w:left w:val="nil"/>
              <w:bottom w:val="single" w:sz="4" w:space="0" w:color="auto"/>
              <w:right w:val="single" w:sz="4" w:space="0" w:color="auto"/>
            </w:tcBorders>
            <w:shd w:val="clear" w:color="auto" w:fill="auto"/>
            <w:vAlign w:val="center"/>
          </w:tcPr>
          <w:p w:rsidR="00ED3103" w:rsidRPr="002107E5" w:rsidRDefault="00ED3103" w:rsidP="00ED3103">
            <w:pPr>
              <w:spacing w:line="240" w:lineRule="exact"/>
              <w:ind w:right="-108"/>
              <w:jc w:val="center"/>
              <w:rPr>
                <w:rFonts w:ascii="Arial" w:hAnsi="Arial" w:cs="Arial"/>
                <w:sz w:val="16"/>
                <w:szCs w:val="16"/>
              </w:rPr>
            </w:pPr>
            <w:r w:rsidRPr="002107E5">
              <w:rPr>
                <w:rFonts w:ascii="Arial" w:hAnsi="Arial" w:cs="Arial"/>
                <w:sz w:val="16"/>
                <w:szCs w:val="16"/>
              </w:rPr>
              <w:t xml:space="preserve">исполнено </w:t>
            </w:r>
          </w:p>
        </w:tc>
      </w:tr>
      <w:tr w:rsidR="00ED3103" w:rsidRPr="002107E5" w:rsidTr="00ED3103">
        <w:trPr>
          <w:trHeight w:val="269"/>
        </w:trPr>
        <w:tc>
          <w:tcPr>
            <w:tcW w:w="4786" w:type="dxa"/>
            <w:tcBorders>
              <w:top w:val="single" w:sz="4" w:space="0" w:color="auto"/>
              <w:left w:val="single" w:sz="4" w:space="0" w:color="auto"/>
              <w:bottom w:val="single" w:sz="4" w:space="0" w:color="auto"/>
              <w:right w:val="single" w:sz="4" w:space="0" w:color="auto"/>
            </w:tcBorders>
            <w:shd w:val="clear" w:color="auto" w:fill="auto"/>
            <w:vAlign w:val="bottom"/>
          </w:tcPr>
          <w:p w:rsidR="00ED3103" w:rsidRPr="002107E5" w:rsidRDefault="00ED3103" w:rsidP="00ED3103">
            <w:pPr>
              <w:spacing w:line="240" w:lineRule="exact"/>
              <w:ind w:right="-108"/>
              <w:jc w:val="center"/>
              <w:rPr>
                <w:rFonts w:ascii="Arial" w:hAnsi="Arial" w:cs="Arial"/>
                <w:sz w:val="16"/>
                <w:szCs w:val="16"/>
              </w:rPr>
            </w:pPr>
            <w:r w:rsidRPr="002107E5">
              <w:rPr>
                <w:rFonts w:ascii="Arial" w:hAnsi="Arial" w:cs="Arial"/>
                <w:sz w:val="16"/>
                <w:szCs w:val="16"/>
              </w:rPr>
              <w:t>1</w:t>
            </w:r>
          </w:p>
        </w:tc>
        <w:tc>
          <w:tcPr>
            <w:tcW w:w="2693" w:type="dxa"/>
            <w:tcBorders>
              <w:top w:val="single" w:sz="4" w:space="0" w:color="auto"/>
              <w:left w:val="nil"/>
              <w:bottom w:val="single" w:sz="4" w:space="0" w:color="auto"/>
              <w:right w:val="single" w:sz="4" w:space="0" w:color="auto"/>
            </w:tcBorders>
            <w:shd w:val="clear" w:color="auto" w:fill="auto"/>
            <w:vAlign w:val="bottom"/>
          </w:tcPr>
          <w:p w:rsidR="00ED3103" w:rsidRPr="002107E5" w:rsidRDefault="00ED3103" w:rsidP="00ED3103">
            <w:pPr>
              <w:spacing w:line="240" w:lineRule="exact"/>
              <w:ind w:right="-108"/>
              <w:jc w:val="center"/>
              <w:rPr>
                <w:rFonts w:ascii="Arial" w:hAnsi="Arial" w:cs="Arial"/>
                <w:sz w:val="16"/>
                <w:szCs w:val="16"/>
              </w:rPr>
            </w:pPr>
            <w:r w:rsidRPr="002107E5">
              <w:rPr>
                <w:rFonts w:ascii="Arial" w:hAnsi="Arial" w:cs="Arial"/>
                <w:sz w:val="16"/>
                <w:szCs w:val="16"/>
              </w:rPr>
              <w:t>2</w:t>
            </w:r>
          </w:p>
        </w:tc>
        <w:tc>
          <w:tcPr>
            <w:tcW w:w="1560" w:type="dxa"/>
            <w:tcBorders>
              <w:top w:val="single" w:sz="4" w:space="0" w:color="auto"/>
              <w:left w:val="nil"/>
              <w:bottom w:val="single" w:sz="4" w:space="0" w:color="auto"/>
              <w:right w:val="single" w:sz="4" w:space="0" w:color="auto"/>
            </w:tcBorders>
            <w:shd w:val="clear" w:color="auto" w:fill="auto"/>
            <w:vAlign w:val="bottom"/>
          </w:tcPr>
          <w:p w:rsidR="00ED3103" w:rsidRPr="002107E5" w:rsidRDefault="00ED3103" w:rsidP="00ED3103">
            <w:pPr>
              <w:spacing w:line="240" w:lineRule="exact"/>
              <w:ind w:right="-108"/>
              <w:jc w:val="center"/>
              <w:rPr>
                <w:rFonts w:ascii="Arial" w:hAnsi="Arial" w:cs="Arial"/>
                <w:sz w:val="16"/>
                <w:szCs w:val="16"/>
              </w:rPr>
            </w:pPr>
            <w:r w:rsidRPr="002107E5">
              <w:rPr>
                <w:rFonts w:ascii="Arial" w:hAnsi="Arial" w:cs="Arial"/>
                <w:sz w:val="16"/>
                <w:szCs w:val="16"/>
              </w:rPr>
              <w:t>3</w:t>
            </w:r>
          </w:p>
        </w:tc>
        <w:tc>
          <w:tcPr>
            <w:tcW w:w="1559" w:type="dxa"/>
            <w:tcBorders>
              <w:top w:val="single" w:sz="4" w:space="0" w:color="auto"/>
              <w:left w:val="nil"/>
              <w:bottom w:val="single" w:sz="4" w:space="0" w:color="auto"/>
              <w:right w:val="single" w:sz="4" w:space="0" w:color="auto"/>
            </w:tcBorders>
            <w:shd w:val="clear" w:color="auto" w:fill="auto"/>
            <w:vAlign w:val="bottom"/>
          </w:tcPr>
          <w:p w:rsidR="00ED3103" w:rsidRPr="002107E5" w:rsidRDefault="00ED3103" w:rsidP="00ED3103">
            <w:pPr>
              <w:spacing w:line="240" w:lineRule="exact"/>
              <w:ind w:right="-108"/>
              <w:jc w:val="center"/>
              <w:rPr>
                <w:rFonts w:ascii="Arial" w:hAnsi="Arial" w:cs="Arial"/>
                <w:sz w:val="16"/>
                <w:szCs w:val="16"/>
              </w:rPr>
            </w:pPr>
            <w:r w:rsidRPr="002107E5">
              <w:rPr>
                <w:rFonts w:ascii="Arial" w:hAnsi="Arial" w:cs="Arial"/>
                <w:sz w:val="16"/>
                <w:szCs w:val="16"/>
              </w:rPr>
              <w:t>4</w:t>
            </w:r>
          </w:p>
        </w:tc>
      </w:tr>
      <w:tr w:rsidR="00ED3103" w:rsidRPr="002107E5" w:rsidTr="00ED3103">
        <w:trPr>
          <w:trHeight w:val="240"/>
        </w:trPr>
        <w:tc>
          <w:tcPr>
            <w:tcW w:w="4786" w:type="dxa"/>
            <w:tcBorders>
              <w:top w:val="nil"/>
            </w:tcBorders>
            <w:shd w:val="clear" w:color="auto" w:fill="auto"/>
            <w:vAlign w:val="bottom"/>
          </w:tcPr>
          <w:p w:rsidR="00ED3103" w:rsidRPr="002107E5" w:rsidRDefault="00ED3103" w:rsidP="00ED3103">
            <w:pPr>
              <w:ind w:right="-854"/>
              <w:rPr>
                <w:rFonts w:ascii="Arial" w:hAnsi="Arial" w:cs="Arial"/>
                <w:sz w:val="16"/>
                <w:szCs w:val="16"/>
              </w:rPr>
            </w:pPr>
            <w:r w:rsidRPr="002107E5">
              <w:rPr>
                <w:rFonts w:ascii="Arial" w:hAnsi="Arial" w:cs="Arial"/>
                <w:sz w:val="16"/>
                <w:szCs w:val="16"/>
              </w:rPr>
              <w:t xml:space="preserve">Всего источников финансирования дефицита районного </w:t>
            </w:r>
          </w:p>
          <w:p w:rsidR="00ED3103" w:rsidRPr="002107E5" w:rsidRDefault="00ED3103" w:rsidP="00ED3103">
            <w:pPr>
              <w:ind w:right="-854"/>
              <w:rPr>
                <w:rFonts w:ascii="Arial" w:hAnsi="Arial" w:cs="Arial"/>
                <w:sz w:val="16"/>
                <w:szCs w:val="16"/>
              </w:rPr>
            </w:pPr>
            <w:r w:rsidRPr="002107E5">
              <w:rPr>
                <w:rFonts w:ascii="Arial" w:hAnsi="Arial" w:cs="Arial"/>
                <w:sz w:val="16"/>
                <w:szCs w:val="16"/>
              </w:rPr>
              <w:t>бюджета</w:t>
            </w:r>
          </w:p>
        </w:tc>
        <w:tc>
          <w:tcPr>
            <w:tcW w:w="2693"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w:t>
            </w:r>
          </w:p>
        </w:tc>
        <w:tc>
          <w:tcPr>
            <w:tcW w:w="1560"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1 690,314</w:t>
            </w:r>
          </w:p>
        </w:tc>
        <w:tc>
          <w:tcPr>
            <w:tcW w:w="1559"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1 110,418</w:t>
            </w:r>
          </w:p>
        </w:tc>
      </w:tr>
      <w:tr w:rsidR="00ED3103" w:rsidRPr="002107E5" w:rsidTr="00ED3103">
        <w:trPr>
          <w:trHeight w:val="320"/>
        </w:trPr>
        <w:tc>
          <w:tcPr>
            <w:tcW w:w="4786" w:type="dxa"/>
            <w:tcBorders>
              <w:top w:val="nil"/>
            </w:tcBorders>
            <w:shd w:val="clear" w:color="auto" w:fill="auto"/>
            <w:vAlign w:val="bottom"/>
          </w:tcPr>
          <w:p w:rsidR="00ED3103" w:rsidRPr="002107E5" w:rsidRDefault="00ED3103" w:rsidP="00ED3103">
            <w:pPr>
              <w:ind w:right="-854"/>
              <w:rPr>
                <w:rFonts w:ascii="Arial" w:hAnsi="Arial" w:cs="Arial"/>
                <w:sz w:val="16"/>
                <w:szCs w:val="16"/>
              </w:rPr>
            </w:pPr>
            <w:r w:rsidRPr="002107E5">
              <w:rPr>
                <w:rFonts w:ascii="Arial" w:hAnsi="Arial" w:cs="Arial"/>
                <w:sz w:val="16"/>
                <w:szCs w:val="16"/>
              </w:rPr>
              <w:t xml:space="preserve">Изменение остатков средств на счетах по учету средств </w:t>
            </w:r>
          </w:p>
          <w:p w:rsidR="00ED3103" w:rsidRPr="002107E5" w:rsidRDefault="00ED3103" w:rsidP="00ED3103">
            <w:pPr>
              <w:ind w:right="-854"/>
              <w:rPr>
                <w:rFonts w:ascii="Arial" w:hAnsi="Arial" w:cs="Arial"/>
                <w:sz w:val="16"/>
                <w:szCs w:val="16"/>
              </w:rPr>
            </w:pPr>
            <w:r w:rsidRPr="002107E5">
              <w:rPr>
                <w:rFonts w:ascii="Arial" w:hAnsi="Arial" w:cs="Arial"/>
                <w:sz w:val="16"/>
                <w:szCs w:val="16"/>
              </w:rPr>
              <w:t>бюджета</w:t>
            </w:r>
          </w:p>
        </w:tc>
        <w:tc>
          <w:tcPr>
            <w:tcW w:w="2693"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201 01 05 00 00 00 0000 000</w:t>
            </w:r>
          </w:p>
        </w:tc>
        <w:tc>
          <w:tcPr>
            <w:tcW w:w="1560"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p>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1 690,314</w:t>
            </w:r>
          </w:p>
        </w:tc>
        <w:tc>
          <w:tcPr>
            <w:tcW w:w="1559"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p>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1 110,418</w:t>
            </w:r>
          </w:p>
        </w:tc>
      </w:tr>
      <w:tr w:rsidR="00ED3103" w:rsidRPr="002107E5" w:rsidTr="00ED3103">
        <w:trPr>
          <w:trHeight w:val="95"/>
        </w:trPr>
        <w:tc>
          <w:tcPr>
            <w:tcW w:w="4786" w:type="dxa"/>
            <w:tcBorders>
              <w:top w:val="nil"/>
            </w:tcBorders>
            <w:shd w:val="clear" w:color="auto" w:fill="auto"/>
            <w:vAlign w:val="bottom"/>
          </w:tcPr>
          <w:p w:rsidR="00ED3103" w:rsidRPr="002107E5" w:rsidRDefault="00ED3103" w:rsidP="00ED3103">
            <w:pPr>
              <w:ind w:right="-854"/>
              <w:rPr>
                <w:rFonts w:ascii="Arial" w:hAnsi="Arial" w:cs="Arial"/>
                <w:sz w:val="16"/>
                <w:szCs w:val="16"/>
              </w:rPr>
            </w:pPr>
            <w:r w:rsidRPr="002107E5">
              <w:rPr>
                <w:rFonts w:ascii="Arial" w:hAnsi="Arial" w:cs="Arial"/>
                <w:sz w:val="16"/>
                <w:szCs w:val="16"/>
              </w:rPr>
              <w:t>Увеличение остатков средств бюджетов</w:t>
            </w:r>
          </w:p>
        </w:tc>
        <w:tc>
          <w:tcPr>
            <w:tcW w:w="2693"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201 01 05 00 00 00 0000 500</w:t>
            </w:r>
          </w:p>
        </w:tc>
        <w:tc>
          <w:tcPr>
            <w:tcW w:w="1560"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-9 336,634</w:t>
            </w:r>
          </w:p>
        </w:tc>
        <w:tc>
          <w:tcPr>
            <w:tcW w:w="1559"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-9 575,121</w:t>
            </w:r>
          </w:p>
        </w:tc>
      </w:tr>
      <w:tr w:rsidR="00ED3103" w:rsidRPr="002107E5" w:rsidTr="00ED3103">
        <w:trPr>
          <w:trHeight w:val="200"/>
        </w:trPr>
        <w:tc>
          <w:tcPr>
            <w:tcW w:w="4786" w:type="dxa"/>
            <w:tcBorders>
              <w:top w:val="nil"/>
            </w:tcBorders>
            <w:shd w:val="clear" w:color="auto" w:fill="auto"/>
            <w:vAlign w:val="bottom"/>
          </w:tcPr>
          <w:p w:rsidR="00ED3103" w:rsidRPr="002107E5" w:rsidRDefault="00ED3103" w:rsidP="00ED3103">
            <w:pPr>
              <w:ind w:right="-854"/>
              <w:rPr>
                <w:rFonts w:ascii="Arial" w:hAnsi="Arial" w:cs="Arial"/>
                <w:sz w:val="16"/>
                <w:szCs w:val="16"/>
              </w:rPr>
            </w:pPr>
            <w:r w:rsidRPr="002107E5">
              <w:rPr>
                <w:rFonts w:ascii="Arial" w:hAnsi="Arial" w:cs="Arial"/>
                <w:sz w:val="16"/>
                <w:szCs w:val="16"/>
              </w:rPr>
              <w:t>Увеличение прочих остатков средств бюджетов</w:t>
            </w:r>
          </w:p>
        </w:tc>
        <w:tc>
          <w:tcPr>
            <w:tcW w:w="2693"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201 01 05 02 00 00 0000 500</w:t>
            </w:r>
          </w:p>
        </w:tc>
        <w:tc>
          <w:tcPr>
            <w:tcW w:w="1560" w:type="dxa"/>
            <w:tcBorders>
              <w:top w:val="nil"/>
            </w:tcBorders>
            <w:shd w:val="clear" w:color="auto" w:fill="auto"/>
            <w:noWrap/>
            <w:vAlign w:val="bottom"/>
          </w:tcPr>
          <w:p w:rsidR="00ED3103" w:rsidRPr="002107E5" w:rsidRDefault="00ED3103" w:rsidP="00ED3103">
            <w:pPr>
              <w:jc w:val="center"/>
              <w:rPr>
                <w:rFonts w:ascii="Arial" w:hAnsi="Arial" w:cs="Arial"/>
                <w:sz w:val="16"/>
                <w:szCs w:val="16"/>
              </w:rPr>
            </w:pPr>
            <w:r w:rsidRPr="002107E5">
              <w:rPr>
                <w:rFonts w:ascii="Arial" w:hAnsi="Arial" w:cs="Arial"/>
                <w:sz w:val="16"/>
                <w:szCs w:val="16"/>
              </w:rPr>
              <w:t>-9 336,634</w:t>
            </w:r>
          </w:p>
        </w:tc>
        <w:tc>
          <w:tcPr>
            <w:tcW w:w="1559" w:type="dxa"/>
            <w:tcBorders>
              <w:top w:val="nil"/>
            </w:tcBorders>
            <w:shd w:val="clear" w:color="auto" w:fill="auto"/>
            <w:noWrap/>
            <w:vAlign w:val="bottom"/>
          </w:tcPr>
          <w:p w:rsidR="00ED3103" w:rsidRPr="002107E5" w:rsidRDefault="00ED3103" w:rsidP="00ED3103">
            <w:pPr>
              <w:jc w:val="center"/>
              <w:rPr>
                <w:rFonts w:ascii="Arial" w:hAnsi="Arial" w:cs="Arial"/>
                <w:sz w:val="16"/>
                <w:szCs w:val="16"/>
              </w:rPr>
            </w:pPr>
            <w:r w:rsidRPr="002107E5">
              <w:rPr>
                <w:rFonts w:ascii="Arial" w:hAnsi="Arial" w:cs="Arial"/>
                <w:sz w:val="16"/>
                <w:szCs w:val="16"/>
              </w:rPr>
              <w:t>-9 575,121</w:t>
            </w:r>
          </w:p>
        </w:tc>
      </w:tr>
      <w:tr w:rsidR="00ED3103" w:rsidRPr="002107E5" w:rsidTr="00ED3103">
        <w:trPr>
          <w:trHeight w:val="145"/>
        </w:trPr>
        <w:tc>
          <w:tcPr>
            <w:tcW w:w="4786" w:type="dxa"/>
            <w:shd w:val="clear" w:color="auto" w:fill="auto"/>
            <w:vAlign w:val="bottom"/>
          </w:tcPr>
          <w:p w:rsidR="00ED3103" w:rsidRPr="002107E5" w:rsidRDefault="00ED3103" w:rsidP="00ED3103">
            <w:pPr>
              <w:ind w:right="-854"/>
              <w:rPr>
                <w:rFonts w:ascii="Arial" w:hAnsi="Arial" w:cs="Arial"/>
                <w:sz w:val="16"/>
                <w:szCs w:val="16"/>
              </w:rPr>
            </w:pPr>
            <w:r w:rsidRPr="002107E5">
              <w:rPr>
                <w:rFonts w:ascii="Arial" w:hAnsi="Arial" w:cs="Arial"/>
                <w:sz w:val="16"/>
                <w:szCs w:val="16"/>
              </w:rPr>
              <w:t>Увеличение прочих остатков денежных средств бюджетов</w:t>
            </w:r>
          </w:p>
        </w:tc>
        <w:tc>
          <w:tcPr>
            <w:tcW w:w="2693" w:type="dxa"/>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201 01 05 02 01 00 0000 510</w:t>
            </w:r>
          </w:p>
        </w:tc>
        <w:tc>
          <w:tcPr>
            <w:tcW w:w="1560" w:type="dxa"/>
            <w:shd w:val="clear" w:color="auto" w:fill="auto"/>
            <w:noWrap/>
            <w:vAlign w:val="bottom"/>
          </w:tcPr>
          <w:p w:rsidR="00ED3103" w:rsidRPr="002107E5" w:rsidRDefault="00ED3103" w:rsidP="00ED3103">
            <w:pPr>
              <w:jc w:val="center"/>
              <w:rPr>
                <w:rFonts w:ascii="Arial" w:hAnsi="Arial" w:cs="Arial"/>
                <w:sz w:val="16"/>
                <w:szCs w:val="16"/>
              </w:rPr>
            </w:pPr>
            <w:r w:rsidRPr="002107E5">
              <w:rPr>
                <w:rFonts w:ascii="Arial" w:hAnsi="Arial" w:cs="Arial"/>
                <w:sz w:val="16"/>
                <w:szCs w:val="16"/>
              </w:rPr>
              <w:t>-9 336,634</w:t>
            </w:r>
          </w:p>
        </w:tc>
        <w:tc>
          <w:tcPr>
            <w:tcW w:w="1559" w:type="dxa"/>
            <w:shd w:val="clear" w:color="auto" w:fill="auto"/>
            <w:noWrap/>
            <w:vAlign w:val="bottom"/>
          </w:tcPr>
          <w:p w:rsidR="00ED3103" w:rsidRPr="002107E5" w:rsidRDefault="00ED3103" w:rsidP="00ED3103">
            <w:pPr>
              <w:jc w:val="center"/>
              <w:rPr>
                <w:rFonts w:ascii="Arial" w:hAnsi="Arial" w:cs="Arial"/>
                <w:sz w:val="16"/>
                <w:szCs w:val="16"/>
              </w:rPr>
            </w:pPr>
            <w:r w:rsidRPr="002107E5">
              <w:rPr>
                <w:rFonts w:ascii="Arial" w:hAnsi="Arial" w:cs="Arial"/>
                <w:sz w:val="16"/>
                <w:szCs w:val="16"/>
              </w:rPr>
              <w:t>-9 575,121</w:t>
            </w:r>
          </w:p>
        </w:tc>
      </w:tr>
      <w:tr w:rsidR="00ED3103" w:rsidRPr="002107E5" w:rsidTr="00ED3103">
        <w:trPr>
          <w:trHeight w:val="248"/>
        </w:trPr>
        <w:tc>
          <w:tcPr>
            <w:tcW w:w="4786" w:type="dxa"/>
            <w:shd w:val="clear" w:color="auto" w:fill="auto"/>
            <w:vAlign w:val="bottom"/>
          </w:tcPr>
          <w:p w:rsidR="00ED3103" w:rsidRPr="002107E5" w:rsidRDefault="00ED3103" w:rsidP="00ED3103">
            <w:pPr>
              <w:ind w:right="-854"/>
              <w:rPr>
                <w:rFonts w:ascii="Arial" w:hAnsi="Arial" w:cs="Arial"/>
                <w:sz w:val="16"/>
                <w:szCs w:val="16"/>
              </w:rPr>
            </w:pPr>
            <w:r w:rsidRPr="002107E5">
              <w:rPr>
                <w:rFonts w:ascii="Arial" w:hAnsi="Arial" w:cs="Arial"/>
                <w:sz w:val="16"/>
                <w:szCs w:val="16"/>
              </w:rPr>
              <w:t xml:space="preserve">Увеличение прочих остатков денежных средств бюджетов </w:t>
            </w:r>
          </w:p>
          <w:p w:rsidR="00ED3103" w:rsidRPr="002107E5" w:rsidRDefault="00ED3103" w:rsidP="00ED3103">
            <w:pPr>
              <w:ind w:right="-854"/>
              <w:rPr>
                <w:rFonts w:ascii="Arial" w:hAnsi="Arial" w:cs="Arial"/>
                <w:sz w:val="16"/>
                <w:szCs w:val="16"/>
              </w:rPr>
            </w:pPr>
            <w:r w:rsidRPr="002107E5">
              <w:rPr>
                <w:rFonts w:ascii="Arial" w:hAnsi="Arial" w:cs="Arial"/>
                <w:sz w:val="16"/>
                <w:szCs w:val="16"/>
              </w:rPr>
              <w:t>поселений</w:t>
            </w:r>
          </w:p>
        </w:tc>
        <w:tc>
          <w:tcPr>
            <w:tcW w:w="2693" w:type="dxa"/>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201 01 05 02 01 10 0000 510</w:t>
            </w:r>
          </w:p>
        </w:tc>
        <w:tc>
          <w:tcPr>
            <w:tcW w:w="1560" w:type="dxa"/>
            <w:shd w:val="clear" w:color="auto" w:fill="auto"/>
            <w:noWrap/>
            <w:vAlign w:val="bottom"/>
          </w:tcPr>
          <w:p w:rsidR="00ED3103" w:rsidRPr="002107E5" w:rsidRDefault="00ED3103" w:rsidP="00ED3103">
            <w:pPr>
              <w:ind w:right="-108"/>
              <w:jc w:val="center"/>
              <w:rPr>
                <w:rFonts w:ascii="Arial" w:hAnsi="Arial" w:cs="Arial"/>
                <w:sz w:val="16"/>
                <w:szCs w:val="16"/>
              </w:rPr>
            </w:pPr>
          </w:p>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-9 336,634</w:t>
            </w:r>
          </w:p>
        </w:tc>
        <w:tc>
          <w:tcPr>
            <w:tcW w:w="1559" w:type="dxa"/>
            <w:shd w:val="clear" w:color="auto" w:fill="auto"/>
            <w:noWrap/>
            <w:vAlign w:val="bottom"/>
          </w:tcPr>
          <w:p w:rsidR="00ED3103" w:rsidRPr="002107E5" w:rsidRDefault="00ED3103" w:rsidP="00ED3103">
            <w:pPr>
              <w:ind w:right="-108"/>
              <w:jc w:val="center"/>
              <w:rPr>
                <w:rFonts w:ascii="Arial" w:hAnsi="Arial" w:cs="Arial"/>
                <w:sz w:val="16"/>
                <w:szCs w:val="16"/>
              </w:rPr>
            </w:pPr>
          </w:p>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-9 575,121</w:t>
            </w:r>
          </w:p>
        </w:tc>
      </w:tr>
      <w:tr w:rsidR="00ED3103" w:rsidRPr="002107E5" w:rsidTr="00ED3103">
        <w:trPr>
          <w:trHeight w:val="150"/>
        </w:trPr>
        <w:tc>
          <w:tcPr>
            <w:tcW w:w="4786" w:type="dxa"/>
            <w:tcBorders>
              <w:top w:val="nil"/>
            </w:tcBorders>
            <w:shd w:val="clear" w:color="auto" w:fill="auto"/>
            <w:vAlign w:val="bottom"/>
          </w:tcPr>
          <w:p w:rsidR="00ED3103" w:rsidRPr="002107E5" w:rsidRDefault="00ED3103" w:rsidP="00ED3103">
            <w:pPr>
              <w:ind w:right="-854"/>
              <w:rPr>
                <w:rFonts w:ascii="Arial" w:hAnsi="Arial" w:cs="Arial"/>
                <w:sz w:val="16"/>
                <w:szCs w:val="16"/>
              </w:rPr>
            </w:pPr>
            <w:r w:rsidRPr="002107E5">
              <w:rPr>
                <w:rFonts w:ascii="Arial" w:hAnsi="Arial" w:cs="Arial"/>
                <w:sz w:val="16"/>
                <w:szCs w:val="16"/>
              </w:rPr>
              <w:t>Уменьшение остатков средств бюджетов</w:t>
            </w:r>
          </w:p>
        </w:tc>
        <w:tc>
          <w:tcPr>
            <w:tcW w:w="2693"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201 01 05 00 00 00 0000 600</w:t>
            </w:r>
          </w:p>
        </w:tc>
        <w:tc>
          <w:tcPr>
            <w:tcW w:w="1560"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11 108,968</w:t>
            </w:r>
          </w:p>
        </w:tc>
        <w:tc>
          <w:tcPr>
            <w:tcW w:w="1559"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10 685,540</w:t>
            </w:r>
          </w:p>
        </w:tc>
      </w:tr>
      <w:tr w:rsidR="00ED3103" w:rsidRPr="002107E5" w:rsidTr="00ED3103">
        <w:trPr>
          <w:trHeight w:val="85"/>
        </w:trPr>
        <w:tc>
          <w:tcPr>
            <w:tcW w:w="4786" w:type="dxa"/>
            <w:tcBorders>
              <w:top w:val="nil"/>
            </w:tcBorders>
            <w:shd w:val="clear" w:color="auto" w:fill="auto"/>
            <w:vAlign w:val="bottom"/>
          </w:tcPr>
          <w:p w:rsidR="00ED3103" w:rsidRPr="002107E5" w:rsidRDefault="00ED3103" w:rsidP="00ED3103">
            <w:pPr>
              <w:ind w:right="-854"/>
              <w:rPr>
                <w:rFonts w:ascii="Arial" w:hAnsi="Arial" w:cs="Arial"/>
                <w:sz w:val="16"/>
                <w:szCs w:val="16"/>
              </w:rPr>
            </w:pPr>
            <w:r w:rsidRPr="002107E5">
              <w:rPr>
                <w:rFonts w:ascii="Arial" w:hAnsi="Arial" w:cs="Arial"/>
                <w:sz w:val="16"/>
                <w:szCs w:val="16"/>
              </w:rPr>
              <w:t>Уменьшение прочих остатков средств бюджетов</w:t>
            </w:r>
          </w:p>
        </w:tc>
        <w:tc>
          <w:tcPr>
            <w:tcW w:w="2693"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201 01 05 02 00 00 0000 600</w:t>
            </w:r>
          </w:p>
        </w:tc>
        <w:tc>
          <w:tcPr>
            <w:tcW w:w="1560" w:type="dxa"/>
            <w:tcBorders>
              <w:top w:val="nil"/>
            </w:tcBorders>
            <w:shd w:val="clear" w:color="auto" w:fill="auto"/>
            <w:noWrap/>
            <w:vAlign w:val="bottom"/>
          </w:tcPr>
          <w:p w:rsidR="00ED3103" w:rsidRPr="002107E5" w:rsidRDefault="00ED3103" w:rsidP="00ED3103">
            <w:pPr>
              <w:jc w:val="center"/>
              <w:rPr>
                <w:rFonts w:ascii="Arial" w:hAnsi="Arial" w:cs="Arial"/>
                <w:sz w:val="16"/>
                <w:szCs w:val="16"/>
              </w:rPr>
            </w:pPr>
            <w:r w:rsidRPr="002107E5">
              <w:rPr>
                <w:rFonts w:ascii="Arial" w:hAnsi="Arial" w:cs="Arial"/>
                <w:sz w:val="16"/>
                <w:szCs w:val="16"/>
              </w:rPr>
              <w:t>11 108,968</w:t>
            </w:r>
          </w:p>
        </w:tc>
        <w:tc>
          <w:tcPr>
            <w:tcW w:w="1559" w:type="dxa"/>
            <w:tcBorders>
              <w:top w:val="nil"/>
            </w:tcBorders>
            <w:shd w:val="clear" w:color="auto" w:fill="auto"/>
            <w:noWrap/>
            <w:vAlign w:val="bottom"/>
          </w:tcPr>
          <w:p w:rsidR="00ED3103" w:rsidRPr="002107E5" w:rsidRDefault="00ED3103" w:rsidP="00ED3103">
            <w:pPr>
              <w:jc w:val="center"/>
              <w:rPr>
                <w:rFonts w:ascii="Arial" w:hAnsi="Arial" w:cs="Arial"/>
                <w:sz w:val="16"/>
                <w:szCs w:val="16"/>
              </w:rPr>
            </w:pPr>
            <w:r w:rsidRPr="002107E5">
              <w:rPr>
                <w:rFonts w:ascii="Arial" w:hAnsi="Arial" w:cs="Arial"/>
                <w:sz w:val="16"/>
                <w:szCs w:val="16"/>
              </w:rPr>
              <w:t>10 685,540</w:t>
            </w:r>
          </w:p>
        </w:tc>
      </w:tr>
      <w:tr w:rsidR="00ED3103" w:rsidRPr="002107E5" w:rsidTr="00ED3103">
        <w:trPr>
          <w:trHeight w:val="80"/>
        </w:trPr>
        <w:tc>
          <w:tcPr>
            <w:tcW w:w="4786" w:type="dxa"/>
            <w:tcBorders>
              <w:top w:val="nil"/>
            </w:tcBorders>
            <w:shd w:val="clear" w:color="auto" w:fill="auto"/>
            <w:vAlign w:val="bottom"/>
          </w:tcPr>
          <w:p w:rsidR="00ED3103" w:rsidRPr="002107E5" w:rsidRDefault="00ED3103" w:rsidP="00ED3103">
            <w:pPr>
              <w:ind w:right="-854"/>
              <w:rPr>
                <w:rFonts w:ascii="Arial" w:hAnsi="Arial" w:cs="Arial"/>
                <w:sz w:val="16"/>
                <w:szCs w:val="16"/>
              </w:rPr>
            </w:pPr>
            <w:r w:rsidRPr="002107E5">
              <w:rPr>
                <w:rFonts w:ascii="Arial" w:hAnsi="Arial" w:cs="Arial"/>
                <w:sz w:val="16"/>
                <w:szCs w:val="16"/>
              </w:rPr>
              <w:t>Уменьшение прочих остатков денежных средств бюджетов</w:t>
            </w:r>
          </w:p>
        </w:tc>
        <w:tc>
          <w:tcPr>
            <w:tcW w:w="2693"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201 01 05 02 01 00 0000 610</w:t>
            </w:r>
          </w:p>
        </w:tc>
        <w:tc>
          <w:tcPr>
            <w:tcW w:w="1560" w:type="dxa"/>
            <w:tcBorders>
              <w:top w:val="nil"/>
            </w:tcBorders>
            <w:shd w:val="clear" w:color="auto" w:fill="auto"/>
            <w:noWrap/>
            <w:vAlign w:val="bottom"/>
          </w:tcPr>
          <w:p w:rsidR="00ED3103" w:rsidRPr="002107E5" w:rsidRDefault="00ED3103" w:rsidP="00ED3103">
            <w:pPr>
              <w:jc w:val="center"/>
              <w:rPr>
                <w:rFonts w:ascii="Arial" w:hAnsi="Arial" w:cs="Arial"/>
                <w:sz w:val="16"/>
                <w:szCs w:val="16"/>
              </w:rPr>
            </w:pPr>
            <w:r w:rsidRPr="002107E5">
              <w:rPr>
                <w:rFonts w:ascii="Arial" w:hAnsi="Arial" w:cs="Arial"/>
                <w:sz w:val="16"/>
                <w:szCs w:val="16"/>
              </w:rPr>
              <w:t>11 108,968</w:t>
            </w:r>
          </w:p>
        </w:tc>
        <w:tc>
          <w:tcPr>
            <w:tcW w:w="1559" w:type="dxa"/>
            <w:tcBorders>
              <w:top w:val="nil"/>
            </w:tcBorders>
            <w:shd w:val="clear" w:color="auto" w:fill="auto"/>
            <w:noWrap/>
            <w:vAlign w:val="bottom"/>
          </w:tcPr>
          <w:p w:rsidR="00ED3103" w:rsidRPr="002107E5" w:rsidRDefault="00ED3103" w:rsidP="00ED3103">
            <w:pPr>
              <w:jc w:val="center"/>
              <w:rPr>
                <w:rFonts w:ascii="Arial" w:hAnsi="Arial" w:cs="Arial"/>
                <w:sz w:val="16"/>
                <w:szCs w:val="16"/>
              </w:rPr>
            </w:pPr>
            <w:r w:rsidRPr="002107E5">
              <w:rPr>
                <w:rFonts w:ascii="Arial" w:hAnsi="Arial" w:cs="Arial"/>
                <w:sz w:val="16"/>
                <w:szCs w:val="16"/>
              </w:rPr>
              <w:t>10 685,540</w:t>
            </w:r>
          </w:p>
        </w:tc>
      </w:tr>
      <w:tr w:rsidR="00ED3103" w:rsidRPr="002107E5" w:rsidTr="00ED3103">
        <w:trPr>
          <w:trHeight w:val="103"/>
        </w:trPr>
        <w:tc>
          <w:tcPr>
            <w:tcW w:w="4786" w:type="dxa"/>
            <w:tcBorders>
              <w:top w:val="nil"/>
            </w:tcBorders>
            <w:shd w:val="clear" w:color="auto" w:fill="auto"/>
            <w:vAlign w:val="bottom"/>
          </w:tcPr>
          <w:p w:rsidR="00ED3103" w:rsidRPr="002107E5" w:rsidRDefault="00ED3103" w:rsidP="00ED3103">
            <w:pPr>
              <w:ind w:right="-854"/>
              <w:rPr>
                <w:rFonts w:ascii="Arial" w:hAnsi="Arial" w:cs="Arial"/>
                <w:sz w:val="16"/>
                <w:szCs w:val="16"/>
              </w:rPr>
            </w:pPr>
            <w:r w:rsidRPr="002107E5">
              <w:rPr>
                <w:rFonts w:ascii="Arial" w:hAnsi="Arial" w:cs="Arial"/>
                <w:sz w:val="16"/>
                <w:szCs w:val="16"/>
              </w:rPr>
              <w:t xml:space="preserve">Уменьшение прочих остатков денежных средств бюджетов </w:t>
            </w:r>
          </w:p>
          <w:p w:rsidR="00ED3103" w:rsidRPr="002107E5" w:rsidRDefault="00ED3103" w:rsidP="00ED3103">
            <w:pPr>
              <w:ind w:right="-854"/>
              <w:rPr>
                <w:rFonts w:ascii="Arial" w:hAnsi="Arial" w:cs="Arial"/>
                <w:sz w:val="16"/>
                <w:szCs w:val="16"/>
              </w:rPr>
            </w:pPr>
            <w:r w:rsidRPr="002107E5">
              <w:rPr>
                <w:rFonts w:ascii="Arial" w:hAnsi="Arial" w:cs="Arial"/>
                <w:sz w:val="16"/>
                <w:szCs w:val="16"/>
              </w:rPr>
              <w:t>поселений</w:t>
            </w:r>
          </w:p>
        </w:tc>
        <w:tc>
          <w:tcPr>
            <w:tcW w:w="2693"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201 01 05 02 01 10 0000 610</w:t>
            </w:r>
          </w:p>
        </w:tc>
        <w:tc>
          <w:tcPr>
            <w:tcW w:w="1560"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p>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11 108,968</w:t>
            </w:r>
          </w:p>
        </w:tc>
        <w:tc>
          <w:tcPr>
            <w:tcW w:w="1559" w:type="dxa"/>
            <w:tcBorders>
              <w:top w:val="nil"/>
            </w:tcBorders>
            <w:shd w:val="clear" w:color="auto" w:fill="auto"/>
            <w:noWrap/>
            <w:vAlign w:val="bottom"/>
          </w:tcPr>
          <w:p w:rsidR="00ED3103" w:rsidRPr="002107E5" w:rsidRDefault="00ED3103" w:rsidP="00ED3103">
            <w:pPr>
              <w:ind w:right="-108"/>
              <w:jc w:val="center"/>
              <w:rPr>
                <w:rFonts w:ascii="Arial" w:hAnsi="Arial" w:cs="Arial"/>
                <w:sz w:val="16"/>
                <w:szCs w:val="16"/>
              </w:rPr>
            </w:pPr>
          </w:p>
          <w:p w:rsidR="00ED3103" w:rsidRPr="002107E5" w:rsidRDefault="00ED3103" w:rsidP="00ED3103">
            <w:pPr>
              <w:ind w:right="-108"/>
              <w:jc w:val="center"/>
              <w:rPr>
                <w:rFonts w:ascii="Arial" w:hAnsi="Arial" w:cs="Arial"/>
                <w:sz w:val="16"/>
                <w:szCs w:val="16"/>
              </w:rPr>
            </w:pPr>
            <w:r w:rsidRPr="002107E5">
              <w:rPr>
                <w:rFonts w:ascii="Arial" w:hAnsi="Arial" w:cs="Arial"/>
                <w:sz w:val="16"/>
                <w:szCs w:val="16"/>
              </w:rPr>
              <w:t>10 685,540</w:t>
            </w:r>
          </w:p>
        </w:tc>
      </w:tr>
    </w:tbl>
    <w:p w:rsidR="00ED3103" w:rsidRPr="002107E5" w:rsidRDefault="00ED3103" w:rsidP="00ED3103">
      <w:pPr>
        <w:spacing w:line="240" w:lineRule="exact"/>
        <w:ind w:left="-181"/>
        <w:jc w:val="both"/>
        <w:rPr>
          <w:rFonts w:ascii="Arial" w:hAnsi="Arial" w:cs="Arial"/>
          <w:sz w:val="16"/>
          <w:szCs w:val="16"/>
        </w:rPr>
      </w:pPr>
    </w:p>
    <w:p w:rsidR="00ED3103" w:rsidRPr="002107E5" w:rsidRDefault="00ED3103" w:rsidP="00ED310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lastRenderedPageBreak/>
        <w:t>Приложение</w:t>
      </w:r>
      <w:r>
        <w:rPr>
          <w:rFonts w:ascii="Arial" w:hAnsi="Arial" w:cs="Arial"/>
          <w:sz w:val="16"/>
          <w:szCs w:val="16"/>
        </w:rPr>
        <w:t xml:space="preserve"> 5</w:t>
      </w:r>
    </w:p>
    <w:p w:rsidR="00ED3103" w:rsidRPr="002107E5" w:rsidRDefault="00ED3103" w:rsidP="00ED310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к решению Совета депутатов</w:t>
      </w:r>
    </w:p>
    <w:p w:rsidR="00ED3103" w:rsidRDefault="00ED3103" w:rsidP="00ED310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Благодарненского городского</w:t>
      </w:r>
      <w:r>
        <w:rPr>
          <w:rFonts w:ascii="Arial" w:hAnsi="Arial" w:cs="Arial"/>
          <w:sz w:val="16"/>
          <w:szCs w:val="16"/>
        </w:rPr>
        <w:t xml:space="preserve"> </w:t>
      </w:r>
      <w:r w:rsidRPr="002107E5">
        <w:rPr>
          <w:rFonts w:ascii="Arial" w:hAnsi="Arial" w:cs="Arial"/>
          <w:sz w:val="16"/>
          <w:szCs w:val="16"/>
        </w:rPr>
        <w:t xml:space="preserve">округа </w:t>
      </w:r>
    </w:p>
    <w:p w:rsidR="00ED3103" w:rsidRPr="002107E5" w:rsidRDefault="00ED3103" w:rsidP="00ED3103">
      <w:pPr>
        <w:tabs>
          <w:tab w:val="left" w:pos="4335"/>
        </w:tabs>
        <w:spacing w:line="180" w:lineRule="exact"/>
        <w:ind w:left="6095"/>
        <w:jc w:val="center"/>
        <w:rPr>
          <w:rFonts w:ascii="Arial" w:hAnsi="Arial" w:cs="Arial"/>
          <w:sz w:val="16"/>
          <w:szCs w:val="16"/>
        </w:rPr>
      </w:pPr>
      <w:r w:rsidRPr="002107E5">
        <w:rPr>
          <w:rFonts w:ascii="Arial" w:hAnsi="Arial" w:cs="Arial"/>
          <w:sz w:val="16"/>
          <w:szCs w:val="16"/>
        </w:rPr>
        <w:t>Ставропольского края</w:t>
      </w:r>
    </w:p>
    <w:p w:rsidR="00ED3103" w:rsidRPr="002107E5" w:rsidRDefault="00ED3103" w:rsidP="00ED3103">
      <w:pPr>
        <w:spacing w:line="240" w:lineRule="exact"/>
        <w:ind w:left="-181"/>
        <w:jc w:val="both"/>
        <w:rPr>
          <w:rFonts w:ascii="Arial" w:hAnsi="Arial" w:cs="Arial"/>
          <w:sz w:val="16"/>
          <w:szCs w:val="16"/>
        </w:rPr>
      </w:pPr>
    </w:p>
    <w:p w:rsidR="00ED3103" w:rsidRDefault="00ED3103" w:rsidP="00ED3103">
      <w:pPr>
        <w:spacing w:line="180" w:lineRule="exact"/>
        <w:jc w:val="center"/>
        <w:rPr>
          <w:rFonts w:ascii="Arial" w:hAnsi="Arial" w:cs="Arial"/>
          <w:sz w:val="16"/>
          <w:szCs w:val="16"/>
        </w:rPr>
      </w:pPr>
      <w:r>
        <w:rPr>
          <w:rFonts w:ascii="Arial" w:hAnsi="Arial" w:cs="Arial"/>
          <w:sz w:val="16"/>
          <w:szCs w:val="16"/>
        </w:rPr>
        <w:t>ЧИСЛЕННОСТЬ</w:t>
      </w:r>
    </w:p>
    <w:p w:rsidR="00ED3103" w:rsidRDefault="00ED3103" w:rsidP="00ED3103">
      <w:pPr>
        <w:spacing w:line="180" w:lineRule="exact"/>
        <w:jc w:val="center"/>
        <w:rPr>
          <w:rFonts w:ascii="Arial" w:hAnsi="Arial" w:cs="Arial"/>
          <w:sz w:val="16"/>
          <w:szCs w:val="16"/>
        </w:rPr>
      </w:pPr>
      <w:r w:rsidRPr="002107E5">
        <w:rPr>
          <w:rFonts w:ascii="Arial" w:hAnsi="Arial" w:cs="Arial"/>
          <w:sz w:val="16"/>
          <w:szCs w:val="16"/>
        </w:rPr>
        <w:t>муниципальных служащих муниципального образования села Шишкино Благодарненского района Ставропольского края и работников муниципальных учреждений муниципального образования села Шишкино Благодарненского района Ставропольского края, а также фактические затраты на их денежное содержание за 2017</w:t>
      </w:r>
      <w:r>
        <w:rPr>
          <w:rFonts w:ascii="Arial" w:hAnsi="Arial" w:cs="Arial"/>
          <w:sz w:val="16"/>
          <w:szCs w:val="16"/>
        </w:rPr>
        <w:t xml:space="preserve"> год</w:t>
      </w:r>
    </w:p>
    <w:p w:rsidR="00ED3103" w:rsidRPr="002107E5" w:rsidRDefault="00ED3103" w:rsidP="00ED3103">
      <w:pPr>
        <w:spacing w:line="240" w:lineRule="exact"/>
        <w:jc w:val="center"/>
        <w:rPr>
          <w:rFonts w:ascii="Arial" w:hAnsi="Arial" w:cs="Arial"/>
          <w:sz w:val="16"/>
          <w:szCs w:val="16"/>
        </w:rPr>
      </w:pPr>
    </w:p>
    <w:tbl>
      <w:tblPr>
        <w:tblpPr w:leftFromText="180" w:rightFromText="180" w:vertAnchor="text" w:horzAnchor="margin" w:tblpX="170" w:tblpY="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985"/>
        <w:gridCol w:w="4110"/>
      </w:tblGrid>
      <w:tr w:rsidR="00ED3103" w:rsidRPr="002107E5" w:rsidTr="00ED3103">
        <w:tc>
          <w:tcPr>
            <w:tcW w:w="4219" w:type="dxa"/>
            <w:tcBorders>
              <w:bottom w:val="single" w:sz="4" w:space="0" w:color="auto"/>
            </w:tcBorders>
          </w:tcPr>
          <w:p w:rsidR="00ED3103" w:rsidRPr="002107E5" w:rsidRDefault="00ED3103" w:rsidP="00ED3103">
            <w:pPr>
              <w:spacing w:line="240" w:lineRule="exact"/>
              <w:jc w:val="center"/>
              <w:rPr>
                <w:rFonts w:ascii="Arial" w:hAnsi="Arial" w:cs="Arial"/>
                <w:sz w:val="16"/>
                <w:szCs w:val="16"/>
              </w:rPr>
            </w:pPr>
            <w:r w:rsidRPr="002107E5">
              <w:rPr>
                <w:rFonts w:ascii="Arial" w:hAnsi="Arial" w:cs="Arial"/>
                <w:sz w:val="16"/>
                <w:szCs w:val="16"/>
              </w:rPr>
              <w:t>Наименование контингента работников</w:t>
            </w:r>
          </w:p>
        </w:tc>
        <w:tc>
          <w:tcPr>
            <w:tcW w:w="1985" w:type="dxa"/>
            <w:tcBorders>
              <w:bottom w:val="single" w:sz="4" w:space="0" w:color="auto"/>
            </w:tcBorders>
          </w:tcPr>
          <w:p w:rsidR="00ED3103" w:rsidRPr="002107E5" w:rsidRDefault="00ED3103" w:rsidP="00ED3103">
            <w:pPr>
              <w:spacing w:line="240" w:lineRule="exact"/>
              <w:jc w:val="center"/>
              <w:rPr>
                <w:rFonts w:ascii="Arial" w:hAnsi="Arial" w:cs="Arial"/>
                <w:sz w:val="16"/>
                <w:szCs w:val="16"/>
              </w:rPr>
            </w:pPr>
            <w:r w:rsidRPr="002107E5">
              <w:rPr>
                <w:rFonts w:ascii="Arial" w:hAnsi="Arial" w:cs="Arial"/>
                <w:sz w:val="16"/>
                <w:szCs w:val="16"/>
              </w:rPr>
              <w:t>среднесписочная численность работников</w:t>
            </w:r>
          </w:p>
          <w:p w:rsidR="00ED3103" w:rsidRPr="002107E5" w:rsidRDefault="00ED3103" w:rsidP="00ED3103">
            <w:pPr>
              <w:spacing w:line="240" w:lineRule="exact"/>
              <w:jc w:val="center"/>
              <w:rPr>
                <w:rFonts w:ascii="Arial" w:hAnsi="Arial" w:cs="Arial"/>
                <w:sz w:val="16"/>
                <w:szCs w:val="16"/>
              </w:rPr>
            </w:pPr>
            <w:r w:rsidRPr="002107E5">
              <w:rPr>
                <w:rFonts w:ascii="Arial" w:hAnsi="Arial" w:cs="Arial"/>
                <w:sz w:val="16"/>
                <w:szCs w:val="16"/>
              </w:rPr>
              <w:t xml:space="preserve">на 01 января 2018 года </w:t>
            </w:r>
          </w:p>
          <w:p w:rsidR="00ED3103" w:rsidRPr="002107E5" w:rsidRDefault="00ED3103" w:rsidP="00ED3103">
            <w:pPr>
              <w:spacing w:line="240" w:lineRule="exact"/>
              <w:jc w:val="center"/>
              <w:rPr>
                <w:rFonts w:ascii="Arial" w:hAnsi="Arial" w:cs="Arial"/>
                <w:sz w:val="16"/>
                <w:szCs w:val="16"/>
              </w:rPr>
            </w:pPr>
            <w:r w:rsidRPr="002107E5">
              <w:rPr>
                <w:rFonts w:ascii="Arial" w:hAnsi="Arial" w:cs="Arial"/>
                <w:sz w:val="16"/>
                <w:szCs w:val="16"/>
              </w:rPr>
              <w:t>(человек)</w:t>
            </w:r>
          </w:p>
        </w:tc>
        <w:tc>
          <w:tcPr>
            <w:tcW w:w="4110" w:type="dxa"/>
            <w:tcBorders>
              <w:bottom w:val="single" w:sz="4" w:space="0" w:color="auto"/>
            </w:tcBorders>
          </w:tcPr>
          <w:p w:rsidR="00ED3103" w:rsidRPr="002107E5" w:rsidRDefault="00ED3103" w:rsidP="00ED3103">
            <w:pPr>
              <w:spacing w:line="240" w:lineRule="exact"/>
              <w:jc w:val="center"/>
              <w:rPr>
                <w:rFonts w:ascii="Arial" w:hAnsi="Arial" w:cs="Arial"/>
                <w:sz w:val="16"/>
                <w:szCs w:val="16"/>
              </w:rPr>
            </w:pPr>
            <w:r w:rsidRPr="002107E5">
              <w:rPr>
                <w:rFonts w:ascii="Arial" w:hAnsi="Arial" w:cs="Arial"/>
                <w:sz w:val="16"/>
                <w:szCs w:val="16"/>
              </w:rPr>
              <w:t xml:space="preserve">фактические расходы </w:t>
            </w:r>
          </w:p>
          <w:p w:rsidR="00ED3103" w:rsidRPr="002107E5" w:rsidRDefault="00ED3103" w:rsidP="00ED3103">
            <w:pPr>
              <w:spacing w:line="240" w:lineRule="exact"/>
              <w:jc w:val="center"/>
              <w:rPr>
                <w:rFonts w:ascii="Arial" w:hAnsi="Arial" w:cs="Arial"/>
                <w:sz w:val="16"/>
                <w:szCs w:val="16"/>
              </w:rPr>
            </w:pPr>
            <w:r w:rsidRPr="002107E5">
              <w:rPr>
                <w:rFonts w:ascii="Arial" w:hAnsi="Arial" w:cs="Arial"/>
                <w:sz w:val="16"/>
                <w:szCs w:val="16"/>
              </w:rPr>
              <w:t>на заработную плату</w:t>
            </w:r>
          </w:p>
          <w:p w:rsidR="00ED3103" w:rsidRPr="002107E5" w:rsidRDefault="00ED3103" w:rsidP="00ED3103">
            <w:pPr>
              <w:spacing w:line="240" w:lineRule="exact"/>
              <w:jc w:val="center"/>
              <w:rPr>
                <w:rFonts w:ascii="Arial" w:hAnsi="Arial" w:cs="Arial"/>
                <w:sz w:val="16"/>
                <w:szCs w:val="16"/>
              </w:rPr>
            </w:pPr>
            <w:r w:rsidRPr="002107E5">
              <w:rPr>
                <w:rFonts w:ascii="Arial" w:hAnsi="Arial" w:cs="Arial"/>
                <w:sz w:val="16"/>
                <w:szCs w:val="16"/>
              </w:rPr>
              <w:t xml:space="preserve"> за 2017 год</w:t>
            </w:r>
          </w:p>
          <w:p w:rsidR="00ED3103" w:rsidRPr="002107E5" w:rsidRDefault="00ED3103" w:rsidP="00ED3103">
            <w:pPr>
              <w:spacing w:line="240" w:lineRule="exact"/>
              <w:jc w:val="center"/>
              <w:rPr>
                <w:rFonts w:ascii="Arial" w:hAnsi="Arial" w:cs="Arial"/>
                <w:sz w:val="16"/>
                <w:szCs w:val="16"/>
              </w:rPr>
            </w:pPr>
            <w:r w:rsidRPr="002107E5">
              <w:rPr>
                <w:rFonts w:ascii="Arial" w:hAnsi="Arial" w:cs="Arial"/>
                <w:sz w:val="16"/>
                <w:szCs w:val="16"/>
              </w:rPr>
              <w:t>(тыс. рублей)</w:t>
            </w:r>
          </w:p>
        </w:tc>
      </w:tr>
      <w:tr w:rsidR="00ED3103" w:rsidRPr="002107E5" w:rsidTr="00ED3103">
        <w:tc>
          <w:tcPr>
            <w:tcW w:w="4219" w:type="dxa"/>
            <w:tcBorders>
              <w:bottom w:val="single" w:sz="4" w:space="0" w:color="auto"/>
            </w:tcBorders>
          </w:tcPr>
          <w:p w:rsidR="00ED3103" w:rsidRPr="002107E5" w:rsidRDefault="00ED3103" w:rsidP="00ED3103">
            <w:pPr>
              <w:jc w:val="center"/>
              <w:rPr>
                <w:rFonts w:ascii="Arial" w:hAnsi="Arial" w:cs="Arial"/>
                <w:sz w:val="16"/>
                <w:szCs w:val="16"/>
              </w:rPr>
            </w:pPr>
            <w:r w:rsidRPr="002107E5">
              <w:rPr>
                <w:rFonts w:ascii="Arial" w:hAnsi="Arial" w:cs="Arial"/>
                <w:sz w:val="16"/>
                <w:szCs w:val="16"/>
              </w:rPr>
              <w:t>1</w:t>
            </w:r>
          </w:p>
        </w:tc>
        <w:tc>
          <w:tcPr>
            <w:tcW w:w="1985" w:type="dxa"/>
            <w:tcBorders>
              <w:bottom w:val="single" w:sz="4" w:space="0" w:color="auto"/>
            </w:tcBorders>
          </w:tcPr>
          <w:p w:rsidR="00ED3103" w:rsidRPr="002107E5" w:rsidRDefault="00ED3103" w:rsidP="00ED3103">
            <w:pPr>
              <w:jc w:val="center"/>
              <w:rPr>
                <w:rFonts w:ascii="Arial" w:hAnsi="Arial" w:cs="Arial"/>
                <w:sz w:val="16"/>
                <w:szCs w:val="16"/>
              </w:rPr>
            </w:pPr>
            <w:r w:rsidRPr="002107E5">
              <w:rPr>
                <w:rFonts w:ascii="Arial" w:hAnsi="Arial" w:cs="Arial"/>
                <w:sz w:val="16"/>
                <w:szCs w:val="16"/>
              </w:rPr>
              <w:t>2</w:t>
            </w:r>
          </w:p>
        </w:tc>
        <w:tc>
          <w:tcPr>
            <w:tcW w:w="4110" w:type="dxa"/>
            <w:tcBorders>
              <w:bottom w:val="single" w:sz="4" w:space="0" w:color="auto"/>
            </w:tcBorders>
          </w:tcPr>
          <w:p w:rsidR="00ED3103" w:rsidRPr="002107E5" w:rsidRDefault="00ED3103" w:rsidP="00ED3103">
            <w:pPr>
              <w:jc w:val="center"/>
              <w:rPr>
                <w:rFonts w:ascii="Arial" w:hAnsi="Arial" w:cs="Arial"/>
                <w:sz w:val="16"/>
                <w:szCs w:val="16"/>
              </w:rPr>
            </w:pPr>
            <w:r w:rsidRPr="002107E5">
              <w:rPr>
                <w:rFonts w:ascii="Arial" w:hAnsi="Arial" w:cs="Arial"/>
                <w:sz w:val="16"/>
                <w:szCs w:val="16"/>
              </w:rPr>
              <w:t>3</w:t>
            </w:r>
          </w:p>
        </w:tc>
      </w:tr>
      <w:tr w:rsidR="00ED3103" w:rsidRPr="002107E5" w:rsidTr="00ED3103">
        <w:tc>
          <w:tcPr>
            <w:tcW w:w="4219" w:type="dxa"/>
            <w:tcBorders>
              <w:top w:val="single" w:sz="4" w:space="0" w:color="auto"/>
              <w:left w:val="nil"/>
              <w:bottom w:val="nil"/>
              <w:right w:val="nil"/>
            </w:tcBorders>
          </w:tcPr>
          <w:p w:rsidR="00ED3103" w:rsidRPr="002107E5" w:rsidRDefault="00ED3103" w:rsidP="00ED3103">
            <w:pPr>
              <w:rPr>
                <w:rFonts w:ascii="Arial" w:hAnsi="Arial" w:cs="Arial"/>
                <w:sz w:val="16"/>
                <w:szCs w:val="16"/>
              </w:rPr>
            </w:pPr>
            <w:r w:rsidRPr="002107E5">
              <w:rPr>
                <w:rFonts w:ascii="Arial" w:hAnsi="Arial" w:cs="Arial"/>
                <w:sz w:val="16"/>
                <w:szCs w:val="16"/>
              </w:rPr>
              <w:t>Работники муниципальных учреждений всего, из них: муниципальные служащие</w:t>
            </w:r>
          </w:p>
        </w:tc>
        <w:tc>
          <w:tcPr>
            <w:tcW w:w="1985" w:type="dxa"/>
            <w:tcBorders>
              <w:top w:val="single" w:sz="4" w:space="0" w:color="auto"/>
              <w:left w:val="nil"/>
              <w:bottom w:val="nil"/>
              <w:right w:val="nil"/>
            </w:tcBorders>
          </w:tcPr>
          <w:p w:rsidR="00ED3103" w:rsidRPr="002107E5" w:rsidRDefault="00ED3103" w:rsidP="00ED3103">
            <w:pPr>
              <w:jc w:val="center"/>
              <w:rPr>
                <w:rFonts w:ascii="Arial" w:hAnsi="Arial" w:cs="Arial"/>
                <w:sz w:val="16"/>
                <w:szCs w:val="16"/>
              </w:rPr>
            </w:pPr>
            <w:r w:rsidRPr="002107E5">
              <w:rPr>
                <w:rFonts w:ascii="Arial" w:hAnsi="Arial" w:cs="Arial"/>
                <w:sz w:val="16"/>
                <w:szCs w:val="16"/>
              </w:rPr>
              <w:t>14</w:t>
            </w:r>
          </w:p>
          <w:p w:rsidR="00ED3103" w:rsidRPr="002107E5" w:rsidRDefault="00ED3103" w:rsidP="00ED3103">
            <w:pPr>
              <w:jc w:val="center"/>
              <w:rPr>
                <w:rFonts w:ascii="Arial" w:hAnsi="Arial" w:cs="Arial"/>
                <w:sz w:val="16"/>
                <w:szCs w:val="16"/>
              </w:rPr>
            </w:pPr>
            <w:r w:rsidRPr="002107E5">
              <w:rPr>
                <w:rFonts w:ascii="Arial" w:hAnsi="Arial" w:cs="Arial"/>
                <w:sz w:val="16"/>
                <w:szCs w:val="16"/>
              </w:rPr>
              <w:t>4</w:t>
            </w:r>
          </w:p>
        </w:tc>
        <w:tc>
          <w:tcPr>
            <w:tcW w:w="4110" w:type="dxa"/>
            <w:tcBorders>
              <w:top w:val="single" w:sz="4" w:space="0" w:color="auto"/>
              <w:left w:val="nil"/>
              <w:bottom w:val="nil"/>
              <w:right w:val="nil"/>
            </w:tcBorders>
          </w:tcPr>
          <w:p w:rsidR="00ED3103" w:rsidRPr="002107E5" w:rsidRDefault="00ED3103" w:rsidP="00ED3103">
            <w:pPr>
              <w:jc w:val="center"/>
              <w:rPr>
                <w:rFonts w:ascii="Arial" w:hAnsi="Arial" w:cs="Arial"/>
                <w:sz w:val="16"/>
                <w:szCs w:val="16"/>
              </w:rPr>
            </w:pPr>
            <w:r w:rsidRPr="002107E5">
              <w:rPr>
                <w:rFonts w:ascii="Arial" w:hAnsi="Arial" w:cs="Arial"/>
                <w:sz w:val="16"/>
                <w:szCs w:val="16"/>
              </w:rPr>
              <w:t>2673,965</w:t>
            </w:r>
          </w:p>
          <w:p w:rsidR="00ED3103" w:rsidRPr="002107E5" w:rsidRDefault="00ED3103" w:rsidP="00ED3103">
            <w:pPr>
              <w:jc w:val="center"/>
              <w:rPr>
                <w:rFonts w:ascii="Arial" w:hAnsi="Arial" w:cs="Arial"/>
                <w:sz w:val="16"/>
                <w:szCs w:val="16"/>
              </w:rPr>
            </w:pPr>
            <w:r w:rsidRPr="002107E5">
              <w:rPr>
                <w:rFonts w:ascii="Arial" w:hAnsi="Arial" w:cs="Arial"/>
                <w:sz w:val="16"/>
                <w:szCs w:val="16"/>
              </w:rPr>
              <w:t>854,080</w:t>
            </w:r>
          </w:p>
        </w:tc>
      </w:tr>
    </w:tbl>
    <w:p w:rsidR="00ED3103" w:rsidRDefault="00ED3103" w:rsidP="00ED3103">
      <w:pPr>
        <w:spacing w:line="240" w:lineRule="exact"/>
        <w:jc w:val="both"/>
        <w:rPr>
          <w:rFonts w:ascii="Arial" w:hAnsi="Arial" w:cs="Arial"/>
          <w:sz w:val="16"/>
          <w:szCs w:val="16"/>
        </w:rPr>
      </w:pPr>
    </w:p>
    <w:p w:rsidR="00ED3103" w:rsidRDefault="00ED3103" w:rsidP="00ED3103">
      <w:pPr>
        <w:spacing w:line="240" w:lineRule="exact"/>
        <w:jc w:val="both"/>
        <w:rPr>
          <w:rFonts w:ascii="Arial" w:hAnsi="Arial" w:cs="Arial"/>
          <w:sz w:val="16"/>
          <w:szCs w:val="16"/>
        </w:rPr>
      </w:pPr>
    </w:p>
    <w:p w:rsidR="00ED3103" w:rsidRDefault="00ED3103" w:rsidP="00ED3103">
      <w:pPr>
        <w:spacing w:line="240" w:lineRule="exact"/>
        <w:jc w:val="both"/>
        <w:rPr>
          <w:rFonts w:ascii="Arial" w:hAnsi="Arial" w:cs="Arial"/>
          <w:sz w:val="16"/>
          <w:szCs w:val="16"/>
        </w:rPr>
        <w:sectPr w:rsidR="00ED3103" w:rsidSect="00B60AF3">
          <w:type w:val="continuous"/>
          <w:pgSz w:w="11905" w:h="16838"/>
          <w:pgMar w:top="1134" w:right="990" w:bottom="1134" w:left="993" w:header="720" w:footer="720" w:gutter="0"/>
          <w:cols w:space="813"/>
          <w:noEndnote/>
          <w:titlePg/>
          <w:docGrid w:linePitch="381"/>
        </w:sectPr>
      </w:pPr>
    </w:p>
    <w:p w:rsidR="00753B3A" w:rsidRPr="00B258B8" w:rsidRDefault="00753B3A" w:rsidP="00753B3A">
      <w:pPr>
        <w:ind w:firstLine="5400"/>
        <w:jc w:val="center"/>
        <w:rPr>
          <w:rFonts w:ascii="Arial" w:hAnsi="Arial" w:cs="Arial"/>
          <w:sz w:val="16"/>
          <w:szCs w:val="16"/>
        </w:rPr>
      </w:pPr>
      <w:r w:rsidRPr="00B258B8">
        <w:rPr>
          <w:rFonts w:ascii="Arial" w:hAnsi="Arial" w:cs="Arial"/>
          <w:sz w:val="16"/>
          <w:szCs w:val="16"/>
        </w:rPr>
        <w:lastRenderedPageBreak/>
        <w:t>П</w:t>
      </w:r>
      <w:r>
        <w:rPr>
          <w:rFonts w:ascii="Arial" w:hAnsi="Arial" w:cs="Arial"/>
          <w:sz w:val="16"/>
          <w:szCs w:val="16"/>
        </w:rPr>
        <w:t xml:space="preserve">                                                           п</w:t>
      </w:r>
      <w:r w:rsidRPr="00B258B8">
        <w:rPr>
          <w:rFonts w:ascii="Arial" w:hAnsi="Arial" w:cs="Arial"/>
          <w:sz w:val="16"/>
          <w:szCs w:val="16"/>
        </w:rPr>
        <w:t>роект</w:t>
      </w:r>
    </w:p>
    <w:p w:rsidR="00753B3A" w:rsidRPr="00B258B8" w:rsidRDefault="00753B3A" w:rsidP="00753B3A">
      <w:pPr>
        <w:jc w:val="center"/>
        <w:rPr>
          <w:rFonts w:ascii="Arial" w:hAnsi="Arial" w:cs="Arial"/>
          <w:b/>
          <w:sz w:val="16"/>
          <w:szCs w:val="16"/>
        </w:rPr>
      </w:pPr>
      <w:r w:rsidRPr="00B258B8">
        <w:rPr>
          <w:rFonts w:ascii="Arial" w:hAnsi="Arial" w:cs="Arial"/>
          <w:b/>
          <w:sz w:val="16"/>
          <w:szCs w:val="16"/>
        </w:rPr>
        <w:t>СОВЕТ ДЕПУТАТОВ БЛАГОДАРНЕНСКОГО ГОРОДСКОГО ОКРУГА СТАВРОПОЛЬСКОГО КРАЯ ПЕРВОГО СОЗЫВА</w:t>
      </w:r>
    </w:p>
    <w:p w:rsidR="00753B3A" w:rsidRPr="00B258B8" w:rsidRDefault="00753B3A" w:rsidP="00753B3A">
      <w:pPr>
        <w:jc w:val="center"/>
        <w:rPr>
          <w:rFonts w:ascii="Arial" w:hAnsi="Arial" w:cs="Arial"/>
          <w:b/>
          <w:sz w:val="16"/>
          <w:szCs w:val="16"/>
        </w:rPr>
      </w:pPr>
      <w:r w:rsidRPr="00B258B8">
        <w:rPr>
          <w:rFonts w:ascii="Arial" w:hAnsi="Arial" w:cs="Arial"/>
          <w:b/>
          <w:sz w:val="16"/>
          <w:szCs w:val="16"/>
        </w:rPr>
        <w:t>РЕШЕНИЕ</w:t>
      </w:r>
    </w:p>
    <w:p w:rsidR="00753B3A" w:rsidRPr="00B258B8" w:rsidRDefault="00753B3A" w:rsidP="00753B3A">
      <w:pPr>
        <w:jc w:val="both"/>
        <w:rPr>
          <w:rFonts w:ascii="Arial" w:hAnsi="Arial" w:cs="Arial"/>
          <w:b/>
          <w:sz w:val="16"/>
          <w:szCs w:val="16"/>
        </w:rPr>
      </w:pPr>
    </w:p>
    <w:p w:rsidR="00753B3A" w:rsidRPr="00B258B8" w:rsidRDefault="00753B3A" w:rsidP="00753B3A">
      <w:pPr>
        <w:suppressAutoHyphens/>
        <w:spacing w:line="180" w:lineRule="exact"/>
        <w:jc w:val="both"/>
        <w:rPr>
          <w:rFonts w:ascii="Arial" w:hAnsi="Arial" w:cs="Arial"/>
          <w:sz w:val="16"/>
          <w:szCs w:val="16"/>
        </w:rPr>
      </w:pPr>
      <w:r w:rsidRPr="00B258B8">
        <w:rPr>
          <w:rFonts w:ascii="Arial" w:hAnsi="Arial" w:cs="Arial"/>
          <w:sz w:val="16"/>
          <w:szCs w:val="16"/>
        </w:rPr>
        <w:t>Об утверждении отчета об исполнении бюджета хутора Большевик Благодарненского района Ставропольского края за 2017 год</w:t>
      </w:r>
    </w:p>
    <w:p w:rsidR="00753B3A" w:rsidRPr="00B258B8" w:rsidRDefault="00753B3A" w:rsidP="00753B3A">
      <w:pPr>
        <w:suppressAutoHyphens/>
        <w:spacing w:line="240" w:lineRule="exact"/>
        <w:rPr>
          <w:rFonts w:ascii="Arial" w:hAnsi="Arial" w:cs="Arial"/>
          <w:sz w:val="16"/>
          <w:szCs w:val="16"/>
        </w:rPr>
      </w:pPr>
    </w:p>
    <w:p w:rsidR="00753B3A" w:rsidRPr="00B258B8" w:rsidRDefault="00753B3A" w:rsidP="00753B3A">
      <w:pPr>
        <w:pStyle w:val="ab"/>
        <w:suppressAutoHyphens/>
        <w:ind w:firstLine="142"/>
        <w:jc w:val="both"/>
        <w:rPr>
          <w:rFonts w:ascii="Arial" w:hAnsi="Arial" w:cs="Arial"/>
          <w:sz w:val="16"/>
          <w:szCs w:val="16"/>
        </w:rPr>
      </w:pPr>
      <w:r w:rsidRPr="00B258B8">
        <w:rPr>
          <w:rFonts w:ascii="Arial" w:hAnsi="Arial" w:cs="Arial"/>
          <w:sz w:val="16"/>
          <w:szCs w:val="16"/>
        </w:rPr>
        <w:t xml:space="preserve">В соответствии с требованиями Бюджетного кодекса Российской Федерации, </w:t>
      </w:r>
      <w:r w:rsidRPr="00B258B8">
        <w:rPr>
          <w:rFonts w:ascii="Arial" w:hAnsi="Arial" w:cs="Arial"/>
          <w:sz w:val="16"/>
          <w:szCs w:val="16"/>
          <w:lang w:val="en-US"/>
        </w:rPr>
        <w:t>C</w:t>
      </w:r>
      <w:r w:rsidRPr="00B258B8">
        <w:rPr>
          <w:rFonts w:ascii="Arial" w:hAnsi="Arial" w:cs="Arial"/>
          <w:sz w:val="16"/>
          <w:szCs w:val="16"/>
        </w:rPr>
        <w:t>овет депутатов Благодарненского городского округа Ставропольского края</w:t>
      </w:r>
    </w:p>
    <w:p w:rsidR="00753B3A" w:rsidRPr="00B258B8" w:rsidRDefault="00753B3A" w:rsidP="00753B3A">
      <w:pPr>
        <w:pStyle w:val="ab"/>
        <w:suppressAutoHyphens/>
        <w:spacing w:after="0"/>
        <w:ind w:firstLine="142"/>
        <w:jc w:val="both"/>
        <w:rPr>
          <w:rFonts w:ascii="Arial" w:hAnsi="Arial" w:cs="Arial"/>
          <w:sz w:val="16"/>
          <w:szCs w:val="16"/>
        </w:rPr>
      </w:pPr>
    </w:p>
    <w:p w:rsidR="00753B3A" w:rsidRPr="00B258B8" w:rsidRDefault="00753B3A" w:rsidP="00753B3A">
      <w:pPr>
        <w:pStyle w:val="ab"/>
        <w:suppressAutoHyphens/>
        <w:spacing w:after="0"/>
        <w:ind w:firstLine="142"/>
        <w:jc w:val="both"/>
        <w:rPr>
          <w:rFonts w:ascii="Arial" w:hAnsi="Arial" w:cs="Arial"/>
          <w:sz w:val="16"/>
          <w:szCs w:val="16"/>
        </w:rPr>
      </w:pPr>
      <w:r w:rsidRPr="00B258B8">
        <w:rPr>
          <w:rFonts w:ascii="Arial" w:hAnsi="Arial" w:cs="Arial"/>
          <w:sz w:val="16"/>
          <w:szCs w:val="16"/>
        </w:rPr>
        <w:t>РЕШИЛ:</w:t>
      </w:r>
    </w:p>
    <w:p w:rsidR="00753B3A" w:rsidRPr="00B258B8" w:rsidRDefault="00753B3A" w:rsidP="00753B3A">
      <w:pPr>
        <w:pStyle w:val="ab"/>
        <w:suppressAutoHyphens/>
        <w:spacing w:after="0"/>
        <w:ind w:firstLine="142"/>
        <w:jc w:val="both"/>
        <w:rPr>
          <w:rFonts w:ascii="Arial" w:hAnsi="Arial" w:cs="Arial"/>
          <w:sz w:val="16"/>
          <w:szCs w:val="16"/>
        </w:rPr>
      </w:pPr>
    </w:p>
    <w:p w:rsidR="00753B3A" w:rsidRPr="00B258B8" w:rsidRDefault="00753B3A" w:rsidP="00753B3A">
      <w:pPr>
        <w:suppressAutoHyphens/>
        <w:ind w:firstLine="142"/>
        <w:jc w:val="both"/>
        <w:rPr>
          <w:rFonts w:ascii="Arial" w:hAnsi="Arial" w:cs="Arial"/>
          <w:sz w:val="16"/>
          <w:szCs w:val="16"/>
        </w:rPr>
      </w:pPr>
      <w:r w:rsidRPr="00B258B8">
        <w:rPr>
          <w:rFonts w:ascii="Arial" w:hAnsi="Arial" w:cs="Arial"/>
          <w:sz w:val="16"/>
          <w:szCs w:val="16"/>
        </w:rPr>
        <w:t>Статья 1</w:t>
      </w:r>
    </w:p>
    <w:p w:rsidR="00753B3A" w:rsidRPr="00B258B8" w:rsidRDefault="00753B3A" w:rsidP="00753B3A">
      <w:pPr>
        <w:suppressAutoHyphens/>
        <w:ind w:firstLine="142"/>
        <w:jc w:val="both"/>
        <w:rPr>
          <w:rFonts w:ascii="Arial" w:hAnsi="Arial" w:cs="Arial"/>
          <w:sz w:val="16"/>
          <w:szCs w:val="16"/>
        </w:rPr>
      </w:pPr>
      <w:r w:rsidRPr="00B258B8">
        <w:rPr>
          <w:rFonts w:ascii="Arial" w:hAnsi="Arial" w:cs="Arial"/>
          <w:sz w:val="16"/>
          <w:szCs w:val="16"/>
        </w:rPr>
        <w:t>Утвердить отчет об исполнении бюджета хутора Большевик Благодарненского района Ставропольского края (далее – местный бюджет) за 2017 год по доходам в сумме 6582,967 тыс. рублей и расходам в сумме6689,229тыс. рублей с превышением расходов над доходами (дефицит бюджета) в сумме 106,262тыс. рублей со следующими показателями:</w:t>
      </w:r>
    </w:p>
    <w:p w:rsidR="00753B3A" w:rsidRPr="00B258B8" w:rsidRDefault="00753B3A" w:rsidP="00753B3A">
      <w:pPr>
        <w:suppressAutoHyphens/>
        <w:autoSpaceDE w:val="0"/>
        <w:autoSpaceDN w:val="0"/>
        <w:adjustRightInd w:val="0"/>
        <w:ind w:firstLine="142"/>
        <w:jc w:val="both"/>
        <w:rPr>
          <w:rFonts w:ascii="Arial" w:hAnsi="Arial" w:cs="Arial"/>
          <w:sz w:val="16"/>
          <w:szCs w:val="16"/>
        </w:rPr>
      </w:pPr>
      <w:r w:rsidRPr="00B258B8">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753B3A" w:rsidRPr="00B258B8" w:rsidRDefault="00753B3A" w:rsidP="00753B3A">
      <w:pPr>
        <w:suppressAutoHyphens/>
        <w:ind w:firstLine="142"/>
        <w:jc w:val="both"/>
        <w:rPr>
          <w:rFonts w:ascii="Arial" w:hAnsi="Arial" w:cs="Arial"/>
          <w:sz w:val="16"/>
          <w:szCs w:val="16"/>
        </w:rPr>
      </w:pPr>
      <w:r w:rsidRPr="00B258B8">
        <w:rPr>
          <w:rFonts w:ascii="Arial" w:hAnsi="Arial" w:cs="Arial"/>
          <w:sz w:val="16"/>
          <w:szCs w:val="16"/>
        </w:rPr>
        <w:lastRenderedPageBreak/>
        <w:t>расходы местного бюджета по ведомственной структуре расходов районного бюджета за 2017 год согласно приложению 2 к настоящему решению;</w:t>
      </w:r>
    </w:p>
    <w:p w:rsidR="00753B3A" w:rsidRPr="00B258B8" w:rsidRDefault="00753B3A" w:rsidP="00753B3A">
      <w:pPr>
        <w:suppressAutoHyphens/>
        <w:ind w:firstLine="142"/>
        <w:jc w:val="both"/>
        <w:rPr>
          <w:rFonts w:ascii="Arial" w:hAnsi="Arial" w:cs="Arial"/>
          <w:sz w:val="16"/>
          <w:szCs w:val="16"/>
        </w:rPr>
      </w:pPr>
      <w:r w:rsidRPr="00B258B8">
        <w:rPr>
          <w:rFonts w:ascii="Arial" w:hAnsi="Arial" w:cs="Arial"/>
          <w:sz w:val="16"/>
          <w:szCs w:val="16"/>
        </w:rPr>
        <w:t>расходы местного бюджета по разделам и подразделам классификации расходов бюджетов за 2017 год согласно приложению 3 к настоящему решению;</w:t>
      </w:r>
    </w:p>
    <w:p w:rsidR="00753B3A" w:rsidRPr="00B258B8" w:rsidRDefault="00753B3A" w:rsidP="00753B3A">
      <w:pPr>
        <w:suppressAutoHyphens/>
        <w:ind w:firstLine="142"/>
        <w:jc w:val="both"/>
        <w:rPr>
          <w:rFonts w:ascii="Arial" w:hAnsi="Arial" w:cs="Arial"/>
          <w:sz w:val="16"/>
          <w:szCs w:val="16"/>
        </w:rPr>
      </w:pPr>
      <w:r w:rsidRPr="00B258B8">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753B3A" w:rsidRPr="00B258B8" w:rsidRDefault="00753B3A" w:rsidP="00753B3A">
      <w:pPr>
        <w:suppressAutoHyphens/>
        <w:ind w:firstLine="142"/>
        <w:jc w:val="both"/>
        <w:rPr>
          <w:rFonts w:ascii="Arial" w:hAnsi="Arial" w:cs="Arial"/>
          <w:sz w:val="16"/>
          <w:szCs w:val="16"/>
        </w:rPr>
      </w:pPr>
      <w:r w:rsidRPr="00B258B8">
        <w:rPr>
          <w:rFonts w:ascii="Arial" w:hAnsi="Arial" w:cs="Arial"/>
          <w:sz w:val="16"/>
          <w:szCs w:val="16"/>
        </w:rPr>
        <w:t>численность муниципальных служащих хутора Большевик Благодарненского района Ставропольского края и работников муниципальных учреждений хутора Большевик Благодарненского района Ставропольского края, а также фактические затраты на их денежное содержание за 2017 год согласно приложению 5 к настоящему решению.</w:t>
      </w:r>
    </w:p>
    <w:p w:rsidR="00753B3A" w:rsidRPr="00B258B8" w:rsidRDefault="00753B3A" w:rsidP="00753B3A">
      <w:pPr>
        <w:suppressAutoHyphens/>
        <w:ind w:firstLine="142"/>
        <w:jc w:val="both"/>
        <w:rPr>
          <w:rFonts w:ascii="Arial" w:hAnsi="Arial" w:cs="Arial"/>
          <w:sz w:val="16"/>
          <w:szCs w:val="16"/>
        </w:rPr>
      </w:pPr>
    </w:p>
    <w:p w:rsidR="00753B3A" w:rsidRPr="00B258B8" w:rsidRDefault="00753B3A" w:rsidP="00753B3A">
      <w:pPr>
        <w:suppressAutoHyphens/>
        <w:ind w:firstLine="142"/>
        <w:jc w:val="both"/>
        <w:rPr>
          <w:rFonts w:ascii="Arial" w:hAnsi="Arial" w:cs="Arial"/>
          <w:sz w:val="16"/>
          <w:szCs w:val="16"/>
        </w:rPr>
      </w:pPr>
      <w:r w:rsidRPr="00B258B8">
        <w:rPr>
          <w:rFonts w:ascii="Arial" w:hAnsi="Arial" w:cs="Arial"/>
          <w:sz w:val="16"/>
          <w:szCs w:val="16"/>
        </w:rPr>
        <w:t>Статья 2</w:t>
      </w:r>
    </w:p>
    <w:p w:rsidR="00753B3A" w:rsidRPr="00B258B8" w:rsidRDefault="00753B3A" w:rsidP="00753B3A">
      <w:pPr>
        <w:suppressAutoHyphens/>
        <w:ind w:firstLine="142"/>
        <w:jc w:val="both"/>
        <w:rPr>
          <w:rFonts w:ascii="Arial" w:hAnsi="Arial" w:cs="Arial"/>
          <w:sz w:val="16"/>
          <w:szCs w:val="16"/>
        </w:rPr>
      </w:pPr>
      <w:r w:rsidRPr="00B258B8">
        <w:rPr>
          <w:rFonts w:ascii="Arial" w:hAnsi="Arial" w:cs="Arial"/>
          <w:sz w:val="16"/>
          <w:szCs w:val="16"/>
        </w:rPr>
        <w:t>Настоящее решение вступает в силу со дня его официального опубликования.</w:t>
      </w:r>
    </w:p>
    <w:p w:rsidR="00753B3A" w:rsidRPr="00B258B8" w:rsidRDefault="00753B3A" w:rsidP="00753B3A">
      <w:pPr>
        <w:suppressAutoHyphens/>
        <w:spacing w:line="240" w:lineRule="exact"/>
        <w:ind w:left="-181" w:firstLine="142"/>
        <w:jc w:val="both"/>
        <w:rPr>
          <w:rFonts w:ascii="Arial" w:hAnsi="Arial" w:cs="Arial"/>
          <w:sz w:val="16"/>
          <w:szCs w:val="16"/>
        </w:rPr>
      </w:pPr>
    </w:p>
    <w:p w:rsidR="00753B3A" w:rsidRPr="00B258B8" w:rsidRDefault="00753B3A" w:rsidP="00753B3A">
      <w:pPr>
        <w:suppressAutoHyphens/>
        <w:spacing w:line="240" w:lineRule="exact"/>
        <w:ind w:firstLine="142"/>
        <w:jc w:val="both"/>
        <w:rPr>
          <w:rFonts w:ascii="Arial" w:hAnsi="Arial" w:cs="Arial"/>
          <w:sz w:val="16"/>
          <w:szCs w:val="16"/>
        </w:rPr>
      </w:pPr>
    </w:p>
    <w:tbl>
      <w:tblPr>
        <w:tblW w:w="5104" w:type="dxa"/>
        <w:tblInd w:w="-34" w:type="dxa"/>
        <w:tblLook w:val="04A0"/>
      </w:tblPr>
      <w:tblGrid>
        <w:gridCol w:w="2836"/>
        <w:gridCol w:w="2268"/>
      </w:tblGrid>
      <w:tr w:rsidR="00753B3A" w:rsidRPr="00B258B8" w:rsidTr="00753B3A">
        <w:tc>
          <w:tcPr>
            <w:tcW w:w="2836" w:type="dxa"/>
            <w:shd w:val="clear" w:color="auto" w:fill="auto"/>
          </w:tcPr>
          <w:p w:rsidR="00753B3A" w:rsidRPr="00B258B8" w:rsidRDefault="00753B3A" w:rsidP="00753B3A">
            <w:pPr>
              <w:suppressAutoHyphens/>
              <w:spacing w:line="180" w:lineRule="exact"/>
              <w:ind w:firstLine="142"/>
              <w:rPr>
                <w:rFonts w:ascii="Arial" w:hAnsi="Arial" w:cs="Arial"/>
                <w:sz w:val="16"/>
                <w:szCs w:val="16"/>
              </w:rPr>
            </w:pPr>
            <w:r w:rsidRPr="00B258B8">
              <w:rPr>
                <w:rFonts w:ascii="Arial" w:hAnsi="Arial" w:cs="Arial"/>
                <w:sz w:val="16"/>
                <w:szCs w:val="16"/>
              </w:rPr>
              <w:t>Председатель Совета депутатов Благодарненского городского округа Ставропольского края</w:t>
            </w:r>
          </w:p>
          <w:p w:rsidR="00753B3A" w:rsidRPr="00B258B8" w:rsidRDefault="00753B3A" w:rsidP="00753B3A">
            <w:pPr>
              <w:suppressAutoHyphens/>
              <w:spacing w:line="180" w:lineRule="exact"/>
              <w:ind w:firstLine="142"/>
              <w:jc w:val="right"/>
              <w:rPr>
                <w:rFonts w:ascii="Arial" w:hAnsi="Arial" w:cs="Arial"/>
                <w:sz w:val="16"/>
                <w:szCs w:val="16"/>
              </w:rPr>
            </w:pPr>
            <w:r w:rsidRPr="00B258B8">
              <w:rPr>
                <w:rFonts w:ascii="Arial" w:hAnsi="Arial" w:cs="Arial"/>
                <w:sz w:val="16"/>
                <w:szCs w:val="16"/>
              </w:rPr>
              <w:t>И.А.Ерохин</w:t>
            </w:r>
          </w:p>
        </w:tc>
        <w:tc>
          <w:tcPr>
            <w:tcW w:w="2268" w:type="dxa"/>
            <w:shd w:val="clear" w:color="auto" w:fill="auto"/>
          </w:tcPr>
          <w:p w:rsidR="00753B3A" w:rsidRPr="00B258B8" w:rsidRDefault="00753B3A" w:rsidP="00753B3A">
            <w:pPr>
              <w:suppressAutoHyphens/>
              <w:spacing w:line="180" w:lineRule="exact"/>
              <w:ind w:firstLine="142"/>
              <w:rPr>
                <w:rFonts w:ascii="Arial" w:hAnsi="Arial" w:cs="Arial"/>
                <w:sz w:val="16"/>
                <w:szCs w:val="16"/>
              </w:rPr>
            </w:pPr>
            <w:r w:rsidRPr="00B258B8">
              <w:rPr>
                <w:rFonts w:ascii="Arial" w:hAnsi="Arial" w:cs="Arial"/>
                <w:sz w:val="16"/>
                <w:szCs w:val="16"/>
              </w:rPr>
              <w:t>Глава Благодарненского городского округа Ставропольского края</w:t>
            </w:r>
          </w:p>
          <w:p w:rsidR="00753B3A" w:rsidRPr="00B258B8" w:rsidRDefault="00753B3A" w:rsidP="00753B3A">
            <w:pPr>
              <w:suppressAutoHyphens/>
              <w:spacing w:line="180" w:lineRule="exact"/>
              <w:ind w:firstLine="142"/>
              <w:jc w:val="right"/>
              <w:rPr>
                <w:rFonts w:ascii="Arial" w:hAnsi="Arial" w:cs="Arial"/>
                <w:sz w:val="16"/>
                <w:szCs w:val="16"/>
              </w:rPr>
            </w:pPr>
            <w:r w:rsidRPr="00B258B8">
              <w:rPr>
                <w:rFonts w:ascii="Arial" w:hAnsi="Arial" w:cs="Arial"/>
                <w:sz w:val="16"/>
                <w:szCs w:val="16"/>
              </w:rPr>
              <w:t>С.Т.Бычков</w:t>
            </w:r>
          </w:p>
        </w:tc>
      </w:tr>
    </w:tbl>
    <w:p w:rsidR="00753B3A" w:rsidRPr="00B258B8" w:rsidRDefault="00753B3A" w:rsidP="00753B3A">
      <w:pPr>
        <w:spacing w:line="240" w:lineRule="exact"/>
        <w:ind w:left="-181" w:firstLine="142"/>
        <w:jc w:val="both"/>
        <w:rPr>
          <w:rFonts w:ascii="Arial" w:hAnsi="Arial" w:cs="Arial"/>
          <w:sz w:val="16"/>
          <w:szCs w:val="16"/>
        </w:rPr>
      </w:pPr>
    </w:p>
    <w:p w:rsidR="00ED3103" w:rsidRDefault="00ED3103" w:rsidP="00753B3A">
      <w:pPr>
        <w:spacing w:line="240" w:lineRule="exact"/>
        <w:ind w:firstLine="142"/>
        <w:jc w:val="both"/>
        <w:rPr>
          <w:rFonts w:ascii="Arial" w:hAnsi="Arial" w:cs="Arial"/>
          <w:sz w:val="16"/>
          <w:szCs w:val="16"/>
        </w:rPr>
      </w:pPr>
    </w:p>
    <w:p w:rsidR="00753B3A" w:rsidRDefault="00753B3A" w:rsidP="00753B3A">
      <w:pPr>
        <w:spacing w:line="240" w:lineRule="exact"/>
        <w:ind w:firstLine="142"/>
        <w:jc w:val="both"/>
        <w:rPr>
          <w:rFonts w:ascii="Arial" w:hAnsi="Arial" w:cs="Arial"/>
          <w:sz w:val="16"/>
          <w:szCs w:val="16"/>
        </w:rPr>
        <w:sectPr w:rsidR="00753B3A" w:rsidSect="00ED3103">
          <w:type w:val="continuous"/>
          <w:pgSz w:w="11905" w:h="16838"/>
          <w:pgMar w:top="1134" w:right="990" w:bottom="1134" w:left="993" w:header="720" w:footer="720" w:gutter="0"/>
          <w:cols w:num="2" w:space="813"/>
          <w:noEndnote/>
          <w:titlePg/>
          <w:docGrid w:linePitch="381"/>
        </w:sectPr>
      </w:pPr>
    </w:p>
    <w:p w:rsidR="00ED3103" w:rsidRDefault="00ED3103" w:rsidP="00753B3A">
      <w:pPr>
        <w:spacing w:line="240" w:lineRule="exact"/>
        <w:ind w:firstLine="142"/>
        <w:jc w:val="both"/>
        <w:rPr>
          <w:rFonts w:ascii="Arial" w:hAnsi="Arial" w:cs="Arial"/>
          <w:sz w:val="16"/>
          <w:szCs w:val="16"/>
        </w:rPr>
      </w:pPr>
    </w:p>
    <w:p w:rsidR="00ED3103" w:rsidRDefault="00ED3103" w:rsidP="00753B3A">
      <w:pPr>
        <w:spacing w:line="240" w:lineRule="exact"/>
        <w:ind w:firstLine="142"/>
        <w:jc w:val="both"/>
        <w:rPr>
          <w:rFonts w:ascii="Arial" w:hAnsi="Arial" w:cs="Arial"/>
          <w:sz w:val="16"/>
          <w:szCs w:val="16"/>
        </w:rPr>
      </w:pPr>
    </w:p>
    <w:p w:rsidR="00753B3A" w:rsidRPr="00B258B8" w:rsidRDefault="00753B3A" w:rsidP="00753B3A">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Приложение 1</w:t>
      </w:r>
    </w:p>
    <w:p w:rsidR="00753B3A" w:rsidRPr="00B258B8" w:rsidRDefault="00753B3A" w:rsidP="00753B3A">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к решению Совета депутатов</w:t>
      </w:r>
    </w:p>
    <w:p w:rsidR="00753B3A" w:rsidRPr="00B258B8" w:rsidRDefault="00753B3A" w:rsidP="00753B3A">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Благодарненского городского округа Ставропольского края</w:t>
      </w:r>
    </w:p>
    <w:p w:rsidR="00ED3103" w:rsidRDefault="00ED3103" w:rsidP="00753B3A">
      <w:pPr>
        <w:spacing w:line="240" w:lineRule="exact"/>
        <w:ind w:firstLine="142"/>
        <w:jc w:val="both"/>
        <w:rPr>
          <w:rFonts w:ascii="Arial" w:hAnsi="Arial" w:cs="Arial"/>
          <w:sz w:val="16"/>
          <w:szCs w:val="16"/>
        </w:rPr>
      </w:pPr>
    </w:p>
    <w:p w:rsidR="00753B3A" w:rsidRPr="00B258B8" w:rsidRDefault="00753B3A" w:rsidP="00753B3A">
      <w:pPr>
        <w:spacing w:line="180" w:lineRule="exact"/>
        <w:jc w:val="center"/>
        <w:rPr>
          <w:rFonts w:ascii="Arial" w:hAnsi="Arial" w:cs="Arial"/>
          <w:sz w:val="16"/>
          <w:szCs w:val="16"/>
        </w:rPr>
      </w:pPr>
      <w:r w:rsidRPr="00B258B8">
        <w:rPr>
          <w:rFonts w:ascii="Arial" w:hAnsi="Arial" w:cs="Arial"/>
          <w:sz w:val="16"/>
          <w:szCs w:val="16"/>
        </w:rPr>
        <w:t>ДОХОДЫ</w:t>
      </w:r>
    </w:p>
    <w:p w:rsidR="00753B3A" w:rsidRPr="00B258B8" w:rsidRDefault="00753B3A" w:rsidP="00753B3A">
      <w:pPr>
        <w:spacing w:line="180" w:lineRule="exact"/>
        <w:jc w:val="center"/>
        <w:rPr>
          <w:rFonts w:ascii="Arial" w:hAnsi="Arial" w:cs="Arial"/>
          <w:sz w:val="16"/>
          <w:szCs w:val="16"/>
        </w:rPr>
      </w:pPr>
      <w:r w:rsidRPr="00B258B8">
        <w:rPr>
          <w:rFonts w:ascii="Arial" w:hAnsi="Arial" w:cs="Arial"/>
          <w:sz w:val="16"/>
          <w:szCs w:val="16"/>
        </w:rPr>
        <w:t xml:space="preserve">местного бюджета по кодам классификации доходов бюджетов за 2017 год </w:t>
      </w:r>
    </w:p>
    <w:p w:rsidR="00753B3A" w:rsidRPr="00B258B8" w:rsidRDefault="00753B3A" w:rsidP="00753B3A">
      <w:pPr>
        <w:spacing w:line="180" w:lineRule="exact"/>
        <w:jc w:val="center"/>
        <w:rPr>
          <w:rFonts w:ascii="Arial" w:hAnsi="Arial" w:cs="Arial"/>
          <w:sz w:val="16"/>
          <w:szCs w:val="16"/>
        </w:rPr>
      </w:pPr>
      <w:r>
        <w:rPr>
          <w:rFonts w:ascii="Arial" w:hAnsi="Arial" w:cs="Arial"/>
          <w:sz w:val="16"/>
          <w:szCs w:val="16"/>
        </w:rPr>
        <w:t xml:space="preserve">                                                                                                                                                                                                        </w:t>
      </w:r>
      <w:r w:rsidRPr="00B258B8">
        <w:rPr>
          <w:rFonts w:ascii="Arial" w:hAnsi="Arial" w:cs="Arial"/>
          <w:sz w:val="16"/>
          <w:szCs w:val="16"/>
        </w:rPr>
        <w:t>(тыс. рублей)</w:t>
      </w:r>
    </w:p>
    <w:tbl>
      <w:tblPr>
        <w:tblW w:w="10348" w:type="dxa"/>
        <w:tblInd w:w="108" w:type="dxa"/>
        <w:tblLayout w:type="fixed"/>
        <w:tblLook w:val="0000"/>
      </w:tblPr>
      <w:tblGrid>
        <w:gridCol w:w="2127"/>
        <w:gridCol w:w="2976"/>
        <w:gridCol w:w="2552"/>
        <w:gridCol w:w="1417"/>
        <w:gridCol w:w="1276"/>
      </w:tblGrid>
      <w:tr w:rsidR="00753B3A" w:rsidRPr="00B258B8" w:rsidTr="00753B3A">
        <w:trPr>
          <w:trHeight w:val="322"/>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753B3A" w:rsidRPr="00B258B8" w:rsidRDefault="00753B3A" w:rsidP="00DD579D">
            <w:pPr>
              <w:spacing w:line="240" w:lineRule="exact"/>
              <w:jc w:val="center"/>
              <w:rPr>
                <w:rFonts w:ascii="Arial" w:hAnsi="Arial" w:cs="Arial"/>
                <w:sz w:val="16"/>
                <w:szCs w:val="16"/>
              </w:rPr>
            </w:pPr>
            <w:r w:rsidRPr="00B258B8">
              <w:rPr>
                <w:rFonts w:ascii="Arial" w:hAnsi="Arial" w:cs="Arial"/>
                <w:sz w:val="16"/>
                <w:szCs w:val="16"/>
              </w:rPr>
              <w:t>Код бюджетной классификации Российской Федерации</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753B3A" w:rsidRPr="00B258B8" w:rsidRDefault="00753B3A" w:rsidP="00DD579D">
            <w:pPr>
              <w:spacing w:line="240" w:lineRule="exact"/>
              <w:jc w:val="center"/>
              <w:rPr>
                <w:rFonts w:ascii="Arial" w:hAnsi="Arial" w:cs="Arial"/>
                <w:sz w:val="16"/>
                <w:szCs w:val="16"/>
              </w:rPr>
            </w:pPr>
            <w:r w:rsidRPr="00B258B8">
              <w:rPr>
                <w:rFonts w:ascii="Arial" w:hAnsi="Arial" w:cs="Arial"/>
                <w:sz w:val="16"/>
                <w:szCs w:val="16"/>
              </w:rPr>
              <w:t>наименование доходов</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53B3A" w:rsidRPr="00B258B8" w:rsidRDefault="00753B3A" w:rsidP="00DD579D">
            <w:pPr>
              <w:spacing w:line="240" w:lineRule="exact"/>
              <w:jc w:val="center"/>
              <w:rPr>
                <w:rFonts w:ascii="Arial" w:hAnsi="Arial" w:cs="Arial"/>
                <w:sz w:val="16"/>
                <w:szCs w:val="16"/>
              </w:rPr>
            </w:pPr>
            <w:r w:rsidRPr="00B258B8">
              <w:rPr>
                <w:rFonts w:ascii="Arial" w:hAnsi="Arial" w:cs="Arial"/>
                <w:sz w:val="16"/>
                <w:szCs w:val="16"/>
              </w:rPr>
              <w:t xml:space="preserve">утверждено </w:t>
            </w:r>
          </w:p>
          <w:p w:rsidR="00753B3A" w:rsidRPr="00B258B8" w:rsidRDefault="00753B3A" w:rsidP="00DD579D">
            <w:pPr>
              <w:spacing w:line="240" w:lineRule="exact"/>
              <w:jc w:val="center"/>
              <w:rPr>
                <w:rFonts w:ascii="Arial" w:hAnsi="Arial" w:cs="Arial"/>
                <w:sz w:val="16"/>
                <w:szCs w:val="16"/>
              </w:rPr>
            </w:pPr>
            <w:r w:rsidRPr="00B258B8">
              <w:rPr>
                <w:rFonts w:ascii="Arial" w:hAnsi="Arial" w:cs="Arial"/>
                <w:sz w:val="16"/>
                <w:szCs w:val="16"/>
              </w:rPr>
              <w:t xml:space="preserve">на 2017 год </w:t>
            </w:r>
          </w:p>
          <w:p w:rsidR="00753B3A" w:rsidRPr="00B258B8" w:rsidRDefault="00753B3A" w:rsidP="00DD579D">
            <w:pPr>
              <w:spacing w:line="240" w:lineRule="exact"/>
              <w:jc w:val="center"/>
              <w:rPr>
                <w:rFonts w:ascii="Arial" w:hAnsi="Arial" w:cs="Arial"/>
                <w:sz w:val="16"/>
                <w:szCs w:val="16"/>
              </w:rPr>
            </w:pPr>
            <w:r w:rsidRPr="00B258B8">
              <w:rPr>
                <w:rFonts w:ascii="Arial" w:hAnsi="Arial" w:cs="Arial"/>
                <w:sz w:val="16"/>
                <w:szCs w:val="16"/>
              </w:rPr>
              <w:t xml:space="preserve">с учетом </w:t>
            </w:r>
          </w:p>
          <w:p w:rsidR="00753B3A" w:rsidRPr="00B258B8" w:rsidRDefault="00753B3A" w:rsidP="00DD579D">
            <w:pPr>
              <w:spacing w:line="240" w:lineRule="exact"/>
              <w:jc w:val="center"/>
              <w:rPr>
                <w:rFonts w:ascii="Arial" w:hAnsi="Arial" w:cs="Arial"/>
                <w:sz w:val="16"/>
                <w:szCs w:val="16"/>
              </w:rPr>
            </w:pPr>
            <w:r w:rsidRPr="00B258B8">
              <w:rPr>
                <w:rFonts w:ascii="Arial" w:hAnsi="Arial" w:cs="Arial"/>
                <w:sz w:val="16"/>
                <w:szCs w:val="16"/>
              </w:rPr>
              <w:t xml:space="preserve">изменений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53B3A" w:rsidRPr="00B258B8" w:rsidRDefault="00753B3A" w:rsidP="00DD579D">
            <w:pPr>
              <w:spacing w:line="240" w:lineRule="exact"/>
              <w:jc w:val="center"/>
              <w:rPr>
                <w:rFonts w:ascii="Arial" w:hAnsi="Arial" w:cs="Arial"/>
                <w:sz w:val="16"/>
                <w:szCs w:val="16"/>
              </w:rPr>
            </w:pPr>
            <w:r w:rsidRPr="00B258B8">
              <w:rPr>
                <w:rFonts w:ascii="Arial" w:hAnsi="Arial" w:cs="Arial"/>
                <w:sz w:val="16"/>
                <w:szCs w:val="16"/>
              </w:rPr>
              <w:t>исполнено за 2017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53B3A" w:rsidRPr="00B258B8" w:rsidRDefault="00753B3A" w:rsidP="00DD579D">
            <w:pPr>
              <w:spacing w:line="240" w:lineRule="exact"/>
              <w:jc w:val="center"/>
              <w:rPr>
                <w:rFonts w:ascii="Arial" w:hAnsi="Arial" w:cs="Arial"/>
                <w:sz w:val="16"/>
                <w:szCs w:val="16"/>
              </w:rPr>
            </w:pPr>
            <w:r w:rsidRPr="00B258B8">
              <w:rPr>
                <w:rFonts w:ascii="Arial" w:hAnsi="Arial" w:cs="Arial"/>
                <w:sz w:val="16"/>
                <w:szCs w:val="16"/>
              </w:rPr>
              <w:t xml:space="preserve">процент </w:t>
            </w:r>
          </w:p>
          <w:p w:rsidR="00753B3A" w:rsidRPr="00B258B8" w:rsidRDefault="00753B3A" w:rsidP="00DD579D">
            <w:pPr>
              <w:spacing w:line="240" w:lineRule="exact"/>
              <w:jc w:val="center"/>
              <w:rPr>
                <w:rFonts w:ascii="Arial" w:hAnsi="Arial" w:cs="Arial"/>
                <w:sz w:val="16"/>
                <w:szCs w:val="16"/>
              </w:rPr>
            </w:pPr>
            <w:r w:rsidRPr="00B258B8">
              <w:rPr>
                <w:rFonts w:ascii="Arial" w:hAnsi="Arial" w:cs="Arial"/>
                <w:sz w:val="16"/>
                <w:szCs w:val="16"/>
              </w:rPr>
              <w:t xml:space="preserve">исполнения </w:t>
            </w:r>
          </w:p>
        </w:tc>
      </w:tr>
      <w:tr w:rsidR="00753B3A" w:rsidRPr="00B258B8" w:rsidTr="00753B3A">
        <w:trPr>
          <w:trHeight w:val="322"/>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753B3A" w:rsidRPr="00B258B8" w:rsidRDefault="00753B3A" w:rsidP="00DD579D">
            <w:pPr>
              <w:jc w:val="center"/>
              <w:rPr>
                <w:rFonts w:ascii="Arial" w:hAnsi="Arial" w:cs="Arial"/>
                <w:sz w:val="16"/>
                <w:szCs w:val="16"/>
                <w:lang w:val="en-US"/>
              </w:rPr>
            </w:pPr>
            <w:r w:rsidRPr="00B258B8">
              <w:rPr>
                <w:rFonts w:ascii="Arial" w:hAnsi="Arial" w:cs="Arial"/>
                <w:sz w:val="16"/>
                <w:szCs w:val="16"/>
                <w:lang w:val="en-US"/>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753B3A" w:rsidRPr="00B258B8" w:rsidRDefault="00753B3A" w:rsidP="00DD579D">
            <w:pPr>
              <w:jc w:val="center"/>
              <w:rPr>
                <w:rFonts w:ascii="Arial" w:hAnsi="Arial" w:cs="Arial"/>
                <w:sz w:val="16"/>
                <w:szCs w:val="16"/>
                <w:lang w:val="en-US"/>
              </w:rPr>
            </w:pPr>
            <w:r w:rsidRPr="00B258B8">
              <w:rPr>
                <w:rFonts w:ascii="Arial" w:hAnsi="Arial" w:cs="Arial"/>
                <w:sz w:val="16"/>
                <w:szCs w:val="16"/>
                <w:lang w:val="en-US"/>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53B3A" w:rsidRPr="00B258B8" w:rsidRDefault="00753B3A" w:rsidP="00DD579D">
            <w:pPr>
              <w:jc w:val="center"/>
              <w:rPr>
                <w:rFonts w:ascii="Arial" w:hAnsi="Arial" w:cs="Arial"/>
                <w:sz w:val="16"/>
                <w:szCs w:val="16"/>
                <w:lang w:val="en-US"/>
              </w:rPr>
            </w:pPr>
            <w:r w:rsidRPr="00B258B8">
              <w:rPr>
                <w:rFonts w:ascii="Arial" w:hAnsi="Arial" w:cs="Arial"/>
                <w:sz w:val="16"/>
                <w:szCs w:val="16"/>
                <w:lang w:val="en-US"/>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53B3A" w:rsidRPr="00B258B8" w:rsidRDefault="00753B3A" w:rsidP="00DD579D">
            <w:pPr>
              <w:jc w:val="center"/>
              <w:rPr>
                <w:rFonts w:ascii="Arial" w:hAnsi="Arial" w:cs="Arial"/>
                <w:sz w:val="16"/>
                <w:szCs w:val="16"/>
                <w:lang w:val="en-US"/>
              </w:rPr>
            </w:pPr>
            <w:r w:rsidRPr="00B258B8">
              <w:rPr>
                <w:rFonts w:ascii="Arial" w:hAnsi="Arial" w:cs="Arial"/>
                <w:sz w:val="16"/>
                <w:szCs w:val="16"/>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53B3A" w:rsidRPr="00B258B8" w:rsidRDefault="00753B3A" w:rsidP="00DD579D">
            <w:pPr>
              <w:jc w:val="center"/>
              <w:rPr>
                <w:rFonts w:ascii="Arial" w:hAnsi="Arial" w:cs="Arial"/>
                <w:sz w:val="16"/>
                <w:szCs w:val="16"/>
                <w:lang w:val="en-US"/>
              </w:rPr>
            </w:pPr>
            <w:r w:rsidRPr="00B258B8">
              <w:rPr>
                <w:rFonts w:ascii="Arial" w:hAnsi="Arial" w:cs="Arial"/>
                <w:sz w:val="16"/>
                <w:szCs w:val="16"/>
                <w:lang w:val="en-US"/>
              </w:rPr>
              <w:t>5</w:t>
            </w:r>
          </w:p>
        </w:tc>
      </w:tr>
      <w:tr w:rsidR="00753B3A" w:rsidRPr="00B258B8" w:rsidTr="00753B3A">
        <w:tblPrEx>
          <w:tblLook w:val="04A0"/>
        </w:tblPrEx>
        <w:trPr>
          <w:trHeight w:val="399"/>
        </w:trPr>
        <w:tc>
          <w:tcPr>
            <w:tcW w:w="2127" w:type="dxa"/>
            <w:tcBorders>
              <w:top w:val="single" w:sz="4" w:space="0" w:color="auto"/>
            </w:tcBorders>
            <w:shd w:val="clear" w:color="auto" w:fill="auto"/>
            <w:vAlign w:val="bottom"/>
            <w:hideMark/>
          </w:tcPr>
          <w:p w:rsidR="00753B3A" w:rsidRPr="00B258B8" w:rsidRDefault="00753B3A" w:rsidP="00DD579D">
            <w:pPr>
              <w:rPr>
                <w:rFonts w:ascii="Arial" w:hAnsi="Arial" w:cs="Arial"/>
                <w:iCs/>
                <w:sz w:val="16"/>
                <w:szCs w:val="16"/>
              </w:rPr>
            </w:pPr>
            <w:r w:rsidRPr="00B258B8">
              <w:rPr>
                <w:rFonts w:ascii="Arial" w:hAnsi="Arial" w:cs="Arial"/>
                <w:iCs/>
                <w:sz w:val="16"/>
                <w:szCs w:val="16"/>
              </w:rPr>
              <w:t>10000000000000000000</w:t>
            </w:r>
          </w:p>
        </w:tc>
        <w:tc>
          <w:tcPr>
            <w:tcW w:w="2976" w:type="dxa"/>
            <w:tcBorders>
              <w:top w:val="single" w:sz="4" w:space="0" w:color="auto"/>
            </w:tcBorders>
            <w:shd w:val="clear" w:color="auto" w:fill="auto"/>
            <w:vAlign w:val="bottom"/>
            <w:hideMark/>
          </w:tcPr>
          <w:p w:rsidR="00753B3A" w:rsidRPr="00B258B8" w:rsidRDefault="00753B3A" w:rsidP="00DD579D">
            <w:pPr>
              <w:rPr>
                <w:rFonts w:ascii="Arial" w:hAnsi="Arial" w:cs="Arial"/>
                <w:iCs/>
                <w:sz w:val="16"/>
                <w:szCs w:val="16"/>
              </w:rPr>
            </w:pPr>
            <w:r w:rsidRPr="00B258B8">
              <w:rPr>
                <w:rFonts w:ascii="Arial" w:hAnsi="Arial" w:cs="Arial"/>
                <w:iCs/>
                <w:sz w:val="16"/>
                <w:szCs w:val="16"/>
              </w:rPr>
              <w:t>Управление Федерального казначейства по Ставропольскому краю</w:t>
            </w:r>
          </w:p>
        </w:tc>
        <w:tc>
          <w:tcPr>
            <w:tcW w:w="2552" w:type="dxa"/>
            <w:tcBorders>
              <w:top w:val="single" w:sz="4" w:space="0" w:color="auto"/>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247,490</w:t>
            </w:r>
          </w:p>
        </w:tc>
        <w:tc>
          <w:tcPr>
            <w:tcW w:w="1417" w:type="dxa"/>
            <w:tcBorders>
              <w:top w:val="single" w:sz="4" w:space="0" w:color="auto"/>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333,637</w:t>
            </w:r>
          </w:p>
        </w:tc>
        <w:tc>
          <w:tcPr>
            <w:tcW w:w="1276" w:type="dxa"/>
            <w:tcBorders>
              <w:top w:val="single" w:sz="4" w:space="0" w:color="auto"/>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134,81</w:t>
            </w:r>
          </w:p>
        </w:tc>
      </w:tr>
      <w:tr w:rsidR="00753B3A" w:rsidRPr="00B258B8" w:rsidTr="00753B3A">
        <w:tblPrEx>
          <w:tblLook w:val="04A0"/>
        </w:tblPrEx>
        <w:trPr>
          <w:trHeight w:val="403"/>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10010000000000000000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НАЛОГОВЫЕ И НЕНАЛОГОВЫЕ ДОХОДЫ</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247,490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333,637</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134,81</w:t>
            </w:r>
          </w:p>
        </w:tc>
      </w:tr>
      <w:tr w:rsidR="00753B3A" w:rsidRPr="00B258B8" w:rsidTr="00753B3A">
        <w:tblPrEx>
          <w:tblLook w:val="04A0"/>
        </w:tblPrEx>
        <w:trPr>
          <w:trHeight w:val="255"/>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10010300000000000000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 xml:space="preserve">НАЛОГИ НА ТОВАРЫ (РАБОТЫ, УСЛУГИ), РЕАЛИЗУЕМЫЕ НА </w:t>
            </w:r>
            <w:r w:rsidRPr="00B258B8">
              <w:rPr>
                <w:rFonts w:ascii="Arial" w:hAnsi="Arial" w:cs="Arial"/>
                <w:sz w:val="16"/>
                <w:szCs w:val="16"/>
              </w:rPr>
              <w:lastRenderedPageBreak/>
              <w:t>ТЕРРИТОРИИ РОССИЙСКОЙ ФЕДЕРАЦИИ</w:t>
            </w:r>
          </w:p>
        </w:tc>
        <w:tc>
          <w:tcPr>
            <w:tcW w:w="2552" w:type="dxa"/>
            <w:tcBorders>
              <w:top w:val="nil"/>
            </w:tcBorders>
            <w:shd w:val="clear" w:color="auto" w:fill="auto"/>
            <w:noWrap/>
            <w:vAlign w:val="bottom"/>
            <w:hideMark/>
          </w:tcPr>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247,490</w:t>
            </w:r>
          </w:p>
        </w:tc>
        <w:tc>
          <w:tcPr>
            <w:tcW w:w="1417" w:type="dxa"/>
            <w:tcBorders>
              <w:top w:val="nil"/>
            </w:tcBorders>
            <w:shd w:val="clear" w:color="auto" w:fill="auto"/>
            <w:noWrap/>
            <w:vAlign w:val="bottom"/>
            <w:hideMark/>
          </w:tcPr>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333,637</w:t>
            </w:r>
          </w:p>
        </w:tc>
        <w:tc>
          <w:tcPr>
            <w:tcW w:w="1276" w:type="dxa"/>
            <w:tcBorders>
              <w:top w:val="nil"/>
            </w:tcBorders>
            <w:shd w:val="clear" w:color="auto" w:fill="auto"/>
            <w:noWrap/>
            <w:vAlign w:val="bottom"/>
            <w:hideMark/>
          </w:tcPr>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134,81</w:t>
            </w:r>
          </w:p>
        </w:tc>
      </w:tr>
      <w:tr w:rsidR="00753B3A" w:rsidRPr="00B258B8" w:rsidTr="00753B3A">
        <w:tblPrEx>
          <w:tblLook w:val="04A0"/>
        </w:tblPrEx>
        <w:trPr>
          <w:trHeight w:val="444"/>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lastRenderedPageBreak/>
              <w:t>10010302000000000000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247,490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333,637</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134,81</w:t>
            </w:r>
          </w:p>
        </w:tc>
      </w:tr>
      <w:tr w:rsidR="00753B3A" w:rsidRPr="00B258B8" w:rsidTr="00753B3A">
        <w:tblPrEx>
          <w:tblLook w:val="04A0"/>
        </w:tblPrEx>
        <w:trPr>
          <w:trHeight w:val="851"/>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10010302230010000110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79,200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137,091</w:t>
            </w:r>
          </w:p>
        </w:tc>
        <w:tc>
          <w:tcPr>
            <w:tcW w:w="1276" w:type="dxa"/>
            <w:tcBorders>
              <w:top w:val="nil"/>
            </w:tcBorders>
            <w:shd w:val="clear" w:color="auto" w:fill="auto"/>
            <w:noWrap/>
            <w:vAlign w:val="bottom"/>
            <w:hideMark/>
          </w:tcPr>
          <w:p w:rsidR="00753B3A" w:rsidRPr="00B258B8" w:rsidRDefault="008A7FD3" w:rsidP="008A7FD3">
            <w:pPr>
              <w:jc w:val="right"/>
              <w:rPr>
                <w:rFonts w:ascii="Arial" w:hAnsi="Arial" w:cs="Arial"/>
                <w:sz w:val="16"/>
                <w:szCs w:val="16"/>
              </w:rPr>
            </w:pPr>
            <w:r>
              <w:rPr>
                <w:rFonts w:ascii="Arial" w:hAnsi="Arial" w:cs="Arial"/>
                <w:sz w:val="16"/>
                <w:szCs w:val="16"/>
              </w:rPr>
              <w:t>173</w:t>
            </w:r>
            <w:r w:rsidR="00753B3A" w:rsidRPr="00B258B8">
              <w:rPr>
                <w:rFonts w:ascii="Arial" w:hAnsi="Arial" w:cs="Arial"/>
                <w:sz w:val="16"/>
                <w:szCs w:val="16"/>
              </w:rPr>
              <w:t>,</w:t>
            </w:r>
            <w:r>
              <w:rPr>
                <w:rFonts w:ascii="Arial" w:hAnsi="Arial" w:cs="Arial"/>
                <w:sz w:val="16"/>
                <w:szCs w:val="16"/>
              </w:rPr>
              <w:t>1</w:t>
            </w:r>
            <w:r w:rsidR="00753B3A" w:rsidRPr="00B258B8">
              <w:rPr>
                <w:rFonts w:ascii="Arial" w:hAnsi="Arial" w:cs="Arial"/>
                <w:sz w:val="16"/>
                <w:szCs w:val="16"/>
              </w:rPr>
              <w:t>0</w:t>
            </w:r>
          </w:p>
        </w:tc>
      </w:tr>
      <w:tr w:rsidR="00753B3A" w:rsidRPr="00B258B8" w:rsidTr="00753B3A">
        <w:tblPrEx>
          <w:tblLook w:val="04A0"/>
        </w:tblPrEx>
        <w:trPr>
          <w:trHeight w:val="942"/>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10010302240010000110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1,392</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blPrEx>
          <w:tblLook w:val="04A0"/>
        </w:tblPrEx>
        <w:trPr>
          <w:trHeight w:val="1082"/>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10010302250010000110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168,290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221,705</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131,74</w:t>
            </w:r>
          </w:p>
        </w:tc>
      </w:tr>
      <w:tr w:rsidR="00753B3A" w:rsidRPr="00B258B8" w:rsidTr="00753B3A">
        <w:tblPrEx>
          <w:tblLook w:val="04A0"/>
        </w:tblPrEx>
        <w:trPr>
          <w:trHeight w:val="735"/>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10010302260010000110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-26,551</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blPrEx>
          <w:tblLook w:val="04A0"/>
        </w:tblPrEx>
        <w:trPr>
          <w:trHeight w:val="274"/>
        </w:trPr>
        <w:tc>
          <w:tcPr>
            <w:tcW w:w="2127" w:type="dxa"/>
            <w:tcBorders>
              <w:top w:val="nil"/>
            </w:tcBorders>
            <w:shd w:val="clear" w:color="auto" w:fill="auto"/>
            <w:vAlign w:val="bottom"/>
            <w:hideMark/>
          </w:tcPr>
          <w:p w:rsidR="00753B3A" w:rsidRPr="00B258B8" w:rsidRDefault="00753B3A" w:rsidP="00DD579D">
            <w:pPr>
              <w:rPr>
                <w:rFonts w:ascii="Arial" w:hAnsi="Arial" w:cs="Arial"/>
                <w:iCs/>
                <w:sz w:val="16"/>
                <w:szCs w:val="16"/>
              </w:rPr>
            </w:pPr>
            <w:r w:rsidRPr="00B258B8">
              <w:rPr>
                <w:rFonts w:ascii="Arial" w:hAnsi="Arial" w:cs="Arial"/>
                <w:iCs/>
                <w:sz w:val="16"/>
                <w:szCs w:val="16"/>
              </w:rPr>
              <w:t>18200000000000000000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iCs/>
                <w:sz w:val="16"/>
                <w:szCs w:val="16"/>
              </w:rPr>
            </w:pPr>
            <w:r w:rsidRPr="00B258B8">
              <w:rPr>
                <w:rFonts w:ascii="Arial" w:hAnsi="Arial" w:cs="Arial"/>
                <w:iCs/>
                <w:sz w:val="16"/>
                <w:szCs w:val="16"/>
              </w:rPr>
              <w:t>Межрайонная ИФНС России №6 по Ставропольскому краю</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652,190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881,214</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135,12</w:t>
            </w:r>
          </w:p>
        </w:tc>
      </w:tr>
      <w:tr w:rsidR="00753B3A" w:rsidRPr="00B258B8" w:rsidTr="00753B3A">
        <w:tblPrEx>
          <w:tblLook w:val="04A0"/>
        </w:tblPrEx>
        <w:trPr>
          <w:trHeight w:val="300"/>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18210000000000000000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НАЛОГОВЫЕ И НЕНАЛОГОВЫЕ ДОХОДЫ</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652,190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881,214</w:t>
            </w:r>
          </w:p>
        </w:tc>
        <w:tc>
          <w:tcPr>
            <w:tcW w:w="1276" w:type="dxa"/>
            <w:tcBorders>
              <w:top w:val="nil"/>
            </w:tcBorders>
            <w:shd w:val="clear" w:color="auto" w:fill="auto"/>
            <w:noWrap/>
            <w:vAlign w:val="bottom"/>
            <w:hideMark/>
          </w:tcPr>
          <w:p w:rsidR="00753B3A" w:rsidRPr="00B258B8" w:rsidRDefault="00C1312A" w:rsidP="00C1312A">
            <w:pPr>
              <w:jc w:val="right"/>
              <w:rPr>
                <w:rFonts w:ascii="Arial" w:hAnsi="Arial" w:cs="Arial"/>
                <w:sz w:val="16"/>
                <w:szCs w:val="16"/>
              </w:rPr>
            </w:pPr>
            <w:r>
              <w:rPr>
                <w:rFonts w:ascii="Arial" w:hAnsi="Arial" w:cs="Arial"/>
                <w:sz w:val="16"/>
                <w:szCs w:val="16"/>
              </w:rPr>
              <w:t>135</w:t>
            </w:r>
            <w:r w:rsidR="00753B3A" w:rsidRPr="00B258B8">
              <w:rPr>
                <w:rFonts w:ascii="Arial" w:hAnsi="Arial" w:cs="Arial"/>
                <w:sz w:val="16"/>
                <w:szCs w:val="16"/>
              </w:rPr>
              <w:t>,</w:t>
            </w:r>
            <w:r>
              <w:rPr>
                <w:rFonts w:ascii="Arial" w:hAnsi="Arial" w:cs="Arial"/>
                <w:sz w:val="16"/>
                <w:szCs w:val="16"/>
              </w:rPr>
              <w:t>12</w:t>
            </w:r>
          </w:p>
        </w:tc>
      </w:tr>
      <w:tr w:rsidR="00753B3A" w:rsidRPr="00B258B8" w:rsidTr="00753B3A">
        <w:tblPrEx>
          <w:tblLook w:val="04A0"/>
        </w:tblPrEx>
        <w:trPr>
          <w:trHeight w:val="242"/>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18210100000000000000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НАЛОГИ НА ПРИБЫЛЬ, ДОХОДЫ</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174,550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328,581</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188,24</w:t>
            </w:r>
          </w:p>
        </w:tc>
      </w:tr>
      <w:tr w:rsidR="00753B3A" w:rsidRPr="00B258B8" w:rsidTr="00753B3A">
        <w:tblPrEx>
          <w:tblLook w:val="04A0"/>
        </w:tblPrEx>
        <w:trPr>
          <w:trHeight w:val="145"/>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18210102000000000110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Налог на доходы физических лиц</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174,550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328,581</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188,24</w:t>
            </w:r>
          </w:p>
        </w:tc>
      </w:tr>
      <w:tr w:rsidR="00753B3A" w:rsidRPr="00B258B8" w:rsidTr="00753B3A">
        <w:tblPrEx>
          <w:tblLook w:val="04A0"/>
        </w:tblPrEx>
        <w:trPr>
          <w:trHeight w:val="300"/>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18210500000000000000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НАЛОГИ НА СОВОКУПНЫЙ ДОХОД</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6,500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47,891</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736,78</w:t>
            </w:r>
          </w:p>
        </w:tc>
      </w:tr>
      <w:tr w:rsidR="00753B3A" w:rsidRPr="00B258B8" w:rsidTr="00753B3A">
        <w:tblPrEx>
          <w:tblLook w:val="04A0"/>
        </w:tblPrEx>
        <w:trPr>
          <w:trHeight w:val="300"/>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18210503000000000110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Единый сельскохозяйственный налог</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6,500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47,891</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736,78</w:t>
            </w:r>
          </w:p>
        </w:tc>
      </w:tr>
      <w:tr w:rsidR="00753B3A" w:rsidRPr="00B258B8" w:rsidTr="00753B3A">
        <w:tblPrEx>
          <w:tblLook w:val="04A0"/>
        </w:tblPrEx>
        <w:trPr>
          <w:trHeight w:val="130"/>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18210600000000000000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НАЛОГИ НА ИМУЩЕСТВО</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471,140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504,742</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107,13</w:t>
            </w:r>
          </w:p>
        </w:tc>
      </w:tr>
      <w:tr w:rsidR="00753B3A" w:rsidRPr="00B258B8" w:rsidTr="00753B3A">
        <w:tblPrEx>
          <w:tblLook w:val="04A0"/>
        </w:tblPrEx>
        <w:trPr>
          <w:trHeight w:val="300"/>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18210601000000000110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Налог на имущество физических лиц</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73,000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39,407</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53,98</w:t>
            </w:r>
          </w:p>
        </w:tc>
      </w:tr>
      <w:tr w:rsidR="00753B3A" w:rsidRPr="00B258B8" w:rsidTr="00753B3A">
        <w:tblPrEx>
          <w:tblLook w:val="04A0"/>
        </w:tblPrEx>
        <w:trPr>
          <w:trHeight w:val="1144"/>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18210601030100000110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73,000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39,407</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53,98</w:t>
            </w:r>
          </w:p>
        </w:tc>
      </w:tr>
      <w:tr w:rsidR="00753B3A" w:rsidRPr="00B258B8" w:rsidTr="00753B3A">
        <w:tblPrEx>
          <w:tblLook w:val="04A0"/>
        </w:tblPrEx>
        <w:trPr>
          <w:trHeight w:val="204"/>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18210606000000000000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Земельный налог</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398,140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465,335</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116,88</w:t>
            </w:r>
          </w:p>
        </w:tc>
      </w:tr>
      <w:tr w:rsidR="00753B3A" w:rsidRPr="00B258B8" w:rsidTr="00753B3A">
        <w:tblPrEx>
          <w:tblLook w:val="04A0"/>
        </w:tblPrEx>
        <w:trPr>
          <w:trHeight w:val="561"/>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18210606033100000110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97,600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175,774</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180,10</w:t>
            </w:r>
          </w:p>
        </w:tc>
      </w:tr>
      <w:tr w:rsidR="00753B3A" w:rsidRPr="00B258B8" w:rsidTr="00753B3A">
        <w:tblPrEx>
          <w:tblLook w:val="04A0"/>
        </w:tblPrEx>
        <w:trPr>
          <w:trHeight w:val="684"/>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18210606043100000110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300,540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289,561</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96,35</w:t>
            </w:r>
          </w:p>
        </w:tc>
      </w:tr>
      <w:tr w:rsidR="00753B3A" w:rsidRPr="00B258B8" w:rsidTr="00753B3A">
        <w:tblPrEx>
          <w:tblLook w:val="04A0"/>
        </w:tblPrEx>
        <w:trPr>
          <w:trHeight w:val="457"/>
        </w:trPr>
        <w:tc>
          <w:tcPr>
            <w:tcW w:w="2127" w:type="dxa"/>
            <w:tcBorders>
              <w:top w:val="nil"/>
            </w:tcBorders>
            <w:shd w:val="clear" w:color="auto" w:fill="auto"/>
            <w:vAlign w:val="bottom"/>
            <w:hideMark/>
          </w:tcPr>
          <w:p w:rsidR="00753B3A" w:rsidRPr="00B258B8" w:rsidRDefault="00753B3A" w:rsidP="00DD579D">
            <w:pPr>
              <w:rPr>
                <w:rFonts w:ascii="Arial" w:hAnsi="Arial" w:cs="Arial"/>
                <w:iCs/>
                <w:sz w:val="16"/>
                <w:szCs w:val="16"/>
              </w:rPr>
            </w:pPr>
            <w:r w:rsidRPr="00B258B8">
              <w:rPr>
                <w:rFonts w:ascii="Arial" w:hAnsi="Arial" w:cs="Arial"/>
                <w:iCs/>
                <w:sz w:val="16"/>
                <w:szCs w:val="16"/>
              </w:rPr>
              <w:t>20100000000000000000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iCs/>
                <w:sz w:val="16"/>
                <w:szCs w:val="16"/>
              </w:rPr>
            </w:pPr>
            <w:r w:rsidRPr="00B258B8">
              <w:rPr>
                <w:rFonts w:ascii="Arial" w:hAnsi="Arial" w:cs="Arial"/>
                <w:iCs/>
                <w:sz w:val="16"/>
                <w:szCs w:val="16"/>
              </w:rPr>
              <w:t>Администрация городского и сельских поселений Благодарненского района Ставропольского края</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5 184,826</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5 368,116</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103,54</w:t>
            </w:r>
          </w:p>
        </w:tc>
      </w:tr>
      <w:tr w:rsidR="00753B3A" w:rsidRPr="00B258B8" w:rsidTr="00753B3A">
        <w:tblPrEx>
          <w:tblLook w:val="04A0"/>
        </w:tblPrEx>
        <w:trPr>
          <w:trHeight w:val="300"/>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20110000000000000000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НАЛОГОВЫЕ И НЕНАЛОГОВЫЕ ДОХОДЫ</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2,680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3,000</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111,94</w:t>
            </w:r>
          </w:p>
        </w:tc>
      </w:tr>
      <w:tr w:rsidR="00753B3A" w:rsidRPr="00B258B8" w:rsidTr="00753B3A">
        <w:tblPrEx>
          <w:tblLook w:val="04A0"/>
        </w:tblPrEx>
        <w:trPr>
          <w:trHeight w:val="300"/>
        </w:trPr>
        <w:tc>
          <w:tcPr>
            <w:tcW w:w="2127" w:type="dxa"/>
            <w:tcBorders>
              <w:top w:val="nil"/>
            </w:tcBorders>
            <w:shd w:val="clear" w:color="auto" w:fill="auto"/>
            <w:vAlign w:val="bottom"/>
          </w:tcPr>
          <w:p w:rsidR="00753B3A" w:rsidRPr="00B258B8" w:rsidRDefault="00753B3A" w:rsidP="00DD579D">
            <w:pPr>
              <w:rPr>
                <w:rFonts w:ascii="Arial" w:eastAsiaTheme="minorHAnsi" w:hAnsi="Arial" w:cs="Arial"/>
                <w:sz w:val="16"/>
                <w:szCs w:val="16"/>
                <w:lang w:eastAsia="en-US"/>
              </w:rPr>
            </w:pPr>
          </w:p>
          <w:p w:rsidR="00753B3A" w:rsidRPr="00B258B8" w:rsidRDefault="00753B3A" w:rsidP="00DD579D">
            <w:pPr>
              <w:rPr>
                <w:rFonts w:ascii="Arial" w:eastAsiaTheme="minorHAnsi" w:hAnsi="Arial" w:cs="Arial"/>
                <w:sz w:val="16"/>
                <w:szCs w:val="16"/>
                <w:lang w:eastAsia="en-US"/>
              </w:rPr>
            </w:pPr>
          </w:p>
          <w:p w:rsidR="00753B3A" w:rsidRPr="00B258B8" w:rsidRDefault="00753B3A" w:rsidP="00DD579D">
            <w:pPr>
              <w:rPr>
                <w:rFonts w:ascii="Arial" w:eastAsiaTheme="minorHAnsi" w:hAnsi="Arial" w:cs="Arial"/>
                <w:sz w:val="16"/>
                <w:szCs w:val="16"/>
                <w:lang w:eastAsia="en-US"/>
              </w:rPr>
            </w:pPr>
          </w:p>
          <w:p w:rsidR="00753B3A" w:rsidRPr="00B258B8" w:rsidRDefault="00753B3A" w:rsidP="00DD579D">
            <w:pPr>
              <w:rPr>
                <w:rFonts w:ascii="Arial" w:eastAsiaTheme="minorHAnsi" w:hAnsi="Arial" w:cs="Arial"/>
                <w:sz w:val="16"/>
                <w:szCs w:val="16"/>
                <w:lang w:eastAsia="en-US"/>
              </w:rPr>
            </w:pPr>
          </w:p>
          <w:p w:rsidR="00753B3A" w:rsidRPr="00B258B8" w:rsidRDefault="00753B3A" w:rsidP="00DD579D">
            <w:pPr>
              <w:rPr>
                <w:rFonts w:ascii="Arial" w:eastAsiaTheme="minorHAnsi" w:hAnsi="Arial" w:cs="Arial"/>
                <w:sz w:val="16"/>
                <w:szCs w:val="16"/>
                <w:lang w:eastAsia="en-US"/>
              </w:rPr>
            </w:pPr>
          </w:p>
          <w:p w:rsidR="00753B3A" w:rsidRPr="00B258B8" w:rsidRDefault="00753B3A" w:rsidP="00DD579D">
            <w:pPr>
              <w:rPr>
                <w:rFonts w:ascii="Arial" w:eastAsiaTheme="minorHAnsi" w:hAnsi="Arial" w:cs="Arial"/>
                <w:sz w:val="16"/>
                <w:szCs w:val="16"/>
                <w:lang w:eastAsia="en-US"/>
              </w:rPr>
            </w:pPr>
          </w:p>
          <w:p w:rsidR="00753B3A" w:rsidRPr="00B258B8" w:rsidRDefault="00753B3A" w:rsidP="00DD579D">
            <w:pPr>
              <w:rPr>
                <w:rFonts w:ascii="Arial" w:eastAsiaTheme="minorHAnsi" w:hAnsi="Arial" w:cs="Arial"/>
                <w:sz w:val="16"/>
                <w:szCs w:val="16"/>
                <w:lang w:eastAsia="en-US"/>
              </w:rPr>
            </w:pPr>
          </w:p>
          <w:p w:rsidR="00753B3A" w:rsidRPr="00B258B8" w:rsidRDefault="00753B3A" w:rsidP="00DD579D">
            <w:pPr>
              <w:rPr>
                <w:rFonts w:ascii="Arial" w:eastAsiaTheme="minorHAnsi" w:hAnsi="Arial" w:cs="Arial"/>
                <w:sz w:val="16"/>
                <w:szCs w:val="16"/>
                <w:lang w:eastAsia="en-US"/>
              </w:rPr>
            </w:pPr>
          </w:p>
          <w:p w:rsidR="00753B3A" w:rsidRPr="00B258B8" w:rsidRDefault="00753B3A" w:rsidP="00DD579D">
            <w:pPr>
              <w:rPr>
                <w:rFonts w:ascii="Arial" w:hAnsi="Arial" w:cs="Arial"/>
                <w:sz w:val="16"/>
                <w:szCs w:val="16"/>
              </w:rPr>
            </w:pPr>
            <w:r w:rsidRPr="00B258B8">
              <w:rPr>
                <w:rFonts w:ascii="Arial" w:eastAsiaTheme="minorHAnsi" w:hAnsi="Arial" w:cs="Arial"/>
                <w:sz w:val="16"/>
                <w:szCs w:val="16"/>
                <w:lang w:eastAsia="en-US"/>
              </w:rPr>
              <w:t>20111105000000000 120</w:t>
            </w:r>
          </w:p>
        </w:tc>
        <w:tc>
          <w:tcPr>
            <w:tcW w:w="2976" w:type="dxa"/>
            <w:tcBorders>
              <w:top w:val="nil"/>
            </w:tcBorders>
            <w:shd w:val="clear" w:color="auto" w:fill="auto"/>
            <w:vAlign w:val="bottom"/>
          </w:tcPr>
          <w:p w:rsidR="00753B3A" w:rsidRPr="00B258B8" w:rsidRDefault="00753B3A" w:rsidP="00DD579D">
            <w:pPr>
              <w:autoSpaceDE w:val="0"/>
              <w:autoSpaceDN w:val="0"/>
              <w:adjustRightInd w:val="0"/>
              <w:jc w:val="both"/>
              <w:rPr>
                <w:rFonts w:ascii="Arial" w:hAnsi="Arial" w:cs="Arial"/>
                <w:sz w:val="16"/>
                <w:szCs w:val="16"/>
              </w:rPr>
            </w:pPr>
            <w:r w:rsidRPr="00B258B8">
              <w:rPr>
                <w:rFonts w:ascii="Arial" w:eastAsiaTheme="minorHAnsi" w:hAnsi="Arial" w:cs="Arial"/>
                <w:sz w:val="16"/>
                <w:szCs w:val="16"/>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2,680</w:t>
            </w:r>
          </w:p>
        </w:tc>
        <w:tc>
          <w:tcPr>
            <w:tcW w:w="1417"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276"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r>
      <w:tr w:rsidR="00753B3A" w:rsidRPr="00B258B8" w:rsidTr="00753B3A">
        <w:tblPrEx>
          <w:tblLook w:val="04A0"/>
        </w:tblPrEx>
        <w:trPr>
          <w:trHeight w:val="300"/>
        </w:trPr>
        <w:tc>
          <w:tcPr>
            <w:tcW w:w="2127" w:type="dxa"/>
            <w:tcBorders>
              <w:top w:val="nil"/>
            </w:tcBorders>
            <w:shd w:val="clear" w:color="auto" w:fill="auto"/>
            <w:vAlign w:val="bottom"/>
          </w:tcPr>
          <w:p w:rsidR="00753B3A" w:rsidRPr="00B258B8" w:rsidRDefault="00753B3A" w:rsidP="00DD579D">
            <w:pPr>
              <w:rPr>
                <w:rFonts w:ascii="Arial" w:eastAsiaTheme="minorHAnsi" w:hAnsi="Arial" w:cs="Arial"/>
                <w:sz w:val="16"/>
                <w:szCs w:val="16"/>
                <w:lang w:eastAsia="en-US"/>
              </w:rPr>
            </w:pPr>
            <w:r w:rsidRPr="00B258B8">
              <w:rPr>
                <w:rFonts w:ascii="Arial" w:eastAsiaTheme="minorHAnsi" w:hAnsi="Arial" w:cs="Arial"/>
                <w:sz w:val="16"/>
                <w:szCs w:val="16"/>
                <w:lang w:eastAsia="en-US"/>
              </w:rPr>
              <w:t>20111105035100000120</w:t>
            </w:r>
          </w:p>
        </w:tc>
        <w:tc>
          <w:tcPr>
            <w:tcW w:w="2976" w:type="dxa"/>
            <w:tcBorders>
              <w:top w:val="nil"/>
            </w:tcBorders>
            <w:shd w:val="clear" w:color="auto" w:fill="auto"/>
            <w:vAlign w:val="bottom"/>
          </w:tcPr>
          <w:p w:rsidR="00753B3A" w:rsidRPr="00B258B8" w:rsidRDefault="00753B3A" w:rsidP="00DD579D">
            <w:pPr>
              <w:autoSpaceDE w:val="0"/>
              <w:autoSpaceDN w:val="0"/>
              <w:adjustRightInd w:val="0"/>
              <w:jc w:val="both"/>
              <w:rPr>
                <w:rFonts w:ascii="Arial" w:eastAsiaTheme="minorHAnsi" w:hAnsi="Arial" w:cs="Arial"/>
                <w:sz w:val="16"/>
                <w:szCs w:val="16"/>
                <w:lang w:eastAsia="en-US"/>
              </w:rPr>
            </w:pPr>
            <w:r w:rsidRPr="00B258B8">
              <w:rPr>
                <w:rFonts w:ascii="Arial" w:eastAsiaTheme="minorHAnsi" w:hAnsi="Arial" w:cs="Arial"/>
                <w:sz w:val="16"/>
                <w:szCs w:val="16"/>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552"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2,680</w:t>
            </w:r>
          </w:p>
        </w:tc>
        <w:tc>
          <w:tcPr>
            <w:tcW w:w="1417"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276"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r>
      <w:tr w:rsidR="00753B3A" w:rsidRPr="00B258B8" w:rsidTr="00753B3A">
        <w:tblPrEx>
          <w:tblLook w:val="04A0"/>
        </w:tblPrEx>
        <w:trPr>
          <w:trHeight w:val="343"/>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20111600000000000000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ШТРАФЫ, САНКЦИИ, ВОЗМЕЩЕНИЕ УЩЕРБА</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3,000</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blPrEx>
          <w:tblLook w:val="04A0"/>
        </w:tblPrEx>
        <w:trPr>
          <w:trHeight w:val="689"/>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20111690050100000140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3,000</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blPrEx>
          <w:tblLook w:val="04A0"/>
        </w:tblPrEx>
        <w:trPr>
          <w:trHeight w:val="231"/>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20120000000000000000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БЕЗВОЗМЕЗДНЫЕ ПОСТУПЛЕНИЯ</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5 182,146</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5 365,116</w:t>
            </w:r>
          </w:p>
        </w:tc>
        <w:tc>
          <w:tcPr>
            <w:tcW w:w="1276" w:type="dxa"/>
            <w:tcBorders>
              <w:top w:val="nil"/>
            </w:tcBorders>
            <w:shd w:val="clear" w:color="auto" w:fill="auto"/>
            <w:noWrap/>
            <w:vAlign w:val="bottom"/>
            <w:hideMark/>
          </w:tcPr>
          <w:p w:rsidR="00753B3A" w:rsidRPr="00B258B8" w:rsidRDefault="00C1312A" w:rsidP="00C1312A">
            <w:pPr>
              <w:jc w:val="right"/>
              <w:rPr>
                <w:rFonts w:ascii="Arial" w:hAnsi="Arial" w:cs="Arial"/>
                <w:sz w:val="16"/>
                <w:szCs w:val="16"/>
              </w:rPr>
            </w:pPr>
            <w:r>
              <w:rPr>
                <w:rFonts w:ascii="Arial" w:hAnsi="Arial" w:cs="Arial"/>
                <w:sz w:val="16"/>
                <w:szCs w:val="16"/>
              </w:rPr>
              <w:t>103</w:t>
            </w:r>
            <w:r w:rsidR="00753B3A" w:rsidRPr="00B258B8">
              <w:rPr>
                <w:rFonts w:ascii="Arial" w:hAnsi="Arial" w:cs="Arial"/>
                <w:sz w:val="16"/>
                <w:szCs w:val="16"/>
              </w:rPr>
              <w:t>,</w:t>
            </w:r>
            <w:r>
              <w:rPr>
                <w:rFonts w:ascii="Arial" w:hAnsi="Arial" w:cs="Arial"/>
                <w:sz w:val="16"/>
                <w:szCs w:val="16"/>
              </w:rPr>
              <w:t>53</w:t>
            </w:r>
          </w:p>
        </w:tc>
      </w:tr>
      <w:tr w:rsidR="00753B3A" w:rsidRPr="00B258B8" w:rsidTr="00753B3A">
        <w:tblPrEx>
          <w:tblLook w:val="04A0"/>
        </w:tblPrEx>
        <w:trPr>
          <w:trHeight w:val="575"/>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20120200000000000000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БЕЗВОЗМЕЗДНЫЕ ПОСТУПЛЕНИЯ ОТ ДРУГИХ БЮДЖЕТОВ БЮДЖЕТНОЙ СИСТЕМЫ РОССИЙСКОЙ ФЕДЕРАЦИИ</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5 182,146</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5 365,116</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103,53</w:t>
            </w:r>
          </w:p>
        </w:tc>
      </w:tr>
      <w:tr w:rsidR="00753B3A" w:rsidRPr="00B258B8" w:rsidTr="00753B3A">
        <w:tblPrEx>
          <w:tblLook w:val="04A0"/>
        </w:tblPrEx>
        <w:trPr>
          <w:trHeight w:val="401"/>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20120215000000000000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Дотации на выравнивание бюджетной обеспеченности</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4 596,446</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4 655,986</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101,30</w:t>
            </w:r>
          </w:p>
        </w:tc>
      </w:tr>
      <w:tr w:rsidR="00753B3A" w:rsidRPr="00B258B8" w:rsidTr="00753B3A">
        <w:tblPrEx>
          <w:tblLook w:val="04A0"/>
        </w:tblPrEx>
        <w:trPr>
          <w:trHeight w:val="280"/>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20120215001100000151</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Дотации бюджетам сельских поселений на выравнивание бюджетной обеспеченности</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2,570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2,570</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blPrEx>
          <w:tblLook w:val="04A0"/>
        </w:tblPrEx>
        <w:trPr>
          <w:trHeight w:val="585"/>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20120215002100000151</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4 593,876</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4 653,416</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101,30</w:t>
            </w:r>
          </w:p>
        </w:tc>
      </w:tr>
      <w:tr w:rsidR="00753B3A" w:rsidRPr="00B258B8" w:rsidTr="00753B3A">
        <w:tblPrEx>
          <w:tblLook w:val="04A0"/>
        </w:tblPrEx>
        <w:trPr>
          <w:trHeight w:val="128"/>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20120229000000000000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Прочие субсидии</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519,680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519,680</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blPrEx>
          <w:tblLook w:val="04A0"/>
        </w:tblPrEx>
        <w:trPr>
          <w:trHeight w:val="655"/>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20120229999100159151</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Прочие субсидии бюджетам сельских поселений (повышение заработной платы работников муниципальных учреждений культуры)</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519,680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519,680</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blPrEx>
          <w:tblLook w:val="04A0"/>
        </w:tblPrEx>
        <w:trPr>
          <w:trHeight w:val="725"/>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20120235118100000151</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64,930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64,930</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blPrEx>
          <w:tblLook w:val="04A0"/>
        </w:tblPrEx>
        <w:trPr>
          <w:trHeight w:val="653"/>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20120235930100000151</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1,090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1,090</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blPrEx>
          <w:tblLook w:val="04A0"/>
        </w:tblPrEx>
        <w:trPr>
          <w:trHeight w:val="479"/>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20120249000000000000</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Прочие межбюджетные трансферты, передаваемые бюджетам</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123,430</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blPrEx>
          <w:tblLook w:val="04A0"/>
        </w:tblPrEx>
        <w:trPr>
          <w:trHeight w:val="785"/>
        </w:trPr>
        <w:tc>
          <w:tcPr>
            <w:tcW w:w="2127"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20120249999101159151</w:t>
            </w:r>
          </w:p>
        </w:tc>
        <w:tc>
          <w:tcPr>
            <w:tcW w:w="2976" w:type="dxa"/>
            <w:tcBorders>
              <w:top w:val="nil"/>
            </w:tcBorders>
            <w:shd w:val="clear" w:color="auto" w:fill="auto"/>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Прочие межбюджетные трансферты, передаваемые бюджетам сельских поселений (проведение в 2017 году мероприятий по преобразованию муниципальных образований)</w:t>
            </w:r>
          </w:p>
        </w:tc>
        <w:tc>
          <w:tcPr>
            <w:tcW w:w="2552"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7"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123,430</w:t>
            </w:r>
          </w:p>
        </w:tc>
        <w:tc>
          <w:tcPr>
            <w:tcW w:w="1276" w:type="dxa"/>
            <w:tcBorders>
              <w:top w:val="nil"/>
            </w:tcBorders>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blPrEx>
          <w:tblLook w:val="04A0"/>
        </w:tblPrEx>
        <w:trPr>
          <w:trHeight w:val="248"/>
        </w:trPr>
        <w:tc>
          <w:tcPr>
            <w:tcW w:w="2127" w:type="dxa"/>
            <w:tcBorders>
              <w:left w:val="nil"/>
            </w:tcBorders>
            <w:shd w:val="clear" w:color="auto" w:fill="auto"/>
            <w:noWrap/>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2976" w:type="dxa"/>
            <w:shd w:val="clear" w:color="auto" w:fill="auto"/>
            <w:noWrap/>
            <w:vAlign w:val="bottom"/>
            <w:hideMark/>
          </w:tcPr>
          <w:p w:rsidR="00753B3A" w:rsidRPr="00B258B8" w:rsidRDefault="00753B3A" w:rsidP="00DD579D">
            <w:pPr>
              <w:rPr>
                <w:rFonts w:ascii="Arial" w:hAnsi="Arial" w:cs="Arial"/>
                <w:sz w:val="16"/>
                <w:szCs w:val="16"/>
              </w:rPr>
            </w:pPr>
            <w:r w:rsidRPr="00B258B8">
              <w:rPr>
                <w:rFonts w:ascii="Arial" w:hAnsi="Arial" w:cs="Arial"/>
                <w:sz w:val="16"/>
                <w:szCs w:val="16"/>
              </w:rPr>
              <w:t>Итого:</w:t>
            </w:r>
          </w:p>
        </w:tc>
        <w:tc>
          <w:tcPr>
            <w:tcW w:w="2552" w:type="dxa"/>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6 084,506</w:t>
            </w:r>
          </w:p>
        </w:tc>
        <w:tc>
          <w:tcPr>
            <w:tcW w:w="1417" w:type="dxa"/>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6 582,967</w:t>
            </w:r>
          </w:p>
        </w:tc>
        <w:tc>
          <w:tcPr>
            <w:tcW w:w="1276" w:type="dxa"/>
            <w:shd w:val="clear" w:color="auto" w:fill="auto"/>
            <w:noWrap/>
            <w:vAlign w:val="bottom"/>
            <w:hideMark/>
          </w:tcPr>
          <w:p w:rsidR="00753B3A" w:rsidRPr="00B258B8" w:rsidRDefault="00753B3A" w:rsidP="00DD579D">
            <w:pPr>
              <w:jc w:val="right"/>
              <w:rPr>
                <w:rFonts w:ascii="Arial" w:hAnsi="Arial" w:cs="Arial"/>
                <w:sz w:val="16"/>
                <w:szCs w:val="16"/>
              </w:rPr>
            </w:pPr>
            <w:r w:rsidRPr="00B258B8">
              <w:rPr>
                <w:rFonts w:ascii="Arial" w:hAnsi="Arial" w:cs="Arial"/>
                <w:sz w:val="16"/>
                <w:szCs w:val="16"/>
              </w:rPr>
              <w:t>108,19</w:t>
            </w:r>
          </w:p>
        </w:tc>
      </w:tr>
    </w:tbl>
    <w:p w:rsidR="00753B3A" w:rsidRPr="00B258B8" w:rsidRDefault="00753B3A" w:rsidP="00753B3A">
      <w:pPr>
        <w:rPr>
          <w:rFonts w:ascii="Arial" w:hAnsi="Arial" w:cs="Arial"/>
          <w:sz w:val="16"/>
          <w:szCs w:val="16"/>
        </w:rPr>
      </w:pPr>
    </w:p>
    <w:p w:rsidR="00ED3103" w:rsidRDefault="00ED3103" w:rsidP="00753B3A">
      <w:pPr>
        <w:spacing w:line="240" w:lineRule="exact"/>
        <w:ind w:firstLine="142"/>
        <w:jc w:val="both"/>
        <w:rPr>
          <w:rFonts w:ascii="Arial" w:hAnsi="Arial" w:cs="Arial"/>
          <w:sz w:val="16"/>
          <w:szCs w:val="16"/>
        </w:rPr>
      </w:pPr>
    </w:p>
    <w:p w:rsidR="00ED3103" w:rsidRDefault="00ED3103" w:rsidP="00753B3A">
      <w:pPr>
        <w:spacing w:line="240" w:lineRule="exact"/>
        <w:ind w:firstLine="142"/>
        <w:jc w:val="both"/>
        <w:rPr>
          <w:rFonts w:ascii="Arial" w:hAnsi="Arial" w:cs="Arial"/>
          <w:sz w:val="16"/>
          <w:szCs w:val="16"/>
        </w:rPr>
      </w:pPr>
    </w:p>
    <w:p w:rsidR="00753B3A" w:rsidRPr="00B258B8" w:rsidRDefault="00753B3A" w:rsidP="00753B3A">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 xml:space="preserve">Приложение </w:t>
      </w:r>
      <w:r>
        <w:rPr>
          <w:rFonts w:ascii="Arial" w:hAnsi="Arial" w:cs="Arial"/>
          <w:sz w:val="16"/>
          <w:szCs w:val="16"/>
        </w:rPr>
        <w:t>2</w:t>
      </w:r>
    </w:p>
    <w:p w:rsidR="00753B3A" w:rsidRPr="00B258B8" w:rsidRDefault="00753B3A" w:rsidP="00753B3A">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к решению Совета депутатов</w:t>
      </w:r>
    </w:p>
    <w:p w:rsidR="00753B3A" w:rsidRPr="00B258B8" w:rsidRDefault="00753B3A" w:rsidP="00753B3A">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Благодарненского городского округа Ставропольского края</w:t>
      </w:r>
    </w:p>
    <w:p w:rsidR="00ED3103" w:rsidRPr="002107E5" w:rsidRDefault="00ED3103" w:rsidP="00753B3A">
      <w:pPr>
        <w:spacing w:line="240" w:lineRule="exact"/>
        <w:ind w:left="-181" w:firstLine="142"/>
        <w:jc w:val="both"/>
        <w:rPr>
          <w:rFonts w:ascii="Arial" w:hAnsi="Arial" w:cs="Arial"/>
          <w:sz w:val="16"/>
          <w:szCs w:val="16"/>
        </w:rPr>
      </w:pPr>
    </w:p>
    <w:p w:rsidR="00ED3103" w:rsidRPr="002107E5" w:rsidRDefault="00ED3103" w:rsidP="00753B3A">
      <w:pPr>
        <w:spacing w:line="240" w:lineRule="exact"/>
        <w:ind w:left="-181" w:firstLine="142"/>
        <w:jc w:val="both"/>
        <w:rPr>
          <w:rFonts w:ascii="Arial" w:hAnsi="Arial" w:cs="Arial"/>
          <w:sz w:val="16"/>
          <w:szCs w:val="16"/>
        </w:rPr>
      </w:pPr>
    </w:p>
    <w:p w:rsidR="00ED3103" w:rsidRPr="002107E5" w:rsidRDefault="00ED3103" w:rsidP="00753B3A">
      <w:pPr>
        <w:spacing w:line="240" w:lineRule="exact"/>
        <w:ind w:left="-181" w:firstLine="142"/>
        <w:jc w:val="both"/>
        <w:rPr>
          <w:rFonts w:ascii="Arial" w:hAnsi="Arial" w:cs="Arial"/>
          <w:sz w:val="16"/>
          <w:szCs w:val="16"/>
        </w:rPr>
      </w:pPr>
    </w:p>
    <w:p w:rsidR="00ED3103" w:rsidRPr="002107E5" w:rsidRDefault="00ED3103" w:rsidP="00753B3A">
      <w:pPr>
        <w:spacing w:line="240" w:lineRule="exact"/>
        <w:ind w:left="-181" w:firstLine="142"/>
        <w:jc w:val="both"/>
        <w:rPr>
          <w:rFonts w:ascii="Arial" w:hAnsi="Arial" w:cs="Arial"/>
          <w:sz w:val="16"/>
          <w:szCs w:val="16"/>
        </w:rPr>
      </w:pPr>
    </w:p>
    <w:p w:rsidR="00ED3103" w:rsidRPr="002107E5" w:rsidRDefault="00ED3103" w:rsidP="00753B3A">
      <w:pPr>
        <w:spacing w:line="240" w:lineRule="exact"/>
        <w:ind w:left="-181" w:firstLine="142"/>
        <w:jc w:val="both"/>
        <w:rPr>
          <w:rFonts w:ascii="Arial" w:hAnsi="Arial" w:cs="Arial"/>
          <w:sz w:val="16"/>
          <w:szCs w:val="16"/>
        </w:rPr>
      </w:pPr>
    </w:p>
    <w:p w:rsidR="00753B3A" w:rsidRPr="00B258B8" w:rsidRDefault="00753B3A" w:rsidP="00753B3A">
      <w:pPr>
        <w:spacing w:line="180" w:lineRule="exact"/>
        <w:jc w:val="center"/>
        <w:rPr>
          <w:rFonts w:ascii="Arial" w:hAnsi="Arial" w:cs="Arial"/>
          <w:sz w:val="16"/>
          <w:szCs w:val="16"/>
        </w:rPr>
      </w:pPr>
      <w:r w:rsidRPr="00B258B8">
        <w:rPr>
          <w:rFonts w:ascii="Arial" w:hAnsi="Arial" w:cs="Arial"/>
          <w:sz w:val="16"/>
          <w:szCs w:val="16"/>
        </w:rPr>
        <w:lastRenderedPageBreak/>
        <w:t>РАСХОДЫ</w:t>
      </w:r>
    </w:p>
    <w:p w:rsidR="00753B3A" w:rsidRPr="00B258B8" w:rsidRDefault="00753B3A" w:rsidP="00753B3A">
      <w:pPr>
        <w:spacing w:line="180" w:lineRule="exact"/>
        <w:jc w:val="center"/>
        <w:rPr>
          <w:rFonts w:ascii="Arial" w:hAnsi="Arial" w:cs="Arial"/>
          <w:sz w:val="16"/>
          <w:szCs w:val="16"/>
        </w:rPr>
      </w:pPr>
      <w:r w:rsidRPr="00B258B8">
        <w:rPr>
          <w:rFonts w:ascii="Arial" w:hAnsi="Arial" w:cs="Arial"/>
          <w:sz w:val="16"/>
          <w:szCs w:val="16"/>
        </w:rPr>
        <w:t>местного бюджета по ведомственной структуре расходов местного бюджета за 2017 год</w:t>
      </w:r>
    </w:p>
    <w:p w:rsidR="00753B3A" w:rsidRPr="00B258B8" w:rsidRDefault="00753B3A" w:rsidP="00753B3A">
      <w:pPr>
        <w:spacing w:line="180" w:lineRule="exact"/>
        <w:ind w:right="-568"/>
        <w:jc w:val="center"/>
        <w:rPr>
          <w:rFonts w:ascii="Arial" w:hAnsi="Arial" w:cs="Arial"/>
          <w:sz w:val="16"/>
          <w:szCs w:val="16"/>
        </w:rPr>
      </w:pPr>
      <w:r>
        <w:rPr>
          <w:rFonts w:ascii="Arial" w:hAnsi="Arial" w:cs="Arial"/>
          <w:sz w:val="16"/>
          <w:szCs w:val="16"/>
        </w:rPr>
        <w:t xml:space="preserve">                                                                                                                                                                                                        </w:t>
      </w:r>
      <w:r w:rsidRPr="00B258B8">
        <w:rPr>
          <w:rFonts w:ascii="Arial" w:hAnsi="Arial" w:cs="Arial"/>
          <w:sz w:val="16"/>
          <w:szCs w:val="16"/>
        </w:rPr>
        <w:t>(тыс. рублей)</w:t>
      </w:r>
    </w:p>
    <w:tbl>
      <w:tblPr>
        <w:tblW w:w="10490" w:type="dxa"/>
        <w:tblInd w:w="108" w:type="dxa"/>
        <w:tblLayout w:type="fixed"/>
        <w:tblLook w:val="04A0"/>
      </w:tblPr>
      <w:tblGrid>
        <w:gridCol w:w="3544"/>
        <w:gridCol w:w="567"/>
        <w:gridCol w:w="567"/>
        <w:gridCol w:w="567"/>
        <w:gridCol w:w="1276"/>
        <w:gridCol w:w="567"/>
        <w:gridCol w:w="992"/>
        <w:gridCol w:w="992"/>
        <w:gridCol w:w="1418"/>
      </w:tblGrid>
      <w:tr w:rsidR="00753B3A" w:rsidRPr="00B258B8" w:rsidTr="00753B3A">
        <w:trPr>
          <w:trHeight w:val="375"/>
        </w:trPr>
        <w:tc>
          <w:tcPr>
            <w:tcW w:w="3544" w:type="dxa"/>
            <w:vMerge w:val="restart"/>
            <w:tcBorders>
              <w:top w:val="single" w:sz="4" w:space="0" w:color="auto"/>
              <w:left w:val="single" w:sz="4" w:space="0" w:color="auto"/>
              <w:bottom w:val="single" w:sz="4" w:space="0" w:color="auto"/>
              <w:right w:val="single" w:sz="4" w:space="0" w:color="auto"/>
            </w:tcBorders>
            <w:vAlign w:val="bottom"/>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Наименование</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 xml:space="preserve">коды бюджетной </w:t>
            </w:r>
          </w:p>
          <w:p w:rsidR="00753B3A" w:rsidRPr="00B258B8" w:rsidRDefault="00753B3A" w:rsidP="00DD579D">
            <w:pPr>
              <w:jc w:val="center"/>
              <w:rPr>
                <w:rFonts w:ascii="Arial" w:hAnsi="Arial" w:cs="Arial"/>
                <w:sz w:val="16"/>
                <w:szCs w:val="16"/>
              </w:rPr>
            </w:pPr>
            <w:r w:rsidRPr="00B258B8">
              <w:rPr>
                <w:rFonts w:ascii="Arial" w:hAnsi="Arial" w:cs="Arial"/>
                <w:sz w:val="16"/>
                <w:szCs w:val="16"/>
              </w:rPr>
              <w:t>классификации</w:t>
            </w:r>
          </w:p>
        </w:tc>
        <w:tc>
          <w:tcPr>
            <w:tcW w:w="992" w:type="dxa"/>
            <w:vMerge w:val="restart"/>
            <w:tcBorders>
              <w:top w:val="single" w:sz="4" w:space="0" w:color="auto"/>
              <w:left w:val="single" w:sz="4" w:space="0" w:color="auto"/>
              <w:bottom w:val="single" w:sz="4" w:space="0" w:color="auto"/>
              <w:right w:val="single" w:sz="4" w:space="0" w:color="auto"/>
            </w:tcBorders>
            <w:vAlign w:val="bottom"/>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 xml:space="preserve">утверждено </w:t>
            </w:r>
          </w:p>
          <w:p w:rsidR="00753B3A" w:rsidRPr="00B258B8" w:rsidRDefault="00753B3A" w:rsidP="00DD579D">
            <w:pPr>
              <w:jc w:val="center"/>
              <w:rPr>
                <w:rFonts w:ascii="Arial" w:hAnsi="Arial" w:cs="Arial"/>
                <w:sz w:val="16"/>
                <w:szCs w:val="16"/>
              </w:rPr>
            </w:pPr>
            <w:r w:rsidRPr="00B258B8">
              <w:rPr>
                <w:rFonts w:ascii="Arial" w:hAnsi="Arial" w:cs="Arial"/>
                <w:sz w:val="16"/>
                <w:szCs w:val="16"/>
              </w:rPr>
              <w:t xml:space="preserve">на 2017 год </w:t>
            </w:r>
          </w:p>
          <w:p w:rsidR="00753B3A" w:rsidRPr="00B258B8" w:rsidRDefault="00753B3A" w:rsidP="00DD579D">
            <w:pPr>
              <w:jc w:val="center"/>
              <w:rPr>
                <w:rFonts w:ascii="Arial" w:hAnsi="Arial" w:cs="Arial"/>
                <w:sz w:val="16"/>
                <w:szCs w:val="16"/>
              </w:rPr>
            </w:pPr>
            <w:r w:rsidRPr="00B258B8">
              <w:rPr>
                <w:rFonts w:ascii="Arial" w:hAnsi="Arial" w:cs="Arial"/>
                <w:sz w:val="16"/>
                <w:szCs w:val="16"/>
              </w:rPr>
              <w:t xml:space="preserve">с учетом </w:t>
            </w:r>
          </w:p>
          <w:p w:rsidR="00753B3A" w:rsidRPr="00B258B8" w:rsidRDefault="00753B3A" w:rsidP="00DD579D">
            <w:pPr>
              <w:jc w:val="center"/>
              <w:rPr>
                <w:rFonts w:ascii="Arial" w:hAnsi="Arial" w:cs="Arial"/>
                <w:sz w:val="16"/>
                <w:szCs w:val="16"/>
              </w:rPr>
            </w:pPr>
            <w:r w:rsidRPr="00B258B8">
              <w:rPr>
                <w:rFonts w:ascii="Arial" w:hAnsi="Arial" w:cs="Arial"/>
                <w:sz w:val="16"/>
                <w:szCs w:val="16"/>
              </w:rPr>
              <w:t>изменений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исполнено за 2017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 xml:space="preserve">процент исполнения </w:t>
            </w:r>
          </w:p>
        </w:tc>
      </w:tr>
      <w:tr w:rsidR="00753B3A" w:rsidRPr="00B258B8" w:rsidTr="00753B3A">
        <w:trPr>
          <w:trHeight w:val="336"/>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753B3A" w:rsidRPr="00B258B8" w:rsidRDefault="00753B3A" w:rsidP="00DD579D">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ПР</w:t>
            </w:r>
          </w:p>
        </w:tc>
        <w:tc>
          <w:tcPr>
            <w:tcW w:w="1276" w:type="dxa"/>
            <w:tcBorders>
              <w:top w:val="single" w:sz="4" w:space="0" w:color="auto"/>
              <w:left w:val="single" w:sz="4" w:space="0" w:color="auto"/>
              <w:bottom w:val="single" w:sz="4" w:space="0" w:color="auto"/>
              <w:right w:val="single" w:sz="4" w:space="0" w:color="auto"/>
            </w:tcBorders>
            <w:vAlign w:val="bottom"/>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vAlign w:val="bottom"/>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ВР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3B3A" w:rsidRPr="00B258B8" w:rsidRDefault="00753B3A" w:rsidP="00DD579D">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3B3A" w:rsidRPr="00B258B8" w:rsidRDefault="00753B3A" w:rsidP="00DD579D">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B3A" w:rsidRPr="00B258B8" w:rsidRDefault="00753B3A" w:rsidP="00DD579D">
            <w:pPr>
              <w:rPr>
                <w:rFonts w:ascii="Arial" w:hAnsi="Arial" w:cs="Arial"/>
                <w:sz w:val="16"/>
                <w:szCs w:val="16"/>
              </w:rPr>
            </w:pPr>
          </w:p>
        </w:tc>
      </w:tr>
      <w:tr w:rsidR="00753B3A" w:rsidRPr="00B258B8" w:rsidTr="00753B3A">
        <w:trPr>
          <w:trHeight w:val="70"/>
        </w:trPr>
        <w:tc>
          <w:tcPr>
            <w:tcW w:w="3544" w:type="dxa"/>
            <w:tcBorders>
              <w:top w:val="single" w:sz="4" w:space="0" w:color="auto"/>
              <w:left w:val="single" w:sz="4" w:space="0" w:color="auto"/>
              <w:bottom w:val="single" w:sz="4" w:space="0" w:color="auto"/>
              <w:right w:val="single" w:sz="4" w:space="0" w:color="auto"/>
            </w:tcBorders>
            <w:vAlign w:val="center"/>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53B3A" w:rsidRPr="00B258B8" w:rsidRDefault="00753B3A" w:rsidP="00DD579D">
            <w:pPr>
              <w:jc w:val="center"/>
              <w:rPr>
                <w:rFonts w:ascii="Arial" w:hAnsi="Arial" w:cs="Arial"/>
                <w:sz w:val="16"/>
                <w:szCs w:val="16"/>
              </w:rPr>
            </w:pPr>
            <w:r w:rsidRPr="00B258B8">
              <w:rPr>
                <w:rFonts w:ascii="Arial" w:hAnsi="Arial" w:cs="Arial"/>
                <w:sz w:val="16"/>
                <w:szCs w:val="16"/>
              </w:rPr>
              <w:t>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Администрация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7 361,919</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6 689,229</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90,86</w:t>
            </w:r>
          </w:p>
        </w:tc>
      </w:tr>
      <w:tr w:rsidR="00753B3A" w:rsidRPr="00B258B8" w:rsidTr="00753B3A">
        <w:trPr>
          <w:trHeight w:val="165"/>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ОБЩЕГОСУДАРСТВЕННЫЕ ВОПРОСЫ</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2 996,386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2 737,249</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91,35</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569,163</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569,137</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99,99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Обеспечение деятельности администрации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50 0 00 00000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569,163</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569,137</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99,99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Глава муниципального образования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50 2 00 00000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569,163</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569,137</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99,99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50 2 00 10010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41,551</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41,550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50 2 00 10010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41,551</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41,550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50 2 00 10020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527,612</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527,587</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99,99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50 2 00 10020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527,612</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527,587</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99,99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41,422</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41,422</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tcPr>
          <w:p w:rsidR="00753B3A" w:rsidRPr="00B258B8" w:rsidRDefault="00753B3A" w:rsidP="00753B3A">
            <w:pPr>
              <w:rPr>
                <w:rFonts w:ascii="Arial" w:hAnsi="Arial" w:cs="Arial"/>
                <w:sz w:val="16"/>
                <w:szCs w:val="16"/>
              </w:rPr>
            </w:pPr>
            <w:r w:rsidRPr="00B258B8">
              <w:rPr>
                <w:rFonts w:ascii="Arial" w:hAnsi="Arial" w:cs="Arial"/>
                <w:sz w:val="16"/>
                <w:szCs w:val="16"/>
              </w:rPr>
              <w:t xml:space="preserve">Обеспечение деятельности администрации муниципального образования хутора Большевик Благодарненского района </w:t>
            </w:r>
          </w:p>
          <w:p w:rsidR="00753B3A" w:rsidRPr="00B258B8" w:rsidRDefault="00753B3A" w:rsidP="00753B3A">
            <w:pPr>
              <w:rPr>
                <w:rFonts w:ascii="Arial" w:hAnsi="Arial" w:cs="Arial"/>
                <w:sz w:val="16"/>
                <w:szCs w:val="16"/>
              </w:rPr>
            </w:pPr>
            <w:r w:rsidRPr="00B258B8">
              <w:rPr>
                <w:rFonts w:ascii="Arial" w:hAnsi="Arial" w:cs="Arial"/>
                <w:sz w:val="16"/>
                <w:szCs w:val="16"/>
              </w:rPr>
              <w:t>Ставропольского края</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201</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01</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03</w:t>
            </w:r>
          </w:p>
        </w:tc>
        <w:tc>
          <w:tcPr>
            <w:tcW w:w="1276"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50 0 00 00000</w:t>
            </w:r>
          </w:p>
        </w:tc>
        <w:tc>
          <w:tcPr>
            <w:tcW w:w="567" w:type="dxa"/>
            <w:shd w:val="clear" w:color="auto" w:fill="auto"/>
          </w:tcPr>
          <w:p w:rsidR="00753B3A" w:rsidRPr="00B258B8" w:rsidRDefault="00753B3A" w:rsidP="00753B3A">
            <w:pPr>
              <w:rPr>
                <w:rFonts w:ascii="Arial" w:hAnsi="Arial" w:cs="Arial"/>
                <w:sz w:val="16"/>
                <w:szCs w:val="16"/>
              </w:rPr>
            </w:pPr>
            <w:r w:rsidRPr="00B258B8">
              <w:rPr>
                <w:rFonts w:ascii="Arial" w:hAnsi="Arial" w:cs="Arial"/>
                <w:sz w:val="16"/>
                <w:szCs w:val="16"/>
              </w:rPr>
              <w:t> </w:t>
            </w:r>
          </w:p>
        </w:tc>
        <w:tc>
          <w:tcPr>
            <w:tcW w:w="992" w:type="dxa"/>
            <w:shd w:val="clear" w:color="auto" w:fill="auto"/>
            <w:noWrap/>
          </w:tcPr>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r w:rsidRPr="00B258B8">
              <w:rPr>
                <w:rFonts w:ascii="Arial" w:hAnsi="Arial" w:cs="Arial"/>
                <w:sz w:val="16"/>
                <w:szCs w:val="16"/>
              </w:rPr>
              <w:t>41,422</w:t>
            </w:r>
          </w:p>
        </w:tc>
        <w:tc>
          <w:tcPr>
            <w:tcW w:w="992" w:type="dxa"/>
            <w:shd w:val="clear" w:color="auto" w:fill="auto"/>
            <w:noWrap/>
          </w:tcPr>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r w:rsidRPr="00B258B8">
              <w:rPr>
                <w:rFonts w:ascii="Arial" w:hAnsi="Arial" w:cs="Arial"/>
                <w:sz w:val="16"/>
                <w:szCs w:val="16"/>
              </w:rPr>
              <w:t>41,422</w:t>
            </w:r>
          </w:p>
        </w:tc>
        <w:tc>
          <w:tcPr>
            <w:tcW w:w="1418" w:type="dxa"/>
            <w:shd w:val="clear" w:color="auto" w:fill="auto"/>
            <w:noWrap/>
          </w:tcPr>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Непрограммные расходы в рамках обеспечения деятельности контрольно-счетного органа</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50 3 00 00000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41,422</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41,422</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50 3 00 90040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41,422</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41,422</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Межбюджетные трансферты</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50 3 00 90040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41,422</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41,422</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1 989,507</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1 861,260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93,55</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Обеспечение деятельности администрации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50 0 00 00000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1 989,507</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1 861,260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93,55</w:t>
            </w:r>
          </w:p>
        </w:tc>
      </w:tr>
      <w:tr w:rsidR="00753B3A" w:rsidRPr="00B258B8" w:rsidTr="00753B3A">
        <w:trPr>
          <w:trHeight w:val="70"/>
        </w:trPr>
        <w:tc>
          <w:tcPr>
            <w:tcW w:w="3544" w:type="dxa"/>
            <w:shd w:val="clear" w:color="auto" w:fill="auto"/>
          </w:tcPr>
          <w:p w:rsidR="00753B3A" w:rsidRPr="00B258B8" w:rsidRDefault="00753B3A" w:rsidP="00753B3A">
            <w:pPr>
              <w:rPr>
                <w:rFonts w:ascii="Arial" w:hAnsi="Arial" w:cs="Arial"/>
                <w:sz w:val="16"/>
                <w:szCs w:val="16"/>
              </w:rPr>
            </w:pPr>
            <w:r w:rsidRPr="00B258B8">
              <w:rPr>
                <w:rFonts w:ascii="Arial" w:hAnsi="Arial" w:cs="Arial"/>
                <w:sz w:val="16"/>
                <w:szCs w:val="16"/>
              </w:rPr>
              <w:t xml:space="preserve">Непрограммные расходы в рамках обеспечения деятельности администрации муниципального образования хутора Большевик Благодарненского района </w:t>
            </w:r>
          </w:p>
          <w:p w:rsidR="00753B3A" w:rsidRPr="00B258B8" w:rsidRDefault="00753B3A" w:rsidP="00753B3A">
            <w:pPr>
              <w:rPr>
                <w:rFonts w:ascii="Arial" w:hAnsi="Arial" w:cs="Arial"/>
                <w:sz w:val="16"/>
                <w:szCs w:val="16"/>
              </w:rPr>
            </w:pPr>
            <w:r w:rsidRPr="00B258B8">
              <w:rPr>
                <w:rFonts w:ascii="Arial" w:hAnsi="Arial" w:cs="Arial"/>
                <w:sz w:val="16"/>
                <w:szCs w:val="16"/>
              </w:rPr>
              <w:t>Ставропольского края</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201</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01</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04</w:t>
            </w:r>
          </w:p>
        </w:tc>
        <w:tc>
          <w:tcPr>
            <w:tcW w:w="1276"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50 1 00 00000</w:t>
            </w:r>
          </w:p>
        </w:tc>
        <w:tc>
          <w:tcPr>
            <w:tcW w:w="567" w:type="dxa"/>
            <w:shd w:val="clear" w:color="auto" w:fill="auto"/>
          </w:tcPr>
          <w:p w:rsidR="00753B3A" w:rsidRPr="00B258B8" w:rsidRDefault="00753B3A" w:rsidP="00753B3A">
            <w:pPr>
              <w:rPr>
                <w:rFonts w:ascii="Arial" w:hAnsi="Arial" w:cs="Arial"/>
                <w:sz w:val="16"/>
                <w:szCs w:val="16"/>
              </w:rPr>
            </w:pPr>
            <w:r w:rsidRPr="00B258B8">
              <w:rPr>
                <w:rFonts w:ascii="Arial" w:hAnsi="Arial" w:cs="Arial"/>
                <w:sz w:val="16"/>
                <w:szCs w:val="16"/>
              </w:rPr>
              <w:t> </w:t>
            </w:r>
          </w:p>
        </w:tc>
        <w:tc>
          <w:tcPr>
            <w:tcW w:w="992" w:type="dxa"/>
            <w:shd w:val="clear" w:color="auto" w:fill="auto"/>
            <w:noWrap/>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1 989,507</w:t>
            </w:r>
          </w:p>
        </w:tc>
        <w:tc>
          <w:tcPr>
            <w:tcW w:w="992" w:type="dxa"/>
            <w:shd w:val="clear" w:color="auto" w:fill="auto"/>
            <w:noWrap/>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1 861,260</w:t>
            </w:r>
          </w:p>
        </w:tc>
        <w:tc>
          <w:tcPr>
            <w:tcW w:w="1418" w:type="dxa"/>
            <w:shd w:val="clear" w:color="auto" w:fill="auto"/>
            <w:noWrap/>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93,55</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50 1 00 10010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387,674</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347,021</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89,51</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B258B8">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1276" w:type="dxa"/>
            <w:shd w:val="clear" w:color="auto" w:fill="auto"/>
            <w:vAlign w:val="bottom"/>
          </w:tcPr>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50 1 00 10010</w:t>
            </w:r>
          </w:p>
        </w:tc>
        <w:tc>
          <w:tcPr>
            <w:tcW w:w="567" w:type="dxa"/>
            <w:shd w:val="clear" w:color="auto" w:fill="auto"/>
            <w:vAlign w:val="bottom"/>
          </w:tcPr>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100</w:t>
            </w:r>
          </w:p>
        </w:tc>
        <w:tc>
          <w:tcPr>
            <w:tcW w:w="992" w:type="dxa"/>
            <w:shd w:val="clear" w:color="auto" w:fill="auto"/>
            <w:noWrap/>
            <w:vAlign w:val="bottom"/>
          </w:tcPr>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77,561</w:t>
            </w:r>
          </w:p>
        </w:tc>
        <w:tc>
          <w:tcPr>
            <w:tcW w:w="992" w:type="dxa"/>
            <w:shd w:val="clear" w:color="auto" w:fill="auto"/>
            <w:noWrap/>
            <w:vAlign w:val="bottom"/>
          </w:tcPr>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77,560</w:t>
            </w:r>
          </w:p>
        </w:tc>
        <w:tc>
          <w:tcPr>
            <w:tcW w:w="1418" w:type="dxa"/>
            <w:shd w:val="clear" w:color="auto" w:fill="auto"/>
            <w:noWrap/>
            <w:vAlign w:val="bottom"/>
          </w:tcPr>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50 1 00 10010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290,113</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252,811</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87,14</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Иные бюджетные ассигнования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50 1 00 10010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800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20,000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16,650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83,25</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50 1 00 10020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1 478,403</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1 478,375</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50 1 00 10020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1 478,403</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1 478,375</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50 1 00 77290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123,430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35,864</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29,06</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50 1 00 77290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41,157</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35,864</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87,14</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50 1 00 77290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300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82,273</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Другие общегосударственные вопросы</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396,294</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265,430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66,98</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Обеспечение деятельности администрации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50 0 00 00000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396,294</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265,430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66,98</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Непрограммные расходы в рамках обеспечения деятельности администрации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299,294</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258,430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86,35</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50 1 00 10050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78,785</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78,784</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tcPr>
          <w:p w:rsidR="00753B3A" w:rsidRPr="00B258B8" w:rsidRDefault="00753B3A" w:rsidP="00753B3A">
            <w:pPr>
              <w:rPr>
                <w:rFonts w:ascii="Arial" w:hAnsi="Arial" w:cs="Arial"/>
                <w:sz w:val="16"/>
                <w:szCs w:val="16"/>
              </w:rPr>
            </w:pPr>
            <w:r w:rsidRPr="00B258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201</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01</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13</w:t>
            </w:r>
          </w:p>
        </w:tc>
        <w:tc>
          <w:tcPr>
            <w:tcW w:w="1276"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50 1 00 10050</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100</w:t>
            </w:r>
          </w:p>
        </w:tc>
        <w:tc>
          <w:tcPr>
            <w:tcW w:w="992" w:type="dxa"/>
            <w:shd w:val="clear" w:color="auto" w:fill="auto"/>
            <w:noWrap/>
          </w:tcPr>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r w:rsidRPr="00B258B8">
              <w:rPr>
                <w:rFonts w:ascii="Arial" w:hAnsi="Arial" w:cs="Arial"/>
                <w:sz w:val="16"/>
                <w:szCs w:val="16"/>
              </w:rPr>
              <w:t>78,785</w:t>
            </w:r>
          </w:p>
        </w:tc>
        <w:tc>
          <w:tcPr>
            <w:tcW w:w="992" w:type="dxa"/>
            <w:shd w:val="clear" w:color="auto" w:fill="auto"/>
            <w:noWrap/>
          </w:tcPr>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r w:rsidRPr="00B258B8">
              <w:rPr>
                <w:rFonts w:ascii="Arial" w:hAnsi="Arial" w:cs="Arial"/>
                <w:sz w:val="16"/>
                <w:szCs w:val="16"/>
              </w:rPr>
              <w:t>78,784</w:t>
            </w:r>
          </w:p>
        </w:tc>
        <w:tc>
          <w:tcPr>
            <w:tcW w:w="1418" w:type="dxa"/>
            <w:shd w:val="clear" w:color="auto" w:fill="auto"/>
            <w:noWrap/>
          </w:tcPr>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p>
          <w:p w:rsidR="00753B3A" w:rsidRPr="00B258B8" w:rsidRDefault="00753B3A" w:rsidP="00753B3A">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50 1 00 10200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Иные бюджетные ассигнования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50 1 00 10200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800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Ежегодный целевой (вступительный) взнос в Ассоциацию муниципальных образований</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50 1 00 20210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0,555</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0,550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99,10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Иные бюджетные ассигнования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50 1 00 20210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800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0,555</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0,550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99,10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50 1 00 20280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208,864</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178,006</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85,23</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50 1 00 20280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1,200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50 1 00 20280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207,664</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176,806</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85,14</w:t>
            </w:r>
          </w:p>
        </w:tc>
      </w:tr>
      <w:tr w:rsidR="00753B3A" w:rsidRPr="00B258B8" w:rsidTr="00753B3A">
        <w:trPr>
          <w:trHeight w:val="70"/>
        </w:trPr>
        <w:tc>
          <w:tcPr>
            <w:tcW w:w="3544" w:type="dxa"/>
            <w:shd w:val="clear" w:color="auto" w:fill="auto"/>
          </w:tcPr>
          <w:p w:rsidR="00753B3A" w:rsidRPr="00B258B8" w:rsidRDefault="00753B3A" w:rsidP="00753B3A">
            <w:pPr>
              <w:rPr>
                <w:rFonts w:ascii="Arial" w:hAnsi="Arial" w:cs="Arial"/>
                <w:sz w:val="16"/>
                <w:szCs w:val="16"/>
              </w:rPr>
            </w:pPr>
            <w:r w:rsidRPr="00B258B8">
              <w:rPr>
                <w:rFonts w:ascii="Arial" w:hAnsi="Arial" w:cs="Arial"/>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201</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01</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13</w:t>
            </w:r>
          </w:p>
        </w:tc>
        <w:tc>
          <w:tcPr>
            <w:tcW w:w="1276"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50 1 00 59300</w:t>
            </w:r>
          </w:p>
        </w:tc>
        <w:tc>
          <w:tcPr>
            <w:tcW w:w="567" w:type="dxa"/>
            <w:shd w:val="clear" w:color="auto" w:fill="auto"/>
          </w:tcPr>
          <w:p w:rsidR="00753B3A" w:rsidRPr="00B258B8" w:rsidRDefault="00753B3A" w:rsidP="00753B3A">
            <w:pPr>
              <w:rPr>
                <w:rFonts w:ascii="Arial" w:hAnsi="Arial" w:cs="Arial"/>
                <w:sz w:val="16"/>
                <w:szCs w:val="16"/>
              </w:rPr>
            </w:pPr>
            <w:r w:rsidRPr="00B258B8">
              <w:rPr>
                <w:rFonts w:ascii="Arial" w:hAnsi="Arial" w:cs="Arial"/>
                <w:sz w:val="16"/>
                <w:szCs w:val="16"/>
              </w:rPr>
              <w:t> </w:t>
            </w:r>
          </w:p>
        </w:tc>
        <w:tc>
          <w:tcPr>
            <w:tcW w:w="992" w:type="dxa"/>
            <w:shd w:val="clear" w:color="auto" w:fill="auto"/>
            <w:noWrap/>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1,090</w:t>
            </w:r>
          </w:p>
        </w:tc>
        <w:tc>
          <w:tcPr>
            <w:tcW w:w="992" w:type="dxa"/>
            <w:shd w:val="clear" w:color="auto" w:fill="auto"/>
            <w:noWrap/>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1,090</w:t>
            </w:r>
          </w:p>
        </w:tc>
        <w:tc>
          <w:tcPr>
            <w:tcW w:w="1418" w:type="dxa"/>
            <w:shd w:val="clear" w:color="auto" w:fill="auto"/>
            <w:noWrap/>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50 1 00 59300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1,090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1,090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Непрограммные расходы в рамках обеспечения управления муниципальной собственностью в области имущественных и земельных отношений</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50 4 00 00000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97,000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7,22</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xml:space="preserve">Мероприятия по оценке объектов </w:t>
            </w:r>
            <w:r w:rsidRPr="00B258B8">
              <w:rPr>
                <w:rFonts w:ascii="Arial" w:hAnsi="Arial" w:cs="Arial"/>
                <w:sz w:val="16"/>
                <w:szCs w:val="16"/>
              </w:rPr>
              <w:lastRenderedPageBreak/>
              <w:t>недвижимости, находящихся в собственности муниципального образования</w:t>
            </w:r>
          </w:p>
        </w:tc>
        <w:tc>
          <w:tcPr>
            <w:tcW w:w="567" w:type="dxa"/>
            <w:shd w:val="clear" w:color="auto" w:fill="auto"/>
            <w:vAlign w:val="bottom"/>
          </w:tcPr>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50 4 00 20150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lastRenderedPageBreak/>
              <w:t> </w:t>
            </w:r>
          </w:p>
        </w:tc>
        <w:tc>
          <w:tcPr>
            <w:tcW w:w="992" w:type="dxa"/>
            <w:shd w:val="clear" w:color="auto" w:fill="auto"/>
            <w:noWrap/>
            <w:vAlign w:val="bottom"/>
          </w:tcPr>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97,000</w:t>
            </w:r>
          </w:p>
        </w:tc>
        <w:tc>
          <w:tcPr>
            <w:tcW w:w="992" w:type="dxa"/>
            <w:shd w:val="clear" w:color="auto" w:fill="auto"/>
            <w:noWrap/>
            <w:vAlign w:val="bottom"/>
          </w:tcPr>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7,000</w:t>
            </w:r>
          </w:p>
        </w:tc>
        <w:tc>
          <w:tcPr>
            <w:tcW w:w="1418" w:type="dxa"/>
            <w:shd w:val="clear" w:color="auto" w:fill="auto"/>
            <w:noWrap/>
            <w:vAlign w:val="bottom"/>
          </w:tcPr>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7,22</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50 4 00 20150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97,000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7,22</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НАЦИОНАЛЬНАЯ ОБОРОНА</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64,930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64,930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Мобилизационная и вневойсковая подготовка</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64,930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64,930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Обеспечение деятельности администрации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50 0 00 00000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64,930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64,930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tcPr>
          <w:p w:rsidR="00753B3A" w:rsidRPr="00B258B8" w:rsidRDefault="00753B3A" w:rsidP="00753B3A">
            <w:pPr>
              <w:rPr>
                <w:rFonts w:ascii="Arial" w:hAnsi="Arial" w:cs="Arial"/>
                <w:sz w:val="16"/>
                <w:szCs w:val="16"/>
              </w:rPr>
            </w:pPr>
            <w:r w:rsidRPr="00B258B8">
              <w:rPr>
                <w:rFonts w:ascii="Arial" w:hAnsi="Arial" w:cs="Arial"/>
                <w:sz w:val="16"/>
                <w:szCs w:val="16"/>
              </w:rPr>
              <w:t>Непрограммные расходы в рамках обеспечения деятельности администрации муниципального образования хутора Большевик Благодарненского района Ставропольского края</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201</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02</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03</w:t>
            </w:r>
          </w:p>
        </w:tc>
        <w:tc>
          <w:tcPr>
            <w:tcW w:w="1276"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50 1 00 00000</w:t>
            </w:r>
          </w:p>
        </w:tc>
        <w:tc>
          <w:tcPr>
            <w:tcW w:w="567" w:type="dxa"/>
            <w:shd w:val="clear" w:color="auto" w:fill="auto"/>
          </w:tcPr>
          <w:p w:rsidR="00753B3A" w:rsidRPr="00B258B8" w:rsidRDefault="00753B3A" w:rsidP="00753B3A">
            <w:pPr>
              <w:rPr>
                <w:rFonts w:ascii="Arial" w:hAnsi="Arial" w:cs="Arial"/>
                <w:sz w:val="16"/>
                <w:szCs w:val="16"/>
              </w:rPr>
            </w:pPr>
            <w:r w:rsidRPr="00B258B8">
              <w:rPr>
                <w:rFonts w:ascii="Arial" w:hAnsi="Arial" w:cs="Arial"/>
                <w:sz w:val="16"/>
                <w:szCs w:val="16"/>
              </w:rPr>
              <w:t> </w:t>
            </w:r>
          </w:p>
        </w:tc>
        <w:tc>
          <w:tcPr>
            <w:tcW w:w="992" w:type="dxa"/>
            <w:shd w:val="clear" w:color="auto" w:fill="auto"/>
            <w:noWrap/>
          </w:tcPr>
          <w:p w:rsidR="00753B3A" w:rsidRPr="00B258B8" w:rsidRDefault="00753B3A" w:rsidP="00C1312A">
            <w:pPr>
              <w:jc w:val="right"/>
              <w:rPr>
                <w:rFonts w:ascii="Arial" w:hAnsi="Arial" w:cs="Arial"/>
                <w:sz w:val="16"/>
                <w:szCs w:val="16"/>
              </w:rPr>
            </w:pPr>
          </w:p>
          <w:p w:rsidR="00753B3A" w:rsidRPr="00B258B8" w:rsidRDefault="00753B3A" w:rsidP="00C1312A">
            <w:pPr>
              <w:jc w:val="right"/>
              <w:rPr>
                <w:rFonts w:ascii="Arial" w:hAnsi="Arial" w:cs="Arial"/>
                <w:sz w:val="16"/>
                <w:szCs w:val="16"/>
              </w:rPr>
            </w:pPr>
          </w:p>
          <w:p w:rsidR="00753B3A" w:rsidRPr="00B258B8" w:rsidRDefault="00753B3A" w:rsidP="00C1312A">
            <w:pPr>
              <w:jc w:val="right"/>
              <w:rPr>
                <w:rFonts w:ascii="Arial" w:hAnsi="Arial" w:cs="Arial"/>
                <w:sz w:val="16"/>
                <w:szCs w:val="16"/>
              </w:rPr>
            </w:pPr>
          </w:p>
          <w:p w:rsidR="00753B3A" w:rsidRPr="00B258B8" w:rsidRDefault="00753B3A" w:rsidP="00C1312A">
            <w:pPr>
              <w:jc w:val="right"/>
              <w:rPr>
                <w:rFonts w:ascii="Arial" w:hAnsi="Arial" w:cs="Arial"/>
                <w:sz w:val="16"/>
                <w:szCs w:val="16"/>
              </w:rPr>
            </w:pPr>
          </w:p>
          <w:p w:rsidR="00753B3A" w:rsidRPr="00B258B8" w:rsidRDefault="00753B3A" w:rsidP="00C1312A">
            <w:pPr>
              <w:jc w:val="right"/>
              <w:rPr>
                <w:rFonts w:ascii="Arial" w:hAnsi="Arial" w:cs="Arial"/>
                <w:sz w:val="16"/>
                <w:szCs w:val="16"/>
              </w:rPr>
            </w:pPr>
            <w:r w:rsidRPr="00B258B8">
              <w:rPr>
                <w:rFonts w:ascii="Arial" w:hAnsi="Arial" w:cs="Arial"/>
                <w:sz w:val="16"/>
                <w:szCs w:val="16"/>
              </w:rPr>
              <w:t>64,930</w:t>
            </w:r>
          </w:p>
        </w:tc>
        <w:tc>
          <w:tcPr>
            <w:tcW w:w="992" w:type="dxa"/>
            <w:shd w:val="clear" w:color="auto" w:fill="auto"/>
            <w:noWrap/>
          </w:tcPr>
          <w:p w:rsidR="00753B3A" w:rsidRPr="00B258B8" w:rsidRDefault="00753B3A" w:rsidP="00C1312A">
            <w:pPr>
              <w:jc w:val="right"/>
              <w:rPr>
                <w:rFonts w:ascii="Arial" w:hAnsi="Arial" w:cs="Arial"/>
                <w:sz w:val="16"/>
                <w:szCs w:val="16"/>
              </w:rPr>
            </w:pPr>
          </w:p>
          <w:p w:rsidR="00753B3A" w:rsidRPr="00B258B8" w:rsidRDefault="00753B3A" w:rsidP="00C1312A">
            <w:pPr>
              <w:jc w:val="right"/>
              <w:rPr>
                <w:rFonts w:ascii="Arial" w:hAnsi="Arial" w:cs="Arial"/>
                <w:sz w:val="16"/>
                <w:szCs w:val="16"/>
              </w:rPr>
            </w:pPr>
          </w:p>
          <w:p w:rsidR="00753B3A" w:rsidRPr="00B258B8" w:rsidRDefault="00753B3A" w:rsidP="00C1312A">
            <w:pPr>
              <w:jc w:val="right"/>
              <w:rPr>
                <w:rFonts w:ascii="Arial" w:hAnsi="Arial" w:cs="Arial"/>
                <w:sz w:val="16"/>
                <w:szCs w:val="16"/>
              </w:rPr>
            </w:pPr>
          </w:p>
          <w:p w:rsidR="00753B3A" w:rsidRPr="00B258B8" w:rsidRDefault="00753B3A" w:rsidP="00C1312A">
            <w:pPr>
              <w:jc w:val="right"/>
              <w:rPr>
                <w:rFonts w:ascii="Arial" w:hAnsi="Arial" w:cs="Arial"/>
                <w:sz w:val="16"/>
                <w:szCs w:val="16"/>
              </w:rPr>
            </w:pPr>
          </w:p>
          <w:p w:rsidR="00753B3A" w:rsidRPr="00B258B8" w:rsidRDefault="00753B3A" w:rsidP="00C1312A">
            <w:pPr>
              <w:jc w:val="right"/>
              <w:rPr>
                <w:rFonts w:ascii="Arial" w:hAnsi="Arial" w:cs="Arial"/>
                <w:sz w:val="16"/>
                <w:szCs w:val="16"/>
              </w:rPr>
            </w:pPr>
            <w:r w:rsidRPr="00B258B8">
              <w:rPr>
                <w:rFonts w:ascii="Arial" w:hAnsi="Arial" w:cs="Arial"/>
                <w:sz w:val="16"/>
                <w:szCs w:val="16"/>
              </w:rPr>
              <w:t>64,930</w:t>
            </w:r>
          </w:p>
        </w:tc>
        <w:tc>
          <w:tcPr>
            <w:tcW w:w="1418" w:type="dxa"/>
            <w:shd w:val="clear" w:color="auto" w:fill="auto"/>
            <w:noWrap/>
          </w:tcPr>
          <w:p w:rsidR="00753B3A" w:rsidRPr="00B258B8" w:rsidRDefault="00753B3A" w:rsidP="00C1312A">
            <w:pPr>
              <w:jc w:val="right"/>
              <w:rPr>
                <w:rFonts w:ascii="Arial" w:hAnsi="Arial" w:cs="Arial"/>
                <w:sz w:val="16"/>
                <w:szCs w:val="16"/>
              </w:rPr>
            </w:pPr>
          </w:p>
          <w:p w:rsidR="00753B3A" w:rsidRPr="00B258B8" w:rsidRDefault="00753B3A" w:rsidP="00C1312A">
            <w:pPr>
              <w:jc w:val="right"/>
              <w:rPr>
                <w:rFonts w:ascii="Arial" w:hAnsi="Arial" w:cs="Arial"/>
                <w:sz w:val="16"/>
                <w:szCs w:val="16"/>
              </w:rPr>
            </w:pPr>
          </w:p>
          <w:p w:rsidR="00753B3A" w:rsidRPr="00B258B8" w:rsidRDefault="00753B3A" w:rsidP="00C1312A">
            <w:pPr>
              <w:jc w:val="right"/>
              <w:rPr>
                <w:rFonts w:ascii="Arial" w:hAnsi="Arial" w:cs="Arial"/>
                <w:sz w:val="16"/>
                <w:szCs w:val="16"/>
              </w:rPr>
            </w:pPr>
          </w:p>
          <w:p w:rsidR="00753B3A" w:rsidRPr="00B258B8" w:rsidRDefault="00753B3A" w:rsidP="00C1312A">
            <w:pPr>
              <w:jc w:val="right"/>
              <w:rPr>
                <w:rFonts w:ascii="Arial" w:hAnsi="Arial" w:cs="Arial"/>
                <w:sz w:val="16"/>
                <w:szCs w:val="16"/>
              </w:rPr>
            </w:pPr>
          </w:p>
          <w:p w:rsidR="00753B3A" w:rsidRPr="00B258B8" w:rsidRDefault="00753B3A" w:rsidP="00C1312A">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50 1 00 51180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C1312A">
            <w:pPr>
              <w:jc w:val="right"/>
              <w:rPr>
                <w:rFonts w:ascii="Arial" w:hAnsi="Arial" w:cs="Arial"/>
                <w:sz w:val="16"/>
                <w:szCs w:val="16"/>
              </w:rPr>
            </w:pPr>
            <w:r w:rsidRPr="00B258B8">
              <w:rPr>
                <w:rFonts w:ascii="Arial" w:hAnsi="Arial" w:cs="Arial"/>
                <w:sz w:val="16"/>
                <w:szCs w:val="16"/>
              </w:rPr>
              <w:t>64,930</w:t>
            </w:r>
          </w:p>
        </w:tc>
        <w:tc>
          <w:tcPr>
            <w:tcW w:w="992" w:type="dxa"/>
            <w:shd w:val="clear" w:color="auto" w:fill="auto"/>
            <w:noWrap/>
            <w:vAlign w:val="bottom"/>
          </w:tcPr>
          <w:p w:rsidR="00753B3A" w:rsidRPr="00B258B8" w:rsidRDefault="00753B3A" w:rsidP="00C1312A">
            <w:pPr>
              <w:jc w:val="right"/>
              <w:rPr>
                <w:rFonts w:ascii="Arial" w:hAnsi="Arial" w:cs="Arial"/>
                <w:sz w:val="16"/>
                <w:szCs w:val="16"/>
              </w:rPr>
            </w:pPr>
            <w:r w:rsidRPr="00B258B8">
              <w:rPr>
                <w:rFonts w:ascii="Arial" w:hAnsi="Arial" w:cs="Arial"/>
                <w:sz w:val="16"/>
                <w:szCs w:val="16"/>
              </w:rPr>
              <w:t>64,930</w:t>
            </w:r>
          </w:p>
        </w:tc>
        <w:tc>
          <w:tcPr>
            <w:tcW w:w="1418" w:type="dxa"/>
            <w:shd w:val="clear" w:color="auto" w:fill="auto"/>
            <w:noWrap/>
            <w:vAlign w:val="bottom"/>
          </w:tcPr>
          <w:p w:rsidR="00753B3A" w:rsidRPr="00B258B8" w:rsidRDefault="00753B3A" w:rsidP="00C1312A">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50 1 00 51180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63,905</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63,905</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50 1 00 51180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1,025</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1,025</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НАЦИОНАЛЬНАЯ БЕЗОПАСНОСТЬ И ПРАВООХРАНИТЕЛЬНАЯ ДЕЯТЕЛЬНОСТЬ</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31,492</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30,492</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96,82</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31,492</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30,492</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96,82</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Муниципальная программа "Развитие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01 0 00 00000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Подпрограмма "Профилактика терроризма и экстремизма на территории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01 1 00 00000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01 1 01 00000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Обеспечение охраны объектов муниципальных учреждений</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01 1 01 20110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01 1 01 20110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Обеспечение деятельности администрации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50 0 00 00000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30,492</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30,492</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Непрограммные расходы в рамках обеспечения деятельности администрации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30,492</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30,492</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xml:space="preserve">Мероприятия по предупреждению чрезвычайных ситуаций и стихийных бедствий природного и техногенного </w:t>
            </w:r>
          </w:p>
          <w:p w:rsidR="00753B3A" w:rsidRPr="00B258B8" w:rsidRDefault="00753B3A" w:rsidP="00DD579D">
            <w:pPr>
              <w:rPr>
                <w:rFonts w:ascii="Arial" w:hAnsi="Arial" w:cs="Arial"/>
                <w:sz w:val="16"/>
                <w:szCs w:val="16"/>
              </w:rPr>
            </w:pPr>
            <w:r w:rsidRPr="00B258B8">
              <w:rPr>
                <w:rFonts w:ascii="Arial" w:hAnsi="Arial" w:cs="Arial"/>
                <w:sz w:val="16"/>
                <w:szCs w:val="16"/>
              </w:rPr>
              <w:t>характера</w:t>
            </w:r>
          </w:p>
        </w:tc>
        <w:tc>
          <w:tcPr>
            <w:tcW w:w="567" w:type="dxa"/>
            <w:shd w:val="clear" w:color="auto" w:fill="auto"/>
            <w:vAlign w:val="bottom"/>
          </w:tcPr>
          <w:p w:rsidR="00753B3A" w:rsidRPr="00B258B8"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567" w:type="dxa"/>
            <w:shd w:val="clear" w:color="auto" w:fill="auto"/>
            <w:vAlign w:val="bottom"/>
          </w:tcPr>
          <w:p w:rsidR="00753B3A" w:rsidRPr="00B258B8"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50 1 00 20120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30,492</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30,492</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50 1 00 20120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30,492</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30,492</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НАЦИОНАЛЬНАЯ ЭКОНОМИКА</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1 082,686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778,796</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71,93</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Дорожное хозяйство (дорожные фонды)</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982,686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743,796</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75,69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Муниципальная программа "Развитие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01 0 00 00000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982,686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743,796</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75,69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xml:space="preserve">Подпрограмма "Развитие дорожной сети и обеспечение безопасности дорожного </w:t>
            </w:r>
            <w:r w:rsidRPr="00B258B8">
              <w:rPr>
                <w:rFonts w:ascii="Arial" w:hAnsi="Arial" w:cs="Arial"/>
                <w:sz w:val="16"/>
                <w:szCs w:val="16"/>
              </w:rPr>
              <w:lastRenderedPageBreak/>
              <w:t>движения в муниципальном образовании хутора Большевик Благодарненского района Ставропольского края"</w:t>
            </w:r>
          </w:p>
        </w:tc>
        <w:tc>
          <w:tcPr>
            <w:tcW w:w="567" w:type="dxa"/>
            <w:shd w:val="clear" w:color="auto" w:fill="auto"/>
            <w:vAlign w:val="bottom"/>
          </w:tcPr>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567" w:type="dxa"/>
            <w:shd w:val="clear" w:color="auto" w:fill="auto"/>
            <w:vAlign w:val="bottom"/>
          </w:tcPr>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Default="00753B3A"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01 2 00 00000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lastRenderedPageBreak/>
              <w:t> </w:t>
            </w:r>
          </w:p>
        </w:tc>
        <w:tc>
          <w:tcPr>
            <w:tcW w:w="992" w:type="dxa"/>
            <w:shd w:val="clear" w:color="auto" w:fill="auto"/>
            <w:noWrap/>
            <w:vAlign w:val="bottom"/>
          </w:tcPr>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982,686</w:t>
            </w:r>
          </w:p>
        </w:tc>
        <w:tc>
          <w:tcPr>
            <w:tcW w:w="992" w:type="dxa"/>
            <w:shd w:val="clear" w:color="auto" w:fill="auto"/>
            <w:noWrap/>
            <w:vAlign w:val="bottom"/>
          </w:tcPr>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743,796</w:t>
            </w:r>
          </w:p>
        </w:tc>
        <w:tc>
          <w:tcPr>
            <w:tcW w:w="1418" w:type="dxa"/>
            <w:shd w:val="clear" w:color="auto" w:fill="auto"/>
            <w:noWrap/>
            <w:vAlign w:val="bottom"/>
          </w:tcPr>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Default="00753B3A"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75,69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lastRenderedPageBreak/>
              <w:t>Основное мероприятие "Дорожные фонды и обеспечение безопасности дорожного движения"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01 2 01 00000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982,686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743,796</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75,69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xml:space="preserve">Содержание и ремонт автомобильных дорог общего пользования местного значения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01 2 01 20090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982,686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743,796</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75,69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01 2 01 20090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982,686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743,796</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75,69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12</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Обеспечение деятельности администрации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12</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50 0 00 00000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Непрограммные расходы в рамках обеспечения управления муниципальной собственностью в области имущественных и земельных отношений</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12</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50 4 00 00000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Мероприятия по землеустройству и землепользованию</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12</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50 4 00 20310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12</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50 4 00 20310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ЖИЛИЩНО-КОММУНАЛЬНОЕ ХОЗЯЙСТВО</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05</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943,886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886,987</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93,97</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Благоустройство</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05</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943,886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886,987</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93,97</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Муниципальная программа "Развитие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05</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01 0 00 00000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943,886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886,987</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93,97</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Подпрограмма "Благоустройство территории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05</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01 3 00 00000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943,886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886,987</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93,97</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Основное мероприятие "Содержание уличного освещения"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05</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01 3 01 00000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189,616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163,002</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85,96</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Уличное освещение</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05</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01 3 01 20320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189,616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163,002</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85,96</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05</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01 3 01 20320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189,616</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163,002</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85,96</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Основное мероприятие "Прочие мероприятия по благоустройству"</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05</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01 3 03 00000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754,270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723,985</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95,98</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Прочие расходы на благоустройство</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05</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01 3 03 20360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754,270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723,985</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95,98</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05</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01 3 03 20360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754,270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723,985</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95,98</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КУЛЬТУРА, КИНЕМАТОГРАФИЯ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2 204,394</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2 161,215</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98,04</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Культура</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2 204,394</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2 161,215</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98,04</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Муниципальная программа "Развитие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01 0 00 00000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2 204,394</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2 161,215</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98,04</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Подпрограмма "Сохранение и развитие культуры"</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01 5 00 00000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2 204,394</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2 161,215</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98,04</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Основное мероприятие "Обеспечение реализации подпрограммы "Сохранение и развитие культуры"</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01 5 01 00000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2 204,394</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2 161,215</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98,04</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01 5 01 11010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1 625,300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1 582,121</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97,34</w:t>
            </w:r>
          </w:p>
        </w:tc>
      </w:tr>
      <w:tr w:rsidR="00753B3A" w:rsidRPr="00B258B8" w:rsidTr="00753B3A">
        <w:trPr>
          <w:trHeight w:val="70"/>
        </w:trPr>
        <w:tc>
          <w:tcPr>
            <w:tcW w:w="3544" w:type="dxa"/>
            <w:shd w:val="clear" w:color="auto" w:fill="auto"/>
          </w:tcPr>
          <w:p w:rsidR="00753B3A" w:rsidRPr="00B258B8" w:rsidRDefault="00753B3A" w:rsidP="00753B3A">
            <w:pPr>
              <w:rPr>
                <w:rFonts w:ascii="Arial" w:hAnsi="Arial" w:cs="Arial"/>
                <w:sz w:val="16"/>
                <w:szCs w:val="16"/>
              </w:rPr>
            </w:pPr>
            <w:r w:rsidRPr="00B258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201</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08</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01</w:t>
            </w:r>
          </w:p>
        </w:tc>
        <w:tc>
          <w:tcPr>
            <w:tcW w:w="1276"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01 5 01 11010</w:t>
            </w:r>
          </w:p>
        </w:tc>
        <w:tc>
          <w:tcPr>
            <w:tcW w:w="567" w:type="dxa"/>
            <w:shd w:val="clear" w:color="auto" w:fill="auto"/>
          </w:tcPr>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p>
          <w:p w:rsidR="00753B3A" w:rsidRPr="00B258B8" w:rsidRDefault="00753B3A" w:rsidP="00753B3A">
            <w:pPr>
              <w:rPr>
                <w:rFonts w:ascii="Arial" w:hAnsi="Arial" w:cs="Arial"/>
                <w:sz w:val="16"/>
                <w:szCs w:val="16"/>
              </w:rPr>
            </w:pPr>
            <w:r w:rsidRPr="00B258B8">
              <w:rPr>
                <w:rFonts w:ascii="Arial" w:hAnsi="Arial" w:cs="Arial"/>
                <w:sz w:val="16"/>
                <w:szCs w:val="16"/>
              </w:rPr>
              <w:t>100</w:t>
            </w:r>
          </w:p>
        </w:tc>
        <w:tc>
          <w:tcPr>
            <w:tcW w:w="992" w:type="dxa"/>
            <w:shd w:val="clear" w:color="auto" w:fill="auto"/>
            <w:noWrap/>
          </w:tcPr>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r w:rsidRPr="00B258B8">
              <w:rPr>
                <w:rFonts w:ascii="Arial" w:hAnsi="Arial" w:cs="Arial"/>
                <w:sz w:val="16"/>
                <w:szCs w:val="16"/>
              </w:rPr>
              <w:t>1 215,980</w:t>
            </w:r>
          </w:p>
        </w:tc>
        <w:tc>
          <w:tcPr>
            <w:tcW w:w="992" w:type="dxa"/>
            <w:shd w:val="clear" w:color="auto" w:fill="auto"/>
            <w:noWrap/>
          </w:tcPr>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r w:rsidRPr="00B258B8">
              <w:rPr>
                <w:rFonts w:ascii="Arial" w:hAnsi="Arial" w:cs="Arial"/>
                <w:sz w:val="16"/>
                <w:szCs w:val="16"/>
              </w:rPr>
              <w:t>1 214,612</w:t>
            </w:r>
          </w:p>
        </w:tc>
        <w:tc>
          <w:tcPr>
            <w:tcW w:w="1418" w:type="dxa"/>
            <w:shd w:val="clear" w:color="auto" w:fill="auto"/>
            <w:noWrap/>
          </w:tcPr>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p>
          <w:p w:rsidR="00753B3A" w:rsidRPr="00B258B8" w:rsidRDefault="00753B3A" w:rsidP="000D4F55">
            <w:pPr>
              <w:jc w:val="right"/>
              <w:rPr>
                <w:rFonts w:ascii="Arial" w:hAnsi="Arial" w:cs="Arial"/>
                <w:sz w:val="16"/>
                <w:szCs w:val="16"/>
              </w:rPr>
            </w:pPr>
            <w:r w:rsidRPr="00B258B8">
              <w:rPr>
                <w:rFonts w:ascii="Arial" w:hAnsi="Arial" w:cs="Arial"/>
                <w:sz w:val="16"/>
                <w:szCs w:val="16"/>
              </w:rPr>
              <w:t>99,89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01 5 01 11010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0D4F55">
            <w:pPr>
              <w:jc w:val="right"/>
              <w:rPr>
                <w:rFonts w:ascii="Arial" w:hAnsi="Arial" w:cs="Arial"/>
                <w:sz w:val="16"/>
                <w:szCs w:val="16"/>
              </w:rPr>
            </w:pPr>
            <w:r w:rsidRPr="00B258B8">
              <w:rPr>
                <w:rFonts w:ascii="Arial" w:hAnsi="Arial" w:cs="Arial"/>
                <w:sz w:val="16"/>
                <w:szCs w:val="16"/>
              </w:rPr>
              <w:t>406,720</w:t>
            </w:r>
          </w:p>
        </w:tc>
        <w:tc>
          <w:tcPr>
            <w:tcW w:w="992" w:type="dxa"/>
            <w:shd w:val="clear" w:color="auto" w:fill="auto"/>
            <w:noWrap/>
            <w:vAlign w:val="bottom"/>
          </w:tcPr>
          <w:p w:rsidR="00753B3A" w:rsidRPr="00B258B8" w:rsidRDefault="00753B3A" w:rsidP="000D4F55">
            <w:pPr>
              <w:jc w:val="right"/>
              <w:rPr>
                <w:rFonts w:ascii="Arial" w:hAnsi="Arial" w:cs="Arial"/>
                <w:sz w:val="16"/>
                <w:szCs w:val="16"/>
              </w:rPr>
            </w:pPr>
            <w:r w:rsidRPr="00B258B8">
              <w:rPr>
                <w:rFonts w:ascii="Arial" w:hAnsi="Arial" w:cs="Arial"/>
                <w:sz w:val="16"/>
                <w:szCs w:val="16"/>
              </w:rPr>
              <w:t>365,471</w:t>
            </w:r>
          </w:p>
        </w:tc>
        <w:tc>
          <w:tcPr>
            <w:tcW w:w="1418" w:type="dxa"/>
            <w:shd w:val="clear" w:color="auto" w:fill="auto"/>
            <w:noWrap/>
            <w:vAlign w:val="bottom"/>
          </w:tcPr>
          <w:p w:rsidR="00753B3A" w:rsidRPr="00B258B8" w:rsidRDefault="00753B3A" w:rsidP="000D4F55">
            <w:pPr>
              <w:jc w:val="right"/>
              <w:rPr>
                <w:rFonts w:ascii="Arial" w:hAnsi="Arial" w:cs="Arial"/>
                <w:sz w:val="16"/>
                <w:szCs w:val="16"/>
              </w:rPr>
            </w:pPr>
            <w:r w:rsidRPr="00B258B8">
              <w:rPr>
                <w:rFonts w:ascii="Arial" w:hAnsi="Arial" w:cs="Arial"/>
                <w:sz w:val="16"/>
                <w:szCs w:val="16"/>
              </w:rPr>
              <w:t>89,86</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Иные бюджетные ассигнования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01 5 01 11010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800</w:t>
            </w:r>
          </w:p>
        </w:tc>
        <w:tc>
          <w:tcPr>
            <w:tcW w:w="992" w:type="dxa"/>
            <w:shd w:val="clear" w:color="auto" w:fill="auto"/>
            <w:noWrap/>
            <w:vAlign w:val="bottom"/>
          </w:tcPr>
          <w:p w:rsidR="00753B3A" w:rsidRPr="00B258B8" w:rsidRDefault="00753B3A" w:rsidP="000D4F55">
            <w:pPr>
              <w:jc w:val="right"/>
              <w:rPr>
                <w:rFonts w:ascii="Arial" w:hAnsi="Arial" w:cs="Arial"/>
                <w:sz w:val="16"/>
                <w:szCs w:val="16"/>
              </w:rPr>
            </w:pPr>
            <w:r w:rsidRPr="00B258B8">
              <w:rPr>
                <w:rFonts w:ascii="Arial" w:hAnsi="Arial" w:cs="Arial"/>
                <w:sz w:val="16"/>
                <w:szCs w:val="16"/>
              </w:rPr>
              <w:t>2,600</w:t>
            </w:r>
          </w:p>
        </w:tc>
        <w:tc>
          <w:tcPr>
            <w:tcW w:w="992" w:type="dxa"/>
            <w:shd w:val="clear" w:color="auto" w:fill="auto"/>
            <w:noWrap/>
            <w:vAlign w:val="bottom"/>
          </w:tcPr>
          <w:p w:rsidR="00753B3A" w:rsidRPr="00B258B8" w:rsidRDefault="00753B3A" w:rsidP="000D4F55">
            <w:pPr>
              <w:jc w:val="right"/>
              <w:rPr>
                <w:rFonts w:ascii="Arial" w:hAnsi="Arial" w:cs="Arial"/>
                <w:sz w:val="16"/>
                <w:szCs w:val="16"/>
              </w:rPr>
            </w:pPr>
            <w:r w:rsidRPr="00B258B8">
              <w:rPr>
                <w:rFonts w:ascii="Arial" w:hAnsi="Arial" w:cs="Arial"/>
                <w:sz w:val="16"/>
                <w:szCs w:val="16"/>
              </w:rPr>
              <w:t>2,038</w:t>
            </w:r>
          </w:p>
        </w:tc>
        <w:tc>
          <w:tcPr>
            <w:tcW w:w="1418" w:type="dxa"/>
            <w:shd w:val="clear" w:color="auto" w:fill="auto"/>
            <w:noWrap/>
            <w:vAlign w:val="bottom"/>
          </w:tcPr>
          <w:p w:rsidR="00753B3A" w:rsidRPr="00B258B8" w:rsidRDefault="00753B3A" w:rsidP="000D4F55">
            <w:pPr>
              <w:jc w:val="right"/>
              <w:rPr>
                <w:rFonts w:ascii="Arial" w:hAnsi="Arial" w:cs="Arial"/>
                <w:sz w:val="16"/>
                <w:szCs w:val="16"/>
              </w:rPr>
            </w:pPr>
            <w:r w:rsidRPr="00B258B8">
              <w:rPr>
                <w:rFonts w:ascii="Arial" w:hAnsi="Arial" w:cs="Arial"/>
                <w:sz w:val="16"/>
                <w:szCs w:val="16"/>
              </w:rPr>
              <w:t>78,38</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Мероприятия в области культуры</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01 5 01 20270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0D4F55">
            <w:pPr>
              <w:jc w:val="right"/>
              <w:rPr>
                <w:rFonts w:ascii="Arial" w:hAnsi="Arial" w:cs="Arial"/>
                <w:sz w:val="16"/>
                <w:szCs w:val="16"/>
              </w:rPr>
            </w:pPr>
            <w:r w:rsidRPr="00B258B8">
              <w:rPr>
                <w:rFonts w:ascii="Arial" w:hAnsi="Arial" w:cs="Arial"/>
                <w:sz w:val="16"/>
                <w:szCs w:val="16"/>
              </w:rPr>
              <w:t>15,000</w:t>
            </w:r>
          </w:p>
        </w:tc>
        <w:tc>
          <w:tcPr>
            <w:tcW w:w="992" w:type="dxa"/>
            <w:shd w:val="clear" w:color="auto" w:fill="auto"/>
            <w:noWrap/>
            <w:vAlign w:val="bottom"/>
          </w:tcPr>
          <w:p w:rsidR="00753B3A" w:rsidRPr="00B258B8" w:rsidRDefault="00753B3A" w:rsidP="000D4F55">
            <w:pPr>
              <w:jc w:val="right"/>
              <w:rPr>
                <w:rFonts w:ascii="Arial" w:hAnsi="Arial" w:cs="Arial"/>
                <w:sz w:val="16"/>
                <w:szCs w:val="16"/>
              </w:rPr>
            </w:pPr>
            <w:r w:rsidRPr="00B258B8">
              <w:rPr>
                <w:rFonts w:ascii="Arial" w:hAnsi="Arial" w:cs="Arial"/>
                <w:sz w:val="16"/>
                <w:szCs w:val="16"/>
              </w:rPr>
              <w:t>15,000</w:t>
            </w:r>
          </w:p>
        </w:tc>
        <w:tc>
          <w:tcPr>
            <w:tcW w:w="1418" w:type="dxa"/>
            <w:shd w:val="clear" w:color="auto" w:fill="auto"/>
            <w:noWrap/>
            <w:vAlign w:val="bottom"/>
          </w:tcPr>
          <w:p w:rsidR="00753B3A" w:rsidRPr="00B258B8" w:rsidRDefault="00753B3A" w:rsidP="000D4F55">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01 5 01 20270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15,000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15,000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lastRenderedPageBreak/>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01 5 01 77090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519,680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519,680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01 5 01 77090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519,680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519,680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01 5 01 80010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17,064</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17,064</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01 5 01 80010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17,064</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17,064</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5 01 S7090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27,350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27,350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5 01 S7090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27,350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27,350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ФИЗИЧЕСКАЯ КУЛЬТУРА И СПОРТ</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38,145</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29,560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77,49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Физическая культура</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38,145</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29,560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77,49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Муниципальная программа "Развитие муниципального образования хутора Большевик Благодарненского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01 0 00 00000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38,145</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29,560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77,49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01 6 00 00000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38,145</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29,560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77,49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Основное мероприятие "Мероприятия в области физической культуры и спорта"</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01 6 01 00000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38,145</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29,560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77,49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01 6 01 20070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38,145</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29,560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77,49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11</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276"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01 6 01 20070</w:t>
            </w:r>
          </w:p>
        </w:tc>
        <w:tc>
          <w:tcPr>
            <w:tcW w:w="567"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200</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38,145</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29,560</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77,49</w:t>
            </w:r>
          </w:p>
        </w:tc>
      </w:tr>
      <w:tr w:rsidR="00753B3A" w:rsidRPr="00B258B8" w:rsidTr="00753B3A">
        <w:trPr>
          <w:trHeight w:val="70"/>
        </w:trPr>
        <w:tc>
          <w:tcPr>
            <w:tcW w:w="3544"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ВСЕГО</w:t>
            </w:r>
          </w:p>
        </w:tc>
        <w:tc>
          <w:tcPr>
            <w:tcW w:w="567" w:type="dxa"/>
            <w:shd w:val="clear" w:color="auto" w:fill="auto"/>
            <w:vAlign w:val="bottom"/>
          </w:tcPr>
          <w:p w:rsidR="00753B3A" w:rsidRPr="00B258B8" w:rsidRDefault="00753B3A" w:rsidP="00DD579D">
            <w:pPr>
              <w:rPr>
                <w:rFonts w:ascii="Arial" w:hAnsi="Arial" w:cs="Arial"/>
                <w:sz w:val="16"/>
                <w:szCs w:val="16"/>
              </w:rPr>
            </w:pPr>
          </w:p>
        </w:tc>
        <w:tc>
          <w:tcPr>
            <w:tcW w:w="567" w:type="dxa"/>
            <w:shd w:val="clear" w:color="auto" w:fill="auto"/>
            <w:vAlign w:val="bottom"/>
          </w:tcPr>
          <w:p w:rsidR="00753B3A" w:rsidRPr="00B258B8" w:rsidRDefault="00753B3A" w:rsidP="00DD579D">
            <w:pPr>
              <w:rPr>
                <w:rFonts w:ascii="Arial" w:hAnsi="Arial" w:cs="Arial"/>
                <w:sz w:val="16"/>
                <w:szCs w:val="16"/>
              </w:rPr>
            </w:pPr>
          </w:p>
        </w:tc>
        <w:tc>
          <w:tcPr>
            <w:tcW w:w="567" w:type="dxa"/>
            <w:shd w:val="clear" w:color="auto" w:fill="auto"/>
            <w:vAlign w:val="bottom"/>
          </w:tcPr>
          <w:p w:rsidR="00753B3A" w:rsidRPr="00B258B8" w:rsidRDefault="00753B3A" w:rsidP="00DD579D">
            <w:pPr>
              <w:rPr>
                <w:rFonts w:ascii="Arial" w:hAnsi="Arial" w:cs="Arial"/>
                <w:sz w:val="16"/>
                <w:szCs w:val="16"/>
              </w:rPr>
            </w:pPr>
          </w:p>
        </w:tc>
        <w:tc>
          <w:tcPr>
            <w:tcW w:w="1276" w:type="dxa"/>
            <w:shd w:val="clear" w:color="auto" w:fill="auto"/>
            <w:vAlign w:val="bottom"/>
          </w:tcPr>
          <w:p w:rsidR="00753B3A" w:rsidRPr="00B258B8" w:rsidRDefault="00753B3A" w:rsidP="00DD579D">
            <w:pPr>
              <w:rPr>
                <w:rFonts w:ascii="Arial" w:hAnsi="Arial" w:cs="Arial"/>
                <w:sz w:val="16"/>
                <w:szCs w:val="16"/>
              </w:rPr>
            </w:pPr>
          </w:p>
        </w:tc>
        <w:tc>
          <w:tcPr>
            <w:tcW w:w="567" w:type="dxa"/>
            <w:shd w:val="clear" w:color="auto" w:fill="auto"/>
            <w:vAlign w:val="bottom"/>
          </w:tcPr>
          <w:p w:rsidR="00753B3A" w:rsidRPr="00B258B8" w:rsidRDefault="00753B3A" w:rsidP="00DD579D">
            <w:pPr>
              <w:jc w:val="right"/>
              <w:rPr>
                <w:rFonts w:ascii="Arial" w:hAnsi="Arial" w:cs="Arial"/>
                <w:sz w:val="16"/>
                <w:szCs w:val="16"/>
              </w:rPr>
            </w:pP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7 361,919</w:t>
            </w:r>
          </w:p>
        </w:tc>
        <w:tc>
          <w:tcPr>
            <w:tcW w:w="992"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6 689,229</w:t>
            </w:r>
          </w:p>
        </w:tc>
        <w:tc>
          <w:tcPr>
            <w:tcW w:w="141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90,86</w:t>
            </w:r>
          </w:p>
        </w:tc>
      </w:tr>
    </w:tbl>
    <w:p w:rsidR="00753B3A" w:rsidRPr="00B258B8" w:rsidRDefault="00753B3A" w:rsidP="00753B3A">
      <w:pPr>
        <w:rPr>
          <w:rFonts w:ascii="Arial" w:hAnsi="Arial" w:cs="Arial"/>
          <w:sz w:val="16"/>
          <w:szCs w:val="16"/>
        </w:rPr>
      </w:pPr>
    </w:p>
    <w:p w:rsidR="00ED3103" w:rsidRPr="002107E5" w:rsidRDefault="00ED3103" w:rsidP="00753B3A">
      <w:pPr>
        <w:spacing w:line="240" w:lineRule="exact"/>
        <w:ind w:left="-181" w:firstLine="142"/>
        <w:jc w:val="both"/>
        <w:rPr>
          <w:rFonts w:ascii="Arial" w:hAnsi="Arial" w:cs="Arial"/>
          <w:sz w:val="16"/>
          <w:szCs w:val="16"/>
        </w:rPr>
      </w:pPr>
    </w:p>
    <w:p w:rsidR="00753B3A" w:rsidRPr="00B258B8" w:rsidRDefault="00753B3A" w:rsidP="00753B3A">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 xml:space="preserve">Приложение </w:t>
      </w:r>
      <w:r>
        <w:rPr>
          <w:rFonts w:ascii="Arial" w:hAnsi="Arial" w:cs="Arial"/>
          <w:sz w:val="16"/>
          <w:szCs w:val="16"/>
        </w:rPr>
        <w:t>3</w:t>
      </w:r>
    </w:p>
    <w:p w:rsidR="00753B3A" w:rsidRPr="00B258B8" w:rsidRDefault="00753B3A" w:rsidP="00753B3A">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к решению Совета депутатов</w:t>
      </w:r>
    </w:p>
    <w:p w:rsidR="00753B3A" w:rsidRPr="00B258B8" w:rsidRDefault="00753B3A" w:rsidP="00753B3A">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Благодарненского городского округа Ставропольского края</w:t>
      </w:r>
    </w:p>
    <w:p w:rsidR="00ED3103" w:rsidRPr="002107E5" w:rsidRDefault="00ED3103" w:rsidP="00753B3A">
      <w:pPr>
        <w:spacing w:line="240" w:lineRule="exact"/>
        <w:ind w:left="-181" w:firstLine="142"/>
        <w:jc w:val="both"/>
        <w:rPr>
          <w:rFonts w:ascii="Arial" w:hAnsi="Arial" w:cs="Arial"/>
          <w:sz w:val="16"/>
          <w:szCs w:val="16"/>
        </w:rPr>
      </w:pPr>
    </w:p>
    <w:p w:rsidR="00ED3103" w:rsidRPr="002107E5" w:rsidRDefault="00ED3103" w:rsidP="00753B3A">
      <w:pPr>
        <w:spacing w:line="240" w:lineRule="exact"/>
        <w:ind w:left="-181" w:firstLine="142"/>
        <w:jc w:val="both"/>
        <w:rPr>
          <w:rFonts w:ascii="Arial" w:hAnsi="Arial" w:cs="Arial"/>
          <w:sz w:val="16"/>
          <w:szCs w:val="16"/>
        </w:rPr>
      </w:pPr>
    </w:p>
    <w:p w:rsidR="00753B3A" w:rsidRPr="00B258B8" w:rsidRDefault="00753B3A" w:rsidP="00753B3A">
      <w:pPr>
        <w:spacing w:line="180" w:lineRule="exact"/>
        <w:jc w:val="center"/>
        <w:rPr>
          <w:rFonts w:ascii="Arial" w:hAnsi="Arial" w:cs="Arial"/>
          <w:sz w:val="16"/>
          <w:szCs w:val="16"/>
        </w:rPr>
      </w:pPr>
      <w:r w:rsidRPr="00B258B8">
        <w:rPr>
          <w:rFonts w:ascii="Arial" w:hAnsi="Arial" w:cs="Arial"/>
          <w:sz w:val="16"/>
          <w:szCs w:val="16"/>
        </w:rPr>
        <w:t>РАСХОДЫ</w:t>
      </w:r>
    </w:p>
    <w:p w:rsidR="00753B3A" w:rsidRPr="00B258B8" w:rsidRDefault="00753B3A" w:rsidP="00753B3A">
      <w:pPr>
        <w:spacing w:line="180" w:lineRule="exact"/>
        <w:jc w:val="center"/>
        <w:rPr>
          <w:rFonts w:ascii="Arial" w:hAnsi="Arial" w:cs="Arial"/>
          <w:sz w:val="16"/>
          <w:szCs w:val="16"/>
        </w:rPr>
      </w:pPr>
      <w:r w:rsidRPr="00B258B8">
        <w:rPr>
          <w:rFonts w:ascii="Arial" w:hAnsi="Arial" w:cs="Arial"/>
          <w:sz w:val="16"/>
          <w:szCs w:val="16"/>
        </w:rPr>
        <w:t>местного бюджета по разделам и подразделам классификации расходов бюджетов за 2017 год</w:t>
      </w:r>
    </w:p>
    <w:p w:rsidR="00753B3A" w:rsidRPr="00B258B8" w:rsidRDefault="00753B3A" w:rsidP="00753B3A">
      <w:pPr>
        <w:spacing w:line="180" w:lineRule="exact"/>
        <w:ind w:right="-426"/>
        <w:jc w:val="center"/>
        <w:rPr>
          <w:rFonts w:ascii="Arial" w:hAnsi="Arial" w:cs="Arial"/>
          <w:sz w:val="16"/>
          <w:szCs w:val="16"/>
        </w:rPr>
      </w:pPr>
      <w:r>
        <w:rPr>
          <w:rFonts w:ascii="Arial" w:hAnsi="Arial" w:cs="Arial"/>
          <w:sz w:val="16"/>
          <w:szCs w:val="16"/>
        </w:rPr>
        <w:t xml:space="preserve">                                                                                                                                                                                           </w:t>
      </w:r>
      <w:r w:rsidRPr="00B258B8">
        <w:rPr>
          <w:rFonts w:ascii="Arial" w:hAnsi="Arial" w:cs="Arial"/>
          <w:sz w:val="16"/>
          <w:szCs w:val="16"/>
        </w:rPr>
        <w:t>(тыс. рублей)</w:t>
      </w:r>
    </w:p>
    <w:tbl>
      <w:tblPr>
        <w:tblW w:w="10169" w:type="dxa"/>
        <w:jc w:val="center"/>
        <w:tblInd w:w="2965" w:type="dxa"/>
        <w:tblLook w:val="0000"/>
      </w:tblPr>
      <w:tblGrid>
        <w:gridCol w:w="4015"/>
        <w:gridCol w:w="695"/>
        <w:gridCol w:w="745"/>
        <w:gridCol w:w="1307"/>
        <w:gridCol w:w="1559"/>
        <w:gridCol w:w="1848"/>
      </w:tblGrid>
      <w:tr w:rsidR="00753B3A" w:rsidRPr="00B258B8" w:rsidTr="00DD579D">
        <w:trPr>
          <w:trHeight w:val="1260"/>
          <w:jc w:val="center"/>
        </w:trPr>
        <w:tc>
          <w:tcPr>
            <w:tcW w:w="4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3B3A" w:rsidRPr="00B258B8" w:rsidRDefault="00753B3A" w:rsidP="00DD579D">
            <w:pPr>
              <w:jc w:val="center"/>
              <w:rPr>
                <w:rFonts w:ascii="Arial" w:hAnsi="Arial" w:cs="Arial"/>
                <w:sz w:val="16"/>
                <w:szCs w:val="16"/>
              </w:rPr>
            </w:pPr>
            <w:r w:rsidRPr="00B258B8">
              <w:rPr>
                <w:rFonts w:ascii="Arial" w:hAnsi="Arial" w:cs="Arial"/>
                <w:sz w:val="16"/>
                <w:szCs w:val="16"/>
              </w:rPr>
              <w:t>Наименование</w:t>
            </w:r>
          </w:p>
        </w:tc>
        <w:tc>
          <w:tcPr>
            <w:tcW w:w="695" w:type="dxa"/>
            <w:tcBorders>
              <w:top w:val="single" w:sz="4" w:space="0" w:color="auto"/>
              <w:left w:val="nil"/>
              <w:bottom w:val="single" w:sz="4" w:space="0" w:color="auto"/>
              <w:right w:val="single" w:sz="4" w:space="0" w:color="auto"/>
            </w:tcBorders>
            <w:shd w:val="clear" w:color="auto" w:fill="auto"/>
            <w:vAlign w:val="center"/>
          </w:tcPr>
          <w:p w:rsidR="00753B3A" w:rsidRPr="00B258B8" w:rsidRDefault="00753B3A" w:rsidP="00DD579D">
            <w:pPr>
              <w:rPr>
                <w:rFonts w:ascii="Arial" w:hAnsi="Arial" w:cs="Arial"/>
                <w:sz w:val="16"/>
                <w:szCs w:val="16"/>
              </w:rPr>
            </w:pPr>
            <w:r w:rsidRPr="00B258B8">
              <w:rPr>
                <w:rFonts w:ascii="Arial" w:hAnsi="Arial" w:cs="Arial"/>
                <w:sz w:val="16"/>
                <w:szCs w:val="16"/>
              </w:rPr>
              <w:t>Рз</w:t>
            </w:r>
          </w:p>
        </w:tc>
        <w:tc>
          <w:tcPr>
            <w:tcW w:w="745" w:type="dxa"/>
            <w:tcBorders>
              <w:top w:val="single" w:sz="4" w:space="0" w:color="auto"/>
              <w:left w:val="nil"/>
              <w:bottom w:val="single" w:sz="4" w:space="0" w:color="auto"/>
              <w:right w:val="single" w:sz="4" w:space="0" w:color="auto"/>
            </w:tcBorders>
            <w:shd w:val="clear" w:color="auto" w:fill="auto"/>
            <w:vAlign w:val="center"/>
          </w:tcPr>
          <w:p w:rsidR="00753B3A" w:rsidRPr="00B258B8" w:rsidRDefault="00753B3A" w:rsidP="00DD579D">
            <w:pPr>
              <w:jc w:val="center"/>
              <w:rPr>
                <w:rFonts w:ascii="Arial" w:hAnsi="Arial" w:cs="Arial"/>
                <w:sz w:val="16"/>
                <w:szCs w:val="16"/>
              </w:rPr>
            </w:pPr>
            <w:r w:rsidRPr="00B258B8">
              <w:rPr>
                <w:rFonts w:ascii="Arial" w:hAnsi="Arial" w:cs="Arial"/>
                <w:sz w:val="16"/>
                <w:szCs w:val="16"/>
              </w:rPr>
              <w:t>ПР</w:t>
            </w:r>
          </w:p>
        </w:tc>
        <w:tc>
          <w:tcPr>
            <w:tcW w:w="1307" w:type="dxa"/>
            <w:tcBorders>
              <w:top w:val="single" w:sz="4" w:space="0" w:color="auto"/>
              <w:left w:val="nil"/>
              <w:bottom w:val="single" w:sz="4" w:space="0" w:color="auto"/>
              <w:right w:val="single" w:sz="4" w:space="0" w:color="auto"/>
            </w:tcBorders>
            <w:shd w:val="clear" w:color="auto" w:fill="auto"/>
            <w:vAlign w:val="center"/>
          </w:tcPr>
          <w:p w:rsidR="00753B3A" w:rsidRPr="00B258B8" w:rsidRDefault="00753B3A" w:rsidP="00DD579D">
            <w:pPr>
              <w:jc w:val="center"/>
              <w:rPr>
                <w:rFonts w:ascii="Arial" w:hAnsi="Arial" w:cs="Arial"/>
                <w:sz w:val="16"/>
                <w:szCs w:val="16"/>
              </w:rPr>
            </w:pPr>
            <w:r w:rsidRPr="00B258B8">
              <w:rPr>
                <w:rFonts w:ascii="Arial" w:hAnsi="Arial" w:cs="Arial"/>
                <w:sz w:val="16"/>
                <w:szCs w:val="16"/>
              </w:rPr>
              <w:t xml:space="preserve">утверждено </w:t>
            </w:r>
          </w:p>
          <w:p w:rsidR="00753B3A" w:rsidRPr="00B258B8" w:rsidRDefault="00753B3A" w:rsidP="00DD579D">
            <w:pPr>
              <w:jc w:val="center"/>
              <w:rPr>
                <w:rFonts w:ascii="Arial" w:hAnsi="Arial" w:cs="Arial"/>
                <w:sz w:val="16"/>
                <w:szCs w:val="16"/>
              </w:rPr>
            </w:pPr>
            <w:r w:rsidRPr="00B258B8">
              <w:rPr>
                <w:rFonts w:ascii="Arial" w:hAnsi="Arial" w:cs="Arial"/>
                <w:sz w:val="16"/>
                <w:szCs w:val="16"/>
              </w:rPr>
              <w:t xml:space="preserve">на 2017 год </w:t>
            </w:r>
          </w:p>
          <w:p w:rsidR="00753B3A" w:rsidRPr="00B258B8" w:rsidRDefault="00753B3A" w:rsidP="00DD579D">
            <w:pPr>
              <w:jc w:val="center"/>
              <w:rPr>
                <w:rFonts w:ascii="Arial" w:hAnsi="Arial" w:cs="Arial"/>
                <w:sz w:val="16"/>
                <w:szCs w:val="16"/>
              </w:rPr>
            </w:pPr>
            <w:r w:rsidRPr="00B258B8">
              <w:rPr>
                <w:rFonts w:ascii="Arial" w:hAnsi="Arial" w:cs="Arial"/>
                <w:sz w:val="16"/>
                <w:szCs w:val="16"/>
              </w:rPr>
              <w:t xml:space="preserve">с учетом </w:t>
            </w:r>
          </w:p>
          <w:p w:rsidR="00753B3A" w:rsidRPr="00B258B8" w:rsidRDefault="00753B3A" w:rsidP="00DD579D">
            <w:pPr>
              <w:jc w:val="center"/>
              <w:rPr>
                <w:rFonts w:ascii="Arial" w:hAnsi="Arial" w:cs="Arial"/>
                <w:sz w:val="16"/>
                <w:szCs w:val="16"/>
              </w:rPr>
            </w:pPr>
            <w:r w:rsidRPr="00B258B8">
              <w:rPr>
                <w:rFonts w:ascii="Arial" w:hAnsi="Arial" w:cs="Arial"/>
                <w:sz w:val="16"/>
                <w:szCs w:val="16"/>
              </w:rPr>
              <w:t>изменений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3B3A" w:rsidRPr="00B258B8" w:rsidRDefault="00753B3A" w:rsidP="00DD579D">
            <w:pPr>
              <w:jc w:val="center"/>
              <w:rPr>
                <w:rFonts w:ascii="Arial" w:hAnsi="Arial" w:cs="Arial"/>
                <w:sz w:val="16"/>
                <w:szCs w:val="16"/>
              </w:rPr>
            </w:pPr>
            <w:r w:rsidRPr="00B258B8">
              <w:rPr>
                <w:rFonts w:ascii="Arial" w:hAnsi="Arial" w:cs="Arial"/>
                <w:sz w:val="16"/>
                <w:szCs w:val="16"/>
              </w:rPr>
              <w:t>исполнено за 2017 год</w:t>
            </w:r>
          </w:p>
        </w:tc>
        <w:tc>
          <w:tcPr>
            <w:tcW w:w="1848" w:type="dxa"/>
            <w:tcBorders>
              <w:top w:val="single" w:sz="4" w:space="0" w:color="auto"/>
              <w:left w:val="nil"/>
              <w:bottom w:val="single" w:sz="4" w:space="0" w:color="auto"/>
              <w:right w:val="single" w:sz="4" w:space="0" w:color="auto"/>
            </w:tcBorders>
            <w:shd w:val="clear" w:color="auto" w:fill="auto"/>
            <w:vAlign w:val="center"/>
          </w:tcPr>
          <w:p w:rsidR="00753B3A" w:rsidRPr="00B258B8" w:rsidRDefault="00753B3A" w:rsidP="00DD579D">
            <w:pPr>
              <w:jc w:val="center"/>
              <w:rPr>
                <w:rFonts w:ascii="Arial" w:hAnsi="Arial" w:cs="Arial"/>
                <w:sz w:val="16"/>
                <w:szCs w:val="16"/>
              </w:rPr>
            </w:pPr>
            <w:r w:rsidRPr="00B258B8">
              <w:rPr>
                <w:rFonts w:ascii="Arial" w:hAnsi="Arial" w:cs="Arial"/>
                <w:sz w:val="16"/>
                <w:szCs w:val="16"/>
              </w:rPr>
              <w:t>процент</w:t>
            </w:r>
          </w:p>
          <w:p w:rsidR="00753B3A" w:rsidRPr="00B258B8" w:rsidRDefault="00753B3A" w:rsidP="00DD579D">
            <w:pPr>
              <w:jc w:val="center"/>
              <w:rPr>
                <w:rFonts w:ascii="Arial" w:hAnsi="Arial" w:cs="Arial"/>
                <w:sz w:val="16"/>
                <w:szCs w:val="16"/>
              </w:rPr>
            </w:pPr>
            <w:r w:rsidRPr="00B258B8">
              <w:rPr>
                <w:rFonts w:ascii="Arial" w:hAnsi="Arial" w:cs="Arial"/>
                <w:sz w:val="16"/>
                <w:szCs w:val="16"/>
              </w:rPr>
              <w:t>исполнения</w:t>
            </w:r>
          </w:p>
        </w:tc>
      </w:tr>
      <w:tr w:rsidR="00753B3A" w:rsidRPr="00B258B8" w:rsidTr="00DD579D">
        <w:trPr>
          <w:trHeight w:val="70"/>
          <w:jc w:val="center"/>
        </w:trPr>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rsidR="00753B3A" w:rsidRPr="00B258B8" w:rsidRDefault="00753B3A" w:rsidP="00DD579D">
            <w:pPr>
              <w:jc w:val="center"/>
              <w:rPr>
                <w:rFonts w:ascii="Arial" w:hAnsi="Arial" w:cs="Arial"/>
                <w:sz w:val="16"/>
                <w:szCs w:val="16"/>
              </w:rPr>
            </w:pPr>
            <w:r w:rsidRPr="00B258B8">
              <w:rPr>
                <w:rFonts w:ascii="Arial" w:hAnsi="Arial" w:cs="Arial"/>
                <w:sz w:val="16"/>
                <w:szCs w:val="16"/>
              </w:rPr>
              <w:t>1</w:t>
            </w:r>
          </w:p>
        </w:tc>
        <w:tc>
          <w:tcPr>
            <w:tcW w:w="695" w:type="dxa"/>
            <w:tcBorders>
              <w:top w:val="single" w:sz="4" w:space="0" w:color="auto"/>
              <w:left w:val="nil"/>
              <w:bottom w:val="single" w:sz="4" w:space="0" w:color="auto"/>
              <w:right w:val="single" w:sz="4" w:space="0" w:color="auto"/>
            </w:tcBorders>
            <w:shd w:val="clear" w:color="auto" w:fill="auto"/>
            <w:vAlign w:val="center"/>
          </w:tcPr>
          <w:p w:rsidR="00753B3A" w:rsidRPr="00B258B8" w:rsidRDefault="00753B3A" w:rsidP="00DD579D">
            <w:pPr>
              <w:jc w:val="center"/>
              <w:rPr>
                <w:rFonts w:ascii="Arial" w:hAnsi="Arial" w:cs="Arial"/>
                <w:sz w:val="16"/>
                <w:szCs w:val="16"/>
              </w:rPr>
            </w:pPr>
            <w:r w:rsidRPr="00B258B8">
              <w:rPr>
                <w:rFonts w:ascii="Arial" w:hAnsi="Arial" w:cs="Arial"/>
                <w:sz w:val="16"/>
                <w:szCs w:val="16"/>
              </w:rPr>
              <w:t>2</w:t>
            </w:r>
          </w:p>
        </w:tc>
        <w:tc>
          <w:tcPr>
            <w:tcW w:w="745" w:type="dxa"/>
            <w:tcBorders>
              <w:top w:val="single" w:sz="4" w:space="0" w:color="auto"/>
              <w:left w:val="nil"/>
              <w:bottom w:val="single" w:sz="4" w:space="0" w:color="auto"/>
              <w:right w:val="single" w:sz="4" w:space="0" w:color="auto"/>
            </w:tcBorders>
            <w:shd w:val="clear" w:color="auto" w:fill="auto"/>
            <w:vAlign w:val="center"/>
          </w:tcPr>
          <w:p w:rsidR="00753B3A" w:rsidRPr="00B258B8" w:rsidRDefault="00753B3A" w:rsidP="00DD579D">
            <w:pPr>
              <w:jc w:val="center"/>
              <w:rPr>
                <w:rFonts w:ascii="Arial" w:hAnsi="Arial" w:cs="Arial"/>
                <w:sz w:val="16"/>
                <w:szCs w:val="16"/>
              </w:rPr>
            </w:pPr>
            <w:r w:rsidRPr="00B258B8">
              <w:rPr>
                <w:rFonts w:ascii="Arial" w:hAnsi="Arial" w:cs="Arial"/>
                <w:sz w:val="16"/>
                <w:szCs w:val="16"/>
              </w:rPr>
              <w:t>3</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753B3A" w:rsidRPr="00B258B8" w:rsidRDefault="00753B3A" w:rsidP="00DD579D">
            <w:pPr>
              <w:jc w:val="center"/>
              <w:rPr>
                <w:rFonts w:ascii="Arial" w:hAnsi="Arial" w:cs="Arial"/>
                <w:sz w:val="16"/>
                <w:szCs w:val="16"/>
              </w:rPr>
            </w:pPr>
            <w:r w:rsidRPr="00B258B8">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3B3A" w:rsidRPr="00B258B8" w:rsidRDefault="00753B3A" w:rsidP="00DD579D">
            <w:pPr>
              <w:jc w:val="center"/>
              <w:rPr>
                <w:rFonts w:ascii="Arial" w:hAnsi="Arial" w:cs="Arial"/>
                <w:sz w:val="16"/>
                <w:szCs w:val="16"/>
              </w:rPr>
            </w:pPr>
            <w:r w:rsidRPr="00B258B8">
              <w:rPr>
                <w:rFonts w:ascii="Arial" w:hAnsi="Arial" w:cs="Arial"/>
                <w:sz w:val="16"/>
                <w:szCs w:val="16"/>
              </w:rPr>
              <w:t>5</w:t>
            </w:r>
          </w:p>
        </w:tc>
        <w:tc>
          <w:tcPr>
            <w:tcW w:w="1848" w:type="dxa"/>
            <w:tcBorders>
              <w:top w:val="single" w:sz="4" w:space="0" w:color="auto"/>
              <w:left w:val="nil"/>
              <w:bottom w:val="single" w:sz="4" w:space="0" w:color="auto"/>
              <w:right w:val="single" w:sz="4" w:space="0" w:color="auto"/>
            </w:tcBorders>
            <w:shd w:val="clear" w:color="auto" w:fill="auto"/>
            <w:noWrap/>
            <w:vAlign w:val="center"/>
          </w:tcPr>
          <w:p w:rsidR="00753B3A" w:rsidRPr="00B258B8" w:rsidRDefault="00753B3A" w:rsidP="00DD579D">
            <w:pPr>
              <w:jc w:val="center"/>
              <w:rPr>
                <w:rFonts w:ascii="Arial" w:hAnsi="Arial" w:cs="Arial"/>
                <w:sz w:val="16"/>
                <w:szCs w:val="16"/>
              </w:rPr>
            </w:pPr>
            <w:r w:rsidRPr="00B258B8">
              <w:rPr>
                <w:rFonts w:ascii="Arial" w:hAnsi="Arial" w:cs="Arial"/>
                <w:sz w:val="16"/>
                <w:szCs w:val="16"/>
              </w:rPr>
              <w:t>6</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ОБЩЕГОСУДАРСТВЕННЫЕ ВОПРОСЫ</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2 996,386</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2 737,249</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91,35</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569,163</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569,137</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99,99</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41,422</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41,422</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xml:space="preserve">Функционирование Правительства Российской </w:t>
            </w:r>
            <w:r w:rsidRPr="00B258B8">
              <w:rPr>
                <w:rFonts w:ascii="Arial" w:hAnsi="Arial" w:cs="Arial"/>
                <w:sz w:val="16"/>
                <w:szCs w:val="16"/>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695" w:type="dxa"/>
            <w:shd w:val="clear" w:color="auto" w:fill="auto"/>
            <w:vAlign w:val="bottom"/>
          </w:tcPr>
          <w:p w:rsidR="00DD579D" w:rsidRDefault="00DD579D" w:rsidP="00DD579D">
            <w:pPr>
              <w:rPr>
                <w:rFonts w:ascii="Arial" w:hAnsi="Arial" w:cs="Arial"/>
                <w:sz w:val="16"/>
                <w:szCs w:val="16"/>
              </w:rPr>
            </w:pPr>
          </w:p>
          <w:p w:rsidR="00DD579D" w:rsidRDefault="00DD579D" w:rsidP="00DD579D">
            <w:pPr>
              <w:rPr>
                <w:rFonts w:ascii="Arial" w:hAnsi="Arial" w:cs="Arial"/>
                <w:sz w:val="16"/>
                <w:szCs w:val="16"/>
              </w:rPr>
            </w:pPr>
          </w:p>
          <w:p w:rsidR="00DD579D" w:rsidRDefault="00DD579D"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745" w:type="dxa"/>
            <w:shd w:val="clear" w:color="auto" w:fill="auto"/>
            <w:vAlign w:val="bottom"/>
          </w:tcPr>
          <w:p w:rsidR="00DD579D" w:rsidRDefault="00DD579D" w:rsidP="00DD579D">
            <w:pPr>
              <w:rPr>
                <w:rFonts w:ascii="Arial" w:hAnsi="Arial" w:cs="Arial"/>
                <w:sz w:val="16"/>
                <w:szCs w:val="16"/>
              </w:rPr>
            </w:pPr>
          </w:p>
          <w:p w:rsidR="00DD579D" w:rsidRDefault="00DD579D" w:rsidP="00DD579D">
            <w:pPr>
              <w:rPr>
                <w:rFonts w:ascii="Arial" w:hAnsi="Arial" w:cs="Arial"/>
                <w:sz w:val="16"/>
                <w:szCs w:val="16"/>
              </w:rPr>
            </w:pPr>
          </w:p>
          <w:p w:rsidR="00DD579D" w:rsidRDefault="00DD579D" w:rsidP="00DD579D">
            <w:pPr>
              <w:rPr>
                <w:rFonts w:ascii="Arial" w:hAnsi="Arial" w:cs="Arial"/>
                <w:sz w:val="16"/>
                <w:szCs w:val="16"/>
              </w:rPr>
            </w:pPr>
          </w:p>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1307" w:type="dxa"/>
            <w:shd w:val="clear" w:color="auto" w:fill="auto"/>
            <w:noWrap/>
            <w:vAlign w:val="bottom"/>
          </w:tcPr>
          <w:p w:rsidR="00DD579D" w:rsidRDefault="00DD579D" w:rsidP="00DD579D">
            <w:pPr>
              <w:jc w:val="right"/>
              <w:rPr>
                <w:rFonts w:ascii="Arial" w:hAnsi="Arial" w:cs="Arial"/>
                <w:sz w:val="16"/>
                <w:szCs w:val="16"/>
              </w:rPr>
            </w:pPr>
          </w:p>
          <w:p w:rsidR="00DD579D" w:rsidRDefault="00DD579D" w:rsidP="00DD579D">
            <w:pPr>
              <w:jc w:val="right"/>
              <w:rPr>
                <w:rFonts w:ascii="Arial" w:hAnsi="Arial" w:cs="Arial"/>
                <w:sz w:val="16"/>
                <w:szCs w:val="16"/>
              </w:rPr>
            </w:pPr>
          </w:p>
          <w:p w:rsidR="00DD579D" w:rsidRDefault="00DD579D"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1 989,507</w:t>
            </w:r>
          </w:p>
        </w:tc>
        <w:tc>
          <w:tcPr>
            <w:tcW w:w="1559" w:type="dxa"/>
            <w:shd w:val="clear" w:color="auto" w:fill="auto"/>
            <w:noWrap/>
            <w:vAlign w:val="bottom"/>
          </w:tcPr>
          <w:p w:rsidR="00DD579D" w:rsidRDefault="00DD579D" w:rsidP="00DD579D">
            <w:pPr>
              <w:jc w:val="right"/>
              <w:rPr>
                <w:rFonts w:ascii="Arial" w:hAnsi="Arial" w:cs="Arial"/>
                <w:sz w:val="16"/>
                <w:szCs w:val="16"/>
              </w:rPr>
            </w:pPr>
          </w:p>
          <w:p w:rsidR="00DD579D" w:rsidRDefault="00DD579D" w:rsidP="00DD579D">
            <w:pPr>
              <w:jc w:val="right"/>
              <w:rPr>
                <w:rFonts w:ascii="Arial" w:hAnsi="Arial" w:cs="Arial"/>
                <w:sz w:val="16"/>
                <w:szCs w:val="16"/>
              </w:rPr>
            </w:pPr>
          </w:p>
          <w:p w:rsidR="00DD579D" w:rsidRDefault="00DD579D"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1 861,260</w:t>
            </w:r>
          </w:p>
        </w:tc>
        <w:tc>
          <w:tcPr>
            <w:tcW w:w="1848" w:type="dxa"/>
            <w:shd w:val="clear" w:color="auto" w:fill="auto"/>
            <w:noWrap/>
            <w:vAlign w:val="bottom"/>
          </w:tcPr>
          <w:p w:rsidR="00DD579D" w:rsidRDefault="00DD579D" w:rsidP="00DD579D">
            <w:pPr>
              <w:jc w:val="right"/>
              <w:rPr>
                <w:rFonts w:ascii="Arial" w:hAnsi="Arial" w:cs="Arial"/>
                <w:sz w:val="16"/>
                <w:szCs w:val="16"/>
              </w:rPr>
            </w:pPr>
          </w:p>
          <w:p w:rsidR="00DD579D" w:rsidRDefault="00DD579D" w:rsidP="00DD579D">
            <w:pPr>
              <w:jc w:val="right"/>
              <w:rPr>
                <w:rFonts w:ascii="Arial" w:hAnsi="Arial" w:cs="Arial"/>
                <w:sz w:val="16"/>
                <w:szCs w:val="16"/>
              </w:rPr>
            </w:pPr>
          </w:p>
          <w:p w:rsidR="00DD579D" w:rsidRDefault="00DD579D" w:rsidP="00DD579D">
            <w:pPr>
              <w:jc w:val="right"/>
              <w:rPr>
                <w:rFonts w:ascii="Arial" w:hAnsi="Arial" w:cs="Arial"/>
                <w:sz w:val="16"/>
                <w:szCs w:val="16"/>
              </w:rPr>
            </w:pPr>
          </w:p>
          <w:p w:rsidR="00753B3A" w:rsidRPr="00B258B8" w:rsidRDefault="00753B3A" w:rsidP="00DD579D">
            <w:pPr>
              <w:jc w:val="right"/>
              <w:rPr>
                <w:rFonts w:ascii="Arial" w:hAnsi="Arial" w:cs="Arial"/>
                <w:sz w:val="16"/>
                <w:szCs w:val="16"/>
              </w:rPr>
            </w:pPr>
            <w:r w:rsidRPr="00B258B8">
              <w:rPr>
                <w:rFonts w:ascii="Arial" w:hAnsi="Arial" w:cs="Arial"/>
                <w:sz w:val="16"/>
                <w:szCs w:val="16"/>
              </w:rPr>
              <w:t>93,55</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lastRenderedPageBreak/>
              <w:t>Другие общегосударственные вопросы</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13</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396,294</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265,430</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66,98</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НАЦИОНАЛЬНАЯ ОБОРОНА</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64,930</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64,930</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Мобилизационная и вневойсковая подготовка</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02</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64,930</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64,930</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НАЦИОНАЛЬНАЯ БЕЗОПАСНОСТЬ И ПРАВООХРАНИТЕЛЬНАЯ ДЕЯТЕЛЬНОСТЬ</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31,492</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30,492</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96,82</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31,492</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30,492</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96,82</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НАЦИОНАЛЬНАЯ ЭКОНОМИКА</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1 082,686</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778,796</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71,93</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Дорожное хозяйство (дорожные фонды)</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09</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982,686</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743,796</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75,69</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Другие вопросы в области национальной экономики</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04</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12</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100,000</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35,000</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35,00</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ЖИЛИЩНО-КОММУНАЛЬНОЕ ХОЗЯЙСТВО</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05</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943,886</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886,987</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93,97</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Благоустройство</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05</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03</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943,886</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886,987</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93,97</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КУЛЬТУРА, КИНЕМАТОГРАФИЯ</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2 204,394</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2 161,215</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98,04</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Культура</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08</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2 204,394</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2 161,215</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98,04</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ФИЗИЧЕСКАЯ КУЛЬТУРА И СПОРТ</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11</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38,145</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29,560</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77,49</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Физическая культура</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11</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01</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38,145</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29,560</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77,49</w:t>
            </w:r>
          </w:p>
        </w:tc>
      </w:tr>
      <w:tr w:rsidR="00753B3A" w:rsidRPr="00B258B8" w:rsidTr="00DD579D">
        <w:trPr>
          <w:trHeight w:val="70"/>
          <w:jc w:val="center"/>
        </w:trPr>
        <w:tc>
          <w:tcPr>
            <w:tcW w:w="401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ВСЕГО:</w:t>
            </w:r>
          </w:p>
        </w:tc>
        <w:tc>
          <w:tcPr>
            <w:tcW w:w="69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745" w:type="dxa"/>
            <w:shd w:val="clear" w:color="auto" w:fill="auto"/>
            <w:vAlign w:val="bottom"/>
          </w:tcPr>
          <w:p w:rsidR="00753B3A" w:rsidRPr="00B258B8" w:rsidRDefault="00753B3A" w:rsidP="00DD579D">
            <w:pPr>
              <w:rPr>
                <w:rFonts w:ascii="Arial" w:hAnsi="Arial" w:cs="Arial"/>
                <w:sz w:val="16"/>
                <w:szCs w:val="16"/>
              </w:rPr>
            </w:pPr>
            <w:r w:rsidRPr="00B258B8">
              <w:rPr>
                <w:rFonts w:ascii="Arial" w:hAnsi="Arial" w:cs="Arial"/>
                <w:sz w:val="16"/>
                <w:szCs w:val="16"/>
              </w:rPr>
              <w:t> </w:t>
            </w:r>
          </w:p>
        </w:tc>
        <w:tc>
          <w:tcPr>
            <w:tcW w:w="1307"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7 361,919</w:t>
            </w:r>
          </w:p>
        </w:tc>
        <w:tc>
          <w:tcPr>
            <w:tcW w:w="1559"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6 689,229</w:t>
            </w:r>
          </w:p>
        </w:tc>
        <w:tc>
          <w:tcPr>
            <w:tcW w:w="1848" w:type="dxa"/>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90,86</w:t>
            </w:r>
          </w:p>
        </w:tc>
      </w:tr>
    </w:tbl>
    <w:p w:rsidR="00753B3A" w:rsidRPr="00B258B8" w:rsidRDefault="00753B3A" w:rsidP="00753B3A">
      <w:pPr>
        <w:spacing w:line="240" w:lineRule="exact"/>
        <w:ind w:left="-181"/>
        <w:jc w:val="both"/>
        <w:rPr>
          <w:rFonts w:ascii="Arial" w:hAnsi="Arial" w:cs="Arial"/>
          <w:sz w:val="16"/>
          <w:szCs w:val="16"/>
        </w:rPr>
      </w:pPr>
    </w:p>
    <w:p w:rsidR="00753B3A" w:rsidRPr="00B258B8" w:rsidRDefault="00753B3A" w:rsidP="00753B3A">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 xml:space="preserve">Приложение </w:t>
      </w:r>
      <w:r>
        <w:rPr>
          <w:rFonts w:ascii="Arial" w:hAnsi="Arial" w:cs="Arial"/>
          <w:sz w:val="16"/>
          <w:szCs w:val="16"/>
        </w:rPr>
        <w:t>4</w:t>
      </w:r>
    </w:p>
    <w:p w:rsidR="00753B3A" w:rsidRPr="00B258B8" w:rsidRDefault="00753B3A" w:rsidP="00753B3A">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к решению Совета депутатов</w:t>
      </w:r>
    </w:p>
    <w:p w:rsidR="00753B3A" w:rsidRPr="00B258B8" w:rsidRDefault="00753B3A" w:rsidP="00753B3A">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Благодарненского городского округа Ставропольского края</w:t>
      </w:r>
    </w:p>
    <w:p w:rsidR="00ED3103" w:rsidRPr="002107E5" w:rsidRDefault="00ED3103" w:rsidP="00753B3A">
      <w:pPr>
        <w:spacing w:line="240" w:lineRule="exact"/>
        <w:ind w:left="-181" w:firstLine="142"/>
        <w:jc w:val="both"/>
        <w:rPr>
          <w:rFonts w:ascii="Arial" w:hAnsi="Arial" w:cs="Arial"/>
          <w:sz w:val="16"/>
          <w:szCs w:val="16"/>
        </w:rPr>
      </w:pPr>
    </w:p>
    <w:p w:rsidR="00753B3A" w:rsidRPr="00B258B8" w:rsidRDefault="00753B3A" w:rsidP="00753B3A">
      <w:pPr>
        <w:spacing w:line="180" w:lineRule="exact"/>
        <w:jc w:val="center"/>
        <w:rPr>
          <w:rFonts w:ascii="Arial" w:hAnsi="Arial" w:cs="Arial"/>
          <w:sz w:val="16"/>
          <w:szCs w:val="16"/>
        </w:rPr>
      </w:pPr>
      <w:r w:rsidRPr="00B258B8">
        <w:rPr>
          <w:rFonts w:ascii="Arial" w:hAnsi="Arial" w:cs="Arial"/>
          <w:sz w:val="16"/>
          <w:szCs w:val="16"/>
        </w:rPr>
        <w:t>ИСТОЧНИКИ</w:t>
      </w:r>
    </w:p>
    <w:p w:rsidR="00753B3A" w:rsidRPr="00B258B8" w:rsidRDefault="00753B3A" w:rsidP="00753B3A">
      <w:pPr>
        <w:spacing w:line="180" w:lineRule="exact"/>
        <w:jc w:val="center"/>
        <w:rPr>
          <w:rFonts w:ascii="Arial" w:hAnsi="Arial" w:cs="Arial"/>
          <w:sz w:val="16"/>
          <w:szCs w:val="16"/>
        </w:rPr>
      </w:pPr>
      <w:r w:rsidRPr="00B258B8">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753B3A" w:rsidRPr="00B258B8" w:rsidRDefault="00753B3A" w:rsidP="00753B3A">
      <w:pPr>
        <w:spacing w:line="180" w:lineRule="exact"/>
        <w:jc w:val="center"/>
        <w:rPr>
          <w:rFonts w:ascii="Arial" w:hAnsi="Arial" w:cs="Arial"/>
          <w:sz w:val="16"/>
          <w:szCs w:val="16"/>
        </w:rPr>
      </w:pPr>
      <w:r w:rsidRPr="00B258B8">
        <w:rPr>
          <w:rFonts w:ascii="Arial" w:hAnsi="Arial" w:cs="Arial"/>
          <w:sz w:val="16"/>
          <w:szCs w:val="16"/>
        </w:rPr>
        <w:t>дефицитов бюджетов за 2017 год</w:t>
      </w:r>
    </w:p>
    <w:p w:rsidR="00753B3A" w:rsidRPr="00B258B8" w:rsidRDefault="00753B3A" w:rsidP="00753B3A">
      <w:pPr>
        <w:spacing w:line="180" w:lineRule="exact"/>
        <w:ind w:right="-710"/>
        <w:jc w:val="center"/>
        <w:rPr>
          <w:rFonts w:ascii="Arial" w:hAnsi="Arial" w:cs="Arial"/>
          <w:sz w:val="16"/>
          <w:szCs w:val="16"/>
        </w:rPr>
      </w:pPr>
      <w:r>
        <w:rPr>
          <w:rFonts w:ascii="Arial" w:hAnsi="Arial" w:cs="Arial"/>
          <w:sz w:val="16"/>
          <w:szCs w:val="16"/>
        </w:rPr>
        <w:t xml:space="preserve">                                                                                                                                                                                   </w:t>
      </w:r>
      <w:r w:rsidRPr="00B258B8">
        <w:rPr>
          <w:rFonts w:ascii="Arial" w:hAnsi="Arial" w:cs="Arial"/>
          <w:sz w:val="16"/>
          <w:szCs w:val="16"/>
        </w:rPr>
        <w:t>(тыс. рублей)</w:t>
      </w:r>
    </w:p>
    <w:tbl>
      <w:tblPr>
        <w:tblpPr w:leftFromText="180" w:rightFromText="180" w:vertAnchor="text" w:tblpXSpec="center" w:tblpY="1"/>
        <w:tblOverlap w:val="never"/>
        <w:tblW w:w="10456" w:type="dxa"/>
        <w:tblLayout w:type="fixed"/>
        <w:tblLook w:val="0000"/>
      </w:tblPr>
      <w:tblGrid>
        <w:gridCol w:w="4097"/>
        <w:gridCol w:w="2915"/>
        <w:gridCol w:w="1559"/>
        <w:gridCol w:w="1885"/>
      </w:tblGrid>
      <w:tr w:rsidR="00753B3A" w:rsidRPr="00B258B8" w:rsidTr="00DD579D">
        <w:trPr>
          <w:trHeight w:val="706"/>
        </w:trPr>
        <w:tc>
          <w:tcPr>
            <w:tcW w:w="4097" w:type="dxa"/>
            <w:tcBorders>
              <w:top w:val="single" w:sz="4" w:space="0" w:color="auto"/>
              <w:left w:val="single" w:sz="4" w:space="0" w:color="auto"/>
              <w:bottom w:val="single" w:sz="4" w:space="0" w:color="auto"/>
              <w:right w:val="single" w:sz="4" w:space="0" w:color="auto"/>
            </w:tcBorders>
            <w:shd w:val="clear" w:color="auto" w:fill="auto"/>
            <w:vAlign w:val="center"/>
          </w:tcPr>
          <w:p w:rsidR="00753B3A" w:rsidRPr="00B258B8" w:rsidRDefault="00753B3A" w:rsidP="00DD579D">
            <w:pPr>
              <w:spacing w:line="240" w:lineRule="exact"/>
              <w:ind w:right="-108"/>
              <w:jc w:val="center"/>
              <w:rPr>
                <w:rFonts w:ascii="Arial" w:hAnsi="Arial" w:cs="Arial"/>
                <w:sz w:val="16"/>
                <w:szCs w:val="16"/>
              </w:rPr>
            </w:pPr>
            <w:r w:rsidRPr="00B258B8">
              <w:rPr>
                <w:rFonts w:ascii="Arial" w:hAnsi="Arial" w:cs="Arial"/>
                <w:sz w:val="16"/>
                <w:szCs w:val="16"/>
              </w:rPr>
              <w:t>Наименование</w:t>
            </w:r>
          </w:p>
        </w:tc>
        <w:tc>
          <w:tcPr>
            <w:tcW w:w="2915" w:type="dxa"/>
            <w:tcBorders>
              <w:top w:val="single" w:sz="4" w:space="0" w:color="auto"/>
              <w:left w:val="nil"/>
              <w:bottom w:val="single" w:sz="4" w:space="0" w:color="auto"/>
              <w:right w:val="single" w:sz="4" w:space="0" w:color="auto"/>
            </w:tcBorders>
            <w:shd w:val="clear" w:color="auto" w:fill="auto"/>
            <w:vAlign w:val="center"/>
          </w:tcPr>
          <w:p w:rsidR="00753B3A" w:rsidRPr="00B258B8" w:rsidRDefault="00753B3A" w:rsidP="00DD579D">
            <w:pPr>
              <w:spacing w:line="240" w:lineRule="exact"/>
              <w:ind w:right="-108"/>
              <w:jc w:val="center"/>
              <w:rPr>
                <w:rFonts w:ascii="Arial" w:hAnsi="Arial" w:cs="Arial"/>
                <w:sz w:val="16"/>
                <w:szCs w:val="16"/>
              </w:rPr>
            </w:pPr>
            <w:r w:rsidRPr="00B258B8">
              <w:rPr>
                <w:rFonts w:ascii="Arial" w:hAnsi="Arial" w:cs="Arial"/>
                <w:sz w:val="16"/>
                <w:szCs w:val="16"/>
              </w:rPr>
              <w:t>код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vAlign w:val="center"/>
          </w:tcPr>
          <w:p w:rsidR="00753B3A" w:rsidRPr="00B258B8" w:rsidRDefault="00753B3A" w:rsidP="00DD579D">
            <w:pPr>
              <w:spacing w:line="240" w:lineRule="exact"/>
              <w:ind w:right="-108"/>
              <w:jc w:val="center"/>
              <w:rPr>
                <w:rFonts w:ascii="Arial" w:hAnsi="Arial" w:cs="Arial"/>
                <w:sz w:val="16"/>
                <w:szCs w:val="16"/>
              </w:rPr>
            </w:pPr>
            <w:r w:rsidRPr="00B258B8">
              <w:rPr>
                <w:rFonts w:ascii="Arial" w:hAnsi="Arial" w:cs="Arial"/>
                <w:sz w:val="16"/>
                <w:szCs w:val="16"/>
              </w:rPr>
              <w:t xml:space="preserve">утверждено </w:t>
            </w:r>
          </w:p>
        </w:tc>
        <w:tc>
          <w:tcPr>
            <w:tcW w:w="1885" w:type="dxa"/>
            <w:tcBorders>
              <w:top w:val="single" w:sz="4" w:space="0" w:color="auto"/>
              <w:left w:val="nil"/>
              <w:bottom w:val="single" w:sz="4" w:space="0" w:color="auto"/>
              <w:right w:val="single" w:sz="4" w:space="0" w:color="auto"/>
            </w:tcBorders>
            <w:shd w:val="clear" w:color="auto" w:fill="auto"/>
            <w:vAlign w:val="center"/>
          </w:tcPr>
          <w:p w:rsidR="00753B3A" w:rsidRPr="00B258B8" w:rsidRDefault="00753B3A" w:rsidP="00DD579D">
            <w:pPr>
              <w:spacing w:line="240" w:lineRule="exact"/>
              <w:ind w:right="-108"/>
              <w:jc w:val="center"/>
              <w:rPr>
                <w:rFonts w:ascii="Arial" w:hAnsi="Arial" w:cs="Arial"/>
                <w:sz w:val="16"/>
                <w:szCs w:val="16"/>
              </w:rPr>
            </w:pPr>
            <w:r w:rsidRPr="00B258B8">
              <w:rPr>
                <w:rFonts w:ascii="Arial" w:hAnsi="Arial" w:cs="Arial"/>
                <w:sz w:val="16"/>
                <w:szCs w:val="16"/>
              </w:rPr>
              <w:t xml:space="preserve">исполнено </w:t>
            </w:r>
          </w:p>
        </w:tc>
      </w:tr>
      <w:tr w:rsidR="00753B3A" w:rsidRPr="00B258B8" w:rsidTr="00DD579D">
        <w:trPr>
          <w:trHeight w:val="269"/>
        </w:trPr>
        <w:tc>
          <w:tcPr>
            <w:tcW w:w="4097" w:type="dxa"/>
            <w:tcBorders>
              <w:top w:val="single" w:sz="4" w:space="0" w:color="auto"/>
              <w:left w:val="single" w:sz="4" w:space="0" w:color="auto"/>
              <w:bottom w:val="single" w:sz="4" w:space="0" w:color="auto"/>
              <w:right w:val="single" w:sz="4" w:space="0" w:color="auto"/>
            </w:tcBorders>
            <w:shd w:val="clear" w:color="auto" w:fill="auto"/>
            <w:vAlign w:val="bottom"/>
          </w:tcPr>
          <w:p w:rsidR="00753B3A" w:rsidRPr="00B258B8" w:rsidRDefault="00753B3A" w:rsidP="00DD579D">
            <w:pPr>
              <w:spacing w:line="240" w:lineRule="exact"/>
              <w:ind w:right="-108"/>
              <w:jc w:val="center"/>
              <w:rPr>
                <w:rFonts w:ascii="Arial" w:hAnsi="Arial" w:cs="Arial"/>
                <w:sz w:val="16"/>
                <w:szCs w:val="16"/>
              </w:rPr>
            </w:pPr>
            <w:r w:rsidRPr="00B258B8">
              <w:rPr>
                <w:rFonts w:ascii="Arial" w:hAnsi="Arial" w:cs="Arial"/>
                <w:sz w:val="16"/>
                <w:szCs w:val="16"/>
              </w:rPr>
              <w:t>1</w:t>
            </w:r>
          </w:p>
        </w:tc>
        <w:tc>
          <w:tcPr>
            <w:tcW w:w="2915" w:type="dxa"/>
            <w:tcBorders>
              <w:top w:val="single" w:sz="4" w:space="0" w:color="auto"/>
              <w:left w:val="nil"/>
              <w:bottom w:val="single" w:sz="4" w:space="0" w:color="auto"/>
              <w:right w:val="single" w:sz="4" w:space="0" w:color="auto"/>
            </w:tcBorders>
            <w:shd w:val="clear" w:color="auto" w:fill="auto"/>
            <w:vAlign w:val="bottom"/>
          </w:tcPr>
          <w:p w:rsidR="00753B3A" w:rsidRPr="00B258B8" w:rsidRDefault="00753B3A" w:rsidP="00DD579D">
            <w:pPr>
              <w:spacing w:line="240" w:lineRule="exact"/>
              <w:ind w:right="-108"/>
              <w:jc w:val="center"/>
              <w:rPr>
                <w:rFonts w:ascii="Arial" w:hAnsi="Arial" w:cs="Arial"/>
                <w:sz w:val="16"/>
                <w:szCs w:val="16"/>
              </w:rPr>
            </w:pPr>
            <w:r w:rsidRPr="00B258B8">
              <w:rPr>
                <w:rFonts w:ascii="Arial" w:hAnsi="Arial" w:cs="Arial"/>
                <w:sz w:val="16"/>
                <w:szCs w:val="16"/>
              </w:rPr>
              <w:t>2</w:t>
            </w:r>
          </w:p>
        </w:tc>
        <w:tc>
          <w:tcPr>
            <w:tcW w:w="1559" w:type="dxa"/>
            <w:tcBorders>
              <w:top w:val="single" w:sz="4" w:space="0" w:color="auto"/>
              <w:left w:val="nil"/>
              <w:bottom w:val="single" w:sz="4" w:space="0" w:color="auto"/>
              <w:right w:val="single" w:sz="4" w:space="0" w:color="auto"/>
            </w:tcBorders>
            <w:shd w:val="clear" w:color="auto" w:fill="auto"/>
            <w:vAlign w:val="bottom"/>
          </w:tcPr>
          <w:p w:rsidR="00753B3A" w:rsidRPr="00B258B8" w:rsidRDefault="00753B3A" w:rsidP="00DD579D">
            <w:pPr>
              <w:spacing w:line="240" w:lineRule="exact"/>
              <w:ind w:right="-108"/>
              <w:jc w:val="center"/>
              <w:rPr>
                <w:rFonts w:ascii="Arial" w:hAnsi="Arial" w:cs="Arial"/>
                <w:sz w:val="16"/>
                <w:szCs w:val="16"/>
              </w:rPr>
            </w:pPr>
            <w:r w:rsidRPr="00B258B8">
              <w:rPr>
                <w:rFonts w:ascii="Arial" w:hAnsi="Arial" w:cs="Arial"/>
                <w:sz w:val="16"/>
                <w:szCs w:val="16"/>
              </w:rPr>
              <w:t>3</w:t>
            </w:r>
          </w:p>
        </w:tc>
        <w:tc>
          <w:tcPr>
            <w:tcW w:w="1885" w:type="dxa"/>
            <w:tcBorders>
              <w:top w:val="single" w:sz="4" w:space="0" w:color="auto"/>
              <w:left w:val="nil"/>
              <w:bottom w:val="single" w:sz="4" w:space="0" w:color="auto"/>
              <w:right w:val="single" w:sz="4" w:space="0" w:color="auto"/>
            </w:tcBorders>
            <w:shd w:val="clear" w:color="auto" w:fill="auto"/>
            <w:vAlign w:val="bottom"/>
          </w:tcPr>
          <w:p w:rsidR="00753B3A" w:rsidRPr="00B258B8" w:rsidRDefault="00753B3A" w:rsidP="00DD579D">
            <w:pPr>
              <w:spacing w:line="240" w:lineRule="exact"/>
              <w:ind w:right="-108"/>
              <w:jc w:val="center"/>
              <w:rPr>
                <w:rFonts w:ascii="Arial" w:hAnsi="Arial" w:cs="Arial"/>
                <w:sz w:val="16"/>
                <w:szCs w:val="16"/>
              </w:rPr>
            </w:pPr>
            <w:r w:rsidRPr="00B258B8">
              <w:rPr>
                <w:rFonts w:ascii="Arial" w:hAnsi="Arial" w:cs="Arial"/>
                <w:sz w:val="16"/>
                <w:szCs w:val="16"/>
              </w:rPr>
              <w:t>4</w:t>
            </w:r>
          </w:p>
        </w:tc>
      </w:tr>
      <w:tr w:rsidR="00753B3A" w:rsidRPr="00B258B8" w:rsidTr="00DD579D">
        <w:trPr>
          <w:trHeight w:val="240"/>
        </w:trPr>
        <w:tc>
          <w:tcPr>
            <w:tcW w:w="4097" w:type="dxa"/>
            <w:tcBorders>
              <w:top w:val="nil"/>
            </w:tcBorders>
            <w:shd w:val="clear" w:color="auto" w:fill="auto"/>
            <w:vAlign w:val="bottom"/>
          </w:tcPr>
          <w:p w:rsidR="00DD579D" w:rsidRDefault="00753B3A" w:rsidP="00DD579D">
            <w:pPr>
              <w:ind w:right="-854"/>
              <w:rPr>
                <w:rFonts w:ascii="Arial" w:hAnsi="Arial" w:cs="Arial"/>
                <w:sz w:val="16"/>
                <w:szCs w:val="16"/>
              </w:rPr>
            </w:pPr>
            <w:r w:rsidRPr="00B258B8">
              <w:rPr>
                <w:rFonts w:ascii="Arial" w:hAnsi="Arial" w:cs="Arial"/>
                <w:sz w:val="16"/>
                <w:szCs w:val="16"/>
              </w:rPr>
              <w:t>Всего источников финансирования дефицита</w:t>
            </w:r>
          </w:p>
          <w:p w:rsidR="00753B3A" w:rsidRPr="00B258B8" w:rsidRDefault="00753B3A" w:rsidP="00DD579D">
            <w:pPr>
              <w:ind w:right="-854"/>
              <w:rPr>
                <w:rFonts w:ascii="Arial" w:hAnsi="Arial" w:cs="Arial"/>
                <w:sz w:val="16"/>
                <w:szCs w:val="16"/>
              </w:rPr>
            </w:pPr>
            <w:r w:rsidRPr="00B258B8">
              <w:rPr>
                <w:rFonts w:ascii="Arial" w:hAnsi="Arial" w:cs="Arial"/>
                <w:sz w:val="16"/>
                <w:szCs w:val="16"/>
              </w:rPr>
              <w:t>районного бюджета</w:t>
            </w:r>
          </w:p>
        </w:tc>
        <w:tc>
          <w:tcPr>
            <w:tcW w:w="2915" w:type="dxa"/>
            <w:tcBorders>
              <w:top w:val="nil"/>
            </w:tcBorders>
            <w:shd w:val="clear" w:color="auto" w:fill="auto"/>
            <w:noWrap/>
            <w:vAlign w:val="bottom"/>
          </w:tcPr>
          <w:p w:rsidR="00753B3A" w:rsidRPr="00B258B8" w:rsidRDefault="00753B3A" w:rsidP="00DD579D">
            <w:pPr>
              <w:ind w:right="-108"/>
              <w:jc w:val="center"/>
              <w:rPr>
                <w:rFonts w:ascii="Arial" w:hAnsi="Arial" w:cs="Arial"/>
                <w:sz w:val="16"/>
                <w:szCs w:val="16"/>
              </w:rPr>
            </w:pPr>
            <w:r w:rsidRPr="00B258B8">
              <w:rPr>
                <w:rFonts w:ascii="Arial" w:hAnsi="Arial" w:cs="Arial"/>
                <w:sz w:val="16"/>
                <w:szCs w:val="16"/>
              </w:rPr>
              <w:t>-</w:t>
            </w:r>
          </w:p>
        </w:tc>
        <w:tc>
          <w:tcPr>
            <w:tcW w:w="1559" w:type="dxa"/>
            <w:tcBorders>
              <w:top w:val="single" w:sz="4" w:space="0" w:color="auto"/>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1 154,983</w:t>
            </w:r>
          </w:p>
        </w:tc>
        <w:tc>
          <w:tcPr>
            <w:tcW w:w="1885" w:type="dxa"/>
            <w:tcBorders>
              <w:top w:val="single" w:sz="4" w:space="0" w:color="auto"/>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106,263</w:t>
            </w:r>
          </w:p>
        </w:tc>
      </w:tr>
      <w:tr w:rsidR="00753B3A" w:rsidRPr="00B258B8" w:rsidTr="00DD579D">
        <w:trPr>
          <w:trHeight w:val="188"/>
        </w:trPr>
        <w:tc>
          <w:tcPr>
            <w:tcW w:w="4097" w:type="dxa"/>
            <w:tcBorders>
              <w:top w:val="nil"/>
            </w:tcBorders>
            <w:shd w:val="clear" w:color="auto" w:fill="auto"/>
            <w:vAlign w:val="bottom"/>
          </w:tcPr>
          <w:p w:rsidR="00DD579D" w:rsidRDefault="00753B3A" w:rsidP="00DD579D">
            <w:pPr>
              <w:ind w:right="-854"/>
              <w:rPr>
                <w:rFonts w:ascii="Arial" w:hAnsi="Arial" w:cs="Arial"/>
                <w:sz w:val="16"/>
                <w:szCs w:val="16"/>
              </w:rPr>
            </w:pPr>
            <w:r w:rsidRPr="00B258B8">
              <w:rPr>
                <w:rFonts w:ascii="Arial" w:hAnsi="Arial" w:cs="Arial"/>
                <w:sz w:val="16"/>
                <w:szCs w:val="16"/>
              </w:rPr>
              <w:t>Изменение остатков средств на счетах по учету</w:t>
            </w:r>
          </w:p>
          <w:p w:rsidR="00753B3A" w:rsidRPr="00B258B8" w:rsidRDefault="00753B3A" w:rsidP="00DD579D">
            <w:pPr>
              <w:ind w:right="-854"/>
              <w:rPr>
                <w:rFonts w:ascii="Arial" w:hAnsi="Arial" w:cs="Arial"/>
                <w:sz w:val="16"/>
                <w:szCs w:val="16"/>
              </w:rPr>
            </w:pPr>
            <w:r w:rsidRPr="00B258B8">
              <w:rPr>
                <w:rFonts w:ascii="Arial" w:hAnsi="Arial" w:cs="Arial"/>
                <w:sz w:val="16"/>
                <w:szCs w:val="16"/>
              </w:rPr>
              <w:t xml:space="preserve"> средств бюджета</w:t>
            </w:r>
          </w:p>
        </w:tc>
        <w:tc>
          <w:tcPr>
            <w:tcW w:w="2915" w:type="dxa"/>
            <w:tcBorders>
              <w:top w:val="nil"/>
            </w:tcBorders>
            <w:shd w:val="clear" w:color="auto" w:fill="auto"/>
            <w:noWrap/>
            <w:vAlign w:val="bottom"/>
          </w:tcPr>
          <w:p w:rsidR="00753B3A" w:rsidRPr="00B258B8" w:rsidRDefault="00753B3A" w:rsidP="00DD579D">
            <w:pPr>
              <w:ind w:right="-108"/>
              <w:jc w:val="center"/>
              <w:rPr>
                <w:rFonts w:ascii="Arial" w:hAnsi="Arial" w:cs="Arial"/>
                <w:sz w:val="16"/>
                <w:szCs w:val="16"/>
              </w:rPr>
            </w:pPr>
            <w:r w:rsidRPr="00B258B8">
              <w:rPr>
                <w:rFonts w:ascii="Arial" w:hAnsi="Arial" w:cs="Arial"/>
                <w:sz w:val="16"/>
                <w:szCs w:val="16"/>
              </w:rPr>
              <w:t>201 01 05 00 00 00 0000 000</w:t>
            </w:r>
          </w:p>
        </w:tc>
        <w:tc>
          <w:tcPr>
            <w:tcW w:w="1559"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1 154,983</w:t>
            </w:r>
          </w:p>
        </w:tc>
        <w:tc>
          <w:tcPr>
            <w:tcW w:w="1885"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106,263</w:t>
            </w:r>
          </w:p>
        </w:tc>
      </w:tr>
      <w:tr w:rsidR="00753B3A" w:rsidRPr="00B258B8" w:rsidTr="00DD579D">
        <w:trPr>
          <w:trHeight w:val="95"/>
        </w:trPr>
        <w:tc>
          <w:tcPr>
            <w:tcW w:w="4097" w:type="dxa"/>
            <w:tcBorders>
              <w:top w:val="nil"/>
            </w:tcBorders>
            <w:shd w:val="clear" w:color="auto" w:fill="auto"/>
            <w:vAlign w:val="bottom"/>
          </w:tcPr>
          <w:p w:rsidR="00753B3A" w:rsidRPr="00B258B8" w:rsidRDefault="00753B3A" w:rsidP="00DD579D">
            <w:pPr>
              <w:ind w:right="-854"/>
              <w:rPr>
                <w:rFonts w:ascii="Arial" w:hAnsi="Arial" w:cs="Arial"/>
                <w:sz w:val="16"/>
                <w:szCs w:val="16"/>
              </w:rPr>
            </w:pPr>
            <w:r w:rsidRPr="00B258B8">
              <w:rPr>
                <w:rFonts w:ascii="Arial" w:hAnsi="Arial" w:cs="Arial"/>
                <w:sz w:val="16"/>
                <w:szCs w:val="16"/>
              </w:rPr>
              <w:t>Увеличение остатков средств бюджетов</w:t>
            </w:r>
          </w:p>
        </w:tc>
        <w:tc>
          <w:tcPr>
            <w:tcW w:w="2915" w:type="dxa"/>
            <w:tcBorders>
              <w:top w:val="nil"/>
            </w:tcBorders>
            <w:shd w:val="clear" w:color="auto" w:fill="auto"/>
            <w:noWrap/>
            <w:vAlign w:val="bottom"/>
          </w:tcPr>
          <w:p w:rsidR="00753B3A" w:rsidRPr="00B258B8" w:rsidRDefault="00753B3A" w:rsidP="00DD579D">
            <w:pPr>
              <w:ind w:right="-108"/>
              <w:jc w:val="center"/>
              <w:rPr>
                <w:rFonts w:ascii="Arial" w:hAnsi="Arial" w:cs="Arial"/>
                <w:sz w:val="16"/>
                <w:szCs w:val="16"/>
              </w:rPr>
            </w:pPr>
            <w:r w:rsidRPr="00B258B8">
              <w:rPr>
                <w:rFonts w:ascii="Arial" w:hAnsi="Arial" w:cs="Arial"/>
                <w:sz w:val="16"/>
                <w:szCs w:val="16"/>
              </w:rPr>
              <w:t>201 01 05 00 00 00 0000 500</w:t>
            </w:r>
          </w:p>
        </w:tc>
        <w:tc>
          <w:tcPr>
            <w:tcW w:w="1559"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-6 084,506</w:t>
            </w:r>
          </w:p>
        </w:tc>
        <w:tc>
          <w:tcPr>
            <w:tcW w:w="1885"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-6 629,914</w:t>
            </w:r>
          </w:p>
        </w:tc>
      </w:tr>
      <w:tr w:rsidR="00753B3A" w:rsidRPr="00B258B8" w:rsidTr="00DD579D">
        <w:trPr>
          <w:trHeight w:val="196"/>
        </w:trPr>
        <w:tc>
          <w:tcPr>
            <w:tcW w:w="4097" w:type="dxa"/>
            <w:tcBorders>
              <w:top w:val="nil"/>
            </w:tcBorders>
            <w:shd w:val="clear" w:color="auto" w:fill="auto"/>
            <w:vAlign w:val="bottom"/>
          </w:tcPr>
          <w:p w:rsidR="00753B3A" w:rsidRPr="00B258B8" w:rsidRDefault="00753B3A" w:rsidP="00DD579D">
            <w:pPr>
              <w:ind w:right="-854"/>
              <w:rPr>
                <w:rFonts w:ascii="Arial" w:hAnsi="Arial" w:cs="Arial"/>
                <w:sz w:val="16"/>
                <w:szCs w:val="16"/>
              </w:rPr>
            </w:pPr>
            <w:r w:rsidRPr="00B258B8">
              <w:rPr>
                <w:rFonts w:ascii="Arial" w:hAnsi="Arial" w:cs="Arial"/>
                <w:sz w:val="16"/>
                <w:szCs w:val="16"/>
              </w:rPr>
              <w:t>Увеличение прочих остатков средств бюджетов</w:t>
            </w:r>
          </w:p>
        </w:tc>
        <w:tc>
          <w:tcPr>
            <w:tcW w:w="2915" w:type="dxa"/>
            <w:tcBorders>
              <w:top w:val="nil"/>
            </w:tcBorders>
            <w:shd w:val="clear" w:color="auto" w:fill="auto"/>
            <w:noWrap/>
            <w:vAlign w:val="bottom"/>
          </w:tcPr>
          <w:p w:rsidR="00753B3A" w:rsidRPr="00B258B8" w:rsidRDefault="00753B3A" w:rsidP="00DD579D">
            <w:pPr>
              <w:ind w:right="-108"/>
              <w:jc w:val="center"/>
              <w:rPr>
                <w:rFonts w:ascii="Arial" w:hAnsi="Arial" w:cs="Arial"/>
                <w:sz w:val="16"/>
                <w:szCs w:val="16"/>
              </w:rPr>
            </w:pPr>
            <w:r w:rsidRPr="00B258B8">
              <w:rPr>
                <w:rFonts w:ascii="Arial" w:hAnsi="Arial" w:cs="Arial"/>
                <w:sz w:val="16"/>
                <w:szCs w:val="16"/>
              </w:rPr>
              <w:t>201 01 05 02 00 00 0000 500</w:t>
            </w:r>
          </w:p>
        </w:tc>
        <w:tc>
          <w:tcPr>
            <w:tcW w:w="1559"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-6 084,506</w:t>
            </w:r>
          </w:p>
        </w:tc>
        <w:tc>
          <w:tcPr>
            <w:tcW w:w="1885"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-6 629,914</w:t>
            </w:r>
          </w:p>
        </w:tc>
      </w:tr>
      <w:tr w:rsidR="00753B3A" w:rsidRPr="00B258B8" w:rsidTr="00DD579D">
        <w:trPr>
          <w:trHeight w:val="155"/>
        </w:trPr>
        <w:tc>
          <w:tcPr>
            <w:tcW w:w="4097" w:type="dxa"/>
            <w:shd w:val="clear" w:color="auto" w:fill="auto"/>
            <w:vAlign w:val="bottom"/>
          </w:tcPr>
          <w:p w:rsidR="00DD579D" w:rsidRDefault="00753B3A" w:rsidP="00DD579D">
            <w:pPr>
              <w:ind w:right="-854"/>
              <w:rPr>
                <w:rFonts w:ascii="Arial" w:hAnsi="Arial" w:cs="Arial"/>
                <w:sz w:val="16"/>
                <w:szCs w:val="16"/>
              </w:rPr>
            </w:pPr>
            <w:r w:rsidRPr="00B258B8">
              <w:rPr>
                <w:rFonts w:ascii="Arial" w:hAnsi="Arial" w:cs="Arial"/>
                <w:sz w:val="16"/>
                <w:szCs w:val="16"/>
              </w:rPr>
              <w:t>Увеличение прочих остатков денежных средств</w:t>
            </w:r>
          </w:p>
          <w:p w:rsidR="00753B3A" w:rsidRPr="00B258B8" w:rsidRDefault="00753B3A" w:rsidP="00DD579D">
            <w:pPr>
              <w:ind w:right="-854"/>
              <w:rPr>
                <w:rFonts w:ascii="Arial" w:hAnsi="Arial" w:cs="Arial"/>
                <w:sz w:val="16"/>
                <w:szCs w:val="16"/>
              </w:rPr>
            </w:pPr>
            <w:r w:rsidRPr="00B258B8">
              <w:rPr>
                <w:rFonts w:ascii="Arial" w:hAnsi="Arial" w:cs="Arial"/>
                <w:sz w:val="16"/>
                <w:szCs w:val="16"/>
              </w:rPr>
              <w:t xml:space="preserve"> бюджетов</w:t>
            </w:r>
          </w:p>
        </w:tc>
        <w:tc>
          <w:tcPr>
            <w:tcW w:w="2915" w:type="dxa"/>
            <w:shd w:val="clear" w:color="auto" w:fill="auto"/>
            <w:noWrap/>
            <w:vAlign w:val="bottom"/>
          </w:tcPr>
          <w:p w:rsidR="00753B3A" w:rsidRPr="00B258B8" w:rsidRDefault="00753B3A" w:rsidP="00DD579D">
            <w:pPr>
              <w:ind w:right="-108"/>
              <w:jc w:val="center"/>
              <w:rPr>
                <w:rFonts w:ascii="Arial" w:hAnsi="Arial" w:cs="Arial"/>
                <w:sz w:val="16"/>
                <w:szCs w:val="16"/>
              </w:rPr>
            </w:pPr>
            <w:r w:rsidRPr="00B258B8">
              <w:rPr>
                <w:rFonts w:ascii="Arial" w:hAnsi="Arial" w:cs="Arial"/>
                <w:sz w:val="16"/>
                <w:szCs w:val="16"/>
              </w:rPr>
              <w:t>201 01 05 02 01 00 0000 510</w:t>
            </w:r>
          </w:p>
        </w:tc>
        <w:tc>
          <w:tcPr>
            <w:tcW w:w="1559"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-6 084,506</w:t>
            </w:r>
          </w:p>
        </w:tc>
        <w:tc>
          <w:tcPr>
            <w:tcW w:w="1885"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-6 629,914</w:t>
            </w:r>
          </w:p>
        </w:tc>
      </w:tr>
      <w:tr w:rsidR="00753B3A" w:rsidRPr="00B258B8" w:rsidTr="00DD579D">
        <w:trPr>
          <w:trHeight w:val="243"/>
        </w:trPr>
        <w:tc>
          <w:tcPr>
            <w:tcW w:w="4097" w:type="dxa"/>
            <w:shd w:val="clear" w:color="auto" w:fill="auto"/>
            <w:vAlign w:val="bottom"/>
          </w:tcPr>
          <w:p w:rsidR="00DD579D" w:rsidRDefault="00753B3A" w:rsidP="00DD579D">
            <w:pPr>
              <w:ind w:right="-854"/>
              <w:rPr>
                <w:rFonts w:ascii="Arial" w:hAnsi="Arial" w:cs="Arial"/>
                <w:sz w:val="16"/>
                <w:szCs w:val="16"/>
              </w:rPr>
            </w:pPr>
            <w:r w:rsidRPr="00B258B8">
              <w:rPr>
                <w:rFonts w:ascii="Arial" w:hAnsi="Arial" w:cs="Arial"/>
                <w:sz w:val="16"/>
                <w:szCs w:val="16"/>
              </w:rPr>
              <w:t>Увеличение прочих остатков денежных средств</w:t>
            </w:r>
          </w:p>
          <w:p w:rsidR="00753B3A" w:rsidRPr="00B258B8" w:rsidRDefault="00753B3A" w:rsidP="00DD579D">
            <w:pPr>
              <w:ind w:right="-854"/>
              <w:rPr>
                <w:rFonts w:ascii="Arial" w:hAnsi="Arial" w:cs="Arial"/>
                <w:sz w:val="16"/>
                <w:szCs w:val="16"/>
              </w:rPr>
            </w:pPr>
            <w:r w:rsidRPr="00B258B8">
              <w:rPr>
                <w:rFonts w:ascii="Arial" w:hAnsi="Arial" w:cs="Arial"/>
                <w:sz w:val="16"/>
                <w:szCs w:val="16"/>
              </w:rPr>
              <w:t xml:space="preserve"> бюджетов поселений</w:t>
            </w:r>
          </w:p>
        </w:tc>
        <w:tc>
          <w:tcPr>
            <w:tcW w:w="2915" w:type="dxa"/>
            <w:shd w:val="clear" w:color="auto" w:fill="auto"/>
            <w:noWrap/>
            <w:vAlign w:val="bottom"/>
          </w:tcPr>
          <w:p w:rsidR="00753B3A" w:rsidRPr="00B258B8" w:rsidRDefault="00753B3A" w:rsidP="00DD579D">
            <w:pPr>
              <w:ind w:right="-108"/>
              <w:jc w:val="center"/>
              <w:rPr>
                <w:rFonts w:ascii="Arial" w:hAnsi="Arial" w:cs="Arial"/>
                <w:sz w:val="16"/>
                <w:szCs w:val="16"/>
              </w:rPr>
            </w:pPr>
            <w:r w:rsidRPr="00B258B8">
              <w:rPr>
                <w:rFonts w:ascii="Arial" w:hAnsi="Arial" w:cs="Arial"/>
                <w:sz w:val="16"/>
                <w:szCs w:val="16"/>
              </w:rPr>
              <w:t>201 01 05 02 01 10 0000 510</w:t>
            </w:r>
          </w:p>
        </w:tc>
        <w:tc>
          <w:tcPr>
            <w:tcW w:w="1559"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-6 084,506</w:t>
            </w:r>
          </w:p>
        </w:tc>
        <w:tc>
          <w:tcPr>
            <w:tcW w:w="1885"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-6 629,914</w:t>
            </w:r>
          </w:p>
        </w:tc>
      </w:tr>
      <w:tr w:rsidR="00753B3A" w:rsidRPr="00B258B8" w:rsidTr="00DD579D">
        <w:trPr>
          <w:trHeight w:val="150"/>
        </w:trPr>
        <w:tc>
          <w:tcPr>
            <w:tcW w:w="4097" w:type="dxa"/>
            <w:tcBorders>
              <w:top w:val="nil"/>
            </w:tcBorders>
            <w:shd w:val="clear" w:color="auto" w:fill="auto"/>
            <w:vAlign w:val="bottom"/>
          </w:tcPr>
          <w:p w:rsidR="00753B3A" w:rsidRPr="00B258B8" w:rsidRDefault="00753B3A" w:rsidP="00DD579D">
            <w:pPr>
              <w:ind w:right="-854"/>
              <w:rPr>
                <w:rFonts w:ascii="Arial" w:hAnsi="Arial" w:cs="Arial"/>
                <w:sz w:val="16"/>
                <w:szCs w:val="16"/>
              </w:rPr>
            </w:pPr>
            <w:r w:rsidRPr="00B258B8">
              <w:rPr>
                <w:rFonts w:ascii="Arial" w:hAnsi="Arial" w:cs="Arial"/>
                <w:sz w:val="16"/>
                <w:szCs w:val="16"/>
              </w:rPr>
              <w:t>Уменьшение остатков средств бюджетов</w:t>
            </w:r>
          </w:p>
        </w:tc>
        <w:tc>
          <w:tcPr>
            <w:tcW w:w="2915" w:type="dxa"/>
            <w:tcBorders>
              <w:top w:val="nil"/>
            </w:tcBorders>
            <w:shd w:val="clear" w:color="auto" w:fill="auto"/>
            <w:noWrap/>
            <w:vAlign w:val="bottom"/>
          </w:tcPr>
          <w:p w:rsidR="00753B3A" w:rsidRPr="00B258B8" w:rsidRDefault="00753B3A" w:rsidP="00DD579D">
            <w:pPr>
              <w:ind w:right="-108"/>
              <w:jc w:val="center"/>
              <w:rPr>
                <w:rFonts w:ascii="Arial" w:hAnsi="Arial" w:cs="Arial"/>
                <w:sz w:val="16"/>
                <w:szCs w:val="16"/>
              </w:rPr>
            </w:pPr>
            <w:r w:rsidRPr="00B258B8">
              <w:rPr>
                <w:rFonts w:ascii="Arial" w:hAnsi="Arial" w:cs="Arial"/>
                <w:sz w:val="16"/>
                <w:szCs w:val="16"/>
              </w:rPr>
              <w:t>201 01 05 00 00 00 0000 600</w:t>
            </w:r>
          </w:p>
        </w:tc>
        <w:tc>
          <w:tcPr>
            <w:tcW w:w="1559"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7 361,919</w:t>
            </w:r>
          </w:p>
        </w:tc>
        <w:tc>
          <w:tcPr>
            <w:tcW w:w="1885"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6 736,177</w:t>
            </w:r>
          </w:p>
        </w:tc>
      </w:tr>
      <w:tr w:rsidR="00753B3A" w:rsidRPr="00B258B8" w:rsidTr="00DD579D">
        <w:trPr>
          <w:trHeight w:val="85"/>
        </w:trPr>
        <w:tc>
          <w:tcPr>
            <w:tcW w:w="4097" w:type="dxa"/>
            <w:tcBorders>
              <w:top w:val="nil"/>
            </w:tcBorders>
            <w:shd w:val="clear" w:color="auto" w:fill="auto"/>
            <w:vAlign w:val="bottom"/>
          </w:tcPr>
          <w:p w:rsidR="00753B3A" w:rsidRPr="00B258B8" w:rsidRDefault="00753B3A" w:rsidP="00DD579D">
            <w:pPr>
              <w:ind w:right="-854"/>
              <w:rPr>
                <w:rFonts w:ascii="Arial" w:hAnsi="Arial" w:cs="Arial"/>
                <w:sz w:val="16"/>
                <w:szCs w:val="16"/>
              </w:rPr>
            </w:pPr>
            <w:r w:rsidRPr="00B258B8">
              <w:rPr>
                <w:rFonts w:ascii="Arial" w:hAnsi="Arial" w:cs="Arial"/>
                <w:sz w:val="16"/>
                <w:szCs w:val="16"/>
              </w:rPr>
              <w:t>Уменьшение прочих остатков средств бюджетов</w:t>
            </w:r>
          </w:p>
        </w:tc>
        <w:tc>
          <w:tcPr>
            <w:tcW w:w="2915" w:type="dxa"/>
            <w:tcBorders>
              <w:top w:val="nil"/>
            </w:tcBorders>
            <w:shd w:val="clear" w:color="auto" w:fill="auto"/>
            <w:noWrap/>
            <w:vAlign w:val="bottom"/>
          </w:tcPr>
          <w:p w:rsidR="00753B3A" w:rsidRPr="00B258B8" w:rsidRDefault="00753B3A" w:rsidP="00DD579D">
            <w:pPr>
              <w:ind w:right="-108"/>
              <w:jc w:val="center"/>
              <w:rPr>
                <w:rFonts w:ascii="Arial" w:hAnsi="Arial" w:cs="Arial"/>
                <w:sz w:val="16"/>
                <w:szCs w:val="16"/>
              </w:rPr>
            </w:pPr>
            <w:r w:rsidRPr="00B258B8">
              <w:rPr>
                <w:rFonts w:ascii="Arial" w:hAnsi="Arial" w:cs="Arial"/>
                <w:sz w:val="16"/>
                <w:szCs w:val="16"/>
              </w:rPr>
              <w:t>201 01 05 02 00 00 0000 600</w:t>
            </w:r>
          </w:p>
        </w:tc>
        <w:tc>
          <w:tcPr>
            <w:tcW w:w="1559"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7 361,919</w:t>
            </w:r>
          </w:p>
        </w:tc>
        <w:tc>
          <w:tcPr>
            <w:tcW w:w="1885"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6 736,177</w:t>
            </w:r>
          </w:p>
        </w:tc>
      </w:tr>
      <w:tr w:rsidR="00753B3A" w:rsidRPr="00B258B8" w:rsidTr="00DD579D">
        <w:trPr>
          <w:trHeight w:val="80"/>
        </w:trPr>
        <w:tc>
          <w:tcPr>
            <w:tcW w:w="4097" w:type="dxa"/>
            <w:tcBorders>
              <w:top w:val="nil"/>
            </w:tcBorders>
            <w:shd w:val="clear" w:color="auto" w:fill="auto"/>
            <w:vAlign w:val="bottom"/>
          </w:tcPr>
          <w:p w:rsidR="00DD579D" w:rsidRDefault="00753B3A" w:rsidP="00DD579D">
            <w:pPr>
              <w:ind w:right="-854"/>
              <w:rPr>
                <w:rFonts w:ascii="Arial" w:hAnsi="Arial" w:cs="Arial"/>
                <w:sz w:val="16"/>
                <w:szCs w:val="16"/>
              </w:rPr>
            </w:pPr>
            <w:r w:rsidRPr="00B258B8">
              <w:rPr>
                <w:rFonts w:ascii="Arial" w:hAnsi="Arial" w:cs="Arial"/>
                <w:sz w:val="16"/>
                <w:szCs w:val="16"/>
              </w:rPr>
              <w:t>Уменьшение прочих остатков денежных средств</w:t>
            </w:r>
          </w:p>
          <w:p w:rsidR="00753B3A" w:rsidRPr="00B258B8" w:rsidRDefault="00753B3A" w:rsidP="00DD579D">
            <w:pPr>
              <w:ind w:right="-854"/>
              <w:rPr>
                <w:rFonts w:ascii="Arial" w:hAnsi="Arial" w:cs="Arial"/>
                <w:sz w:val="16"/>
                <w:szCs w:val="16"/>
              </w:rPr>
            </w:pPr>
            <w:r w:rsidRPr="00B258B8">
              <w:rPr>
                <w:rFonts w:ascii="Arial" w:hAnsi="Arial" w:cs="Arial"/>
                <w:sz w:val="16"/>
                <w:szCs w:val="16"/>
              </w:rPr>
              <w:t>бюджетов</w:t>
            </w:r>
          </w:p>
        </w:tc>
        <w:tc>
          <w:tcPr>
            <w:tcW w:w="2915" w:type="dxa"/>
            <w:tcBorders>
              <w:top w:val="nil"/>
            </w:tcBorders>
            <w:shd w:val="clear" w:color="auto" w:fill="auto"/>
            <w:noWrap/>
            <w:vAlign w:val="bottom"/>
          </w:tcPr>
          <w:p w:rsidR="00753B3A" w:rsidRPr="00B258B8" w:rsidRDefault="00753B3A" w:rsidP="00DD579D">
            <w:pPr>
              <w:ind w:right="-108"/>
              <w:jc w:val="center"/>
              <w:rPr>
                <w:rFonts w:ascii="Arial" w:hAnsi="Arial" w:cs="Arial"/>
                <w:sz w:val="16"/>
                <w:szCs w:val="16"/>
              </w:rPr>
            </w:pPr>
            <w:r w:rsidRPr="00B258B8">
              <w:rPr>
                <w:rFonts w:ascii="Arial" w:hAnsi="Arial" w:cs="Arial"/>
                <w:sz w:val="16"/>
                <w:szCs w:val="16"/>
              </w:rPr>
              <w:t>201 01 05 02 01 00 0000 610</w:t>
            </w:r>
          </w:p>
        </w:tc>
        <w:tc>
          <w:tcPr>
            <w:tcW w:w="1559"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7 361,919</w:t>
            </w:r>
          </w:p>
        </w:tc>
        <w:tc>
          <w:tcPr>
            <w:tcW w:w="1885"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6 736,177</w:t>
            </w:r>
          </w:p>
        </w:tc>
      </w:tr>
      <w:tr w:rsidR="00753B3A" w:rsidRPr="00B258B8" w:rsidTr="00DD579D">
        <w:trPr>
          <w:trHeight w:val="103"/>
        </w:trPr>
        <w:tc>
          <w:tcPr>
            <w:tcW w:w="4097" w:type="dxa"/>
            <w:tcBorders>
              <w:top w:val="nil"/>
            </w:tcBorders>
            <w:shd w:val="clear" w:color="auto" w:fill="auto"/>
            <w:vAlign w:val="bottom"/>
          </w:tcPr>
          <w:p w:rsidR="00DD579D" w:rsidRDefault="00753B3A" w:rsidP="00DD579D">
            <w:pPr>
              <w:ind w:right="-854"/>
              <w:rPr>
                <w:rFonts w:ascii="Arial" w:hAnsi="Arial" w:cs="Arial"/>
                <w:sz w:val="16"/>
                <w:szCs w:val="16"/>
              </w:rPr>
            </w:pPr>
            <w:r w:rsidRPr="00B258B8">
              <w:rPr>
                <w:rFonts w:ascii="Arial" w:hAnsi="Arial" w:cs="Arial"/>
                <w:sz w:val="16"/>
                <w:szCs w:val="16"/>
              </w:rPr>
              <w:t xml:space="preserve">Уменьшение прочих остатков денежных средств </w:t>
            </w:r>
          </w:p>
          <w:p w:rsidR="00753B3A" w:rsidRPr="00B258B8" w:rsidRDefault="00753B3A" w:rsidP="00DD579D">
            <w:pPr>
              <w:ind w:right="-854"/>
              <w:rPr>
                <w:rFonts w:ascii="Arial" w:hAnsi="Arial" w:cs="Arial"/>
                <w:sz w:val="16"/>
                <w:szCs w:val="16"/>
              </w:rPr>
            </w:pPr>
            <w:r w:rsidRPr="00B258B8">
              <w:rPr>
                <w:rFonts w:ascii="Arial" w:hAnsi="Arial" w:cs="Arial"/>
                <w:sz w:val="16"/>
                <w:szCs w:val="16"/>
              </w:rPr>
              <w:t>бюджетов поселений</w:t>
            </w:r>
          </w:p>
        </w:tc>
        <w:tc>
          <w:tcPr>
            <w:tcW w:w="2915" w:type="dxa"/>
            <w:tcBorders>
              <w:top w:val="nil"/>
            </w:tcBorders>
            <w:shd w:val="clear" w:color="auto" w:fill="auto"/>
            <w:noWrap/>
            <w:vAlign w:val="bottom"/>
          </w:tcPr>
          <w:p w:rsidR="00753B3A" w:rsidRPr="00B258B8" w:rsidRDefault="00753B3A" w:rsidP="00DD579D">
            <w:pPr>
              <w:ind w:right="-108"/>
              <w:jc w:val="center"/>
              <w:rPr>
                <w:rFonts w:ascii="Arial" w:hAnsi="Arial" w:cs="Arial"/>
                <w:sz w:val="16"/>
                <w:szCs w:val="16"/>
              </w:rPr>
            </w:pPr>
            <w:r w:rsidRPr="00B258B8">
              <w:rPr>
                <w:rFonts w:ascii="Arial" w:hAnsi="Arial" w:cs="Arial"/>
                <w:sz w:val="16"/>
                <w:szCs w:val="16"/>
              </w:rPr>
              <w:t>201 01 05 02 01 10 0000 610</w:t>
            </w:r>
          </w:p>
        </w:tc>
        <w:tc>
          <w:tcPr>
            <w:tcW w:w="1559"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7 361,919</w:t>
            </w:r>
          </w:p>
        </w:tc>
        <w:tc>
          <w:tcPr>
            <w:tcW w:w="1885" w:type="dxa"/>
            <w:tcBorders>
              <w:top w:val="nil"/>
            </w:tcBorders>
            <w:shd w:val="clear" w:color="auto" w:fill="auto"/>
            <w:noWrap/>
            <w:vAlign w:val="bottom"/>
          </w:tcPr>
          <w:p w:rsidR="00753B3A" w:rsidRPr="00B258B8" w:rsidRDefault="00753B3A" w:rsidP="00DD579D">
            <w:pPr>
              <w:jc w:val="right"/>
              <w:rPr>
                <w:rFonts w:ascii="Arial" w:hAnsi="Arial" w:cs="Arial"/>
                <w:sz w:val="16"/>
                <w:szCs w:val="16"/>
              </w:rPr>
            </w:pPr>
            <w:r w:rsidRPr="00B258B8">
              <w:rPr>
                <w:rFonts w:ascii="Arial" w:hAnsi="Arial" w:cs="Arial"/>
                <w:sz w:val="16"/>
                <w:szCs w:val="16"/>
              </w:rPr>
              <w:t>6 736,177</w:t>
            </w:r>
          </w:p>
        </w:tc>
      </w:tr>
    </w:tbl>
    <w:p w:rsidR="00753B3A" w:rsidRPr="00B258B8" w:rsidRDefault="00753B3A" w:rsidP="00753B3A">
      <w:pPr>
        <w:spacing w:line="240" w:lineRule="exact"/>
        <w:ind w:left="-181"/>
        <w:jc w:val="both"/>
        <w:rPr>
          <w:rFonts w:ascii="Arial" w:hAnsi="Arial" w:cs="Arial"/>
          <w:sz w:val="16"/>
          <w:szCs w:val="16"/>
        </w:rPr>
      </w:pPr>
    </w:p>
    <w:p w:rsidR="00753B3A" w:rsidRDefault="00753B3A" w:rsidP="00753B3A">
      <w:pPr>
        <w:spacing w:line="240" w:lineRule="exact"/>
        <w:ind w:left="9600"/>
        <w:jc w:val="center"/>
        <w:rPr>
          <w:rFonts w:ascii="Arial" w:hAnsi="Arial" w:cs="Arial"/>
          <w:sz w:val="16"/>
          <w:szCs w:val="16"/>
        </w:rPr>
      </w:pPr>
    </w:p>
    <w:p w:rsidR="00DD579D" w:rsidRPr="00B258B8" w:rsidRDefault="00DD579D" w:rsidP="00DD579D">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 xml:space="preserve">Приложение </w:t>
      </w:r>
      <w:r>
        <w:rPr>
          <w:rFonts w:ascii="Arial" w:hAnsi="Arial" w:cs="Arial"/>
          <w:sz w:val="16"/>
          <w:szCs w:val="16"/>
        </w:rPr>
        <w:t>5</w:t>
      </w:r>
    </w:p>
    <w:p w:rsidR="00DD579D" w:rsidRPr="00B258B8" w:rsidRDefault="00DD579D" w:rsidP="00DD579D">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к решению Совета депутатов</w:t>
      </w:r>
    </w:p>
    <w:p w:rsidR="00DD579D" w:rsidRPr="00B258B8" w:rsidRDefault="00DD579D" w:rsidP="00DD579D">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Благодарненского городского округа Ставропольского края</w:t>
      </w:r>
    </w:p>
    <w:p w:rsidR="00753B3A" w:rsidRDefault="00753B3A" w:rsidP="00753B3A">
      <w:pPr>
        <w:spacing w:line="240" w:lineRule="exact"/>
        <w:ind w:left="9600"/>
        <w:jc w:val="center"/>
        <w:rPr>
          <w:rFonts w:ascii="Arial" w:hAnsi="Arial" w:cs="Arial"/>
          <w:sz w:val="16"/>
          <w:szCs w:val="16"/>
        </w:rPr>
      </w:pPr>
    </w:p>
    <w:p w:rsidR="00DD579D" w:rsidRPr="00B258B8" w:rsidRDefault="00DD579D" w:rsidP="00DD579D">
      <w:pPr>
        <w:tabs>
          <w:tab w:val="left" w:pos="9639"/>
        </w:tabs>
        <w:spacing w:line="180" w:lineRule="exact"/>
        <w:ind w:left="425" w:right="284"/>
        <w:jc w:val="center"/>
        <w:rPr>
          <w:rFonts w:ascii="Arial" w:hAnsi="Arial" w:cs="Arial"/>
          <w:sz w:val="16"/>
          <w:szCs w:val="16"/>
        </w:rPr>
      </w:pPr>
      <w:r w:rsidRPr="00B258B8">
        <w:rPr>
          <w:rFonts w:ascii="Arial" w:hAnsi="Arial" w:cs="Arial"/>
          <w:sz w:val="16"/>
          <w:szCs w:val="16"/>
        </w:rPr>
        <w:t>ЧИСЛЕННОСТЬ</w:t>
      </w:r>
    </w:p>
    <w:p w:rsidR="00DD579D" w:rsidRPr="00B258B8" w:rsidRDefault="00DD579D" w:rsidP="00DD579D">
      <w:pPr>
        <w:tabs>
          <w:tab w:val="left" w:pos="9639"/>
        </w:tabs>
        <w:spacing w:line="180" w:lineRule="exact"/>
        <w:ind w:left="425" w:right="284"/>
        <w:jc w:val="center"/>
        <w:rPr>
          <w:rFonts w:ascii="Arial" w:hAnsi="Arial" w:cs="Arial"/>
          <w:sz w:val="16"/>
          <w:szCs w:val="16"/>
        </w:rPr>
      </w:pPr>
      <w:r w:rsidRPr="00B258B8">
        <w:rPr>
          <w:rFonts w:ascii="Arial" w:hAnsi="Arial" w:cs="Arial"/>
          <w:sz w:val="16"/>
          <w:szCs w:val="16"/>
        </w:rPr>
        <w:t>муниципальных служащих муниципального образования хутора Большевик Благодарненского района Ставропольского края и работников муниципальных учреждений муниципального образования хутора Большевик Благодарненского района Ставропольского края, а также фактические затраты на их денежное содержание за 2017 год</w:t>
      </w:r>
    </w:p>
    <w:p w:rsidR="00DD579D" w:rsidRPr="00B258B8" w:rsidRDefault="00DD579D" w:rsidP="00DD579D">
      <w:pPr>
        <w:spacing w:line="240" w:lineRule="exact"/>
        <w:jc w:val="center"/>
        <w:rPr>
          <w:rFonts w:ascii="Arial" w:hAnsi="Arial" w:cs="Arial"/>
          <w:sz w:val="16"/>
          <w:szCs w:val="16"/>
        </w:rPr>
      </w:pPr>
    </w:p>
    <w:tbl>
      <w:tblPr>
        <w:tblpPr w:leftFromText="180" w:rightFromText="180" w:vertAnchor="text" w:horzAnchor="margin" w:tblpX="136" w:tblpY="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801"/>
        <w:gridCol w:w="3685"/>
      </w:tblGrid>
      <w:tr w:rsidR="00DD579D" w:rsidRPr="00B258B8" w:rsidTr="00DD579D">
        <w:tc>
          <w:tcPr>
            <w:tcW w:w="3828" w:type="dxa"/>
            <w:tcBorders>
              <w:bottom w:val="single" w:sz="4" w:space="0" w:color="auto"/>
            </w:tcBorders>
          </w:tcPr>
          <w:p w:rsidR="00DD579D" w:rsidRPr="00B258B8" w:rsidRDefault="00DD579D" w:rsidP="00DD579D">
            <w:pPr>
              <w:jc w:val="center"/>
              <w:rPr>
                <w:rFonts w:ascii="Arial" w:hAnsi="Arial" w:cs="Arial"/>
                <w:sz w:val="16"/>
                <w:szCs w:val="16"/>
              </w:rPr>
            </w:pPr>
            <w:r w:rsidRPr="00B258B8">
              <w:rPr>
                <w:rFonts w:ascii="Arial" w:hAnsi="Arial" w:cs="Arial"/>
                <w:sz w:val="16"/>
                <w:szCs w:val="16"/>
              </w:rPr>
              <w:t>Наименование контингента работников</w:t>
            </w:r>
          </w:p>
        </w:tc>
        <w:tc>
          <w:tcPr>
            <w:tcW w:w="2801" w:type="dxa"/>
            <w:tcBorders>
              <w:bottom w:val="single" w:sz="4" w:space="0" w:color="auto"/>
            </w:tcBorders>
          </w:tcPr>
          <w:p w:rsidR="00DD579D" w:rsidRPr="00B258B8" w:rsidRDefault="00DD579D" w:rsidP="00DD579D">
            <w:pPr>
              <w:spacing w:line="240" w:lineRule="exact"/>
              <w:jc w:val="center"/>
              <w:rPr>
                <w:rFonts w:ascii="Arial" w:hAnsi="Arial" w:cs="Arial"/>
                <w:sz w:val="16"/>
                <w:szCs w:val="16"/>
              </w:rPr>
            </w:pPr>
            <w:r w:rsidRPr="00B258B8">
              <w:rPr>
                <w:rFonts w:ascii="Arial" w:hAnsi="Arial" w:cs="Arial"/>
                <w:sz w:val="16"/>
                <w:szCs w:val="16"/>
              </w:rPr>
              <w:t>среднесписочная численность работников</w:t>
            </w:r>
          </w:p>
          <w:p w:rsidR="00DD579D" w:rsidRPr="00B258B8" w:rsidRDefault="00DD579D" w:rsidP="00DD579D">
            <w:pPr>
              <w:spacing w:line="240" w:lineRule="exact"/>
              <w:jc w:val="center"/>
              <w:rPr>
                <w:rFonts w:ascii="Arial" w:hAnsi="Arial" w:cs="Arial"/>
                <w:sz w:val="16"/>
                <w:szCs w:val="16"/>
              </w:rPr>
            </w:pPr>
            <w:r w:rsidRPr="00B258B8">
              <w:rPr>
                <w:rFonts w:ascii="Arial" w:hAnsi="Arial" w:cs="Arial"/>
                <w:sz w:val="16"/>
                <w:szCs w:val="16"/>
              </w:rPr>
              <w:t xml:space="preserve">на 01 января 2018 года </w:t>
            </w:r>
          </w:p>
          <w:p w:rsidR="00DD579D" w:rsidRPr="00B258B8" w:rsidRDefault="00DD579D" w:rsidP="00DD579D">
            <w:pPr>
              <w:spacing w:line="240" w:lineRule="exact"/>
              <w:jc w:val="center"/>
              <w:rPr>
                <w:rFonts w:ascii="Arial" w:hAnsi="Arial" w:cs="Arial"/>
                <w:sz w:val="16"/>
                <w:szCs w:val="16"/>
              </w:rPr>
            </w:pPr>
            <w:r w:rsidRPr="00B258B8">
              <w:rPr>
                <w:rFonts w:ascii="Arial" w:hAnsi="Arial" w:cs="Arial"/>
                <w:sz w:val="16"/>
                <w:szCs w:val="16"/>
              </w:rPr>
              <w:t>(человек)</w:t>
            </w:r>
          </w:p>
        </w:tc>
        <w:tc>
          <w:tcPr>
            <w:tcW w:w="3685" w:type="dxa"/>
            <w:tcBorders>
              <w:bottom w:val="single" w:sz="4" w:space="0" w:color="auto"/>
            </w:tcBorders>
          </w:tcPr>
          <w:p w:rsidR="00DD579D" w:rsidRPr="00B258B8" w:rsidRDefault="00DD579D" w:rsidP="00DD579D">
            <w:pPr>
              <w:spacing w:line="240" w:lineRule="exact"/>
              <w:jc w:val="center"/>
              <w:rPr>
                <w:rFonts w:ascii="Arial" w:hAnsi="Arial" w:cs="Arial"/>
                <w:sz w:val="16"/>
                <w:szCs w:val="16"/>
              </w:rPr>
            </w:pPr>
            <w:r w:rsidRPr="00B258B8">
              <w:rPr>
                <w:rFonts w:ascii="Arial" w:hAnsi="Arial" w:cs="Arial"/>
                <w:sz w:val="16"/>
                <w:szCs w:val="16"/>
              </w:rPr>
              <w:t xml:space="preserve">фактические расходы </w:t>
            </w:r>
          </w:p>
          <w:p w:rsidR="00DD579D" w:rsidRPr="00B258B8" w:rsidRDefault="00DD579D" w:rsidP="00DD579D">
            <w:pPr>
              <w:spacing w:line="240" w:lineRule="exact"/>
              <w:jc w:val="center"/>
              <w:rPr>
                <w:rFonts w:ascii="Arial" w:hAnsi="Arial" w:cs="Arial"/>
                <w:sz w:val="16"/>
                <w:szCs w:val="16"/>
              </w:rPr>
            </w:pPr>
            <w:r w:rsidRPr="00B258B8">
              <w:rPr>
                <w:rFonts w:ascii="Arial" w:hAnsi="Arial" w:cs="Arial"/>
                <w:sz w:val="16"/>
                <w:szCs w:val="16"/>
              </w:rPr>
              <w:t>на заработную плату</w:t>
            </w:r>
          </w:p>
          <w:p w:rsidR="00DD579D" w:rsidRPr="00B258B8" w:rsidRDefault="00DD579D" w:rsidP="00DD579D">
            <w:pPr>
              <w:spacing w:line="240" w:lineRule="exact"/>
              <w:jc w:val="center"/>
              <w:rPr>
                <w:rFonts w:ascii="Arial" w:hAnsi="Arial" w:cs="Arial"/>
                <w:sz w:val="16"/>
                <w:szCs w:val="16"/>
              </w:rPr>
            </w:pPr>
            <w:r w:rsidRPr="00B258B8">
              <w:rPr>
                <w:rFonts w:ascii="Arial" w:hAnsi="Arial" w:cs="Arial"/>
                <w:sz w:val="16"/>
                <w:szCs w:val="16"/>
              </w:rPr>
              <w:t xml:space="preserve"> за 2017 год</w:t>
            </w:r>
          </w:p>
          <w:p w:rsidR="00DD579D" w:rsidRPr="00B258B8" w:rsidRDefault="00DD579D" w:rsidP="00DD579D">
            <w:pPr>
              <w:spacing w:line="240" w:lineRule="exact"/>
              <w:jc w:val="center"/>
              <w:rPr>
                <w:rFonts w:ascii="Arial" w:hAnsi="Arial" w:cs="Arial"/>
                <w:sz w:val="16"/>
                <w:szCs w:val="16"/>
              </w:rPr>
            </w:pPr>
            <w:r w:rsidRPr="00B258B8">
              <w:rPr>
                <w:rFonts w:ascii="Arial" w:hAnsi="Arial" w:cs="Arial"/>
                <w:sz w:val="16"/>
                <w:szCs w:val="16"/>
              </w:rPr>
              <w:t>(тыс. рублей)</w:t>
            </w:r>
          </w:p>
        </w:tc>
      </w:tr>
      <w:tr w:rsidR="00DD579D" w:rsidRPr="00B258B8" w:rsidTr="00DD579D">
        <w:tc>
          <w:tcPr>
            <w:tcW w:w="3828" w:type="dxa"/>
            <w:tcBorders>
              <w:bottom w:val="single" w:sz="4" w:space="0" w:color="auto"/>
            </w:tcBorders>
          </w:tcPr>
          <w:p w:rsidR="00DD579D" w:rsidRPr="00B258B8" w:rsidRDefault="00DD579D" w:rsidP="00DD579D">
            <w:pPr>
              <w:jc w:val="center"/>
              <w:rPr>
                <w:rFonts w:ascii="Arial" w:hAnsi="Arial" w:cs="Arial"/>
                <w:sz w:val="16"/>
                <w:szCs w:val="16"/>
              </w:rPr>
            </w:pPr>
            <w:r w:rsidRPr="00B258B8">
              <w:rPr>
                <w:rFonts w:ascii="Arial" w:hAnsi="Arial" w:cs="Arial"/>
                <w:sz w:val="16"/>
                <w:szCs w:val="16"/>
              </w:rPr>
              <w:t>1</w:t>
            </w:r>
          </w:p>
        </w:tc>
        <w:tc>
          <w:tcPr>
            <w:tcW w:w="2801" w:type="dxa"/>
            <w:tcBorders>
              <w:bottom w:val="single" w:sz="4" w:space="0" w:color="auto"/>
            </w:tcBorders>
          </w:tcPr>
          <w:p w:rsidR="00DD579D" w:rsidRPr="00B258B8" w:rsidRDefault="00DD579D" w:rsidP="00DD579D">
            <w:pPr>
              <w:jc w:val="center"/>
              <w:rPr>
                <w:rFonts w:ascii="Arial" w:hAnsi="Arial" w:cs="Arial"/>
                <w:sz w:val="16"/>
                <w:szCs w:val="16"/>
              </w:rPr>
            </w:pPr>
            <w:r w:rsidRPr="00B258B8">
              <w:rPr>
                <w:rFonts w:ascii="Arial" w:hAnsi="Arial" w:cs="Arial"/>
                <w:sz w:val="16"/>
                <w:szCs w:val="16"/>
              </w:rPr>
              <w:t>2</w:t>
            </w:r>
          </w:p>
        </w:tc>
        <w:tc>
          <w:tcPr>
            <w:tcW w:w="3685" w:type="dxa"/>
            <w:tcBorders>
              <w:bottom w:val="single" w:sz="4" w:space="0" w:color="auto"/>
            </w:tcBorders>
          </w:tcPr>
          <w:p w:rsidR="00DD579D" w:rsidRPr="00B258B8" w:rsidRDefault="00DD579D" w:rsidP="00DD579D">
            <w:pPr>
              <w:jc w:val="center"/>
              <w:rPr>
                <w:rFonts w:ascii="Arial" w:hAnsi="Arial" w:cs="Arial"/>
                <w:sz w:val="16"/>
                <w:szCs w:val="16"/>
              </w:rPr>
            </w:pPr>
            <w:r w:rsidRPr="00B258B8">
              <w:rPr>
                <w:rFonts w:ascii="Arial" w:hAnsi="Arial" w:cs="Arial"/>
                <w:sz w:val="16"/>
                <w:szCs w:val="16"/>
              </w:rPr>
              <w:t>3</w:t>
            </w:r>
          </w:p>
        </w:tc>
      </w:tr>
      <w:tr w:rsidR="00DD579D" w:rsidRPr="00B258B8" w:rsidTr="00DD579D">
        <w:tc>
          <w:tcPr>
            <w:tcW w:w="3828" w:type="dxa"/>
            <w:tcBorders>
              <w:top w:val="single" w:sz="4" w:space="0" w:color="auto"/>
              <w:left w:val="nil"/>
              <w:bottom w:val="nil"/>
              <w:right w:val="nil"/>
            </w:tcBorders>
          </w:tcPr>
          <w:p w:rsidR="00DD579D" w:rsidRPr="00B258B8" w:rsidRDefault="00DD579D" w:rsidP="00DD579D">
            <w:pPr>
              <w:rPr>
                <w:rFonts w:ascii="Arial" w:hAnsi="Arial" w:cs="Arial"/>
                <w:sz w:val="16"/>
                <w:szCs w:val="16"/>
              </w:rPr>
            </w:pPr>
            <w:r w:rsidRPr="00B258B8">
              <w:rPr>
                <w:rFonts w:ascii="Arial" w:hAnsi="Arial" w:cs="Arial"/>
                <w:sz w:val="16"/>
                <w:szCs w:val="16"/>
              </w:rPr>
              <w:t>Работники муниципальных учреждений всего, из них</w:t>
            </w:r>
          </w:p>
          <w:p w:rsidR="00DD579D" w:rsidRPr="00B258B8" w:rsidRDefault="00DD579D" w:rsidP="00DD579D">
            <w:pPr>
              <w:rPr>
                <w:rFonts w:ascii="Arial" w:hAnsi="Arial" w:cs="Arial"/>
                <w:sz w:val="16"/>
                <w:szCs w:val="16"/>
              </w:rPr>
            </w:pPr>
            <w:r w:rsidRPr="00B258B8">
              <w:rPr>
                <w:rFonts w:ascii="Arial" w:hAnsi="Arial" w:cs="Arial"/>
                <w:sz w:val="16"/>
                <w:szCs w:val="16"/>
              </w:rPr>
              <w:t>муниципальные служащие</w:t>
            </w:r>
          </w:p>
        </w:tc>
        <w:tc>
          <w:tcPr>
            <w:tcW w:w="2801" w:type="dxa"/>
            <w:tcBorders>
              <w:top w:val="single" w:sz="4" w:space="0" w:color="auto"/>
              <w:left w:val="nil"/>
              <w:bottom w:val="nil"/>
              <w:right w:val="nil"/>
            </w:tcBorders>
          </w:tcPr>
          <w:p w:rsidR="00DD579D" w:rsidRPr="00B258B8" w:rsidRDefault="00DD579D" w:rsidP="00DD579D">
            <w:pPr>
              <w:jc w:val="center"/>
              <w:rPr>
                <w:rFonts w:ascii="Arial" w:hAnsi="Arial" w:cs="Arial"/>
                <w:sz w:val="16"/>
                <w:szCs w:val="16"/>
              </w:rPr>
            </w:pPr>
            <w:r w:rsidRPr="00B258B8">
              <w:rPr>
                <w:rFonts w:ascii="Arial" w:hAnsi="Arial" w:cs="Arial"/>
                <w:sz w:val="16"/>
                <w:szCs w:val="16"/>
              </w:rPr>
              <w:t>14</w:t>
            </w:r>
          </w:p>
          <w:p w:rsidR="00DD579D" w:rsidRPr="00B258B8" w:rsidRDefault="00DD579D" w:rsidP="00DD579D">
            <w:pPr>
              <w:jc w:val="center"/>
              <w:rPr>
                <w:rFonts w:ascii="Arial" w:hAnsi="Arial" w:cs="Arial"/>
                <w:sz w:val="16"/>
                <w:szCs w:val="16"/>
              </w:rPr>
            </w:pPr>
            <w:r w:rsidRPr="00B258B8">
              <w:rPr>
                <w:rFonts w:ascii="Arial" w:hAnsi="Arial" w:cs="Arial"/>
                <w:sz w:val="16"/>
                <w:szCs w:val="16"/>
              </w:rPr>
              <w:t>4</w:t>
            </w:r>
          </w:p>
        </w:tc>
        <w:tc>
          <w:tcPr>
            <w:tcW w:w="3685" w:type="dxa"/>
            <w:tcBorders>
              <w:top w:val="single" w:sz="4" w:space="0" w:color="auto"/>
              <w:left w:val="nil"/>
              <w:bottom w:val="nil"/>
              <w:right w:val="nil"/>
            </w:tcBorders>
          </w:tcPr>
          <w:p w:rsidR="00DD579D" w:rsidRPr="00B258B8" w:rsidRDefault="00DD579D" w:rsidP="00DD579D">
            <w:pPr>
              <w:jc w:val="center"/>
              <w:rPr>
                <w:rFonts w:ascii="Arial" w:hAnsi="Arial" w:cs="Arial"/>
                <w:sz w:val="16"/>
                <w:szCs w:val="16"/>
              </w:rPr>
            </w:pPr>
            <w:r w:rsidRPr="00B258B8">
              <w:rPr>
                <w:rFonts w:ascii="Arial" w:hAnsi="Arial" w:cs="Arial"/>
                <w:sz w:val="16"/>
                <w:szCs w:val="16"/>
              </w:rPr>
              <w:t>2 987,441</w:t>
            </w:r>
          </w:p>
          <w:p w:rsidR="00DD579D" w:rsidRPr="00B258B8" w:rsidRDefault="00DD579D" w:rsidP="00DD579D">
            <w:pPr>
              <w:jc w:val="center"/>
              <w:rPr>
                <w:rFonts w:ascii="Arial" w:hAnsi="Arial" w:cs="Arial"/>
                <w:sz w:val="16"/>
                <w:szCs w:val="16"/>
              </w:rPr>
            </w:pPr>
            <w:r w:rsidRPr="00B258B8">
              <w:rPr>
                <w:rFonts w:ascii="Arial" w:hAnsi="Arial" w:cs="Arial"/>
                <w:sz w:val="16"/>
                <w:szCs w:val="16"/>
              </w:rPr>
              <w:t>973,140</w:t>
            </w:r>
          </w:p>
        </w:tc>
      </w:tr>
    </w:tbl>
    <w:p w:rsidR="00DD579D" w:rsidRDefault="00DD579D" w:rsidP="00DD579D">
      <w:pPr>
        <w:spacing w:line="240" w:lineRule="exact"/>
        <w:rPr>
          <w:rFonts w:ascii="Arial" w:hAnsi="Arial" w:cs="Arial"/>
          <w:sz w:val="16"/>
          <w:szCs w:val="16"/>
        </w:rPr>
        <w:sectPr w:rsidR="00DD579D" w:rsidSect="00753B3A">
          <w:type w:val="continuous"/>
          <w:pgSz w:w="11905" w:h="16838"/>
          <w:pgMar w:top="1134" w:right="990" w:bottom="1134" w:left="993" w:header="720" w:footer="720" w:gutter="0"/>
          <w:cols w:space="813"/>
          <w:noEndnote/>
          <w:titlePg/>
          <w:docGrid w:linePitch="381"/>
        </w:sectPr>
      </w:pPr>
    </w:p>
    <w:p w:rsidR="00DD579D" w:rsidRDefault="00DD579D" w:rsidP="00DD579D">
      <w:pPr>
        <w:spacing w:line="240" w:lineRule="exact"/>
        <w:rPr>
          <w:rFonts w:ascii="Arial" w:hAnsi="Arial" w:cs="Arial"/>
          <w:sz w:val="16"/>
          <w:szCs w:val="16"/>
        </w:rPr>
        <w:sectPr w:rsidR="00DD579D" w:rsidSect="00753B3A">
          <w:type w:val="continuous"/>
          <w:pgSz w:w="11905" w:h="16838"/>
          <w:pgMar w:top="1134" w:right="990" w:bottom="1134" w:left="993" w:header="720" w:footer="720" w:gutter="0"/>
          <w:cols w:space="813"/>
          <w:noEndnote/>
          <w:titlePg/>
          <w:docGrid w:linePitch="381"/>
        </w:sectPr>
      </w:pPr>
    </w:p>
    <w:p w:rsidR="00DD579D" w:rsidRPr="00B258B8" w:rsidRDefault="00DD579D" w:rsidP="00DD579D">
      <w:pPr>
        <w:spacing w:line="240" w:lineRule="exact"/>
        <w:rPr>
          <w:rFonts w:ascii="Arial" w:hAnsi="Arial" w:cs="Arial"/>
          <w:sz w:val="16"/>
          <w:szCs w:val="16"/>
        </w:rPr>
      </w:pPr>
    </w:p>
    <w:p w:rsidR="00DD579D" w:rsidRPr="00B258B8" w:rsidRDefault="00DD579D" w:rsidP="00DD579D">
      <w:pPr>
        <w:jc w:val="right"/>
        <w:rPr>
          <w:rFonts w:ascii="Arial" w:hAnsi="Arial" w:cs="Arial"/>
          <w:sz w:val="16"/>
          <w:szCs w:val="16"/>
        </w:rPr>
      </w:pPr>
    </w:p>
    <w:p w:rsidR="00F61E7C" w:rsidRPr="00EE2F4B" w:rsidRDefault="00F61E7C" w:rsidP="00F61E7C">
      <w:pPr>
        <w:jc w:val="right"/>
        <w:rPr>
          <w:rFonts w:ascii="Arial" w:hAnsi="Arial" w:cs="Arial"/>
          <w:sz w:val="16"/>
          <w:szCs w:val="16"/>
        </w:rPr>
      </w:pPr>
      <w:r w:rsidRPr="00EE2F4B">
        <w:rPr>
          <w:rFonts w:ascii="Arial" w:hAnsi="Arial" w:cs="Arial"/>
          <w:sz w:val="16"/>
          <w:szCs w:val="16"/>
        </w:rPr>
        <w:lastRenderedPageBreak/>
        <w:t>проект</w:t>
      </w:r>
    </w:p>
    <w:p w:rsidR="00F61E7C" w:rsidRPr="00EE2F4B" w:rsidRDefault="00F61E7C" w:rsidP="00F61E7C">
      <w:pPr>
        <w:jc w:val="center"/>
        <w:rPr>
          <w:rFonts w:ascii="Arial" w:hAnsi="Arial" w:cs="Arial"/>
          <w:b/>
          <w:sz w:val="16"/>
          <w:szCs w:val="16"/>
        </w:rPr>
      </w:pPr>
      <w:r w:rsidRPr="00EE2F4B">
        <w:rPr>
          <w:rFonts w:ascii="Arial" w:hAnsi="Arial" w:cs="Arial"/>
          <w:b/>
          <w:sz w:val="16"/>
          <w:szCs w:val="16"/>
        </w:rPr>
        <w:t>СОВЕТ ДЕПУТАТОВ БЛАГОДАРНЕНСКОГО ГОРОДСКОГО ОКРУГА СТАВРОПОЛЬСКОГО КРАЯ ПЕРВОГО СОЗЫВА</w:t>
      </w:r>
    </w:p>
    <w:p w:rsidR="00F61E7C" w:rsidRPr="00EE2F4B" w:rsidRDefault="00F61E7C" w:rsidP="00F61E7C">
      <w:pPr>
        <w:jc w:val="center"/>
        <w:rPr>
          <w:rFonts w:ascii="Arial" w:hAnsi="Arial" w:cs="Arial"/>
          <w:b/>
          <w:sz w:val="16"/>
          <w:szCs w:val="16"/>
        </w:rPr>
      </w:pPr>
      <w:r w:rsidRPr="00EE2F4B">
        <w:rPr>
          <w:rFonts w:ascii="Arial" w:hAnsi="Arial" w:cs="Arial"/>
          <w:b/>
          <w:sz w:val="16"/>
          <w:szCs w:val="16"/>
        </w:rPr>
        <w:t>РЕШЕНИЕ</w:t>
      </w:r>
    </w:p>
    <w:p w:rsidR="00F61E7C" w:rsidRPr="00EE2F4B" w:rsidRDefault="00F61E7C" w:rsidP="00F61E7C">
      <w:pPr>
        <w:jc w:val="center"/>
        <w:rPr>
          <w:rFonts w:ascii="Arial" w:hAnsi="Arial" w:cs="Arial"/>
          <w:b/>
          <w:sz w:val="16"/>
          <w:szCs w:val="16"/>
        </w:rPr>
      </w:pPr>
    </w:p>
    <w:p w:rsidR="00F61E7C" w:rsidRPr="00EE2F4B" w:rsidRDefault="00F61E7C" w:rsidP="00F61E7C">
      <w:pPr>
        <w:suppressAutoHyphens/>
        <w:spacing w:line="180" w:lineRule="exact"/>
        <w:jc w:val="both"/>
        <w:rPr>
          <w:rFonts w:ascii="Arial" w:hAnsi="Arial" w:cs="Arial"/>
          <w:sz w:val="16"/>
          <w:szCs w:val="16"/>
        </w:rPr>
      </w:pPr>
      <w:r w:rsidRPr="00EE2F4B">
        <w:rPr>
          <w:rFonts w:ascii="Arial" w:hAnsi="Arial" w:cs="Arial"/>
          <w:sz w:val="16"/>
          <w:szCs w:val="16"/>
        </w:rPr>
        <w:t>Об утверждении отчета об исполнении бюджета Ставропольского сельсовета Благодарненского района Ставропольского края за 2017 год</w:t>
      </w:r>
    </w:p>
    <w:p w:rsidR="00F61E7C" w:rsidRPr="00EE2F4B" w:rsidRDefault="00F61E7C" w:rsidP="00F61E7C">
      <w:pPr>
        <w:suppressAutoHyphens/>
        <w:spacing w:line="240" w:lineRule="exact"/>
        <w:rPr>
          <w:rFonts w:ascii="Arial" w:hAnsi="Arial" w:cs="Arial"/>
          <w:sz w:val="16"/>
          <w:szCs w:val="16"/>
        </w:rPr>
      </w:pPr>
    </w:p>
    <w:p w:rsidR="00F61E7C" w:rsidRPr="00EE2F4B" w:rsidRDefault="00F61E7C" w:rsidP="00F61E7C">
      <w:pPr>
        <w:pStyle w:val="ab"/>
        <w:suppressAutoHyphens/>
        <w:ind w:firstLine="142"/>
        <w:jc w:val="both"/>
        <w:rPr>
          <w:rFonts w:ascii="Arial" w:hAnsi="Arial" w:cs="Arial"/>
          <w:sz w:val="16"/>
          <w:szCs w:val="16"/>
        </w:rPr>
      </w:pPr>
      <w:r w:rsidRPr="00EE2F4B">
        <w:rPr>
          <w:rFonts w:ascii="Arial" w:hAnsi="Arial" w:cs="Arial"/>
          <w:sz w:val="16"/>
          <w:szCs w:val="16"/>
        </w:rPr>
        <w:t>В соответствии с требованиями Бюджетного кодекса Российской Федерации, Совет депутатов Благодарненского городского округа Ставропольского края</w:t>
      </w:r>
    </w:p>
    <w:p w:rsidR="00F61E7C" w:rsidRPr="00EE2F4B" w:rsidRDefault="00F61E7C" w:rsidP="00F61E7C">
      <w:pPr>
        <w:pStyle w:val="ab"/>
        <w:suppressAutoHyphens/>
        <w:spacing w:after="0"/>
        <w:ind w:firstLine="142"/>
        <w:jc w:val="both"/>
        <w:rPr>
          <w:rFonts w:ascii="Arial" w:hAnsi="Arial" w:cs="Arial"/>
          <w:sz w:val="16"/>
          <w:szCs w:val="16"/>
        </w:rPr>
      </w:pPr>
    </w:p>
    <w:p w:rsidR="00F61E7C" w:rsidRPr="00EE2F4B" w:rsidRDefault="00F61E7C" w:rsidP="00F61E7C">
      <w:pPr>
        <w:pStyle w:val="ab"/>
        <w:suppressAutoHyphens/>
        <w:spacing w:after="0"/>
        <w:ind w:firstLine="142"/>
        <w:jc w:val="both"/>
        <w:rPr>
          <w:rFonts w:ascii="Arial" w:hAnsi="Arial" w:cs="Arial"/>
          <w:b/>
          <w:sz w:val="16"/>
          <w:szCs w:val="16"/>
        </w:rPr>
      </w:pPr>
      <w:r w:rsidRPr="00EE2F4B">
        <w:rPr>
          <w:rFonts w:ascii="Arial" w:hAnsi="Arial" w:cs="Arial"/>
          <w:b/>
          <w:sz w:val="16"/>
          <w:szCs w:val="16"/>
        </w:rPr>
        <w:t>РЕШИЛ:</w:t>
      </w:r>
    </w:p>
    <w:p w:rsidR="00F61E7C" w:rsidRPr="00EE2F4B" w:rsidRDefault="00F61E7C" w:rsidP="00F61E7C">
      <w:pPr>
        <w:pStyle w:val="ab"/>
        <w:suppressAutoHyphens/>
        <w:spacing w:after="0"/>
        <w:ind w:firstLine="142"/>
        <w:jc w:val="both"/>
        <w:rPr>
          <w:rFonts w:ascii="Arial" w:hAnsi="Arial" w:cs="Arial"/>
          <w:sz w:val="16"/>
          <w:szCs w:val="16"/>
        </w:rPr>
      </w:pPr>
    </w:p>
    <w:p w:rsidR="00F61E7C" w:rsidRPr="00EE2F4B" w:rsidRDefault="00F61E7C" w:rsidP="00F61E7C">
      <w:pPr>
        <w:suppressAutoHyphens/>
        <w:ind w:firstLine="142"/>
        <w:jc w:val="both"/>
        <w:rPr>
          <w:rFonts w:ascii="Arial" w:hAnsi="Arial" w:cs="Arial"/>
          <w:sz w:val="16"/>
          <w:szCs w:val="16"/>
        </w:rPr>
      </w:pPr>
      <w:r w:rsidRPr="00EE2F4B">
        <w:rPr>
          <w:rFonts w:ascii="Arial" w:hAnsi="Arial" w:cs="Arial"/>
          <w:sz w:val="16"/>
          <w:szCs w:val="16"/>
        </w:rPr>
        <w:t>Статья 1</w:t>
      </w:r>
    </w:p>
    <w:p w:rsidR="00F61E7C" w:rsidRPr="00EE2F4B" w:rsidRDefault="00F61E7C" w:rsidP="00F61E7C">
      <w:pPr>
        <w:ind w:firstLine="142"/>
        <w:jc w:val="both"/>
        <w:rPr>
          <w:rFonts w:ascii="Arial" w:hAnsi="Arial" w:cs="Arial"/>
          <w:sz w:val="16"/>
          <w:szCs w:val="16"/>
        </w:rPr>
      </w:pPr>
      <w:r w:rsidRPr="00EE2F4B">
        <w:rPr>
          <w:rFonts w:ascii="Arial" w:hAnsi="Arial" w:cs="Arial"/>
          <w:sz w:val="16"/>
          <w:szCs w:val="16"/>
        </w:rPr>
        <w:t>Утвердить отчет об исполнении бюджета Ставропольского сельсовета Благодарненского района Ставропольского края (далее-местный бюджет) за 2017 год по доходам в сумме 9936,083 тыс. рублей, по расходам в сумме 10382,344 тыс. рублей с превышением расходов над доходами (дефицит бюджета) в сумме 446,261тыс. рублей по следующим показателям:</w:t>
      </w:r>
    </w:p>
    <w:p w:rsidR="00F61E7C" w:rsidRPr="00EE2F4B" w:rsidRDefault="00F61E7C" w:rsidP="00F61E7C">
      <w:pPr>
        <w:suppressAutoHyphens/>
        <w:autoSpaceDE w:val="0"/>
        <w:autoSpaceDN w:val="0"/>
        <w:adjustRightInd w:val="0"/>
        <w:ind w:firstLine="142"/>
        <w:jc w:val="both"/>
        <w:rPr>
          <w:rFonts w:ascii="Arial" w:hAnsi="Arial" w:cs="Arial"/>
          <w:sz w:val="16"/>
          <w:szCs w:val="16"/>
        </w:rPr>
      </w:pPr>
      <w:r w:rsidRPr="00EE2F4B">
        <w:rPr>
          <w:rFonts w:ascii="Arial" w:hAnsi="Arial" w:cs="Arial"/>
          <w:sz w:val="16"/>
          <w:szCs w:val="16"/>
        </w:rPr>
        <w:t>доходы местного бюджета по кодам классификации доходов бюджетов за 2017 год согласно приложению 1 к настоящему решению;</w:t>
      </w:r>
    </w:p>
    <w:p w:rsidR="00F61E7C" w:rsidRPr="00EE2F4B" w:rsidRDefault="00F61E7C" w:rsidP="00F61E7C">
      <w:pPr>
        <w:suppressAutoHyphens/>
        <w:ind w:firstLine="142"/>
        <w:jc w:val="both"/>
        <w:rPr>
          <w:rFonts w:ascii="Arial" w:hAnsi="Arial" w:cs="Arial"/>
          <w:sz w:val="16"/>
          <w:szCs w:val="16"/>
        </w:rPr>
      </w:pPr>
      <w:r w:rsidRPr="00EE2F4B">
        <w:rPr>
          <w:rFonts w:ascii="Arial" w:hAnsi="Arial" w:cs="Arial"/>
          <w:sz w:val="16"/>
          <w:szCs w:val="16"/>
        </w:rPr>
        <w:t>расходы местного бюджета по ведомственной структуре расходов местного бюджета за 2017 год согласно приложению 2 к настоящему решению;</w:t>
      </w:r>
    </w:p>
    <w:p w:rsidR="00F61E7C" w:rsidRPr="00EE2F4B" w:rsidRDefault="00F61E7C" w:rsidP="00F61E7C">
      <w:pPr>
        <w:suppressAutoHyphens/>
        <w:ind w:firstLine="142"/>
        <w:jc w:val="both"/>
        <w:rPr>
          <w:rFonts w:ascii="Arial" w:hAnsi="Arial" w:cs="Arial"/>
          <w:sz w:val="16"/>
          <w:szCs w:val="16"/>
        </w:rPr>
      </w:pPr>
      <w:r w:rsidRPr="00EE2F4B">
        <w:rPr>
          <w:rFonts w:ascii="Arial" w:hAnsi="Arial" w:cs="Arial"/>
          <w:sz w:val="16"/>
          <w:szCs w:val="16"/>
        </w:rPr>
        <w:lastRenderedPageBreak/>
        <w:t>расходы местного бюджета по разделам и подразделам классификации расходов бюджетов за 2017 год согласно приложению 3 к настоящему решению;</w:t>
      </w:r>
    </w:p>
    <w:p w:rsidR="00F61E7C" w:rsidRPr="00EE2F4B" w:rsidRDefault="00F61E7C" w:rsidP="00F61E7C">
      <w:pPr>
        <w:suppressAutoHyphens/>
        <w:ind w:firstLine="142"/>
        <w:jc w:val="both"/>
        <w:rPr>
          <w:rFonts w:ascii="Arial" w:hAnsi="Arial" w:cs="Arial"/>
          <w:sz w:val="16"/>
          <w:szCs w:val="16"/>
        </w:rPr>
      </w:pPr>
      <w:r w:rsidRPr="00EE2F4B">
        <w:rPr>
          <w:rFonts w:ascii="Arial" w:hAnsi="Arial" w:cs="Arial"/>
          <w:sz w:val="16"/>
          <w:szCs w:val="16"/>
        </w:rPr>
        <w:t>источники финансирования дефицита местного бюджета по кодам классификации источников финансирования дефицитов бюджетов за 2017 год согласно приложению 4 к настоящему решению;</w:t>
      </w:r>
    </w:p>
    <w:p w:rsidR="00F61E7C" w:rsidRPr="00EE2F4B" w:rsidRDefault="00F61E7C" w:rsidP="00F61E7C">
      <w:pPr>
        <w:ind w:firstLine="142"/>
        <w:jc w:val="both"/>
        <w:rPr>
          <w:rFonts w:ascii="Arial" w:hAnsi="Arial" w:cs="Arial"/>
          <w:sz w:val="16"/>
          <w:szCs w:val="16"/>
        </w:rPr>
      </w:pPr>
      <w:r w:rsidRPr="00EE2F4B">
        <w:rPr>
          <w:rFonts w:ascii="Arial" w:hAnsi="Arial" w:cs="Arial"/>
          <w:sz w:val="16"/>
          <w:szCs w:val="16"/>
        </w:rPr>
        <w:t>численность муниципальных служащих муниципального образования Ставропольского сельсовета Благодарненского района Ставропольского края и работников муниципальных учреждений муниципального образования Ставропольского сельсовета Благодарненского района Ставропольского края и фактические затраты на их денежное содержание за 2017 год согласно таблицы 5 к настоящему решению.</w:t>
      </w:r>
    </w:p>
    <w:p w:rsidR="00F61E7C" w:rsidRPr="00EE2F4B" w:rsidRDefault="00F61E7C" w:rsidP="00F61E7C">
      <w:pPr>
        <w:ind w:firstLine="142"/>
        <w:jc w:val="both"/>
        <w:rPr>
          <w:rFonts w:ascii="Arial" w:hAnsi="Arial" w:cs="Arial"/>
          <w:sz w:val="16"/>
          <w:szCs w:val="16"/>
        </w:rPr>
      </w:pPr>
    </w:p>
    <w:p w:rsidR="00F61E7C" w:rsidRPr="00EE2F4B" w:rsidRDefault="00F61E7C" w:rsidP="00F61E7C">
      <w:pPr>
        <w:suppressAutoHyphens/>
        <w:ind w:firstLine="142"/>
        <w:jc w:val="both"/>
        <w:rPr>
          <w:rFonts w:ascii="Arial" w:hAnsi="Arial" w:cs="Arial"/>
          <w:sz w:val="16"/>
          <w:szCs w:val="16"/>
        </w:rPr>
      </w:pPr>
      <w:r w:rsidRPr="00EE2F4B">
        <w:rPr>
          <w:rFonts w:ascii="Arial" w:hAnsi="Arial" w:cs="Arial"/>
          <w:sz w:val="16"/>
          <w:szCs w:val="16"/>
        </w:rPr>
        <w:t>Статья 2</w:t>
      </w:r>
    </w:p>
    <w:p w:rsidR="00F61E7C" w:rsidRPr="00EE2F4B" w:rsidRDefault="00F61E7C" w:rsidP="00F61E7C">
      <w:pPr>
        <w:suppressAutoHyphens/>
        <w:ind w:firstLine="142"/>
        <w:jc w:val="both"/>
        <w:rPr>
          <w:rFonts w:ascii="Arial" w:hAnsi="Arial" w:cs="Arial"/>
          <w:sz w:val="16"/>
          <w:szCs w:val="16"/>
        </w:rPr>
      </w:pPr>
      <w:r w:rsidRPr="00EE2F4B">
        <w:rPr>
          <w:rFonts w:ascii="Arial" w:hAnsi="Arial" w:cs="Arial"/>
          <w:sz w:val="16"/>
          <w:szCs w:val="16"/>
        </w:rPr>
        <w:t>Настоящее решение вступает в силу со дня его официального опубликования.</w:t>
      </w:r>
    </w:p>
    <w:p w:rsidR="00F61E7C" w:rsidRDefault="00F61E7C" w:rsidP="00F61E7C">
      <w:pPr>
        <w:suppressAutoHyphens/>
        <w:spacing w:line="240" w:lineRule="exact"/>
        <w:ind w:left="-181" w:firstLine="142"/>
        <w:jc w:val="both"/>
        <w:rPr>
          <w:rFonts w:ascii="Arial" w:hAnsi="Arial" w:cs="Arial"/>
          <w:sz w:val="16"/>
          <w:szCs w:val="16"/>
        </w:rPr>
      </w:pPr>
    </w:p>
    <w:p w:rsidR="00F61E7C" w:rsidRDefault="00F61E7C" w:rsidP="00F61E7C">
      <w:pPr>
        <w:suppressAutoHyphens/>
        <w:spacing w:line="240" w:lineRule="exact"/>
        <w:ind w:left="-181" w:firstLine="142"/>
        <w:jc w:val="both"/>
        <w:rPr>
          <w:rFonts w:ascii="Arial" w:hAnsi="Arial" w:cs="Arial"/>
          <w:sz w:val="16"/>
          <w:szCs w:val="16"/>
        </w:rPr>
      </w:pPr>
    </w:p>
    <w:tbl>
      <w:tblPr>
        <w:tblW w:w="4536" w:type="dxa"/>
        <w:tblInd w:w="108" w:type="dxa"/>
        <w:tblLook w:val="04A0"/>
      </w:tblPr>
      <w:tblGrid>
        <w:gridCol w:w="2410"/>
        <w:gridCol w:w="2126"/>
      </w:tblGrid>
      <w:tr w:rsidR="00F61E7C" w:rsidRPr="00EE2F4B" w:rsidTr="00F61E7C">
        <w:tc>
          <w:tcPr>
            <w:tcW w:w="2410" w:type="dxa"/>
            <w:shd w:val="clear" w:color="auto" w:fill="auto"/>
          </w:tcPr>
          <w:p w:rsidR="00F61E7C" w:rsidRPr="00EE2F4B" w:rsidRDefault="00F61E7C" w:rsidP="00F61E7C">
            <w:pPr>
              <w:suppressAutoHyphens/>
              <w:spacing w:line="180" w:lineRule="exact"/>
              <w:ind w:firstLine="142"/>
              <w:rPr>
                <w:rFonts w:ascii="Arial" w:hAnsi="Arial" w:cs="Arial"/>
                <w:sz w:val="16"/>
                <w:szCs w:val="16"/>
              </w:rPr>
            </w:pPr>
            <w:r w:rsidRPr="00EE2F4B">
              <w:rPr>
                <w:rFonts w:ascii="Arial" w:hAnsi="Arial" w:cs="Arial"/>
                <w:sz w:val="16"/>
                <w:szCs w:val="16"/>
              </w:rPr>
              <w:t>Председатель Совета депутатов Благодарненского городского округа Ставропольского края</w:t>
            </w:r>
          </w:p>
          <w:p w:rsidR="00F61E7C" w:rsidRPr="00EE2F4B" w:rsidRDefault="00F61E7C" w:rsidP="00F61E7C">
            <w:pPr>
              <w:suppressAutoHyphens/>
              <w:spacing w:line="180" w:lineRule="exact"/>
              <w:ind w:firstLine="142"/>
              <w:jc w:val="right"/>
              <w:rPr>
                <w:rFonts w:ascii="Arial" w:hAnsi="Arial" w:cs="Arial"/>
                <w:sz w:val="16"/>
                <w:szCs w:val="16"/>
              </w:rPr>
            </w:pPr>
            <w:r w:rsidRPr="00EE2F4B">
              <w:rPr>
                <w:rFonts w:ascii="Arial" w:hAnsi="Arial" w:cs="Arial"/>
                <w:sz w:val="16"/>
                <w:szCs w:val="16"/>
              </w:rPr>
              <w:t>И.А.Ерохин</w:t>
            </w:r>
          </w:p>
        </w:tc>
        <w:tc>
          <w:tcPr>
            <w:tcW w:w="2126" w:type="dxa"/>
            <w:shd w:val="clear" w:color="auto" w:fill="auto"/>
          </w:tcPr>
          <w:p w:rsidR="00F61E7C" w:rsidRPr="00EE2F4B" w:rsidRDefault="00F61E7C" w:rsidP="00F61E7C">
            <w:pPr>
              <w:suppressAutoHyphens/>
              <w:spacing w:line="180" w:lineRule="exact"/>
              <w:ind w:firstLine="142"/>
              <w:rPr>
                <w:rFonts w:ascii="Arial" w:hAnsi="Arial" w:cs="Arial"/>
                <w:sz w:val="16"/>
                <w:szCs w:val="16"/>
              </w:rPr>
            </w:pPr>
            <w:r w:rsidRPr="00EE2F4B">
              <w:rPr>
                <w:rFonts w:ascii="Arial" w:hAnsi="Arial" w:cs="Arial"/>
                <w:sz w:val="16"/>
                <w:szCs w:val="16"/>
              </w:rPr>
              <w:t>Глава</w:t>
            </w:r>
          </w:p>
          <w:p w:rsidR="00F61E7C" w:rsidRPr="00EE2F4B" w:rsidRDefault="00F61E7C" w:rsidP="00F61E7C">
            <w:pPr>
              <w:suppressAutoHyphens/>
              <w:spacing w:line="180" w:lineRule="exact"/>
              <w:ind w:firstLine="142"/>
              <w:rPr>
                <w:rFonts w:ascii="Arial" w:hAnsi="Arial" w:cs="Arial"/>
                <w:sz w:val="16"/>
                <w:szCs w:val="16"/>
              </w:rPr>
            </w:pPr>
            <w:r w:rsidRPr="00EE2F4B">
              <w:rPr>
                <w:rFonts w:ascii="Arial" w:hAnsi="Arial" w:cs="Arial"/>
                <w:sz w:val="16"/>
                <w:szCs w:val="16"/>
              </w:rPr>
              <w:t>Благодарненского городского округа Ставропольского края</w:t>
            </w:r>
          </w:p>
          <w:p w:rsidR="00F61E7C" w:rsidRPr="00EE2F4B" w:rsidRDefault="00F61E7C" w:rsidP="00F61E7C">
            <w:pPr>
              <w:suppressAutoHyphens/>
              <w:spacing w:line="180" w:lineRule="exact"/>
              <w:ind w:firstLine="142"/>
              <w:jc w:val="right"/>
              <w:rPr>
                <w:rFonts w:ascii="Arial" w:hAnsi="Arial" w:cs="Arial"/>
                <w:sz w:val="16"/>
                <w:szCs w:val="16"/>
              </w:rPr>
            </w:pPr>
            <w:r w:rsidRPr="00EE2F4B">
              <w:rPr>
                <w:rFonts w:ascii="Arial" w:hAnsi="Arial" w:cs="Arial"/>
                <w:sz w:val="16"/>
                <w:szCs w:val="16"/>
              </w:rPr>
              <w:t>С.Т. Бычков</w:t>
            </w:r>
          </w:p>
        </w:tc>
      </w:tr>
    </w:tbl>
    <w:p w:rsidR="00DD579D" w:rsidRPr="00B258B8" w:rsidRDefault="00DD579D" w:rsidP="00DD579D">
      <w:pPr>
        <w:rPr>
          <w:rFonts w:ascii="Arial" w:hAnsi="Arial" w:cs="Arial"/>
          <w:sz w:val="16"/>
          <w:szCs w:val="16"/>
        </w:rPr>
      </w:pPr>
    </w:p>
    <w:p w:rsidR="00F61E7C" w:rsidRDefault="00F61E7C" w:rsidP="00DD579D">
      <w:pPr>
        <w:spacing w:line="240" w:lineRule="exact"/>
        <w:ind w:left="-181"/>
        <w:jc w:val="both"/>
        <w:rPr>
          <w:rFonts w:ascii="Arial" w:hAnsi="Arial" w:cs="Arial"/>
          <w:sz w:val="16"/>
          <w:szCs w:val="16"/>
        </w:rPr>
        <w:sectPr w:rsidR="00F61E7C" w:rsidSect="00DD579D">
          <w:type w:val="continuous"/>
          <w:pgSz w:w="11905" w:h="16838"/>
          <w:pgMar w:top="1134" w:right="990" w:bottom="1134" w:left="993" w:header="720" w:footer="720" w:gutter="0"/>
          <w:cols w:num="2" w:space="813"/>
          <w:noEndnote/>
          <w:titlePg/>
          <w:docGrid w:linePitch="381"/>
        </w:sectPr>
      </w:pPr>
    </w:p>
    <w:p w:rsidR="00DD579D" w:rsidRPr="00B258B8" w:rsidRDefault="00DD579D" w:rsidP="00DD579D">
      <w:pPr>
        <w:spacing w:line="240" w:lineRule="exact"/>
        <w:ind w:left="-181"/>
        <w:jc w:val="both"/>
        <w:rPr>
          <w:rFonts w:ascii="Arial" w:hAnsi="Arial" w:cs="Arial"/>
          <w:sz w:val="16"/>
          <w:szCs w:val="16"/>
        </w:rPr>
      </w:pPr>
    </w:p>
    <w:p w:rsidR="00753B3A" w:rsidRDefault="00753B3A" w:rsidP="00753B3A">
      <w:pPr>
        <w:spacing w:line="240" w:lineRule="exact"/>
        <w:ind w:left="9600"/>
        <w:jc w:val="center"/>
        <w:rPr>
          <w:rFonts w:ascii="Arial" w:hAnsi="Arial" w:cs="Arial"/>
          <w:sz w:val="16"/>
          <w:szCs w:val="16"/>
        </w:rPr>
      </w:pPr>
    </w:p>
    <w:p w:rsidR="00F91AE0" w:rsidRPr="00B258B8" w:rsidRDefault="00F91AE0" w:rsidP="00F91AE0">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 xml:space="preserve">Приложение </w:t>
      </w:r>
      <w:r>
        <w:rPr>
          <w:rFonts w:ascii="Arial" w:hAnsi="Arial" w:cs="Arial"/>
          <w:sz w:val="16"/>
          <w:szCs w:val="16"/>
        </w:rPr>
        <w:t>1</w:t>
      </w:r>
    </w:p>
    <w:p w:rsidR="00F91AE0" w:rsidRPr="00B258B8" w:rsidRDefault="00F91AE0" w:rsidP="00F91AE0">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к решению Совета депутатов</w:t>
      </w:r>
    </w:p>
    <w:p w:rsidR="00F91AE0" w:rsidRPr="00B258B8" w:rsidRDefault="00F91AE0" w:rsidP="00F91AE0">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Благодарненского городского округа Ставропольского края</w:t>
      </w:r>
    </w:p>
    <w:p w:rsidR="00753B3A" w:rsidRDefault="00753B3A" w:rsidP="00753B3A">
      <w:pPr>
        <w:spacing w:line="240" w:lineRule="exact"/>
        <w:ind w:left="9600"/>
        <w:jc w:val="center"/>
        <w:rPr>
          <w:rFonts w:ascii="Arial" w:hAnsi="Arial" w:cs="Arial"/>
          <w:sz w:val="16"/>
          <w:szCs w:val="16"/>
        </w:rPr>
      </w:pPr>
    </w:p>
    <w:p w:rsidR="00ED3103" w:rsidRPr="002107E5" w:rsidRDefault="00ED3103" w:rsidP="00753B3A">
      <w:pPr>
        <w:spacing w:line="240" w:lineRule="exact"/>
        <w:ind w:left="-181" w:firstLine="142"/>
        <w:jc w:val="both"/>
        <w:rPr>
          <w:rFonts w:ascii="Arial" w:hAnsi="Arial" w:cs="Arial"/>
          <w:sz w:val="16"/>
          <w:szCs w:val="16"/>
        </w:rPr>
      </w:pPr>
    </w:p>
    <w:p w:rsidR="003478C7" w:rsidRPr="00EE2F4B" w:rsidRDefault="003478C7" w:rsidP="003478C7">
      <w:pPr>
        <w:spacing w:line="180" w:lineRule="exact"/>
        <w:jc w:val="center"/>
        <w:rPr>
          <w:rFonts w:ascii="Arial" w:hAnsi="Arial" w:cs="Arial"/>
          <w:sz w:val="16"/>
          <w:szCs w:val="16"/>
        </w:rPr>
      </w:pPr>
      <w:r w:rsidRPr="00EE2F4B">
        <w:rPr>
          <w:rFonts w:ascii="Arial" w:hAnsi="Arial" w:cs="Arial"/>
          <w:sz w:val="16"/>
          <w:szCs w:val="16"/>
        </w:rPr>
        <w:t>ДОХОДЫ</w:t>
      </w:r>
    </w:p>
    <w:p w:rsidR="003478C7" w:rsidRPr="00EE2F4B" w:rsidRDefault="003478C7" w:rsidP="003478C7">
      <w:pPr>
        <w:spacing w:line="180" w:lineRule="exact"/>
        <w:jc w:val="center"/>
        <w:rPr>
          <w:rFonts w:ascii="Arial" w:hAnsi="Arial" w:cs="Arial"/>
          <w:sz w:val="16"/>
          <w:szCs w:val="16"/>
        </w:rPr>
      </w:pPr>
      <w:r w:rsidRPr="00EE2F4B">
        <w:rPr>
          <w:rFonts w:ascii="Arial" w:hAnsi="Arial" w:cs="Arial"/>
          <w:sz w:val="16"/>
          <w:szCs w:val="16"/>
        </w:rPr>
        <w:t xml:space="preserve">местного бюджета по кодам классификации доходов бюджетов за 2017 год </w:t>
      </w:r>
    </w:p>
    <w:p w:rsidR="003478C7" w:rsidRPr="00EE2F4B" w:rsidRDefault="003478C7" w:rsidP="003478C7">
      <w:pPr>
        <w:spacing w:line="180" w:lineRule="exact"/>
        <w:ind w:right="-426"/>
        <w:jc w:val="center"/>
        <w:rPr>
          <w:rFonts w:ascii="Arial" w:hAnsi="Arial" w:cs="Arial"/>
          <w:sz w:val="16"/>
          <w:szCs w:val="16"/>
        </w:rPr>
      </w:pPr>
      <w:r>
        <w:rPr>
          <w:rFonts w:ascii="Arial" w:hAnsi="Arial" w:cs="Arial"/>
          <w:sz w:val="16"/>
          <w:szCs w:val="16"/>
        </w:rPr>
        <w:t xml:space="preserve">                                                                                                                                                                                                        </w:t>
      </w:r>
      <w:r w:rsidRPr="00EE2F4B">
        <w:rPr>
          <w:rFonts w:ascii="Arial" w:hAnsi="Arial" w:cs="Arial"/>
          <w:sz w:val="16"/>
          <w:szCs w:val="16"/>
        </w:rPr>
        <w:t>(тыс. рублей)</w:t>
      </w:r>
    </w:p>
    <w:tbl>
      <w:tblPr>
        <w:tblW w:w="10348" w:type="dxa"/>
        <w:tblInd w:w="108" w:type="dxa"/>
        <w:tblLayout w:type="fixed"/>
        <w:tblLook w:val="0000"/>
      </w:tblPr>
      <w:tblGrid>
        <w:gridCol w:w="2268"/>
        <w:gridCol w:w="3969"/>
        <w:gridCol w:w="1701"/>
        <w:gridCol w:w="1560"/>
        <w:gridCol w:w="850"/>
      </w:tblGrid>
      <w:tr w:rsidR="003478C7" w:rsidRPr="00EE2F4B" w:rsidTr="003478C7">
        <w:trPr>
          <w:trHeight w:val="322"/>
        </w:trPr>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Код бюджетной классификации Российской Федерации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 xml:space="preserve">утверждено </w:t>
            </w:r>
          </w:p>
          <w:p w:rsidR="003478C7" w:rsidRPr="00EE2F4B" w:rsidRDefault="003478C7" w:rsidP="00EA3BBE">
            <w:pPr>
              <w:jc w:val="center"/>
              <w:rPr>
                <w:rFonts w:ascii="Arial" w:hAnsi="Arial" w:cs="Arial"/>
                <w:sz w:val="16"/>
                <w:szCs w:val="16"/>
              </w:rPr>
            </w:pPr>
            <w:r w:rsidRPr="00EE2F4B">
              <w:rPr>
                <w:rFonts w:ascii="Arial" w:hAnsi="Arial" w:cs="Arial"/>
                <w:sz w:val="16"/>
                <w:szCs w:val="16"/>
              </w:rPr>
              <w:t xml:space="preserve">на 2017 год </w:t>
            </w:r>
          </w:p>
          <w:p w:rsidR="003478C7" w:rsidRPr="00EE2F4B" w:rsidRDefault="003478C7" w:rsidP="00EA3BBE">
            <w:pPr>
              <w:jc w:val="center"/>
              <w:rPr>
                <w:rFonts w:ascii="Arial" w:hAnsi="Arial" w:cs="Arial"/>
                <w:sz w:val="16"/>
                <w:szCs w:val="16"/>
              </w:rPr>
            </w:pPr>
            <w:r w:rsidRPr="00EE2F4B">
              <w:rPr>
                <w:rFonts w:ascii="Arial" w:hAnsi="Arial" w:cs="Arial"/>
                <w:sz w:val="16"/>
                <w:szCs w:val="16"/>
              </w:rPr>
              <w:t xml:space="preserve">с учетом </w:t>
            </w:r>
          </w:p>
          <w:p w:rsidR="003478C7" w:rsidRPr="00EE2F4B" w:rsidRDefault="003478C7" w:rsidP="00EA3BBE">
            <w:pPr>
              <w:jc w:val="center"/>
              <w:rPr>
                <w:rFonts w:ascii="Arial" w:hAnsi="Arial" w:cs="Arial"/>
                <w:sz w:val="16"/>
                <w:szCs w:val="16"/>
              </w:rPr>
            </w:pPr>
            <w:r w:rsidRPr="00EE2F4B">
              <w:rPr>
                <w:rFonts w:ascii="Arial" w:hAnsi="Arial" w:cs="Arial"/>
                <w:sz w:val="16"/>
                <w:szCs w:val="16"/>
              </w:rPr>
              <w:t xml:space="preserve">изменений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исполнено за 2017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 xml:space="preserve">процент </w:t>
            </w:r>
          </w:p>
          <w:p w:rsidR="003478C7" w:rsidRPr="00EE2F4B" w:rsidRDefault="003478C7" w:rsidP="00EA3BBE">
            <w:pPr>
              <w:jc w:val="center"/>
              <w:rPr>
                <w:rFonts w:ascii="Arial" w:hAnsi="Arial" w:cs="Arial"/>
                <w:sz w:val="16"/>
                <w:szCs w:val="16"/>
              </w:rPr>
            </w:pPr>
            <w:r w:rsidRPr="00EE2F4B">
              <w:rPr>
                <w:rFonts w:ascii="Arial" w:hAnsi="Arial" w:cs="Arial"/>
                <w:sz w:val="16"/>
                <w:szCs w:val="16"/>
              </w:rPr>
              <w:t xml:space="preserve">исполнения </w:t>
            </w:r>
          </w:p>
        </w:tc>
      </w:tr>
      <w:tr w:rsidR="003478C7" w:rsidRPr="00EE2F4B" w:rsidTr="003478C7">
        <w:trPr>
          <w:trHeight w:val="657"/>
        </w:trPr>
        <w:tc>
          <w:tcPr>
            <w:tcW w:w="2268" w:type="dxa"/>
            <w:vMerge/>
            <w:tcBorders>
              <w:top w:val="single" w:sz="4" w:space="0" w:color="auto"/>
              <w:left w:val="single" w:sz="4" w:space="0" w:color="auto"/>
              <w:bottom w:val="single" w:sz="4" w:space="0" w:color="auto"/>
              <w:right w:val="single" w:sz="4" w:space="0" w:color="auto"/>
            </w:tcBorders>
            <w:vAlign w:val="center"/>
          </w:tcPr>
          <w:p w:rsidR="003478C7" w:rsidRPr="00EE2F4B" w:rsidRDefault="003478C7" w:rsidP="00EA3BBE">
            <w:pPr>
              <w:rPr>
                <w:rFonts w:ascii="Arial" w:hAnsi="Arial" w:cs="Arial"/>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3478C7" w:rsidRPr="00EE2F4B" w:rsidRDefault="003478C7" w:rsidP="00EA3BBE">
            <w:pPr>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478C7" w:rsidRPr="00EE2F4B" w:rsidRDefault="003478C7" w:rsidP="00EA3BBE">
            <w:pPr>
              <w:rPr>
                <w:rFonts w:ascii="Arial" w:hAnsi="Arial" w:cs="Arial"/>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478C7" w:rsidRPr="00EE2F4B" w:rsidRDefault="003478C7" w:rsidP="00EA3BBE">
            <w:pPr>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478C7" w:rsidRPr="00EE2F4B" w:rsidRDefault="003478C7" w:rsidP="00EA3BBE">
            <w:pPr>
              <w:rPr>
                <w:rFonts w:ascii="Arial" w:hAnsi="Arial" w:cs="Arial"/>
                <w:sz w:val="16"/>
                <w:szCs w:val="16"/>
              </w:rPr>
            </w:pPr>
          </w:p>
        </w:tc>
      </w:tr>
      <w:tr w:rsidR="003478C7" w:rsidRPr="00EE2F4B" w:rsidTr="003478C7">
        <w:trPr>
          <w:trHeight w:val="118"/>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5</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10000000000000000000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Управление Федерального казначейства по Ставропольскому краю</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480,450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647,690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134,81</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10010000000000000000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НАЛОГОВЫЕ И НЕНАЛОГОВЫЕ ДОХОДЫ</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480,450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647,690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134,81</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10010300000000000000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НАЛОГИ НА ТОВАРЫ (РАБОТЫ, УСЛУГИ), РЕАЛИЗУЕМЫЕ НА ТЕРРИТОРИИ РОССИЙСКОЙ ФЕДЕРАЦИИ</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480,450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647,690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134,81</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10010302000010000110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480,450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647,690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134,81</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16100000000000000000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Федеральная антимонопольная служба</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50,000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16110000000000000000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НАЛОГОВЫЕ И НЕНАЛОГОВЫЕ ДОХОДЫ</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50,000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16111600000000000000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ШТРАФЫ, САНКЦИИ, ВОЗМЕЩЕНИЕ УЩЕРБА</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50,000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16111633050106000140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50,000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18200000000000000000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Межрайонная ИФНС России №6 по Ставропольскому краю</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4 278,580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4 581,104</w:t>
            </w:r>
          </w:p>
        </w:tc>
        <w:tc>
          <w:tcPr>
            <w:tcW w:w="850" w:type="dxa"/>
            <w:shd w:val="clear" w:color="auto" w:fill="FFFFFF"/>
            <w:noWrap/>
            <w:vAlign w:val="bottom"/>
          </w:tcPr>
          <w:p w:rsidR="003478C7" w:rsidRPr="00EE2F4B" w:rsidRDefault="00295EE5" w:rsidP="00295EE5">
            <w:pPr>
              <w:jc w:val="right"/>
              <w:rPr>
                <w:rFonts w:ascii="Arial" w:hAnsi="Arial" w:cs="Arial"/>
                <w:sz w:val="16"/>
                <w:szCs w:val="16"/>
              </w:rPr>
            </w:pPr>
            <w:r>
              <w:rPr>
                <w:rFonts w:ascii="Arial" w:hAnsi="Arial" w:cs="Arial"/>
                <w:sz w:val="16"/>
                <w:szCs w:val="16"/>
              </w:rPr>
              <w:t>1</w:t>
            </w:r>
            <w:r w:rsidR="003478C7" w:rsidRPr="00EE2F4B">
              <w:rPr>
                <w:rFonts w:ascii="Arial" w:hAnsi="Arial" w:cs="Arial"/>
                <w:sz w:val="16"/>
                <w:szCs w:val="16"/>
              </w:rPr>
              <w:t>0</w:t>
            </w:r>
            <w:r>
              <w:rPr>
                <w:rFonts w:ascii="Arial" w:hAnsi="Arial" w:cs="Arial"/>
                <w:sz w:val="16"/>
                <w:szCs w:val="16"/>
              </w:rPr>
              <w:t>7</w:t>
            </w:r>
            <w:r w:rsidR="003478C7" w:rsidRPr="00EE2F4B">
              <w:rPr>
                <w:rFonts w:ascii="Arial" w:hAnsi="Arial" w:cs="Arial"/>
                <w:sz w:val="16"/>
                <w:szCs w:val="16"/>
              </w:rPr>
              <w:t>,0</w:t>
            </w:r>
            <w:r>
              <w:rPr>
                <w:rFonts w:ascii="Arial" w:hAnsi="Arial" w:cs="Arial"/>
                <w:sz w:val="16"/>
                <w:szCs w:val="16"/>
              </w:rPr>
              <w:t>7</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18210000000000000000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НАЛОГОВЫЕ И НЕНАЛОГОВЫЕ ДОХОДЫ</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4 278,580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4 581,104</w:t>
            </w:r>
          </w:p>
        </w:tc>
        <w:tc>
          <w:tcPr>
            <w:tcW w:w="850" w:type="dxa"/>
            <w:shd w:val="clear" w:color="auto" w:fill="FFFFFF"/>
            <w:noWrap/>
            <w:vAlign w:val="bottom"/>
          </w:tcPr>
          <w:p w:rsidR="003478C7" w:rsidRPr="00EE2F4B" w:rsidRDefault="00295EE5" w:rsidP="00295EE5">
            <w:pPr>
              <w:jc w:val="right"/>
              <w:rPr>
                <w:rFonts w:ascii="Arial" w:hAnsi="Arial" w:cs="Arial"/>
                <w:sz w:val="16"/>
                <w:szCs w:val="16"/>
              </w:rPr>
            </w:pPr>
            <w:r>
              <w:rPr>
                <w:rFonts w:ascii="Arial" w:hAnsi="Arial" w:cs="Arial"/>
                <w:sz w:val="16"/>
                <w:szCs w:val="16"/>
              </w:rPr>
              <w:t>1</w:t>
            </w:r>
            <w:r w:rsidR="003478C7" w:rsidRPr="00EE2F4B">
              <w:rPr>
                <w:rFonts w:ascii="Arial" w:hAnsi="Arial" w:cs="Arial"/>
                <w:sz w:val="16"/>
                <w:szCs w:val="16"/>
              </w:rPr>
              <w:t>0</w:t>
            </w:r>
            <w:r>
              <w:rPr>
                <w:rFonts w:ascii="Arial" w:hAnsi="Arial" w:cs="Arial"/>
                <w:sz w:val="16"/>
                <w:szCs w:val="16"/>
              </w:rPr>
              <w:t>7</w:t>
            </w:r>
            <w:r w:rsidR="003478C7" w:rsidRPr="00EE2F4B">
              <w:rPr>
                <w:rFonts w:ascii="Arial" w:hAnsi="Arial" w:cs="Arial"/>
                <w:sz w:val="16"/>
                <w:szCs w:val="16"/>
              </w:rPr>
              <w:t>,0</w:t>
            </w:r>
            <w:r>
              <w:rPr>
                <w:rFonts w:ascii="Arial" w:hAnsi="Arial" w:cs="Arial"/>
                <w:sz w:val="16"/>
                <w:szCs w:val="16"/>
              </w:rPr>
              <w:t>7</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18210100000000000000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НАЛОГИ НА ПРИБЫЛЬ, ДОХОДЫ</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253,870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276,290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108,83</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18210102000010000110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Налог на доходы физических лиц</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253,870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276,290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108,83</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18210500000000000000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НАЛОГИ НА СОВОКУПНЫЙ ДОХОД</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34,500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30,596</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88,68</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18210503000010000110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Единый сельскохозяйственный налог</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34,500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30,596</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88,68</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lastRenderedPageBreak/>
              <w:t>18210503010010000110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34,500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30,596</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88,68</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18210600000000000000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НАЛОГИ НА ИМУЩЕСТВО</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3 990,210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4 274,218</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107,12</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18210601000000000110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Налог на имущество физических лиц</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81,000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73,083</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90,23</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18210601030101000110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FFFFFF"/>
          </w:tcPr>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r w:rsidRPr="00EE2F4B">
              <w:rPr>
                <w:rFonts w:ascii="Arial" w:hAnsi="Arial" w:cs="Arial"/>
                <w:sz w:val="16"/>
                <w:szCs w:val="16"/>
              </w:rPr>
              <w:t>81,000</w:t>
            </w:r>
          </w:p>
        </w:tc>
        <w:tc>
          <w:tcPr>
            <w:tcW w:w="1560" w:type="dxa"/>
            <w:shd w:val="clear" w:color="auto" w:fill="FFFFFF"/>
          </w:tcPr>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r w:rsidRPr="00EE2F4B">
              <w:rPr>
                <w:rFonts w:ascii="Arial" w:hAnsi="Arial" w:cs="Arial"/>
                <w:sz w:val="16"/>
                <w:szCs w:val="16"/>
              </w:rPr>
              <w:t>73,083</w:t>
            </w:r>
          </w:p>
        </w:tc>
        <w:tc>
          <w:tcPr>
            <w:tcW w:w="850" w:type="dxa"/>
            <w:shd w:val="clear" w:color="auto" w:fill="FFFFFF"/>
            <w:noWrap/>
          </w:tcPr>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p>
          <w:p w:rsidR="003478C7" w:rsidRPr="00EE2F4B" w:rsidRDefault="003478C7" w:rsidP="003478C7">
            <w:pPr>
              <w:jc w:val="right"/>
              <w:rPr>
                <w:rFonts w:ascii="Arial" w:hAnsi="Arial" w:cs="Arial"/>
                <w:sz w:val="16"/>
                <w:szCs w:val="16"/>
              </w:rPr>
            </w:pPr>
            <w:r w:rsidRPr="00EE2F4B">
              <w:rPr>
                <w:rFonts w:ascii="Arial" w:hAnsi="Arial" w:cs="Arial"/>
                <w:sz w:val="16"/>
                <w:szCs w:val="16"/>
              </w:rPr>
              <w:t>90,23</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18210606000000000110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Земельный налог</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3 909,210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4 201,135</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107,47</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20100000000000000000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Администрация городского и сельских поселений Благодарненского района Ставропольского края</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4 280,689</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4 657,289</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108,80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20110000000000000000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НАЛОГОВЫЕ И НЕНАЛОГОВЫЕ ДОХОДЫ</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14,300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143,00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20111300000000000000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ДОХОДЫ ОТ ОКАЗАНИЯ ПЛАТНЫХ УСЛУГ (РАБОТ) И КОМПЕНСАЦИИ ЗАТРАТ ГОСУДАРСТВА</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20111301000000000130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Доходы от оказания платных услуг (работ)</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20111301990000000130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20111301995100000130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 xml:space="preserve">Прочие доходы от оказания платных услуг (работ) получателями средств бюджетов сельских поселений, в части доходов казенных учреждений </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20111600000000000000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ШТРАФЫ, САНКЦИИ, ВОЗМЕЩЕНИЕ УЩЕРБА</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4,300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20111690050100000140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4,300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20120000000000000000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БЕЗВОЗМЕЗДНЫЕ ПОСТУПЛЕНИЯ</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4 270,689</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4 642,989</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108,72</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20120200000000000000</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БЕЗВОЗМЕЗДНЫЕ ПОСТУПЛЕНИЯ ОТ ДРУГИХ БЮДЖЕТОВ БЮДЖЕТНОЙ СИСТЕМЫ РОССИЙСКОЙ ФЕДЕРАЦИИ</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4 270,689</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4 642,989</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108,72</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20120215000000000151</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Дотации на выравнивание бюджетной обеспеченности</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3 091,509</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3 269,609</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105,76</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20120215001100000151</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Дотации бюджетам сельских поселений на выравнивание бюджетной обеспеченности</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6,030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6,030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20120215002100000151</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3 085,479</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3 263,579</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105,77</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20120229000000000151</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Прочие субсидии</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1 111,560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1 111,560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20120229999100159151</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Прочие субсидии бюджетам сельских поселений (повышение заработной платы работников муниципальных учреждений культуры)</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1 111,560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1 111,560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20120235000000000151</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67,620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67,620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20120235118100000151</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20120235930100000151</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Субвенции бюджетам сельских поселений на государственную регистрацию актов гражданского состояния</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2,690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2,690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20120249000000000151</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Прочие межбюджетные трансферты, передаваемые бюджетам</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194,200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20120249999101159151</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Прочие межбюджетные трансферты, передаваемые бюджетам сельских поселений (проведение в 2017 году мероприятий по преобразованию муниципальных образований)</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194,200</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118"/>
        </w:trPr>
        <w:tc>
          <w:tcPr>
            <w:tcW w:w="2268"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3969" w:type="dxa"/>
            <w:shd w:val="clear" w:color="auto" w:fill="FFFFFF"/>
          </w:tcPr>
          <w:p w:rsidR="003478C7" w:rsidRPr="00EE2F4B" w:rsidRDefault="003478C7" w:rsidP="00EA3BBE">
            <w:pPr>
              <w:rPr>
                <w:rFonts w:ascii="Arial" w:hAnsi="Arial" w:cs="Arial"/>
                <w:sz w:val="16"/>
                <w:szCs w:val="16"/>
              </w:rPr>
            </w:pPr>
            <w:r w:rsidRPr="00EE2F4B">
              <w:rPr>
                <w:rFonts w:ascii="Arial" w:hAnsi="Arial" w:cs="Arial"/>
                <w:sz w:val="16"/>
                <w:szCs w:val="16"/>
              </w:rPr>
              <w:t>Итого:</w:t>
            </w:r>
          </w:p>
        </w:tc>
        <w:tc>
          <w:tcPr>
            <w:tcW w:w="1701"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9 039,719</w:t>
            </w:r>
          </w:p>
        </w:tc>
        <w:tc>
          <w:tcPr>
            <w:tcW w:w="1560" w:type="dxa"/>
            <w:shd w:val="clear" w:color="auto" w:fill="FFFFFF"/>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9 936,083</w:t>
            </w:r>
          </w:p>
        </w:tc>
        <w:tc>
          <w:tcPr>
            <w:tcW w:w="850" w:type="dxa"/>
            <w:shd w:val="clear" w:color="auto" w:fill="FFFFFF"/>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109,92</w:t>
            </w:r>
          </w:p>
        </w:tc>
      </w:tr>
    </w:tbl>
    <w:p w:rsidR="00ED3103" w:rsidRPr="002107E5" w:rsidRDefault="00ED3103" w:rsidP="00753B3A">
      <w:pPr>
        <w:spacing w:line="240" w:lineRule="exact"/>
        <w:ind w:left="-181" w:firstLine="142"/>
        <w:jc w:val="both"/>
        <w:rPr>
          <w:rFonts w:ascii="Arial" w:hAnsi="Arial" w:cs="Arial"/>
          <w:sz w:val="16"/>
          <w:szCs w:val="16"/>
        </w:rPr>
      </w:pPr>
    </w:p>
    <w:p w:rsidR="00ED3103" w:rsidRDefault="00ED3103" w:rsidP="00753B3A">
      <w:pPr>
        <w:spacing w:line="240" w:lineRule="exact"/>
        <w:ind w:left="-181" w:firstLine="142"/>
        <w:jc w:val="both"/>
        <w:rPr>
          <w:rFonts w:ascii="Arial" w:hAnsi="Arial" w:cs="Arial"/>
          <w:sz w:val="16"/>
          <w:szCs w:val="16"/>
        </w:rPr>
      </w:pPr>
    </w:p>
    <w:p w:rsidR="009E421F" w:rsidRDefault="009E421F" w:rsidP="00753B3A">
      <w:pPr>
        <w:spacing w:line="240" w:lineRule="exact"/>
        <w:ind w:left="-181" w:firstLine="142"/>
        <w:jc w:val="both"/>
        <w:rPr>
          <w:rFonts w:ascii="Arial" w:hAnsi="Arial" w:cs="Arial"/>
          <w:sz w:val="16"/>
          <w:szCs w:val="16"/>
        </w:rPr>
      </w:pPr>
    </w:p>
    <w:p w:rsidR="009E421F" w:rsidRDefault="009E421F" w:rsidP="00753B3A">
      <w:pPr>
        <w:spacing w:line="240" w:lineRule="exact"/>
        <w:ind w:left="-181" w:firstLine="142"/>
        <w:jc w:val="both"/>
        <w:rPr>
          <w:rFonts w:ascii="Arial" w:hAnsi="Arial" w:cs="Arial"/>
          <w:sz w:val="16"/>
          <w:szCs w:val="16"/>
        </w:rPr>
      </w:pPr>
    </w:p>
    <w:p w:rsidR="009E421F" w:rsidRPr="002107E5" w:rsidRDefault="009E421F" w:rsidP="00753B3A">
      <w:pPr>
        <w:spacing w:line="240" w:lineRule="exact"/>
        <w:ind w:left="-181" w:firstLine="142"/>
        <w:jc w:val="both"/>
        <w:rPr>
          <w:rFonts w:ascii="Arial" w:hAnsi="Arial" w:cs="Arial"/>
          <w:sz w:val="16"/>
          <w:szCs w:val="16"/>
        </w:rPr>
      </w:pPr>
    </w:p>
    <w:p w:rsidR="003478C7" w:rsidRPr="00B258B8" w:rsidRDefault="003478C7" w:rsidP="003478C7">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 xml:space="preserve">Приложение </w:t>
      </w:r>
      <w:r>
        <w:rPr>
          <w:rFonts w:ascii="Arial" w:hAnsi="Arial" w:cs="Arial"/>
          <w:sz w:val="16"/>
          <w:szCs w:val="16"/>
        </w:rPr>
        <w:t>2</w:t>
      </w:r>
    </w:p>
    <w:p w:rsidR="003478C7" w:rsidRPr="00B258B8" w:rsidRDefault="003478C7" w:rsidP="003478C7">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к решению Совета депутатов</w:t>
      </w:r>
    </w:p>
    <w:p w:rsidR="003478C7" w:rsidRPr="00B258B8" w:rsidRDefault="003478C7" w:rsidP="003478C7">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Благодарненского городского округа Ставропольского края</w:t>
      </w:r>
    </w:p>
    <w:p w:rsidR="00ED3103" w:rsidRPr="002107E5" w:rsidRDefault="00ED3103" w:rsidP="00753B3A">
      <w:pPr>
        <w:spacing w:line="240" w:lineRule="exact"/>
        <w:ind w:left="-181" w:firstLine="142"/>
        <w:jc w:val="both"/>
        <w:rPr>
          <w:rFonts w:ascii="Arial" w:hAnsi="Arial" w:cs="Arial"/>
          <w:sz w:val="16"/>
          <w:szCs w:val="16"/>
        </w:rPr>
      </w:pPr>
    </w:p>
    <w:p w:rsidR="00ED3103" w:rsidRPr="002107E5" w:rsidRDefault="00ED3103" w:rsidP="00753B3A">
      <w:pPr>
        <w:spacing w:line="240" w:lineRule="exact"/>
        <w:ind w:left="-181" w:firstLine="142"/>
        <w:jc w:val="both"/>
        <w:rPr>
          <w:rFonts w:ascii="Arial" w:hAnsi="Arial" w:cs="Arial"/>
          <w:sz w:val="16"/>
          <w:szCs w:val="16"/>
        </w:rPr>
      </w:pPr>
    </w:p>
    <w:p w:rsidR="00ED3103" w:rsidRPr="002107E5" w:rsidRDefault="00ED3103" w:rsidP="00753B3A">
      <w:pPr>
        <w:spacing w:line="240" w:lineRule="exact"/>
        <w:ind w:left="-181" w:firstLine="142"/>
        <w:jc w:val="both"/>
        <w:rPr>
          <w:rFonts w:ascii="Arial" w:hAnsi="Arial" w:cs="Arial"/>
          <w:sz w:val="16"/>
          <w:szCs w:val="16"/>
        </w:rPr>
      </w:pPr>
    </w:p>
    <w:p w:rsidR="003478C7" w:rsidRPr="00EE2F4B" w:rsidRDefault="003478C7" w:rsidP="003478C7">
      <w:pPr>
        <w:spacing w:line="180" w:lineRule="exact"/>
        <w:jc w:val="center"/>
        <w:rPr>
          <w:rFonts w:ascii="Arial" w:hAnsi="Arial" w:cs="Arial"/>
          <w:sz w:val="16"/>
          <w:szCs w:val="16"/>
        </w:rPr>
      </w:pPr>
      <w:r w:rsidRPr="00EE2F4B">
        <w:rPr>
          <w:rFonts w:ascii="Arial" w:hAnsi="Arial" w:cs="Arial"/>
          <w:sz w:val="16"/>
          <w:szCs w:val="16"/>
        </w:rPr>
        <w:t>РАСХОДЫ</w:t>
      </w:r>
    </w:p>
    <w:p w:rsidR="003478C7" w:rsidRPr="00EE2F4B" w:rsidRDefault="003478C7" w:rsidP="003478C7">
      <w:pPr>
        <w:spacing w:line="180" w:lineRule="exact"/>
        <w:jc w:val="center"/>
        <w:rPr>
          <w:rFonts w:ascii="Arial" w:hAnsi="Arial" w:cs="Arial"/>
          <w:sz w:val="16"/>
          <w:szCs w:val="16"/>
        </w:rPr>
      </w:pPr>
      <w:r w:rsidRPr="00EE2F4B">
        <w:rPr>
          <w:rFonts w:ascii="Arial" w:hAnsi="Arial" w:cs="Arial"/>
          <w:sz w:val="16"/>
          <w:szCs w:val="16"/>
        </w:rPr>
        <w:t>местного бюджета по ведомственной структуре расходов местного бюджета за 2017 год</w:t>
      </w:r>
    </w:p>
    <w:p w:rsidR="003478C7" w:rsidRPr="00EE2F4B" w:rsidRDefault="003478C7" w:rsidP="003478C7">
      <w:pPr>
        <w:spacing w:line="180" w:lineRule="exact"/>
        <w:ind w:right="-568"/>
        <w:jc w:val="center"/>
        <w:rPr>
          <w:rFonts w:ascii="Arial" w:hAnsi="Arial" w:cs="Arial"/>
          <w:sz w:val="16"/>
          <w:szCs w:val="16"/>
        </w:rPr>
      </w:pPr>
      <w:r>
        <w:rPr>
          <w:rFonts w:ascii="Arial" w:hAnsi="Arial" w:cs="Arial"/>
          <w:sz w:val="16"/>
          <w:szCs w:val="16"/>
        </w:rPr>
        <w:t xml:space="preserve">                                                                                                                                                                                              </w:t>
      </w:r>
      <w:r w:rsidRPr="00EE2F4B">
        <w:rPr>
          <w:rFonts w:ascii="Arial" w:hAnsi="Arial" w:cs="Arial"/>
          <w:sz w:val="16"/>
          <w:szCs w:val="16"/>
        </w:rPr>
        <w:t>(тыс. рублей)</w:t>
      </w:r>
    </w:p>
    <w:tbl>
      <w:tblPr>
        <w:tblW w:w="10490" w:type="dxa"/>
        <w:tblInd w:w="108" w:type="dxa"/>
        <w:tblLayout w:type="fixed"/>
        <w:tblLook w:val="04A0"/>
      </w:tblPr>
      <w:tblGrid>
        <w:gridCol w:w="2977"/>
        <w:gridCol w:w="567"/>
        <w:gridCol w:w="567"/>
        <w:gridCol w:w="567"/>
        <w:gridCol w:w="1418"/>
        <w:gridCol w:w="708"/>
        <w:gridCol w:w="1418"/>
        <w:gridCol w:w="1417"/>
        <w:gridCol w:w="851"/>
      </w:tblGrid>
      <w:tr w:rsidR="003478C7" w:rsidRPr="00EE2F4B" w:rsidTr="003478C7">
        <w:trPr>
          <w:trHeight w:val="375"/>
        </w:trPr>
        <w:tc>
          <w:tcPr>
            <w:tcW w:w="2977" w:type="dxa"/>
            <w:vMerge w:val="restart"/>
            <w:tcBorders>
              <w:top w:val="single" w:sz="4" w:space="0" w:color="auto"/>
              <w:left w:val="single" w:sz="4" w:space="0" w:color="auto"/>
              <w:bottom w:val="single" w:sz="4" w:space="0" w:color="auto"/>
              <w:right w:val="single" w:sz="4" w:space="0" w:color="auto"/>
            </w:tcBorders>
            <w:vAlign w:val="bottom"/>
            <w:hideMark/>
          </w:tcPr>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Наименование</w:t>
            </w:r>
          </w:p>
        </w:tc>
        <w:tc>
          <w:tcPr>
            <w:tcW w:w="3827" w:type="dxa"/>
            <w:gridSpan w:val="5"/>
            <w:tcBorders>
              <w:top w:val="single" w:sz="4" w:space="0" w:color="auto"/>
              <w:left w:val="single" w:sz="4" w:space="0" w:color="auto"/>
              <w:bottom w:val="single" w:sz="4" w:space="0" w:color="auto"/>
              <w:right w:val="single" w:sz="4" w:space="0" w:color="auto"/>
            </w:tcBorders>
            <w:vAlign w:val="center"/>
            <w:hideMark/>
          </w:tcPr>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 xml:space="preserve">коды бюджетной </w:t>
            </w:r>
          </w:p>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bottom"/>
            <w:hideMark/>
          </w:tcPr>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 xml:space="preserve">утверждено </w:t>
            </w:r>
          </w:p>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 xml:space="preserve">на 2017 год </w:t>
            </w:r>
          </w:p>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 xml:space="preserve">с учетом </w:t>
            </w:r>
          </w:p>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изменений</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исполнено за 2017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 xml:space="preserve">процент исполнения </w:t>
            </w:r>
          </w:p>
        </w:tc>
      </w:tr>
      <w:tr w:rsidR="003478C7" w:rsidRPr="00EE2F4B" w:rsidTr="003478C7">
        <w:trPr>
          <w:trHeight w:val="33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478C7" w:rsidRPr="00EE2F4B" w:rsidRDefault="003478C7" w:rsidP="00EA3BBE">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vAlign w:val="bottom"/>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ПР</w:t>
            </w:r>
          </w:p>
        </w:tc>
        <w:tc>
          <w:tcPr>
            <w:tcW w:w="1418" w:type="dxa"/>
            <w:tcBorders>
              <w:top w:val="single" w:sz="4" w:space="0" w:color="auto"/>
              <w:left w:val="single" w:sz="4" w:space="0" w:color="auto"/>
              <w:bottom w:val="single" w:sz="4" w:space="0" w:color="auto"/>
              <w:right w:val="single" w:sz="4" w:space="0" w:color="auto"/>
            </w:tcBorders>
            <w:vAlign w:val="bottom"/>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ЦСР</w:t>
            </w:r>
          </w:p>
        </w:tc>
        <w:tc>
          <w:tcPr>
            <w:tcW w:w="708" w:type="dxa"/>
            <w:tcBorders>
              <w:top w:val="single" w:sz="4" w:space="0" w:color="auto"/>
              <w:left w:val="single" w:sz="4" w:space="0" w:color="auto"/>
              <w:bottom w:val="single" w:sz="4" w:space="0" w:color="auto"/>
              <w:right w:val="single" w:sz="4" w:space="0" w:color="auto"/>
            </w:tcBorders>
            <w:vAlign w:val="bottom"/>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ВР</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478C7" w:rsidRPr="00EE2F4B" w:rsidRDefault="003478C7" w:rsidP="00EA3BBE">
            <w:pPr>
              <w:rPr>
                <w:rFonts w:ascii="Arial" w:hAnsi="Arial" w:cs="Arial"/>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478C7" w:rsidRPr="00EE2F4B" w:rsidRDefault="003478C7" w:rsidP="00EA3BBE">
            <w:pP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478C7" w:rsidRPr="00EE2F4B" w:rsidRDefault="003478C7" w:rsidP="00EA3BBE">
            <w:pPr>
              <w:rPr>
                <w:rFonts w:ascii="Arial" w:hAnsi="Arial" w:cs="Arial"/>
                <w:sz w:val="16"/>
                <w:szCs w:val="16"/>
              </w:rPr>
            </w:pPr>
          </w:p>
        </w:tc>
      </w:tr>
      <w:tr w:rsidR="003478C7" w:rsidRPr="00EE2F4B" w:rsidTr="003478C7">
        <w:trPr>
          <w:trHeight w:val="70"/>
        </w:trPr>
        <w:tc>
          <w:tcPr>
            <w:tcW w:w="2977" w:type="dxa"/>
            <w:tcBorders>
              <w:top w:val="single" w:sz="4" w:space="0" w:color="auto"/>
              <w:left w:val="single" w:sz="4" w:space="0" w:color="auto"/>
              <w:bottom w:val="single" w:sz="4" w:space="0" w:color="auto"/>
              <w:right w:val="single" w:sz="4" w:space="0" w:color="auto"/>
            </w:tcBorders>
            <w:vAlign w:val="center"/>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3478C7" w:rsidRPr="00EE2F4B" w:rsidRDefault="003478C7" w:rsidP="00EA3BBE">
            <w:pPr>
              <w:jc w:val="center"/>
              <w:rPr>
                <w:rFonts w:ascii="Arial" w:hAnsi="Arial" w:cs="Arial"/>
                <w:sz w:val="16"/>
                <w:szCs w:val="16"/>
              </w:rPr>
            </w:pPr>
            <w:r w:rsidRPr="00EE2F4B">
              <w:rPr>
                <w:rFonts w:ascii="Arial" w:hAnsi="Arial" w:cs="Arial"/>
                <w:sz w:val="16"/>
                <w:szCs w:val="16"/>
              </w:rPr>
              <w:t>9</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Администрация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11 432,158</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10 382,344</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90,82</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ОБЩЕГОСУДАРСТВЕННЫЕ ВОПРОСЫ</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4 843,013</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4 041,625</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83,45</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630,694</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627,959</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99,57</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Обеспечение деятельности администрации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50 0 00 00000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630,694</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627,959</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99,57</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Непрограммные расходы в рамках обеспечения деятельности администрации муниципального образования</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50 1 00 00000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14,534</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14,534</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50 1 00 10200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14,534</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14,534</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50 1 00 10200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14,534</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14,534</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Глава муниципального образования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50 2 00 00000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616,160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613,425</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99,56</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50 2 00 10010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41,551</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41,551</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50 2 00 10010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41,551</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41,551</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50 2 00 10020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574,609</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571,874</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99,52</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50 2 00 10020</w:t>
            </w:r>
          </w:p>
        </w:tc>
        <w:tc>
          <w:tcPr>
            <w:tcW w:w="708"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574,609</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571,874</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99,52</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41,422</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41,422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Обеспечение деятельности администрации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50 0 00 00000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41,422</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41,422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Непрограммные расходы в рамках обеспечения деятельности контрольно-счетного органа</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50 3 00 00000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41,422</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41,422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xml:space="preserve">Межбюджетные трансферты из бюджетов поселений, передаваемые бюджету муниципального района на осуществление части полномочий по решению вопросов местного </w:t>
            </w:r>
            <w:r w:rsidRPr="00EE2F4B">
              <w:rPr>
                <w:rFonts w:ascii="Arial" w:hAnsi="Arial" w:cs="Arial"/>
                <w:sz w:val="16"/>
                <w:szCs w:val="16"/>
              </w:rPr>
              <w:lastRenderedPageBreak/>
              <w:t>значения в соответствии с заключенными соглашениями</w:t>
            </w:r>
          </w:p>
        </w:tc>
        <w:tc>
          <w:tcPr>
            <w:tcW w:w="567"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50 3 00 90040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lastRenderedPageBreak/>
              <w:t> </w:t>
            </w:r>
          </w:p>
        </w:tc>
        <w:tc>
          <w:tcPr>
            <w:tcW w:w="1418" w:type="dxa"/>
            <w:shd w:val="clear" w:color="auto" w:fill="auto"/>
            <w:noWrap/>
            <w:vAlign w:val="bottom"/>
          </w:tcPr>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41,422</w:t>
            </w:r>
          </w:p>
        </w:tc>
        <w:tc>
          <w:tcPr>
            <w:tcW w:w="1417" w:type="dxa"/>
            <w:shd w:val="clear" w:color="auto" w:fill="auto"/>
            <w:noWrap/>
            <w:vAlign w:val="bottom"/>
          </w:tcPr>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41,422</w:t>
            </w:r>
          </w:p>
        </w:tc>
        <w:tc>
          <w:tcPr>
            <w:tcW w:w="851" w:type="dxa"/>
            <w:shd w:val="clear" w:color="auto" w:fill="auto"/>
            <w:noWrap/>
            <w:vAlign w:val="bottom"/>
          </w:tcPr>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lastRenderedPageBreak/>
              <w:t>Межбюджетные трансферты</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50 3 00 90040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41,422</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41,422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2 517,095</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2 252,592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89,49</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Обеспечение деятельности администрации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50 0 00 00000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2 517,095</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2 252,592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89,49</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Непрограммные расходы в рамках обеспечения деятельности администрации муниципального образования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2 517,095</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2 252,592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89,49</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50 1 00 10010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264,300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229,414</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86,80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50 1 00 10010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110,800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110,800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50 1 00 10010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139,500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111,238</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79,74</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Иные бюджетные ассигнования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50 1 00 10010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800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14,000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7,376</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52,69</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50 1 00 10020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1 901,518</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1 891,522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99,47</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50 1 00 10020</w:t>
            </w:r>
          </w:p>
        </w:tc>
        <w:tc>
          <w:tcPr>
            <w:tcW w:w="708"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1 901,518</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1 891,522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99,47</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50 1 00 10200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157,077</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131,656</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83,82</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50 1 00 10200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131,657</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131,656</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50 1 00 10200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25,420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50 1 00 77290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194,200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50 1 00 77290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56,063</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50 1 00 77290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9,523</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50 1 00 77290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300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128,614</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Другие общегосударственные вопросы</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1 653,802</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1 119,652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67,70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Обеспечение деятельности администрации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50 0 00 00000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1 653,802</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1 119,652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67,70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xml:space="preserve">Непрограммные расходы в рамках обеспечения деятельности администрации муниципального </w:t>
            </w:r>
            <w:r w:rsidRPr="00EE2F4B">
              <w:rPr>
                <w:rFonts w:ascii="Arial" w:hAnsi="Arial" w:cs="Arial"/>
                <w:sz w:val="16"/>
                <w:szCs w:val="16"/>
              </w:rPr>
              <w:lastRenderedPageBreak/>
              <w:t>образования</w:t>
            </w:r>
          </w:p>
        </w:tc>
        <w:tc>
          <w:tcPr>
            <w:tcW w:w="567"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lastRenderedPageBreak/>
              <w:t>201</w:t>
            </w:r>
          </w:p>
        </w:tc>
        <w:tc>
          <w:tcPr>
            <w:tcW w:w="567"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lastRenderedPageBreak/>
              <w:t>01</w:t>
            </w:r>
          </w:p>
        </w:tc>
        <w:tc>
          <w:tcPr>
            <w:tcW w:w="567"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lastRenderedPageBreak/>
              <w:t>13</w:t>
            </w:r>
          </w:p>
        </w:tc>
        <w:tc>
          <w:tcPr>
            <w:tcW w:w="1418"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lastRenderedPageBreak/>
              <w:t>50 1 00 00000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lastRenderedPageBreak/>
              <w:t> </w:t>
            </w:r>
          </w:p>
        </w:tc>
        <w:tc>
          <w:tcPr>
            <w:tcW w:w="1418" w:type="dxa"/>
            <w:shd w:val="clear" w:color="auto" w:fill="auto"/>
            <w:noWrap/>
            <w:vAlign w:val="bottom"/>
          </w:tcPr>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lastRenderedPageBreak/>
              <w:t>1 378,802</w:t>
            </w:r>
          </w:p>
        </w:tc>
        <w:tc>
          <w:tcPr>
            <w:tcW w:w="1417" w:type="dxa"/>
            <w:shd w:val="clear" w:color="auto" w:fill="auto"/>
            <w:noWrap/>
            <w:vAlign w:val="bottom"/>
          </w:tcPr>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lastRenderedPageBreak/>
              <w:t>1 010,652</w:t>
            </w:r>
          </w:p>
        </w:tc>
        <w:tc>
          <w:tcPr>
            <w:tcW w:w="851" w:type="dxa"/>
            <w:shd w:val="clear" w:color="auto" w:fill="auto"/>
            <w:noWrap/>
            <w:vAlign w:val="bottom"/>
          </w:tcPr>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lastRenderedPageBreak/>
              <w:t>73,30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lastRenderedPageBreak/>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50 1 00 10050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108,486</w:t>
            </w:r>
          </w:p>
        </w:tc>
        <w:tc>
          <w:tcPr>
            <w:tcW w:w="1417" w:type="dxa"/>
            <w:shd w:val="clear" w:color="auto" w:fill="auto"/>
            <w:noWrap/>
            <w:vAlign w:val="bottom"/>
          </w:tcPr>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108,486</w:t>
            </w:r>
          </w:p>
        </w:tc>
        <w:tc>
          <w:tcPr>
            <w:tcW w:w="851" w:type="dxa"/>
            <w:shd w:val="clear" w:color="auto" w:fill="auto"/>
            <w:noWrap/>
            <w:vAlign w:val="bottom"/>
          </w:tcPr>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50 1 00 10050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108,486</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108,486</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преобразование муниципальных образований в 2017 году за счет средств местного бюджета</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50 1 00 10200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296,527</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Иные бюджетные ассигнования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50 1 00 10200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800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296,527</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Ежегодный целевой (вступительный) взнос в Ассоциацию муниципальных образований</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50 1 00 20210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1,293</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1,293</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Иные бюджетные ассигнования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50 1 00 20210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800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1,293</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1,293</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50 1 00 20280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969,806</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898,183</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92,62</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50 1 00 20280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229,801</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204,777</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89,11</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50 1 00 20280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740,005</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693,406</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93,70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Осуществление переданных полномочий Российской Федерации по государственной регистрации актов гражданского состояния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50 1 00 59300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2,690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2,690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50 1 00 59300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2,690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2,690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50 1 00 77290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Иные бюджетные ассигнования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50 1 00 77290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800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Непрограммные расходы в рамках обеспечения управления муниципальной собственностью в области имущественных и земельных отношений</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50 4 00 00000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275,000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109,000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39,64</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50 4 00 20150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250,000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109,000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43,60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50 4 00 20150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250,000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109,000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43,60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Мероприятия по землеустройству и землепользованию</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50 4 00 20310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25,000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50 4 00 20310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25,000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НАЦИОНАЛЬНАЯ ОБОРОНА</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Мобилизационная и вневойсковая подготовка</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Обеспечение деятельности администрации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50 0 00 00000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Непрограммные расходы в рамках обеспечения деятельности администрации муниципального образования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50 1 00 51180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567"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50 1 00 51180</w:t>
            </w:r>
          </w:p>
        </w:tc>
        <w:tc>
          <w:tcPr>
            <w:tcW w:w="708"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1417" w:type="dxa"/>
            <w:shd w:val="clear" w:color="auto" w:fill="auto"/>
            <w:noWrap/>
            <w:vAlign w:val="bottom"/>
          </w:tcPr>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851" w:type="dxa"/>
            <w:shd w:val="clear" w:color="auto" w:fill="auto"/>
            <w:noWrap/>
            <w:vAlign w:val="bottom"/>
          </w:tcPr>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НАЦИОНАЛЬНАЯ БЕЗОПАСНОСТЬ И ПРАВООХРАНИТЕЛЬНАЯ ДЕЯТЕЛЬНОСТЬ</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Муниципальная программа "Развитие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01 0 00 00000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Подпрограмма "Профилактика терроризма и экстремизма на территории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418"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01 1 00 00000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Основное мероприятие "Создание безопасных условий функционирования объектов муниципальных учреждений"</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01 1 01 00000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Обеспечение охраны объектов муниципальных учреждений</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01 1 01 20110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01 1 01 20110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НАЦИОНАЛЬНАЯ ЭКОНОМИКА</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1 742,709</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1 654,772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94,95</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Дорожное хозяйство (дорожные фонды)</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1 742,709</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1 654,772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94,95</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Муниципальная программа "Развитие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01 0 00 00000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1 742,709</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1 654,772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94,95</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Подпрограмма "Развитие дорожной сети и обеспечение безопасности дорожного движения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01 2 00 00000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1 742,709</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1 654,772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94,95</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Основное мероприятие "Дорожные фонды и обеспечение безопасности дорожного движения"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01 2 01 00000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1 742,709</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1 654,772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94,95</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xml:space="preserve">Содержание и ремонт автомобильных дорог общего пользования местного значения </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01 2 01 20090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1 742,709</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1 654,772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94,95</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01 2 01 20090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1 742,709</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1 654,772</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94,95</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ЖИЛИЩНО-КОММУНАЛЬНОЕ ХОЗЯЙСТВО</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1 669,805</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1 542,371</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92,37</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Коммунальное хозяйство</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400,000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343,163</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85,79</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Муниципальная программа "Развитие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01 0 00 00000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400,000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343,163</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85,79</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Подпрограмма "Благоустройство территории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400,000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343,163</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85,79</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Основное мероприятие "Выполнение работ по ремонту объектов водоснабжения п.Видный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01 3 06 00000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400,000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343,163</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85,79</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Строительство и реконструкция объектов водоснабжения п.Видный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01 3 06 20640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400,000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343,163</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85,79</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xml:space="preserve">Закупка товаров, работ и услуг для обеспечения государственных </w:t>
            </w:r>
            <w:r w:rsidRPr="00EE2F4B">
              <w:rPr>
                <w:rFonts w:ascii="Arial" w:hAnsi="Arial" w:cs="Arial"/>
                <w:sz w:val="16"/>
                <w:szCs w:val="16"/>
              </w:rPr>
              <w:lastRenderedPageBreak/>
              <w:t>(муниципальных) нужд</w:t>
            </w:r>
          </w:p>
        </w:tc>
        <w:tc>
          <w:tcPr>
            <w:tcW w:w="567"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lastRenderedPageBreak/>
              <w:t>201</w:t>
            </w:r>
          </w:p>
        </w:tc>
        <w:tc>
          <w:tcPr>
            <w:tcW w:w="567"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lastRenderedPageBreak/>
              <w:t>05</w:t>
            </w:r>
          </w:p>
        </w:tc>
        <w:tc>
          <w:tcPr>
            <w:tcW w:w="567"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lastRenderedPageBreak/>
              <w:t>02</w:t>
            </w:r>
          </w:p>
        </w:tc>
        <w:tc>
          <w:tcPr>
            <w:tcW w:w="1418"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lastRenderedPageBreak/>
              <w:t>01 3 06 20640</w:t>
            </w:r>
          </w:p>
        </w:tc>
        <w:tc>
          <w:tcPr>
            <w:tcW w:w="708"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lastRenderedPageBreak/>
              <w:t>200</w:t>
            </w:r>
          </w:p>
        </w:tc>
        <w:tc>
          <w:tcPr>
            <w:tcW w:w="1418" w:type="dxa"/>
            <w:shd w:val="clear" w:color="auto" w:fill="auto"/>
            <w:noWrap/>
            <w:vAlign w:val="bottom"/>
          </w:tcPr>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lastRenderedPageBreak/>
              <w:t>400,000</w:t>
            </w:r>
          </w:p>
        </w:tc>
        <w:tc>
          <w:tcPr>
            <w:tcW w:w="1417" w:type="dxa"/>
            <w:shd w:val="clear" w:color="auto" w:fill="auto"/>
            <w:noWrap/>
            <w:vAlign w:val="bottom"/>
          </w:tcPr>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lastRenderedPageBreak/>
              <w:t>343,163</w:t>
            </w:r>
          </w:p>
        </w:tc>
        <w:tc>
          <w:tcPr>
            <w:tcW w:w="851" w:type="dxa"/>
            <w:shd w:val="clear" w:color="auto" w:fill="auto"/>
            <w:noWrap/>
            <w:vAlign w:val="bottom"/>
          </w:tcPr>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lastRenderedPageBreak/>
              <w:t>85,79</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lastRenderedPageBreak/>
              <w:t>Благоустройство</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1 269,805</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1 199,208</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94,44</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Муниципальная программа "Развитие Ставропольского сельсовета Благодарненского района Ставропольского края"</w:t>
            </w:r>
          </w:p>
        </w:tc>
        <w:tc>
          <w:tcPr>
            <w:tcW w:w="567"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01 0 00 00000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1 269,805</w:t>
            </w:r>
          </w:p>
        </w:tc>
        <w:tc>
          <w:tcPr>
            <w:tcW w:w="1417" w:type="dxa"/>
            <w:shd w:val="clear" w:color="auto" w:fill="auto"/>
            <w:noWrap/>
            <w:vAlign w:val="bottom"/>
          </w:tcPr>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1 199,208</w:t>
            </w:r>
          </w:p>
        </w:tc>
        <w:tc>
          <w:tcPr>
            <w:tcW w:w="851" w:type="dxa"/>
            <w:shd w:val="clear" w:color="auto" w:fill="auto"/>
            <w:noWrap/>
            <w:vAlign w:val="bottom"/>
          </w:tcPr>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94,44</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Подпрограмма "Благоустройство территории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1 269,805</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1 199,208</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94,44</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Основное мероприятие "Содержание уличного освещения"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01 3 01 00000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254,608</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201,350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79,08</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Уличное освещение</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01 3 01 20320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254,608</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201,350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79,08</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01 3 01 20320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254,608</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201,350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79,08</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Основное мероприятие "Озеленение территории поселения"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01 3 02 00000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Озеленение</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01 3 02 20330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01 3 02 20330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Основное мероприятие "Сбор и транспортирование коммунальных отходов с территории поселения"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01 3 03 00000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200,000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199,673</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99,84</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Сбор и транспортирование коммунальных отходов</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01 3 03 20340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200,000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199,673</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99,84</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01 3 03 20340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200,000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199,673</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99,84</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Основное мероприятие "Мероприятия по организации и содержанию мест захоронения"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01 3 04 00000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Организация и содержание мест захоронения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01 3 04 20350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01 3 04 20350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Основное мероприятие "Прочие мероприятия по благоустройству"</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01 3 05 00000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811,197</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798,185</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98,40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Прочие расходы на благоустройство</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01 3 05 20360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811,197</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798,185</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98,40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01 3 05 20360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811,197</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798,185</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98,40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ОБРАЗОВАНИЕ</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Молодежная политика</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Муниципальная программа "Развитие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01 0 00 00000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Подпрограмма "Поддержка талантливой и инициативной молодежи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01 4 00 00000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Основное мероприятие "Выявление, поддержка и сопровождение талантливой молодежи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01 4 01 00000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Обеспечение участия молодежи в местных, районных, региональных, общероссийских мероприятиях</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01 4 01 20190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01 4 01 20190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КУЛЬТУРА, КИНЕМАТОГРАФИЯ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3 025,701</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2 992,646</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98,91</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Культура</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3 025,701</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2 992,646</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98,91</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Муниципальная программа "Развитие Ставропольского сельсовета Благодарненского района Ставропольского края"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01 0 00 00000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3 025,701</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2 992,646</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98,91</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Подпрограмма "Сохранение и развитие культуры"</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01 5 00 00000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3 025,701</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2 992,646</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98,91</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xml:space="preserve">Основное мероприятие "Обеспечение реализации </w:t>
            </w:r>
            <w:r w:rsidRPr="00EE2F4B">
              <w:rPr>
                <w:rFonts w:ascii="Arial" w:hAnsi="Arial" w:cs="Arial"/>
                <w:sz w:val="16"/>
                <w:szCs w:val="16"/>
              </w:rPr>
              <w:lastRenderedPageBreak/>
              <w:t>подпрограммы "Сохранение и развитие культуры"</w:t>
            </w:r>
          </w:p>
        </w:tc>
        <w:tc>
          <w:tcPr>
            <w:tcW w:w="567"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01 5 01 00000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lastRenderedPageBreak/>
              <w:t> </w:t>
            </w:r>
          </w:p>
        </w:tc>
        <w:tc>
          <w:tcPr>
            <w:tcW w:w="1418" w:type="dxa"/>
            <w:shd w:val="clear" w:color="auto" w:fill="auto"/>
            <w:noWrap/>
            <w:vAlign w:val="bottom"/>
          </w:tcPr>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3 025,701</w:t>
            </w:r>
          </w:p>
        </w:tc>
        <w:tc>
          <w:tcPr>
            <w:tcW w:w="1417" w:type="dxa"/>
            <w:shd w:val="clear" w:color="auto" w:fill="auto"/>
            <w:noWrap/>
            <w:vAlign w:val="bottom"/>
          </w:tcPr>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2 992,646</w:t>
            </w:r>
          </w:p>
        </w:tc>
        <w:tc>
          <w:tcPr>
            <w:tcW w:w="851" w:type="dxa"/>
            <w:shd w:val="clear" w:color="auto" w:fill="auto"/>
            <w:noWrap/>
            <w:vAlign w:val="bottom"/>
          </w:tcPr>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98,91</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lastRenderedPageBreak/>
              <w:t>Расходы на обеспечение деятельности (оказание услуг) муниципальных услуг</w:t>
            </w:r>
          </w:p>
        </w:tc>
        <w:tc>
          <w:tcPr>
            <w:tcW w:w="567"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Default="003478C7" w:rsidP="00EA3BBE">
            <w:pPr>
              <w:rPr>
                <w:rFonts w:ascii="Arial" w:hAnsi="Arial" w:cs="Arial"/>
                <w:sz w:val="16"/>
                <w:szCs w:val="16"/>
              </w:rPr>
            </w:pPr>
          </w:p>
          <w:p w:rsidR="003478C7"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01 5 01 11010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1 748,155</w:t>
            </w:r>
          </w:p>
        </w:tc>
        <w:tc>
          <w:tcPr>
            <w:tcW w:w="1417" w:type="dxa"/>
            <w:shd w:val="clear" w:color="auto" w:fill="auto"/>
            <w:noWrap/>
            <w:vAlign w:val="bottom"/>
          </w:tcPr>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1 715,100</w:t>
            </w:r>
          </w:p>
        </w:tc>
        <w:tc>
          <w:tcPr>
            <w:tcW w:w="851" w:type="dxa"/>
            <w:shd w:val="clear" w:color="auto" w:fill="auto"/>
            <w:noWrap/>
            <w:vAlign w:val="bottom"/>
          </w:tcPr>
          <w:p w:rsidR="003478C7" w:rsidRDefault="003478C7" w:rsidP="00EA3BBE">
            <w:pPr>
              <w:jc w:val="right"/>
              <w:rPr>
                <w:rFonts w:ascii="Arial" w:hAnsi="Arial" w:cs="Arial"/>
                <w:sz w:val="16"/>
                <w:szCs w:val="16"/>
              </w:rPr>
            </w:pPr>
          </w:p>
          <w:p w:rsidR="003478C7"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98,11</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01 5 01 11010</w:t>
            </w:r>
          </w:p>
        </w:tc>
        <w:tc>
          <w:tcPr>
            <w:tcW w:w="708" w:type="dxa"/>
            <w:shd w:val="clear" w:color="auto" w:fill="auto"/>
            <w:vAlign w:val="bottom"/>
          </w:tcPr>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1 354,377</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1 348,053</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t>99,53</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01 5 01 11010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387,778</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364,318</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93,95</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Иные бюджетные ассигнования</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01 5 01 11010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800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2,729</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45,48</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Проведение мероприятий в области культуры</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01 5 01 20270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89,000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89,000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01 5 01 20270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89,000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89,000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01 5 01 77090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1 111,560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1 111,560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01 5 01 77090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1 111,560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1 111,560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01 5 01 80010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18,486</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18,486</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01 5 01 80010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18,486</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18,486</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5 01 S7090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58,500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58,500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201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 5 01 S7090</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100</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58,500</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58,500</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297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ВСЕГО:</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708"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418"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11 432,158</w:t>
            </w:r>
          </w:p>
        </w:tc>
        <w:tc>
          <w:tcPr>
            <w:tcW w:w="1417"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10 382,344</w:t>
            </w:r>
          </w:p>
        </w:tc>
        <w:tc>
          <w:tcPr>
            <w:tcW w:w="85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90,82</w:t>
            </w:r>
          </w:p>
        </w:tc>
      </w:tr>
    </w:tbl>
    <w:p w:rsidR="00EA59DE" w:rsidRDefault="00EA59DE" w:rsidP="00753B3A">
      <w:pPr>
        <w:widowControl w:val="0"/>
        <w:autoSpaceDE w:val="0"/>
        <w:autoSpaceDN w:val="0"/>
        <w:adjustRightInd w:val="0"/>
        <w:spacing w:line="160" w:lineRule="exact"/>
        <w:ind w:firstLine="142"/>
        <w:jc w:val="center"/>
        <w:rPr>
          <w:rFonts w:ascii="Arial" w:hAnsi="Arial" w:cs="Arial"/>
          <w:b/>
          <w:sz w:val="16"/>
          <w:szCs w:val="16"/>
        </w:rPr>
      </w:pPr>
    </w:p>
    <w:p w:rsidR="00EA59DE" w:rsidRDefault="00EA59DE" w:rsidP="00753B3A">
      <w:pPr>
        <w:widowControl w:val="0"/>
        <w:autoSpaceDE w:val="0"/>
        <w:autoSpaceDN w:val="0"/>
        <w:adjustRightInd w:val="0"/>
        <w:spacing w:line="160" w:lineRule="exact"/>
        <w:ind w:firstLine="142"/>
        <w:jc w:val="center"/>
        <w:rPr>
          <w:rFonts w:ascii="Arial" w:hAnsi="Arial" w:cs="Arial"/>
          <w:b/>
          <w:sz w:val="16"/>
          <w:szCs w:val="16"/>
        </w:rPr>
      </w:pPr>
    </w:p>
    <w:p w:rsidR="00EA59DE" w:rsidRDefault="00EA59DE" w:rsidP="00753B3A">
      <w:pPr>
        <w:widowControl w:val="0"/>
        <w:autoSpaceDE w:val="0"/>
        <w:autoSpaceDN w:val="0"/>
        <w:adjustRightInd w:val="0"/>
        <w:spacing w:line="160" w:lineRule="exact"/>
        <w:ind w:firstLine="142"/>
        <w:jc w:val="center"/>
        <w:rPr>
          <w:rFonts w:ascii="Arial" w:hAnsi="Arial" w:cs="Arial"/>
          <w:b/>
          <w:sz w:val="16"/>
          <w:szCs w:val="16"/>
        </w:rPr>
      </w:pPr>
    </w:p>
    <w:p w:rsidR="003478C7" w:rsidRPr="00B258B8" w:rsidRDefault="003478C7" w:rsidP="003478C7">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 xml:space="preserve">Приложение </w:t>
      </w:r>
      <w:r>
        <w:rPr>
          <w:rFonts w:ascii="Arial" w:hAnsi="Arial" w:cs="Arial"/>
          <w:sz w:val="16"/>
          <w:szCs w:val="16"/>
        </w:rPr>
        <w:t>3</w:t>
      </w:r>
    </w:p>
    <w:p w:rsidR="003478C7" w:rsidRPr="00B258B8" w:rsidRDefault="003478C7" w:rsidP="003478C7">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к решению Совета депутатов</w:t>
      </w:r>
    </w:p>
    <w:p w:rsidR="003478C7" w:rsidRPr="00B258B8" w:rsidRDefault="003478C7" w:rsidP="003478C7">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Благодарненского городского округа Ставропольского края</w:t>
      </w:r>
    </w:p>
    <w:p w:rsidR="003478C7" w:rsidRPr="002107E5" w:rsidRDefault="003478C7" w:rsidP="003478C7">
      <w:pPr>
        <w:spacing w:line="240" w:lineRule="exact"/>
        <w:ind w:left="-181" w:firstLine="142"/>
        <w:jc w:val="both"/>
        <w:rPr>
          <w:rFonts w:ascii="Arial" w:hAnsi="Arial" w:cs="Arial"/>
          <w:sz w:val="16"/>
          <w:szCs w:val="16"/>
        </w:rPr>
      </w:pPr>
    </w:p>
    <w:p w:rsidR="00EA59DE" w:rsidRDefault="00EA59DE" w:rsidP="00753B3A">
      <w:pPr>
        <w:widowControl w:val="0"/>
        <w:autoSpaceDE w:val="0"/>
        <w:autoSpaceDN w:val="0"/>
        <w:adjustRightInd w:val="0"/>
        <w:spacing w:line="160" w:lineRule="exact"/>
        <w:ind w:firstLine="142"/>
        <w:jc w:val="center"/>
        <w:rPr>
          <w:rFonts w:ascii="Arial" w:hAnsi="Arial" w:cs="Arial"/>
          <w:b/>
          <w:sz w:val="16"/>
          <w:szCs w:val="16"/>
        </w:rPr>
      </w:pPr>
    </w:p>
    <w:p w:rsidR="00EA59DE" w:rsidRDefault="00EA59DE" w:rsidP="00753B3A">
      <w:pPr>
        <w:widowControl w:val="0"/>
        <w:autoSpaceDE w:val="0"/>
        <w:autoSpaceDN w:val="0"/>
        <w:adjustRightInd w:val="0"/>
        <w:spacing w:line="160" w:lineRule="exact"/>
        <w:ind w:firstLine="142"/>
        <w:jc w:val="center"/>
        <w:rPr>
          <w:rFonts w:ascii="Arial" w:hAnsi="Arial" w:cs="Arial"/>
          <w:b/>
          <w:sz w:val="16"/>
          <w:szCs w:val="16"/>
        </w:rPr>
      </w:pPr>
    </w:p>
    <w:p w:rsidR="003478C7" w:rsidRPr="00EE2F4B" w:rsidRDefault="003478C7" w:rsidP="003478C7">
      <w:pPr>
        <w:spacing w:line="180" w:lineRule="exact"/>
        <w:jc w:val="center"/>
        <w:rPr>
          <w:rFonts w:ascii="Arial" w:hAnsi="Arial" w:cs="Arial"/>
          <w:sz w:val="16"/>
          <w:szCs w:val="16"/>
        </w:rPr>
      </w:pPr>
      <w:r w:rsidRPr="00EE2F4B">
        <w:rPr>
          <w:rFonts w:ascii="Arial" w:hAnsi="Arial" w:cs="Arial"/>
          <w:sz w:val="16"/>
          <w:szCs w:val="16"/>
        </w:rPr>
        <w:t>РАСХОДЫ</w:t>
      </w:r>
    </w:p>
    <w:p w:rsidR="003478C7" w:rsidRPr="00EE2F4B" w:rsidRDefault="003478C7" w:rsidP="003478C7">
      <w:pPr>
        <w:spacing w:line="180" w:lineRule="exact"/>
        <w:jc w:val="center"/>
        <w:rPr>
          <w:rFonts w:ascii="Arial" w:hAnsi="Arial" w:cs="Arial"/>
          <w:sz w:val="16"/>
          <w:szCs w:val="16"/>
        </w:rPr>
      </w:pPr>
      <w:r w:rsidRPr="00EE2F4B">
        <w:rPr>
          <w:rFonts w:ascii="Arial" w:hAnsi="Arial" w:cs="Arial"/>
          <w:sz w:val="16"/>
          <w:szCs w:val="16"/>
        </w:rPr>
        <w:t>местного бюджета по разделам и подразделам классификации расходов бюджетов за 2017 год</w:t>
      </w:r>
    </w:p>
    <w:p w:rsidR="003478C7" w:rsidRPr="00EE2F4B" w:rsidRDefault="003478C7" w:rsidP="003478C7">
      <w:pPr>
        <w:spacing w:line="180" w:lineRule="exact"/>
        <w:ind w:right="-568"/>
        <w:jc w:val="center"/>
        <w:rPr>
          <w:rFonts w:ascii="Arial" w:hAnsi="Arial" w:cs="Arial"/>
          <w:sz w:val="16"/>
          <w:szCs w:val="16"/>
        </w:rPr>
      </w:pPr>
      <w:r>
        <w:rPr>
          <w:rFonts w:ascii="Arial" w:hAnsi="Arial" w:cs="Arial"/>
          <w:sz w:val="16"/>
          <w:szCs w:val="16"/>
        </w:rPr>
        <w:t xml:space="preserve">                                                                                                                                                                                      </w:t>
      </w:r>
      <w:r w:rsidRPr="00EE2F4B">
        <w:rPr>
          <w:rFonts w:ascii="Arial" w:hAnsi="Arial" w:cs="Arial"/>
          <w:sz w:val="16"/>
          <w:szCs w:val="16"/>
        </w:rPr>
        <w:t>(тыс. рублей)</w:t>
      </w:r>
    </w:p>
    <w:tbl>
      <w:tblPr>
        <w:tblW w:w="10490" w:type="dxa"/>
        <w:tblInd w:w="108" w:type="dxa"/>
        <w:tblLook w:val="0000"/>
      </w:tblPr>
      <w:tblGrid>
        <w:gridCol w:w="5245"/>
        <w:gridCol w:w="709"/>
        <w:gridCol w:w="567"/>
        <w:gridCol w:w="1134"/>
        <w:gridCol w:w="1134"/>
        <w:gridCol w:w="1701"/>
      </w:tblGrid>
      <w:tr w:rsidR="003478C7" w:rsidRPr="00EE2F4B" w:rsidTr="003478C7">
        <w:trPr>
          <w:trHeight w:val="126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3478C7" w:rsidRPr="00EE2F4B" w:rsidRDefault="003478C7" w:rsidP="00EA3BBE">
            <w:pPr>
              <w:spacing w:line="240" w:lineRule="exact"/>
              <w:rPr>
                <w:rFonts w:ascii="Arial" w:hAnsi="Arial" w:cs="Arial"/>
                <w:sz w:val="16"/>
                <w:szCs w:val="16"/>
              </w:rPr>
            </w:pPr>
            <w:r w:rsidRPr="00EE2F4B">
              <w:rPr>
                <w:rFonts w:ascii="Arial" w:hAnsi="Arial" w:cs="Arial"/>
                <w:sz w:val="16"/>
                <w:szCs w:val="16"/>
              </w:rPr>
              <w:t>Рз</w:t>
            </w:r>
          </w:p>
        </w:tc>
        <w:tc>
          <w:tcPr>
            <w:tcW w:w="567" w:type="dxa"/>
            <w:tcBorders>
              <w:top w:val="single" w:sz="4" w:space="0" w:color="auto"/>
              <w:left w:val="nil"/>
              <w:bottom w:val="single" w:sz="4" w:space="0" w:color="auto"/>
              <w:right w:val="single" w:sz="4" w:space="0" w:color="auto"/>
            </w:tcBorders>
            <w:shd w:val="clear" w:color="auto" w:fill="auto"/>
            <w:vAlign w:val="center"/>
          </w:tcPr>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ПР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утверждено</w:t>
            </w:r>
          </w:p>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 xml:space="preserve">на 2017 год </w:t>
            </w:r>
          </w:p>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 xml:space="preserve">с учетом </w:t>
            </w:r>
          </w:p>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изменений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исполнено за 2017 год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процент</w:t>
            </w:r>
          </w:p>
          <w:p w:rsidR="003478C7" w:rsidRPr="00EE2F4B" w:rsidRDefault="003478C7" w:rsidP="00EA3BBE">
            <w:pPr>
              <w:spacing w:line="240" w:lineRule="exact"/>
              <w:jc w:val="center"/>
              <w:rPr>
                <w:rFonts w:ascii="Arial" w:hAnsi="Arial" w:cs="Arial"/>
                <w:sz w:val="16"/>
                <w:szCs w:val="16"/>
              </w:rPr>
            </w:pPr>
            <w:r w:rsidRPr="00EE2F4B">
              <w:rPr>
                <w:rFonts w:ascii="Arial" w:hAnsi="Arial" w:cs="Arial"/>
                <w:sz w:val="16"/>
                <w:szCs w:val="16"/>
              </w:rPr>
              <w:t>исполнения</w:t>
            </w:r>
          </w:p>
        </w:tc>
      </w:tr>
      <w:tr w:rsidR="003478C7" w:rsidRPr="00EE2F4B" w:rsidTr="003478C7">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478C7" w:rsidRPr="00EE2F4B" w:rsidRDefault="003478C7" w:rsidP="00EA3BBE">
            <w:pPr>
              <w:jc w:val="center"/>
              <w:rPr>
                <w:rFonts w:ascii="Arial" w:hAnsi="Arial" w:cs="Arial"/>
                <w:sz w:val="16"/>
                <w:szCs w:val="16"/>
              </w:rPr>
            </w:pPr>
            <w:r w:rsidRPr="00EE2F4B">
              <w:rPr>
                <w:rFonts w:ascii="Arial" w:hAnsi="Arial" w:cs="Arial"/>
                <w:sz w:val="16"/>
                <w:szCs w:val="16"/>
              </w:rPr>
              <w:t>6</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ОБЩЕГОСУДАРСТВЕННЫЕ ВОПРОСЫ</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4 843,013</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4 041,625</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83,45</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xml:space="preserve">Функционирование высшего должностного лица субъекта </w:t>
            </w:r>
            <w:r w:rsidRPr="00EE2F4B">
              <w:rPr>
                <w:rFonts w:ascii="Arial" w:hAnsi="Arial" w:cs="Arial"/>
                <w:sz w:val="16"/>
                <w:szCs w:val="16"/>
              </w:rPr>
              <w:lastRenderedPageBreak/>
              <w:t>Российской Федерации и муниципального образования</w:t>
            </w:r>
          </w:p>
        </w:tc>
        <w:tc>
          <w:tcPr>
            <w:tcW w:w="709" w:type="dxa"/>
            <w:shd w:val="clear" w:color="auto" w:fill="auto"/>
            <w:vAlign w:val="bottom"/>
          </w:tcPr>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lastRenderedPageBreak/>
              <w:t>01</w:t>
            </w:r>
          </w:p>
        </w:tc>
        <w:tc>
          <w:tcPr>
            <w:tcW w:w="567" w:type="dxa"/>
            <w:shd w:val="clear" w:color="auto" w:fill="auto"/>
            <w:vAlign w:val="bottom"/>
          </w:tcPr>
          <w:p w:rsidR="00E008DA" w:rsidRDefault="00E008DA" w:rsidP="00EA3BBE">
            <w:pPr>
              <w:rPr>
                <w:rFonts w:ascii="Arial" w:hAnsi="Arial" w:cs="Arial"/>
                <w:sz w:val="16"/>
                <w:szCs w:val="16"/>
              </w:rPr>
            </w:pPr>
          </w:p>
          <w:p w:rsidR="003478C7" w:rsidRPr="00EE2F4B" w:rsidRDefault="003478C7" w:rsidP="00EA3BBE">
            <w:pPr>
              <w:rPr>
                <w:rFonts w:ascii="Arial" w:hAnsi="Arial" w:cs="Arial"/>
                <w:sz w:val="16"/>
                <w:szCs w:val="16"/>
              </w:rPr>
            </w:pPr>
            <w:r w:rsidRPr="00EE2F4B">
              <w:rPr>
                <w:rFonts w:ascii="Arial" w:hAnsi="Arial" w:cs="Arial"/>
                <w:sz w:val="16"/>
                <w:szCs w:val="16"/>
              </w:rPr>
              <w:lastRenderedPageBreak/>
              <w:t>02</w:t>
            </w:r>
          </w:p>
        </w:tc>
        <w:tc>
          <w:tcPr>
            <w:tcW w:w="1134" w:type="dxa"/>
            <w:shd w:val="clear" w:color="auto" w:fill="auto"/>
            <w:noWrap/>
            <w:vAlign w:val="bottom"/>
          </w:tcPr>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lastRenderedPageBreak/>
              <w:t>630,694</w:t>
            </w:r>
          </w:p>
        </w:tc>
        <w:tc>
          <w:tcPr>
            <w:tcW w:w="1134" w:type="dxa"/>
            <w:shd w:val="clear" w:color="auto" w:fill="auto"/>
            <w:noWrap/>
            <w:vAlign w:val="bottom"/>
          </w:tcPr>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lastRenderedPageBreak/>
              <w:t>627,959</w:t>
            </w:r>
          </w:p>
        </w:tc>
        <w:tc>
          <w:tcPr>
            <w:tcW w:w="1701" w:type="dxa"/>
            <w:shd w:val="clear" w:color="auto" w:fill="auto"/>
            <w:noWrap/>
            <w:vAlign w:val="bottom"/>
          </w:tcPr>
          <w:p w:rsidR="00E008DA" w:rsidRDefault="00E008DA" w:rsidP="00EA3BBE">
            <w:pPr>
              <w:jc w:val="right"/>
              <w:rPr>
                <w:rFonts w:ascii="Arial" w:hAnsi="Arial" w:cs="Arial"/>
                <w:sz w:val="16"/>
                <w:szCs w:val="16"/>
              </w:rPr>
            </w:pPr>
          </w:p>
          <w:p w:rsidR="003478C7" w:rsidRPr="00EE2F4B" w:rsidRDefault="003478C7" w:rsidP="00EA3BBE">
            <w:pPr>
              <w:jc w:val="right"/>
              <w:rPr>
                <w:rFonts w:ascii="Arial" w:hAnsi="Arial" w:cs="Arial"/>
                <w:sz w:val="16"/>
                <w:szCs w:val="16"/>
              </w:rPr>
            </w:pPr>
            <w:r w:rsidRPr="00EE2F4B">
              <w:rPr>
                <w:rFonts w:ascii="Arial" w:hAnsi="Arial" w:cs="Arial"/>
                <w:sz w:val="16"/>
                <w:szCs w:val="16"/>
              </w:rPr>
              <w:lastRenderedPageBreak/>
              <w:t>99,57</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41,422</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41,422</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2 517,095</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2 252,592</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89,49</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Другие общегосударственные вопросы</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13</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1 653,802</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1 119,652</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67,70</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НАЦИОНАЛЬНАЯ ОБОРОНА</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Мобилизационная и вневойсковая подготовка</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64,930</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НАЦИОНАЛЬНАЯ БЕЗОПАСНОСТЬ И ПРАВООХРАНИТЕЛЬНАЯ ДЕЯТЕЛЬНОСТЬ</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6,000</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НАЦИОНАЛЬНАЯ ЭКОНОМИКА</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1 742,709</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1 654,772</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94,95</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Дорожное хозяйство (дорожные фонды)</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04</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09</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1 742,709</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1 654,772</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94,95</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ЖИЛИЩНО-КОММУНАЛЬНОЕ ХОЗЯЙСТВО</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1 669,805</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1 542,371</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92,37</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Коммунальное хозяйство</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02</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400,000</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343,162</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85,79</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Благоустройство</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05</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03</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1 269,805</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1 199,209</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94,44</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ОБРАЗОВАНИЕ</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Молодежная политика</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07</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80,000</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100,00</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КУЛЬТУРА, КИНЕМАТОГРАФИЯ</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3 025,701</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2 992,646</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98,91</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Культура</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08</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01</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3 025,701</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2 992,646</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98,91</w:t>
            </w:r>
          </w:p>
        </w:tc>
      </w:tr>
      <w:tr w:rsidR="003478C7" w:rsidRPr="00EE2F4B" w:rsidTr="003478C7">
        <w:trPr>
          <w:trHeight w:val="70"/>
        </w:trPr>
        <w:tc>
          <w:tcPr>
            <w:tcW w:w="5245"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ВСЕГО:</w:t>
            </w:r>
          </w:p>
        </w:tc>
        <w:tc>
          <w:tcPr>
            <w:tcW w:w="709"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567" w:type="dxa"/>
            <w:shd w:val="clear" w:color="auto" w:fill="auto"/>
            <w:vAlign w:val="bottom"/>
          </w:tcPr>
          <w:p w:rsidR="003478C7" w:rsidRPr="00EE2F4B" w:rsidRDefault="003478C7" w:rsidP="00EA3BBE">
            <w:pPr>
              <w:rPr>
                <w:rFonts w:ascii="Arial" w:hAnsi="Arial" w:cs="Arial"/>
                <w:sz w:val="16"/>
                <w:szCs w:val="16"/>
              </w:rPr>
            </w:pPr>
            <w:r w:rsidRPr="00EE2F4B">
              <w:rPr>
                <w:rFonts w:ascii="Arial" w:hAnsi="Arial" w:cs="Arial"/>
                <w:sz w:val="16"/>
                <w:szCs w:val="16"/>
              </w:rPr>
              <w:t> </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11 432,158</w:t>
            </w:r>
          </w:p>
        </w:tc>
        <w:tc>
          <w:tcPr>
            <w:tcW w:w="1134"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10 382,344</w:t>
            </w:r>
          </w:p>
        </w:tc>
        <w:tc>
          <w:tcPr>
            <w:tcW w:w="1701" w:type="dxa"/>
            <w:shd w:val="clear" w:color="auto" w:fill="auto"/>
            <w:noWrap/>
            <w:vAlign w:val="bottom"/>
          </w:tcPr>
          <w:p w:rsidR="003478C7" w:rsidRPr="00EE2F4B" w:rsidRDefault="003478C7" w:rsidP="00EA3BBE">
            <w:pPr>
              <w:jc w:val="right"/>
              <w:rPr>
                <w:rFonts w:ascii="Arial" w:hAnsi="Arial" w:cs="Arial"/>
                <w:sz w:val="16"/>
                <w:szCs w:val="16"/>
              </w:rPr>
            </w:pPr>
            <w:r w:rsidRPr="00EE2F4B">
              <w:rPr>
                <w:rFonts w:ascii="Arial" w:hAnsi="Arial" w:cs="Arial"/>
                <w:sz w:val="16"/>
                <w:szCs w:val="16"/>
              </w:rPr>
              <w:t>90,82</w:t>
            </w:r>
          </w:p>
        </w:tc>
      </w:tr>
    </w:tbl>
    <w:p w:rsidR="003478C7" w:rsidRPr="00EE2F4B" w:rsidRDefault="003478C7" w:rsidP="003478C7">
      <w:pPr>
        <w:spacing w:line="240" w:lineRule="exact"/>
        <w:ind w:left="-181"/>
        <w:jc w:val="both"/>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3478C7" w:rsidRPr="00B258B8" w:rsidRDefault="003478C7" w:rsidP="003478C7">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 xml:space="preserve">Приложение </w:t>
      </w:r>
      <w:r>
        <w:rPr>
          <w:rFonts w:ascii="Arial" w:hAnsi="Arial" w:cs="Arial"/>
          <w:sz w:val="16"/>
          <w:szCs w:val="16"/>
        </w:rPr>
        <w:t>4</w:t>
      </w:r>
    </w:p>
    <w:p w:rsidR="003478C7" w:rsidRPr="00B258B8" w:rsidRDefault="003478C7" w:rsidP="003478C7">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к решению Совета депутатов</w:t>
      </w:r>
    </w:p>
    <w:p w:rsidR="003478C7" w:rsidRPr="00B258B8" w:rsidRDefault="003478C7" w:rsidP="003478C7">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Благодарненского городского округа 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3478C7" w:rsidRPr="00EE2F4B" w:rsidRDefault="003478C7" w:rsidP="003478C7">
      <w:pPr>
        <w:spacing w:line="180" w:lineRule="exact"/>
        <w:jc w:val="center"/>
        <w:rPr>
          <w:rFonts w:ascii="Arial" w:hAnsi="Arial" w:cs="Arial"/>
          <w:sz w:val="16"/>
          <w:szCs w:val="16"/>
        </w:rPr>
      </w:pPr>
      <w:r w:rsidRPr="00EE2F4B">
        <w:rPr>
          <w:rFonts w:ascii="Arial" w:hAnsi="Arial" w:cs="Arial"/>
          <w:sz w:val="16"/>
          <w:szCs w:val="16"/>
        </w:rPr>
        <w:t>ИСТОЧНИКИ</w:t>
      </w:r>
    </w:p>
    <w:p w:rsidR="003478C7" w:rsidRPr="00EE2F4B" w:rsidRDefault="003478C7" w:rsidP="003478C7">
      <w:pPr>
        <w:spacing w:line="180" w:lineRule="exact"/>
        <w:jc w:val="center"/>
        <w:rPr>
          <w:rFonts w:ascii="Arial" w:hAnsi="Arial" w:cs="Arial"/>
          <w:sz w:val="16"/>
          <w:szCs w:val="16"/>
        </w:rPr>
      </w:pPr>
      <w:r w:rsidRPr="00EE2F4B">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3478C7" w:rsidRPr="00EE2F4B" w:rsidRDefault="003478C7" w:rsidP="003478C7">
      <w:pPr>
        <w:spacing w:line="180" w:lineRule="exact"/>
        <w:jc w:val="center"/>
        <w:rPr>
          <w:rFonts w:ascii="Arial" w:hAnsi="Arial" w:cs="Arial"/>
          <w:sz w:val="16"/>
          <w:szCs w:val="16"/>
        </w:rPr>
      </w:pPr>
      <w:r w:rsidRPr="00EE2F4B">
        <w:rPr>
          <w:rFonts w:ascii="Arial" w:hAnsi="Arial" w:cs="Arial"/>
          <w:sz w:val="16"/>
          <w:szCs w:val="16"/>
        </w:rPr>
        <w:t>дефицитов бюджетов за 2017 год</w:t>
      </w:r>
    </w:p>
    <w:p w:rsidR="003478C7" w:rsidRPr="00EE2F4B" w:rsidRDefault="003478C7" w:rsidP="003478C7">
      <w:pPr>
        <w:spacing w:line="180" w:lineRule="exact"/>
        <w:ind w:right="1103"/>
        <w:jc w:val="right"/>
        <w:rPr>
          <w:rFonts w:ascii="Arial" w:hAnsi="Arial" w:cs="Arial"/>
          <w:sz w:val="16"/>
          <w:szCs w:val="16"/>
        </w:rPr>
      </w:pPr>
      <w:r w:rsidRPr="00EE2F4B">
        <w:rPr>
          <w:rFonts w:ascii="Arial" w:hAnsi="Arial" w:cs="Arial"/>
          <w:sz w:val="16"/>
          <w:szCs w:val="16"/>
        </w:rPr>
        <w:t>(тыс. рублей)</w:t>
      </w:r>
    </w:p>
    <w:tbl>
      <w:tblPr>
        <w:tblpPr w:leftFromText="180" w:rightFromText="180" w:vertAnchor="text" w:tblpX="76" w:tblpY="1"/>
        <w:tblOverlap w:val="never"/>
        <w:tblW w:w="10456" w:type="dxa"/>
        <w:tblLayout w:type="fixed"/>
        <w:tblLook w:val="0000"/>
      </w:tblPr>
      <w:tblGrid>
        <w:gridCol w:w="4786"/>
        <w:gridCol w:w="2552"/>
        <w:gridCol w:w="1701"/>
        <w:gridCol w:w="1417"/>
      </w:tblGrid>
      <w:tr w:rsidR="003478C7" w:rsidRPr="00EE2F4B" w:rsidTr="003478C7">
        <w:trPr>
          <w:trHeight w:val="706"/>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478C7" w:rsidRPr="00EE2F4B" w:rsidRDefault="003478C7" w:rsidP="003478C7">
            <w:pPr>
              <w:spacing w:line="240" w:lineRule="exact"/>
              <w:ind w:right="-108"/>
              <w:jc w:val="center"/>
              <w:rPr>
                <w:rFonts w:ascii="Arial" w:hAnsi="Arial" w:cs="Arial"/>
                <w:sz w:val="16"/>
                <w:szCs w:val="16"/>
              </w:rPr>
            </w:pPr>
            <w:r w:rsidRPr="00EE2F4B">
              <w:rPr>
                <w:rFonts w:ascii="Arial" w:hAnsi="Arial" w:cs="Arial"/>
                <w:sz w:val="16"/>
                <w:szCs w:val="16"/>
              </w:rPr>
              <w:t>Наименование</w:t>
            </w:r>
          </w:p>
        </w:tc>
        <w:tc>
          <w:tcPr>
            <w:tcW w:w="2552" w:type="dxa"/>
            <w:tcBorders>
              <w:top w:val="single" w:sz="4" w:space="0" w:color="auto"/>
              <w:left w:val="nil"/>
              <w:bottom w:val="single" w:sz="4" w:space="0" w:color="auto"/>
              <w:right w:val="single" w:sz="4" w:space="0" w:color="auto"/>
            </w:tcBorders>
            <w:shd w:val="clear" w:color="auto" w:fill="auto"/>
            <w:vAlign w:val="center"/>
          </w:tcPr>
          <w:p w:rsidR="003478C7" w:rsidRPr="00EE2F4B" w:rsidRDefault="003478C7" w:rsidP="003478C7">
            <w:pPr>
              <w:spacing w:line="240" w:lineRule="exact"/>
              <w:ind w:right="-108"/>
              <w:jc w:val="center"/>
              <w:rPr>
                <w:rFonts w:ascii="Arial" w:hAnsi="Arial" w:cs="Arial"/>
                <w:sz w:val="16"/>
                <w:szCs w:val="16"/>
              </w:rPr>
            </w:pPr>
            <w:r w:rsidRPr="00EE2F4B">
              <w:rPr>
                <w:rFonts w:ascii="Arial" w:hAnsi="Arial" w:cs="Arial"/>
                <w:sz w:val="16"/>
                <w:szCs w:val="16"/>
              </w:rPr>
              <w:t>код бюджетной классификации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3478C7" w:rsidRPr="00EE2F4B" w:rsidRDefault="003478C7" w:rsidP="003478C7">
            <w:pPr>
              <w:spacing w:line="240" w:lineRule="exact"/>
              <w:ind w:right="-108"/>
              <w:jc w:val="center"/>
              <w:rPr>
                <w:rFonts w:ascii="Arial" w:hAnsi="Arial" w:cs="Arial"/>
                <w:sz w:val="16"/>
                <w:szCs w:val="16"/>
              </w:rPr>
            </w:pPr>
            <w:r w:rsidRPr="00EE2F4B">
              <w:rPr>
                <w:rFonts w:ascii="Arial" w:hAnsi="Arial" w:cs="Arial"/>
                <w:sz w:val="16"/>
                <w:szCs w:val="16"/>
              </w:rPr>
              <w:t xml:space="preserve">утверждено </w:t>
            </w:r>
          </w:p>
        </w:tc>
        <w:tc>
          <w:tcPr>
            <w:tcW w:w="1417" w:type="dxa"/>
            <w:tcBorders>
              <w:top w:val="single" w:sz="4" w:space="0" w:color="auto"/>
              <w:left w:val="nil"/>
              <w:bottom w:val="single" w:sz="4" w:space="0" w:color="auto"/>
              <w:right w:val="single" w:sz="4" w:space="0" w:color="auto"/>
            </w:tcBorders>
            <w:shd w:val="clear" w:color="auto" w:fill="auto"/>
            <w:vAlign w:val="center"/>
          </w:tcPr>
          <w:p w:rsidR="003478C7" w:rsidRPr="00EE2F4B" w:rsidRDefault="003478C7" w:rsidP="003478C7">
            <w:pPr>
              <w:spacing w:line="240" w:lineRule="exact"/>
              <w:ind w:right="-108"/>
              <w:jc w:val="center"/>
              <w:rPr>
                <w:rFonts w:ascii="Arial" w:hAnsi="Arial" w:cs="Arial"/>
                <w:sz w:val="16"/>
                <w:szCs w:val="16"/>
              </w:rPr>
            </w:pPr>
            <w:r w:rsidRPr="00EE2F4B">
              <w:rPr>
                <w:rFonts w:ascii="Arial" w:hAnsi="Arial" w:cs="Arial"/>
                <w:sz w:val="16"/>
                <w:szCs w:val="16"/>
              </w:rPr>
              <w:t xml:space="preserve">исполнено </w:t>
            </w:r>
          </w:p>
        </w:tc>
      </w:tr>
      <w:tr w:rsidR="003478C7" w:rsidRPr="00EE2F4B" w:rsidTr="003478C7">
        <w:trPr>
          <w:trHeight w:val="269"/>
        </w:trPr>
        <w:tc>
          <w:tcPr>
            <w:tcW w:w="4786" w:type="dxa"/>
            <w:tcBorders>
              <w:top w:val="single" w:sz="4" w:space="0" w:color="auto"/>
              <w:left w:val="single" w:sz="4" w:space="0" w:color="auto"/>
              <w:bottom w:val="single" w:sz="4" w:space="0" w:color="auto"/>
              <w:right w:val="single" w:sz="4" w:space="0" w:color="auto"/>
            </w:tcBorders>
            <w:shd w:val="clear" w:color="auto" w:fill="auto"/>
            <w:vAlign w:val="bottom"/>
          </w:tcPr>
          <w:p w:rsidR="003478C7" w:rsidRPr="00EE2F4B" w:rsidRDefault="003478C7" w:rsidP="003478C7">
            <w:pPr>
              <w:spacing w:line="240" w:lineRule="exact"/>
              <w:ind w:right="-108"/>
              <w:jc w:val="center"/>
              <w:rPr>
                <w:rFonts w:ascii="Arial" w:hAnsi="Arial" w:cs="Arial"/>
                <w:sz w:val="16"/>
                <w:szCs w:val="16"/>
              </w:rPr>
            </w:pPr>
            <w:r w:rsidRPr="00EE2F4B">
              <w:rPr>
                <w:rFonts w:ascii="Arial" w:hAnsi="Arial" w:cs="Arial"/>
                <w:sz w:val="16"/>
                <w:szCs w:val="16"/>
              </w:rPr>
              <w:t>1</w:t>
            </w:r>
          </w:p>
        </w:tc>
        <w:tc>
          <w:tcPr>
            <w:tcW w:w="2552" w:type="dxa"/>
            <w:tcBorders>
              <w:top w:val="single" w:sz="4" w:space="0" w:color="auto"/>
              <w:left w:val="nil"/>
              <w:bottom w:val="single" w:sz="4" w:space="0" w:color="auto"/>
              <w:right w:val="single" w:sz="4" w:space="0" w:color="auto"/>
            </w:tcBorders>
            <w:shd w:val="clear" w:color="auto" w:fill="auto"/>
            <w:vAlign w:val="bottom"/>
          </w:tcPr>
          <w:p w:rsidR="003478C7" w:rsidRPr="00EE2F4B" w:rsidRDefault="003478C7" w:rsidP="003478C7">
            <w:pPr>
              <w:spacing w:line="240" w:lineRule="exact"/>
              <w:ind w:right="-108"/>
              <w:jc w:val="center"/>
              <w:rPr>
                <w:rFonts w:ascii="Arial" w:hAnsi="Arial" w:cs="Arial"/>
                <w:sz w:val="16"/>
                <w:szCs w:val="16"/>
              </w:rPr>
            </w:pPr>
            <w:r w:rsidRPr="00EE2F4B">
              <w:rPr>
                <w:rFonts w:ascii="Arial" w:hAnsi="Arial" w:cs="Arial"/>
                <w:sz w:val="16"/>
                <w:szCs w:val="16"/>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3478C7" w:rsidRPr="00EE2F4B" w:rsidRDefault="003478C7" w:rsidP="003478C7">
            <w:pPr>
              <w:spacing w:line="240" w:lineRule="exact"/>
              <w:ind w:right="-108"/>
              <w:jc w:val="center"/>
              <w:rPr>
                <w:rFonts w:ascii="Arial" w:hAnsi="Arial" w:cs="Arial"/>
                <w:sz w:val="16"/>
                <w:szCs w:val="16"/>
              </w:rPr>
            </w:pPr>
            <w:r w:rsidRPr="00EE2F4B">
              <w:rPr>
                <w:rFonts w:ascii="Arial" w:hAnsi="Arial" w:cs="Arial"/>
                <w:sz w:val="16"/>
                <w:szCs w:val="16"/>
              </w:rPr>
              <w:t>3</w:t>
            </w:r>
          </w:p>
        </w:tc>
        <w:tc>
          <w:tcPr>
            <w:tcW w:w="1417" w:type="dxa"/>
            <w:tcBorders>
              <w:top w:val="single" w:sz="4" w:space="0" w:color="auto"/>
              <w:left w:val="nil"/>
              <w:bottom w:val="single" w:sz="4" w:space="0" w:color="auto"/>
              <w:right w:val="single" w:sz="4" w:space="0" w:color="auto"/>
            </w:tcBorders>
            <w:shd w:val="clear" w:color="auto" w:fill="auto"/>
            <w:vAlign w:val="bottom"/>
          </w:tcPr>
          <w:p w:rsidR="003478C7" w:rsidRPr="00EE2F4B" w:rsidRDefault="003478C7" w:rsidP="003478C7">
            <w:pPr>
              <w:spacing w:line="240" w:lineRule="exact"/>
              <w:ind w:right="-108"/>
              <w:jc w:val="center"/>
              <w:rPr>
                <w:rFonts w:ascii="Arial" w:hAnsi="Arial" w:cs="Arial"/>
                <w:sz w:val="16"/>
                <w:szCs w:val="16"/>
              </w:rPr>
            </w:pPr>
            <w:r w:rsidRPr="00EE2F4B">
              <w:rPr>
                <w:rFonts w:ascii="Arial" w:hAnsi="Arial" w:cs="Arial"/>
                <w:sz w:val="16"/>
                <w:szCs w:val="16"/>
              </w:rPr>
              <w:t>4</w:t>
            </w:r>
          </w:p>
        </w:tc>
      </w:tr>
      <w:tr w:rsidR="003478C7" w:rsidRPr="00EE2F4B" w:rsidTr="003478C7">
        <w:trPr>
          <w:trHeight w:val="240"/>
        </w:trPr>
        <w:tc>
          <w:tcPr>
            <w:tcW w:w="4786" w:type="dxa"/>
            <w:tcBorders>
              <w:top w:val="nil"/>
            </w:tcBorders>
            <w:shd w:val="clear" w:color="auto" w:fill="auto"/>
            <w:vAlign w:val="bottom"/>
          </w:tcPr>
          <w:p w:rsidR="003478C7" w:rsidRPr="00EE2F4B" w:rsidRDefault="003478C7" w:rsidP="003478C7">
            <w:pPr>
              <w:ind w:right="-854"/>
              <w:rPr>
                <w:rFonts w:ascii="Arial" w:hAnsi="Arial" w:cs="Arial"/>
                <w:sz w:val="16"/>
                <w:szCs w:val="16"/>
              </w:rPr>
            </w:pPr>
            <w:r w:rsidRPr="00EE2F4B">
              <w:rPr>
                <w:rFonts w:ascii="Arial" w:hAnsi="Arial" w:cs="Arial"/>
                <w:sz w:val="16"/>
                <w:szCs w:val="16"/>
              </w:rPr>
              <w:t xml:space="preserve">Всего источников финансирования дефицита районного </w:t>
            </w:r>
          </w:p>
          <w:p w:rsidR="003478C7" w:rsidRPr="00EE2F4B" w:rsidRDefault="003478C7" w:rsidP="003478C7">
            <w:pPr>
              <w:ind w:right="-854"/>
              <w:rPr>
                <w:rFonts w:ascii="Arial" w:hAnsi="Arial" w:cs="Arial"/>
                <w:sz w:val="16"/>
                <w:szCs w:val="16"/>
              </w:rPr>
            </w:pPr>
            <w:r w:rsidRPr="00EE2F4B">
              <w:rPr>
                <w:rFonts w:ascii="Arial" w:hAnsi="Arial" w:cs="Arial"/>
                <w:sz w:val="16"/>
                <w:szCs w:val="16"/>
              </w:rPr>
              <w:t>бюджета</w:t>
            </w:r>
          </w:p>
        </w:tc>
        <w:tc>
          <w:tcPr>
            <w:tcW w:w="2552"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w:t>
            </w:r>
          </w:p>
        </w:tc>
        <w:tc>
          <w:tcPr>
            <w:tcW w:w="1701"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2 199,239</w:t>
            </w:r>
          </w:p>
        </w:tc>
        <w:tc>
          <w:tcPr>
            <w:tcW w:w="1417"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446,261</w:t>
            </w:r>
          </w:p>
        </w:tc>
      </w:tr>
      <w:tr w:rsidR="003478C7" w:rsidRPr="00EE2F4B" w:rsidTr="003478C7">
        <w:trPr>
          <w:trHeight w:val="338"/>
        </w:trPr>
        <w:tc>
          <w:tcPr>
            <w:tcW w:w="4786" w:type="dxa"/>
            <w:tcBorders>
              <w:top w:val="nil"/>
            </w:tcBorders>
            <w:shd w:val="clear" w:color="auto" w:fill="auto"/>
            <w:vAlign w:val="bottom"/>
          </w:tcPr>
          <w:p w:rsidR="003478C7" w:rsidRPr="00EE2F4B" w:rsidRDefault="003478C7" w:rsidP="003478C7">
            <w:pPr>
              <w:ind w:right="-854"/>
              <w:rPr>
                <w:rFonts w:ascii="Arial" w:hAnsi="Arial" w:cs="Arial"/>
                <w:sz w:val="16"/>
                <w:szCs w:val="16"/>
              </w:rPr>
            </w:pPr>
            <w:r w:rsidRPr="00EE2F4B">
              <w:rPr>
                <w:rFonts w:ascii="Arial" w:hAnsi="Arial" w:cs="Arial"/>
                <w:sz w:val="16"/>
                <w:szCs w:val="16"/>
              </w:rPr>
              <w:t xml:space="preserve">Изменение остатков средств на счетах по учету средств </w:t>
            </w:r>
          </w:p>
          <w:p w:rsidR="003478C7" w:rsidRPr="00EE2F4B" w:rsidRDefault="003478C7" w:rsidP="003478C7">
            <w:pPr>
              <w:ind w:right="-854"/>
              <w:rPr>
                <w:rFonts w:ascii="Arial" w:hAnsi="Arial" w:cs="Arial"/>
                <w:sz w:val="16"/>
                <w:szCs w:val="16"/>
              </w:rPr>
            </w:pPr>
            <w:r w:rsidRPr="00EE2F4B">
              <w:rPr>
                <w:rFonts w:ascii="Arial" w:hAnsi="Arial" w:cs="Arial"/>
                <w:sz w:val="16"/>
                <w:szCs w:val="16"/>
              </w:rPr>
              <w:t>бюджета</w:t>
            </w:r>
          </w:p>
        </w:tc>
        <w:tc>
          <w:tcPr>
            <w:tcW w:w="2552"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201 01 05 00 00 00 0000 000</w:t>
            </w:r>
          </w:p>
        </w:tc>
        <w:tc>
          <w:tcPr>
            <w:tcW w:w="1701"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p>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2 199,239</w:t>
            </w:r>
          </w:p>
        </w:tc>
        <w:tc>
          <w:tcPr>
            <w:tcW w:w="1417"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p>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446, 261</w:t>
            </w:r>
          </w:p>
        </w:tc>
      </w:tr>
      <w:tr w:rsidR="003478C7" w:rsidRPr="00EE2F4B" w:rsidTr="003478C7">
        <w:trPr>
          <w:trHeight w:val="95"/>
        </w:trPr>
        <w:tc>
          <w:tcPr>
            <w:tcW w:w="4786" w:type="dxa"/>
            <w:tcBorders>
              <w:top w:val="nil"/>
            </w:tcBorders>
            <w:shd w:val="clear" w:color="auto" w:fill="auto"/>
            <w:vAlign w:val="bottom"/>
          </w:tcPr>
          <w:p w:rsidR="003478C7" w:rsidRPr="00EE2F4B" w:rsidRDefault="003478C7" w:rsidP="003478C7">
            <w:pPr>
              <w:ind w:right="-854"/>
              <w:rPr>
                <w:rFonts w:ascii="Arial" w:hAnsi="Arial" w:cs="Arial"/>
                <w:sz w:val="16"/>
                <w:szCs w:val="16"/>
              </w:rPr>
            </w:pPr>
            <w:r w:rsidRPr="00EE2F4B">
              <w:rPr>
                <w:rFonts w:ascii="Arial" w:hAnsi="Arial" w:cs="Arial"/>
                <w:sz w:val="16"/>
                <w:szCs w:val="16"/>
              </w:rPr>
              <w:t>Увеличение остатков средств бюджетов</w:t>
            </w:r>
          </w:p>
        </w:tc>
        <w:tc>
          <w:tcPr>
            <w:tcW w:w="2552"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201 01 05 00 00 00 0000 500</w:t>
            </w:r>
          </w:p>
        </w:tc>
        <w:tc>
          <w:tcPr>
            <w:tcW w:w="1701"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-9 039,719</w:t>
            </w:r>
          </w:p>
        </w:tc>
        <w:tc>
          <w:tcPr>
            <w:tcW w:w="1417"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-10 021,580</w:t>
            </w:r>
          </w:p>
        </w:tc>
      </w:tr>
      <w:tr w:rsidR="003478C7" w:rsidRPr="00EE2F4B" w:rsidTr="003478C7">
        <w:trPr>
          <w:trHeight w:val="204"/>
        </w:trPr>
        <w:tc>
          <w:tcPr>
            <w:tcW w:w="4786" w:type="dxa"/>
            <w:tcBorders>
              <w:top w:val="nil"/>
            </w:tcBorders>
            <w:shd w:val="clear" w:color="auto" w:fill="auto"/>
            <w:vAlign w:val="bottom"/>
          </w:tcPr>
          <w:p w:rsidR="003478C7" w:rsidRPr="00EE2F4B" w:rsidRDefault="003478C7" w:rsidP="003478C7">
            <w:pPr>
              <w:ind w:right="-854"/>
              <w:rPr>
                <w:rFonts w:ascii="Arial" w:hAnsi="Arial" w:cs="Arial"/>
                <w:sz w:val="16"/>
                <w:szCs w:val="16"/>
              </w:rPr>
            </w:pPr>
            <w:r w:rsidRPr="00EE2F4B">
              <w:rPr>
                <w:rFonts w:ascii="Arial" w:hAnsi="Arial" w:cs="Arial"/>
                <w:sz w:val="16"/>
                <w:szCs w:val="16"/>
              </w:rPr>
              <w:t>Увеличение прочих остатков средств бюджетов</w:t>
            </w:r>
          </w:p>
        </w:tc>
        <w:tc>
          <w:tcPr>
            <w:tcW w:w="2552"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201 01 05 02 00 00 0000 500</w:t>
            </w:r>
          </w:p>
        </w:tc>
        <w:tc>
          <w:tcPr>
            <w:tcW w:w="1701" w:type="dxa"/>
            <w:tcBorders>
              <w:top w:val="nil"/>
            </w:tcBorders>
            <w:shd w:val="clear" w:color="auto" w:fill="auto"/>
            <w:noWrap/>
            <w:vAlign w:val="bottom"/>
          </w:tcPr>
          <w:p w:rsidR="003478C7" w:rsidRPr="00EE2F4B" w:rsidRDefault="003478C7" w:rsidP="003478C7">
            <w:pPr>
              <w:jc w:val="center"/>
              <w:rPr>
                <w:rFonts w:ascii="Arial" w:hAnsi="Arial" w:cs="Arial"/>
                <w:sz w:val="16"/>
                <w:szCs w:val="16"/>
              </w:rPr>
            </w:pPr>
            <w:r w:rsidRPr="00EE2F4B">
              <w:rPr>
                <w:rFonts w:ascii="Arial" w:hAnsi="Arial" w:cs="Arial"/>
                <w:sz w:val="16"/>
                <w:szCs w:val="16"/>
              </w:rPr>
              <w:t>-9 039,719</w:t>
            </w:r>
          </w:p>
        </w:tc>
        <w:tc>
          <w:tcPr>
            <w:tcW w:w="1417" w:type="dxa"/>
            <w:tcBorders>
              <w:top w:val="nil"/>
            </w:tcBorders>
            <w:shd w:val="clear" w:color="auto" w:fill="auto"/>
            <w:noWrap/>
            <w:vAlign w:val="bottom"/>
          </w:tcPr>
          <w:p w:rsidR="003478C7" w:rsidRPr="00EE2F4B" w:rsidRDefault="003478C7" w:rsidP="003478C7">
            <w:pPr>
              <w:jc w:val="center"/>
              <w:rPr>
                <w:rFonts w:ascii="Arial" w:hAnsi="Arial" w:cs="Arial"/>
                <w:sz w:val="16"/>
                <w:szCs w:val="16"/>
              </w:rPr>
            </w:pPr>
            <w:r w:rsidRPr="00EE2F4B">
              <w:rPr>
                <w:rFonts w:ascii="Arial" w:hAnsi="Arial" w:cs="Arial"/>
                <w:sz w:val="16"/>
                <w:szCs w:val="16"/>
              </w:rPr>
              <w:t>-10 021,580</w:t>
            </w:r>
          </w:p>
        </w:tc>
      </w:tr>
      <w:tr w:rsidR="003478C7" w:rsidRPr="00EE2F4B" w:rsidTr="003478C7">
        <w:trPr>
          <w:trHeight w:val="135"/>
        </w:trPr>
        <w:tc>
          <w:tcPr>
            <w:tcW w:w="4786" w:type="dxa"/>
            <w:shd w:val="clear" w:color="auto" w:fill="auto"/>
            <w:vAlign w:val="bottom"/>
          </w:tcPr>
          <w:p w:rsidR="003478C7" w:rsidRPr="00EE2F4B" w:rsidRDefault="003478C7" w:rsidP="003478C7">
            <w:pPr>
              <w:ind w:right="-854"/>
              <w:rPr>
                <w:rFonts w:ascii="Arial" w:hAnsi="Arial" w:cs="Arial"/>
                <w:sz w:val="16"/>
                <w:szCs w:val="16"/>
              </w:rPr>
            </w:pPr>
            <w:r w:rsidRPr="00EE2F4B">
              <w:rPr>
                <w:rFonts w:ascii="Arial" w:hAnsi="Arial" w:cs="Arial"/>
                <w:sz w:val="16"/>
                <w:szCs w:val="16"/>
              </w:rPr>
              <w:t>Увеличение прочих остатков денежных средств бюджетов</w:t>
            </w:r>
          </w:p>
        </w:tc>
        <w:tc>
          <w:tcPr>
            <w:tcW w:w="2552" w:type="dxa"/>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201 01 05 02 01 00 0000 510</w:t>
            </w:r>
          </w:p>
        </w:tc>
        <w:tc>
          <w:tcPr>
            <w:tcW w:w="1701" w:type="dxa"/>
            <w:shd w:val="clear" w:color="auto" w:fill="auto"/>
            <w:noWrap/>
            <w:vAlign w:val="bottom"/>
          </w:tcPr>
          <w:p w:rsidR="003478C7" w:rsidRPr="00EE2F4B" w:rsidRDefault="003478C7" w:rsidP="003478C7">
            <w:pPr>
              <w:jc w:val="center"/>
              <w:rPr>
                <w:rFonts w:ascii="Arial" w:hAnsi="Arial" w:cs="Arial"/>
                <w:sz w:val="16"/>
                <w:szCs w:val="16"/>
              </w:rPr>
            </w:pPr>
            <w:r w:rsidRPr="00EE2F4B">
              <w:rPr>
                <w:rFonts w:ascii="Arial" w:hAnsi="Arial" w:cs="Arial"/>
                <w:sz w:val="16"/>
                <w:szCs w:val="16"/>
              </w:rPr>
              <w:t>-9 039,719</w:t>
            </w:r>
          </w:p>
        </w:tc>
        <w:tc>
          <w:tcPr>
            <w:tcW w:w="1417" w:type="dxa"/>
            <w:shd w:val="clear" w:color="auto" w:fill="auto"/>
            <w:noWrap/>
            <w:vAlign w:val="bottom"/>
          </w:tcPr>
          <w:p w:rsidR="003478C7" w:rsidRPr="00EE2F4B" w:rsidRDefault="003478C7" w:rsidP="003478C7">
            <w:pPr>
              <w:jc w:val="center"/>
              <w:rPr>
                <w:rFonts w:ascii="Arial" w:hAnsi="Arial" w:cs="Arial"/>
                <w:sz w:val="16"/>
                <w:szCs w:val="16"/>
              </w:rPr>
            </w:pPr>
            <w:r w:rsidRPr="00EE2F4B">
              <w:rPr>
                <w:rFonts w:ascii="Arial" w:hAnsi="Arial" w:cs="Arial"/>
                <w:sz w:val="16"/>
                <w:szCs w:val="16"/>
              </w:rPr>
              <w:t>-10 021,580</w:t>
            </w:r>
          </w:p>
        </w:tc>
      </w:tr>
      <w:tr w:rsidR="003478C7" w:rsidRPr="00EE2F4B" w:rsidTr="003478C7">
        <w:trPr>
          <w:trHeight w:val="238"/>
        </w:trPr>
        <w:tc>
          <w:tcPr>
            <w:tcW w:w="4786" w:type="dxa"/>
            <w:shd w:val="clear" w:color="auto" w:fill="auto"/>
            <w:vAlign w:val="bottom"/>
          </w:tcPr>
          <w:p w:rsidR="003478C7" w:rsidRPr="00EE2F4B" w:rsidRDefault="003478C7" w:rsidP="003478C7">
            <w:pPr>
              <w:ind w:right="-854"/>
              <w:rPr>
                <w:rFonts w:ascii="Arial" w:hAnsi="Arial" w:cs="Arial"/>
                <w:sz w:val="16"/>
                <w:szCs w:val="16"/>
              </w:rPr>
            </w:pPr>
            <w:r w:rsidRPr="00EE2F4B">
              <w:rPr>
                <w:rFonts w:ascii="Arial" w:hAnsi="Arial" w:cs="Arial"/>
                <w:sz w:val="16"/>
                <w:szCs w:val="16"/>
              </w:rPr>
              <w:t xml:space="preserve">Увеличение прочих остатков денежных средств бюджетов </w:t>
            </w:r>
          </w:p>
          <w:p w:rsidR="003478C7" w:rsidRPr="00EE2F4B" w:rsidRDefault="003478C7" w:rsidP="003478C7">
            <w:pPr>
              <w:ind w:right="-854"/>
              <w:rPr>
                <w:rFonts w:ascii="Arial" w:hAnsi="Arial" w:cs="Arial"/>
                <w:sz w:val="16"/>
                <w:szCs w:val="16"/>
              </w:rPr>
            </w:pPr>
            <w:r w:rsidRPr="00EE2F4B">
              <w:rPr>
                <w:rFonts w:ascii="Arial" w:hAnsi="Arial" w:cs="Arial"/>
                <w:sz w:val="16"/>
                <w:szCs w:val="16"/>
              </w:rPr>
              <w:t>поселений</w:t>
            </w:r>
          </w:p>
        </w:tc>
        <w:tc>
          <w:tcPr>
            <w:tcW w:w="2552" w:type="dxa"/>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201 01 05 02 01 10 0000 510</w:t>
            </w:r>
          </w:p>
        </w:tc>
        <w:tc>
          <w:tcPr>
            <w:tcW w:w="1701" w:type="dxa"/>
            <w:shd w:val="clear" w:color="auto" w:fill="auto"/>
            <w:noWrap/>
            <w:vAlign w:val="bottom"/>
          </w:tcPr>
          <w:p w:rsidR="003478C7" w:rsidRPr="00EE2F4B" w:rsidRDefault="003478C7" w:rsidP="003478C7">
            <w:pPr>
              <w:ind w:right="-108"/>
              <w:jc w:val="center"/>
              <w:rPr>
                <w:rFonts w:ascii="Arial" w:hAnsi="Arial" w:cs="Arial"/>
                <w:sz w:val="16"/>
                <w:szCs w:val="16"/>
              </w:rPr>
            </w:pPr>
          </w:p>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-9 039,719</w:t>
            </w:r>
          </w:p>
        </w:tc>
        <w:tc>
          <w:tcPr>
            <w:tcW w:w="1417" w:type="dxa"/>
            <w:shd w:val="clear" w:color="auto" w:fill="auto"/>
            <w:noWrap/>
            <w:vAlign w:val="bottom"/>
          </w:tcPr>
          <w:p w:rsidR="003478C7" w:rsidRPr="00EE2F4B" w:rsidRDefault="003478C7" w:rsidP="003478C7">
            <w:pPr>
              <w:ind w:right="-108"/>
              <w:jc w:val="center"/>
              <w:rPr>
                <w:rFonts w:ascii="Arial" w:hAnsi="Arial" w:cs="Arial"/>
                <w:sz w:val="16"/>
                <w:szCs w:val="16"/>
              </w:rPr>
            </w:pPr>
          </w:p>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-10 021,580</w:t>
            </w:r>
          </w:p>
        </w:tc>
      </w:tr>
      <w:tr w:rsidR="003478C7" w:rsidRPr="00EE2F4B" w:rsidTr="003478C7">
        <w:trPr>
          <w:trHeight w:val="150"/>
        </w:trPr>
        <w:tc>
          <w:tcPr>
            <w:tcW w:w="4786" w:type="dxa"/>
            <w:tcBorders>
              <w:top w:val="nil"/>
            </w:tcBorders>
            <w:shd w:val="clear" w:color="auto" w:fill="auto"/>
            <w:vAlign w:val="bottom"/>
          </w:tcPr>
          <w:p w:rsidR="003478C7" w:rsidRPr="00EE2F4B" w:rsidRDefault="003478C7" w:rsidP="003478C7">
            <w:pPr>
              <w:ind w:right="-854"/>
              <w:rPr>
                <w:rFonts w:ascii="Arial" w:hAnsi="Arial" w:cs="Arial"/>
                <w:sz w:val="16"/>
                <w:szCs w:val="16"/>
              </w:rPr>
            </w:pPr>
            <w:r w:rsidRPr="00EE2F4B">
              <w:rPr>
                <w:rFonts w:ascii="Arial" w:hAnsi="Arial" w:cs="Arial"/>
                <w:sz w:val="16"/>
                <w:szCs w:val="16"/>
              </w:rPr>
              <w:t>Уменьшение остатков средств бюджетов</w:t>
            </w:r>
          </w:p>
        </w:tc>
        <w:tc>
          <w:tcPr>
            <w:tcW w:w="2552"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201 01 05 00 00 00 0000 600</w:t>
            </w:r>
          </w:p>
        </w:tc>
        <w:tc>
          <w:tcPr>
            <w:tcW w:w="1701"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11 432,158</w:t>
            </w:r>
          </w:p>
        </w:tc>
        <w:tc>
          <w:tcPr>
            <w:tcW w:w="1417"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10 467,841</w:t>
            </w:r>
          </w:p>
        </w:tc>
      </w:tr>
      <w:tr w:rsidR="003478C7" w:rsidRPr="00EE2F4B" w:rsidTr="003478C7">
        <w:trPr>
          <w:trHeight w:val="85"/>
        </w:trPr>
        <w:tc>
          <w:tcPr>
            <w:tcW w:w="4786" w:type="dxa"/>
            <w:tcBorders>
              <w:top w:val="nil"/>
            </w:tcBorders>
            <w:shd w:val="clear" w:color="auto" w:fill="auto"/>
            <w:vAlign w:val="bottom"/>
          </w:tcPr>
          <w:p w:rsidR="003478C7" w:rsidRPr="00EE2F4B" w:rsidRDefault="003478C7" w:rsidP="003478C7">
            <w:pPr>
              <w:ind w:right="-854"/>
              <w:rPr>
                <w:rFonts w:ascii="Arial" w:hAnsi="Arial" w:cs="Arial"/>
                <w:sz w:val="16"/>
                <w:szCs w:val="16"/>
              </w:rPr>
            </w:pPr>
            <w:r w:rsidRPr="00EE2F4B">
              <w:rPr>
                <w:rFonts w:ascii="Arial" w:hAnsi="Arial" w:cs="Arial"/>
                <w:sz w:val="16"/>
                <w:szCs w:val="16"/>
              </w:rPr>
              <w:t>Уменьшение прочих остатков средств бюджетов</w:t>
            </w:r>
          </w:p>
        </w:tc>
        <w:tc>
          <w:tcPr>
            <w:tcW w:w="2552"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201 01 05 02 00 00 0000 600</w:t>
            </w:r>
          </w:p>
        </w:tc>
        <w:tc>
          <w:tcPr>
            <w:tcW w:w="1701" w:type="dxa"/>
            <w:tcBorders>
              <w:top w:val="nil"/>
            </w:tcBorders>
            <w:shd w:val="clear" w:color="auto" w:fill="auto"/>
            <w:noWrap/>
            <w:vAlign w:val="bottom"/>
          </w:tcPr>
          <w:p w:rsidR="003478C7" w:rsidRPr="00EE2F4B" w:rsidRDefault="003478C7" w:rsidP="003478C7">
            <w:pPr>
              <w:jc w:val="center"/>
              <w:rPr>
                <w:rFonts w:ascii="Arial" w:hAnsi="Arial" w:cs="Arial"/>
                <w:sz w:val="16"/>
                <w:szCs w:val="16"/>
              </w:rPr>
            </w:pPr>
            <w:r w:rsidRPr="00EE2F4B">
              <w:rPr>
                <w:rFonts w:ascii="Arial" w:hAnsi="Arial" w:cs="Arial"/>
                <w:sz w:val="16"/>
                <w:szCs w:val="16"/>
              </w:rPr>
              <w:t>11 432,158</w:t>
            </w:r>
          </w:p>
        </w:tc>
        <w:tc>
          <w:tcPr>
            <w:tcW w:w="1417" w:type="dxa"/>
            <w:tcBorders>
              <w:top w:val="nil"/>
            </w:tcBorders>
            <w:shd w:val="clear" w:color="auto" w:fill="auto"/>
            <w:noWrap/>
            <w:vAlign w:val="bottom"/>
          </w:tcPr>
          <w:p w:rsidR="003478C7" w:rsidRPr="00EE2F4B" w:rsidRDefault="003478C7" w:rsidP="003478C7">
            <w:pPr>
              <w:jc w:val="center"/>
              <w:rPr>
                <w:rFonts w:ascii="Arial" w:hAnsi="Arial" w:cs="Arial"/>
                <w:sz w:val="16"/>
                <w:szCs w:val="16"/>
              </w:rPr>
            </w:pPr>
            <w:r w:rsidRPr="00EE2F4B">
              <w:rPr>
                <w:rFonts w:ascii="Arial" w:hAnsi="Arial" w:cs="Arial"/>
                <w:sz w:val="16"/>
                <w:szCs w:val="16"/>
              </w:rPr>
              <w:t>10 467,841</w:t>
            </w:r>
          </w:p>
        </w:tc>
      </w:tr>
      <w:tr w:rsidR="003478C7" w:rsidRPr="00EE2F4B" w:rsidTr="003478C7">
        <w:trPr>
          <w:trHeight w:val="80"/>
        </w:trPr>
        <w:tc>
          <w:tcPr>
            <w:tcW w:w="4786" w:type="dxa"/>
            <w:tcBorders>
              <w:top w:val="nil"/>
            </w:tcBorders>
            <w:shd w:val="clear" w:color="auto" w:fill="auto"/>
            <w:vAlign w:val="bottom"/>
          </w:tcPr>
          <w:p w:rsidR="003478C7" w:rsidRPr="00EE2F4B" w:rsidRDefault="003478C7" w:rsidP="003478C7">
            <w:pPr>
              <w:ind w:right="-854"/>
              <w:rPr>
                <w:rFonts w:ascii="Arial" w:hAnsi="Arial" w:cs="Arial"/>
                <w:sz w:val="16"/>
                <w:szCs w:val="16"/>
              </w:rPr>
            </w:pPr>
            <w:r w:rsidRPr="00EE2F4B">
              <w:rPr>
                <w:rFonts w:ascii="Arial" w:hAnsi="Arial" w:cs="Arial"/>
                <w:sz w:val="16"/>
                <w:szCs w:val="16"/>
              </w:rPr>
              <w:t>Уменьшение прочих остатков денежных средств бюджетов</w:t>
            </w:r>
          </w:p>
        </w:tc>
        <w:tc>
          <w:tcPr>
            <w:tcW w:w="2552"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201 01 05 02 01 00 0000 610</w:t>
            </w:r>
          </w:p>
        </w:tc>
        <w:tc>
          <w:tcPr>
            <w:tcW w:w="1701" w:type="dxa"/>
            <w:tcBorders>
              <w:top w:val="nil"/>
            </w:tcBorders>
            <w:shd w:val="clear" w:color="auto" w:fill="auto"/>
            <w:noWrap/>
            <w:vAlign w:val="bottom"/>
          </w:tcPr>
          <w:p w:rsidR="003478C7" w:rsidRPr="00EE2F4B" w:rsidRDefault="003478C7" w:rsidP="003478C7">
            <w:pPr>
              <w:jc w:val="center"/>
              <w:rPr>
                <w:rFonts w:ascii="Arial" w:hAnsi="Arial" w:cs="Arial"/>
                <w:sz w:val="16"/>
                <w:szCs w:val="16"/>
              </w:rPr>
            </w:pPr>
            <w:r w:rsidRPr="00EE2F4B">
              <w:rPr>
                <w:rFonts w:ascii="Arial" w:hAnsi="Arial" w:cs="Arial"/>
                <w:sz w:val="16"/>
                <w:szCs w:val="16"/>
              </w:rPr>
              <w:t>11 432,158</w:t>
            </w:r>
          </w:p>
        </w:tc>
        <w:tc>
          <w:tcPr>
            <w:tcW w:w="1417" w:type="dxa"/>
            <w:tcBorders>
              <w:top w:val="nil"/>
            </w:tcBorders>
            <w:shd w:val="clear" w:color="auto" w:fill="auto"/>
            <w:noWrap/>
            <w:vAlign w:val="bottom"/>
          </w:tcPr>
          <w:p w:rsidR="003478C7" w:rsidRPr="00EE2F4B" w:rsidRDefault="003478C7" w:rsidP="003478C7">
            <w:pPr>
              <w:jc w:val="center"/>
              <w:rPr>
                <w:rFonts w:ascii="Arial" w:hAnsi="Arial" w:cs="Arial"/>
                <w:sz w:val="16"/>
                <w:szCs w:val="16"/>
              </w:rPr>
            </w:pPr>
            <w:r w:rsidRPr="00EE2F4B">
              <w:rPr>
                <w:rFonts w:ascii="Arial" w:hAnsi="Arial" w:cs="Arial"/>
                <w:sz w:val="16"/>
                <w:szCs w:val="16"/>
              </w:rPr>
              <w:t>10 467,841</w:t>
            </w:r>
          </w:p>
        </w:tc>
      </w:tr>
      <w:tr w:rsidR="003478C7" w:rsidRPr="00EE2F4B" w:rsidTr="003478C7">
        <w:trPr>
          <w:trHeight w:val="103"/>
        </w:trPr>
        <w:tc>
          <w:tcPr>
            <w:tcW w:w="4786" w:type="dxa"/>
            <w:tcBorders>
              <w:top w:val="nil"/>
            </w:tcBorders>
            <w:shd w:val="clear" w:color="auto" w:fill="auto"/>
            <w:vAlign w:val="bottom"/>
          </w:tcPr>
          <w:p w:rsidR="003478C7" w:rsidRPr="00EE2F4B" w:rsidRDefault="003478C7" w:rsidP="003478C7">
            <w:pPr>
              <w:ind w:right="-854"/>
              <w:rPr>
                <w:rFonts w:ascii="Arial" w:hAnsi="Arial" w:cs="Arial"/>
                <w:sz w:val="16"/>
                <w:szCs w:val="16"/>
              </w:rPr>
            </w:pPr>
            <w:r w:rsidRPr="00EE2F4B">
              <w:rPr>
                <w:rFonts w:ascii="Arial" w:hAnsi="Arial" w:cs="Arial"/>
                <w:sz w:val="16"/>
                <w:szCs w:val="16"/>
              </w:rPr>
              <w:t xml:space="preserve">Уменьшение прочих остатков денежных средств бюджетов </w:t>
            </w:r>
          </w:p>
          <w:p w:rsidR="003478C7" w:rsidRPr="00EE2F4B" w:rsidRDefault="003478C7" w:rsidP="003478C7">
            <w:pPr>
              <w:ind w:right="-854"/>
              <w:rPr>
                <w:rFonts w:ascii="Arial" w:hAnsi="Arial" w:cs="Arial"/>
                <w:sz w:val="16"/>
                <w:szCs w:val="16"/>
              </w:rPr>
            </w:pPr>
            <w:r w:rsidRPr="00EE2F4B">
              <w:rPr>
                <w:rFonts w:ascii="Arial" w:hAnsi="Arial" w:cs="Arial"/>
                <w:sz w:val="16"/>
                <w:szCs w:val="16"/>
              </w:rPr>
              <w:t>поселений</w:t>
            </w:r>
          </w:p>
        </w:tc>
        <w:tc>
          <w:tcPr>
            <w:tcW w:w="2552"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201 01 05 02 01 10 0000 610</w:t>
            </w:r>
          </w:p>
        </w:tc>
        <w:tc>
          <w:tcPr>
            <w:tcW w:w="1701"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p>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11 432,158</w:t>
            </w:r>
          </w:p>
        </w:tc>
        <w:tc>
          <w:tcPr>
            <w:tcW w:w="1417" w:type="dxa"/>
            <w:tcBorders>
              <w:top w:val="nil"/>
            </w:tcBorders>
            <w:shd w:val="clear" w:color="auto" w:fill="auto"/>
            <w:noWrap/>
            <w:vAlign w:val="bottom"/>
          </w:tcPr>
          <w:p w:rsidR="003478C7" w:rsidRPr="00EE2F4B" w:rsidRDefault="003478C7" w:rsidP="003478C7">
            <w:pPr>
              <w:ind w:right="-108"/>
              <w:jc w:val="center"/>
              <w:rPr>
                <w:rFonts w:ascii="Arial" w:hAnsi="Arial" w:cs="Arial"/>
                <w:sz w:val="16"/>
                <w:szCs w:val="16"/>
              </w:rPr>
            </w:pPr>
          </w:p>
          <w:p w:rsidR="003478C7" w:rsidRPr="00EE2F4B" w:rsidRDefault="003478C7" w:rsidP="003478C7">
            <w:pPr>
              <w:ind w:right="-108"/>
              <w:jc w:val="center"/>
              <w:rPr>
                <w:rFonts w:ascii="Arial" w:hAnsi="Arial" w:cs="Arial"/>
                <w:sz w:val="16"/>
                <w:szCs w:val="16"/>
              </w:rPr>
            </w:pPr>
            <w:r w:rsidRPr="00EE2F4B">
              <w:rPr>
                <w:rFonts w:ascii="Arial" w:hAnsi="Arial" w:cs="Arial"/>
                <w:sz w:val="16"/>
                <w:szCs w:val="16"/>
              </w:rPr>
              <w:t>10 467,841</w:t>
            </w: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3478C7" w:rsidRPr="00B258B8" w:rsidRDefault="003478C7" w:rsidP="003478C7">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 xml:space="preserve">Приложение </w:t>
      </w:r>
      <w:r>
        <w:rPr>
          <w:rFonts w:ascii="Arial" w:hAnsi="Arial" w:cs="Arial"/>
          <w:sz w:val="16"/>
          <w:szCs w:val="16"/>
        </w:rPr>
        <w:t>5</w:t>
      </w:r>
    </w:p>
    <w:p w:rsidR="003478C7" w:rsidRPr="00B258B8" w:rsidRDefault="003478C7" w:rsidP="003478C7">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к решению Совета депутатов</w:t>
      </w:r>
    </w:p>
    <w:p w:rsidR="003478C7" w:rsidRPr="00B258B8" w:rsidRDefault="003478C7" w:rsidP="003478C7">
      <w:pPr>
        <w:tabs>
          <w:tab w:val="left" w:pos="4335"/>
        </w:tabs>
        <w:spacing w:line="180" w:lineRule="exact"/>
        <w:ind w:left="6095"/>
        <w:jc w:val="center"/>
        <w:rPr>
          <w:rFonts w:ascii="Arial" w:hAnsi="Arial" w:cs="Arial"/>
          <w:sz w:val="16"/>
          <w:szCs w:val="16"/>
        </w:rPr>
      </w:pPr>
      <w:r w:rsidRPr="00B258B8">
        <w:rPr>
          <w:rFonts w:ascii="Arial" w:hAnsi="Arial" w:cs="Arial"/>
          <w:sz w:val="16"/>
          <w:szCs w:val="16"/>
        </w:rPr>
        <w:t>Благодарненского городского округа Ставропольского края</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3478C7" w:rsidRPr="00EE2F4B" w:rsidRDefault="003478C7" w:rsidP="003478C7">
      <w:pPr>
        <w:spacing w:line="180" w:lineRule="exact"/>
        <w:ind w:left="567" w:right="283"/>
        <w:jc w:val="center"/>
        <w:rPr>
          <w:rFonts w:ascii="Arial" w:hAnsi="Arial" w:cs="Arial"/>
          <w:sz w:val="16"/>
          <w:szCs w:val="16"/>
        </w:rPr>
      </w:pPr>
      <w:r w:rsidRPr="00EE2F4B">
        <w:rPr>
          <w:rFonts w:ascii="Arial" w:hAnsi="Arial" w:cs="Arial"/>
          <w:sz w:val="16"/>
          <w:szCs w:val="16"/>
        </w:rPr>
        <w:t>ЧИСЛЕННОСТЬ</w:t>
      </w:r>
    </w:p>
    <w:p w:rsidR="003478C7" w:rsidRPr="00EE2F4B" w:rsidRDefault="003478C7" w:rsidP="003478C7">
      <w:pPr>
        <w:spacing w:line="180" w:lineRule="exact"/>
        <w:ind w:left="567" w:right="283"/>
        <w:jc w:val="center"/>
        <w:rPr>
          <w:rFonts w:ascii="Arial" w:hAnsi="Arial" w:cs="Arial"/>
          <w:sz w:val="16"/>
          <w:szCs w:val="16"/>
        </w:rPr>
      </w:pPr>
      <w:r w:rsidRPr="00EE2F4B">
        <w:rPr>
          <w:rFonts w:ascii="Arial" w:hAnsi="Arial" w:cs="Arial"/>
          <w:sz w:val="16"/>
          <w:szCs w:val="16"/>
        </w:rPr>
        <w:t>муниципальных служащих муниципального образования Ставропольского сельсовета Благодарненского района Ставропольского края и работников муниципальных учреждений муниципального образования Ставропольского сельсовета Благодарненского района Ставропольского края, а также фактические затраты на их денежное содержание за 2017 год</w:t>
      </w:r>
    </w:p>
    <w:p w:rsidR="003478C7" w:rsidRPr="00EE2F4B" w:rsidRDefault="003478C7" w:rsidP="003478C7">
      <w:pPr>
        <w:spacing w:line="180" w:lineRule="exact"/>
        <w:jc w:val="center"/>
        <w:rPr>
          <w:rFonts w:ascii="Arial" w:hAnsi="Arial" w:cs="Arial"/>
          <w:sz w:val="16"/>
          <w:szCs w:val="16"/>
        </w:rPr>
      </w:pPr>
    </w:p>
    <w:tbl>
      <w:tblPr>
        <w:tblpPr w:leftFromText="180" w:rightFromText="180" w:vertAnchor="text" w:horzAnchor="margin" w:tblpX="28"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409"/>
        <w:gridCol w:w="3544"/>
      </w:tblGrid>
      <w:tr w:rsidR="003478C7" w:rsidRPr="00EE2F4B" w:rsidTr="003478C7">
        <w:tc>
          <w:tcPr>
            <w:tcW w:w="4503" w:type="dxa"/>
            <w:tcBorders>
              <w:bottom w:val="single" w:sz="4" w:space="0" w:color="auto"/>
            </w:tcBorders>
          </w:tcPr>
          <w:p w:rsidR="003478C7" w:rsidRPr="00EE2F4B" w:rsidRDefault="003478C7" w:rsidP="003478C7">
            <w:pPr>
              <w:spacing w:line="240" w:lineRule="exact"/>
              <w:jc w:val="center"/>
              <w:rPr>
                <w:rFonts w:ascii="Arial" w:hAnsi="Arial" w:cs="Arial"/>
                <w:sz w:val="16"/>
                <w:szCs w:val="16"/>
              </w:rPr>
            </w:pPr>
            <w:r w:rsidRPr="00EE2F4B">
              <w:rPr>
                <w:rFonts w:ascii="Arial" w:hAnsi="Arial" w:cs="Arial"/>
                <w:sz w:val="16"/>
                <w:szCs w:val="16"/>
              </w:rPr>
              <w:t>Наименование контингента работников</w:t>
            </w:r>
          </w:p>
        </w:tc>
        <w:tc>
          <w:tcPr>
            <w:tcW w:w="2409" w:type="dxa"/>
            <w:tcBorders>
              <w:bottom w:val="single" w:sz="4" w:space="0" w:color="auto"/>
            </w:tcBorders>
          </w:tcPr>
          <w:p w:rsidR="003478C7" w:rsidRPr="00EE2F4B" w:rsidRDefault="003478C7" w:rsidP="003478C7">
            <w:pPr>
              <w:spacing w:line="240" w:lineRule="exact"/>
              <w:jc w:val="center"/>
              <w:rPr>
                <w:rFonts w:ascii="Arial" w:hAnsi="Arial" w:cs="Arial"/>
                <w:sz w:val="16"/>
                <w:szCs w:val="16"/>
              </w:rPr>
            </w:pPr>
            <w:r w:rsidRPr="00EE2F4B">
              <w:rPr>
                <w:rFonts w:ascii="Arial" w:hAnsi="Arial" w:cs="Arial"/>
                <w:sz w:val="16"/>
                <w:szCs w:val="16"/>
              </w:rPr>
              <w:t>среднесписочная численность работников</w:t>
            </w:r>
          </w:p>
          <w:p w:rsidR="003478C7" w:rsidRPr="00EE2F4B" w:rsidRDefault="003478C7" w:rsidP="003478C7">
            <w:pPr>
              <w:spacing w:line="240" w:lineRule="exact"/>
              <w:jc w:val="center"/>
              <w:rPr>
                <w:rFonts w:ascii="Arial" w:hAnsi="Arial" w:cs="Arial"/>
                <w:sz w:val="16"/>
                <w:szCs w:val="16"/>
              </w:rPr>
            </w:pPr>
            <w:r w:rsidRPr="00EE2F4B">
              <w:rPr>
                <w:rFonts w:ascii="Arial" w:hAnsi="Arial" w:cs="Arial"/>
                <w:sz w:val="16"/>
                <w:szCs w:val="16"/>
              </w:rPr>
              <w:t xml:space="preserve">на 01 января 2018 года </w:t>
            </w:r>
          </w:p>
          <w:p w:rsidR="003478C7" w:rsidRPr="00EE2F4B" w:rsidRDefault="003478C7" w:rsidP="003478C7">
            <w:pPr>
              <w:spacing w:line="240" w:lineRule="exact"/>
              <w:jc w:val="center"/>
              <w:rPr>
                <w:rFonts w:ascii="Arial" w:hAnsi="Arial" w:cs="Arial"/>
                <w:sz w:val="16"/>
                <w:szCs w:val="16"/>
              </w:rPr>
            </w:pPr>
            <w:r w:rsidRPr="00EE2F4B">
              <w:rPr>
                <w:rFonts w:ascii="Arial" w:hAnsi="Arial" w:cs="Arial"/>
                <w:sz w:val="16"/>
                <w:szCs w:val="16"/>
              </w:rPr>
              <w:t>(человек)</w:t>
            </w:r>
          </w:p>
        </w:tc>
        <w:tc>
          <w:tcPr>
            <w:tcW w:w="3544" w:type="dxa"/>
            <w:tcBorders>
              <w:bottom w:val="single" w:sz="4" w:space="0" w:color="auto"/>
            </w:tcBorders>
          </w:tcPr>
          <w:p w:rsidR="003478C7" w:rsidRPr="00EE2F4B" w:rsidRDefault="003478C7" w:rsidP="003478C7">
            <w:pPr>
              <w:spacing w:line="240" w:lineRule="exact"/>
              <w:jc w:val="center"/>
              <w:rPr>
                <w:rFonts w:ascii="Arial" w:hAnsi="Arial" w:cs="Arial"/>
                <w:sz w:val="16"/>
                <w:szCs w:val="16"/>
              </w:rPr>
            </w:pPr>
            <w:r w:rsidRPr="00EE2F4B">
              <w:rPr>
                <w:rFonts w:ascii="Arial" w:hAnsi="Arial" w:cs="Arial"/>
                <w:sz w:val="16"/>
                <w:szCs w:val="16"/>
              </w:rPr>
              <w:t xml:space="preserve">фактические расходы </w:t>
            </w:r>
          </w:p>
          <w:p w:rsidR="003478C7" w:rsidRPr="00EE2F4B" w:rsidRDefault="003478C7" w:rsidP="003478C7">
            <w:pPr>
              <w:spacing w:line="240" w:lineRule="exact"/>
              <w:jc w:val="center"/>
              <w:rPr>
                <w:rFonts w:ascii="Arial" w:hAnsi="Arial" w:cs="Arial"/>
                <w:sz w:val="16"/>
                <w:szCs w:val="16"/>
              </w:rPr>
            </w:pPr>
            <w:r w:rsidRPr="00EE2F4B">
              <w:rPr>
                <w:rFonts w:ascii="Arial" w:hAnsi="Arial" w:cs="Arial"/>
                <w:sz w:val="16"/>
                <w:szCs w:val="16"/>
              </w:rPr>
              <w:t>на заработную плату</w:t>
            </w:r>
          </w:p>
          <w:p w:rsidR="003478C7" w:rsidRPr="00EE2F4B" w:rsidRDefault="003478C7" w:rsidP="003478C7">
            <w:pPr>
              <w:spacing w:line="240" w:lineRule="exact"/>
              <w:jc w:val="center"/>
              <w:rPr>
                <w:rFonts w:ascii="Arial" w:hAnsi="Arial" w:cs="Arial"/>
                <w:sz w:val="16"/>
                <w:szCs w:val="16"/>
              </w:rPr>
            </w:pPr>
            <w:r w:rsidRPr="00EE2F4B">
              <w:rPr>
                <w:rFonts w:ascii="Arial" w:hAnsi="Arial" w:cs="Arial"/>
                <w:sz w:val="16"/>
                <w:szCs w:val="16"/>
              </w:rPr>
              <w:t xml:space="preserve"> за 2017 год</w:t>
            </w:r>
          </w:p>
          <w:p w:rsidR="003478C7" w:rsidRPr="00EE2F4B" w:rsidRDefault="003478C7" w:rsidP="003478C7">
            <w:pPr>
              <w:spacing w:line="240" w:lineRule="exact"/>
              <w:jc w:val="center"/>
              <w:rPr>
                <w:rFonts w:ascii="Arial" w:hAnsi="Arial" w:cs="Arial"/>
                <w:sz w:val="16"/>
                <w:szCs w:val="16"/>
              </w:rPr>
            </w:pPr>
            <w:r w:rsidRPr="00EE2F4B">
              <w:rPr>
                <w:rFonts w:ascii="Arial" w:hAnsi="Arial" w:cs="Arial"/>
                <w:sz w:val="16"/>
                <w:szCs w:val="16"/>
              </w:rPr>
              <w:t>(тыс. рублей)</w:t>
            </w:r>
          </w:p>
        </w:tc>
      </w:tr>
      <w:tr w:rsidR="003478C7" w:rsidRPr="00EE2F4B" w:rsidTr="003478C7">
        <w:tc>
          <w:tcPr>
            <w:tcW w:w="4503" w:type="dxa"/>
            <w:tcBorders>
              <w:bottom w:val="single" w:sz="4" w:space="0" w:color="auto"/>
            </w:tcBorders>
          </w:tcPr>
          <w:p w:rsidR="003478C7" w:rsidRPr="00EE2F4B" w:rsidRDefault="003478C7" w:rsidP="003478C7">
            <w:pPr>
              <w:jc w:val="center"/>
              <w:rPr>
                <w:rFonts w:ascii="Arial" w:hAnsi="Arial" w:cs="Arial"/>
                <w:sz w:val="16"/>
                <w:szCs w:val="16"/>
              </w:rPr>
            </w:pPr>
            <w:r w:rsidRPr="00EE2F4B">
              <w:rPr>
                <w:rFonts w:ascii="Arial" w:hAnsi="Arial" w:cs="Arial"/>
                <w:sz w:val="16"/>
                <w:szCs w:val="16"/>
              </w:rPr>
              <w:t>1</w:t>
            </w:r>
          </w:p>
        </w:tc>
        <w:tc>
          <w:tcPr>
            <w:tcW w:w="2409" w:type="dxa"/>
            <w:tcBorders>
              <w:bottom w:val="single" w:sz="4" w:space="0" w:color="auto"/>
            </w:tcBorders>
          </w:tcPr>
          <w:p w:rsidR="003478C7" w:rsidRPr="00EE2F4B" w:rsidRDefault="003478C7" w:rsidP="003478C7">
            <w:pPr>
              <w:jc w:val="center"/>
              <w:rPr>
                <w:rFonts w:ascii="Arial" w:hAnsi="Arial" w:cs="Arial"/>
                <w:sz w:val="16"/>
                <w:szCs w:val="16"/>
              </w:rPr>
            </w:pPr>
            <w:r w:rsidRPr="00EE2F4B">
              <w:rPr>
                <w:rFonts w:ascii="Arial" w:hAnsi="Arial" w:cs="Arial"/>
                <w:sz w:val="16"/>
                <w:szCs w:val="16"/>
              </w:rPr>
              <w:t>2</w:t>
            </w:r>
          </w:p>
        </w:tc>
        <w:tc>
          <w:tcPr>
            <w:tcW w:w="3544" w:type="dxa"/>
            <w:tcBorders>
              <w:bottom w:val="single" w:sz="4" w:space="0" w:color="auto"/>
            </w:tcBorders>
          </w:tcPr>
          <w:p w:rsidR="003478C7" w:rsidRPr="00EE2F4B" w:rsidRDefault="003478C7" w:rsidP="003478C7">
            <w:pPr>
              <w:jc w:val="center"/>
              <w:rPr>
                <w:rFonts w:ascii="Arial" w:hAnsi="Arial" w:cs="Arial"/>
                <w:sz w:val="16"/>
                <w:szCs w:val="16"/>
              </w:rPr>
            </w:pPr>
            <w:r w:rsidRPr="00EE2F4B">
              <w:rPr>
                <w:rFonts w:ascii="Arial" w:hAnsi="Arial" w:cs="Arial"/>
                <w:sz w:val="16"/>
                <w:szCs w:val="16"/>
              </w:rPr>
              <w:t>3</w:t>
            </w:r>
          </w:p>
        </w:tc>
      </w:tr>
      <w:tr w:rsidR="003478C7" w:rsidRPr="00EE2F4B" w:rsidTr="003478C7">
        <w:tc>
          <w:tcPr>
            <w:tcW w:w="4503" w:type="dxa"/>
            <w:tcBorders>
              <w:top w:val="single" w:sz="4" w:space="0" w:color="auto"/>
              <w:left w:val="nil"/>
              <w:bottom w:val="nil"/>
              <w:right w:val="nil"/>
            </w:tcBorders>
          </w:tcPr>
          <w:p w:rsidR="003478C7" w:rsidRPr="00EE2F4B" w:rsidRDefault="003478C7" w:rsidP="003478C7">
            <w:pPr>
              <w:rPr>
                <w:rFonts w:ascii="Arial" w:hAnsi="Arial" w:cs="Arial"/>
                <w:sz w:val="16"/>
                <w:szCs w:val="16"/>
              </w:rPr>
            </w:pPr>
            <w:r w:rsidRPr="00EE2F4B">
              <w:rPr>
                <w:rFonts w:ascii="Arial" w:hAnsi="Arial" w:cs="Arial"/>
                <w:sz w:val="16"/>
                <w:szCs w:val="16"/>
              </w:rPr>
              <w:t>Работники муниципальных учреждений всего, из них:</w:t>
            </w:r>
          </w:p>
          <w:p w:rsidR="003478C7" w:rsidRPr="00EE2F4B" w:rsidRDefault="003478C7" w:rsidP="003478C7">
            <w:pPr>
              <w:rPr>
                <w:rFonts w:ascii="Arial" w:hAnsi="Arial" w:cs="Arial"/>
                <w:sz w:val="16"/>
                <w:szCs w:val="16"/>
              </w:rPr>
            </w:pPr>
            <w:r w:rsidRPr="00EE2F4B">
              <w:rPr>
                <w:rFonts w:ascii="Arial" w:hAnsi="Arial" w:cs="Arial"/>
                <w:sz w:val="16"/>
                <w:szCs w:val="16"/>
              </w:rPr>
              <w:t xml:space="preserve">муниципальные служащие </w:t>
            </w:r>
          </w:p>
        </w:tc>
        <w:tc>
          <w:tcPr>
            <w:tcW w:w="2409" w:type="dxa"/>
            <w:tcBorders>
              <w:top w:val="single" w:sz="4" w:space="0" w:color="auto"/>
              <w:left w:val="nil"/>
              <w:bottom w:val="nil"/>
              <w:right w:val="nil"/>
            </w:tcBorders>
          </w:tcPr>
          <w:p w:rsidR="003478C7" w:rsidRPr="00EE2F4B" w:rsidRDefault="003478C7" w:rsidP="003478C7">
            <w:pPr>
              <w:jc w:val="center"/>
              <w:rPr>
                <w:rFonts w:ascii="Arial" w:hAnsi="Arial" w:cs="Arial"/>
                <w:sz w:val="16"/>
                <w:szCs w:val="16"/>
              </w:rPr>
            </w:pPr>
            <w:r w:rsidRPr="00EE2F4B">
              <w:rPr>
                <w:rFonts w:ascii="Arial" w:hAnsi="Arial" w:cs="Arial"/>
                <w:sz w:val="16"/>
                <w:szCs w:val="16"/>
              </w:rPr>
              <w:t>17</w:t>
            </w:r>
          </w:p>
          <w:p w:rsidR="003478C7" w:rsidRPr="00EE2F4B" w:rsidRDefault="003478C7" w:rsidP="003478C7">
            <w:pPr>
              <w:jc w:val="center"/>
              <w:rPr>
                <w:rFonts w:ascii="Arial" w:hAnsi="Arial" w:cs="Arial"/>
                <w:sz w:val="16"/>
                <w:szCs w:val="16"/>
              </w:rPr>
            </w:pPr>
            <w:r w:rsidRPr="00EE2F4B">
              <w:rPr>
                <w:rFonts w:ascii="Arial" w:hAnsi="Arial" w:cs="Arial"/>
                <w:sz w:val="16"/>
                <w:szCs w:val="16"/>
              </w:rPr>
              <w:t>6</w:t>
            </w:r>
          </w:p>
        </w:tc>
        <w:tc>
          <w:tcPr>
            <w:tcW w:w="3544" w:type="dxa"/>
            <w:tcBorders>
              <w:top w:val="single" w:sz="4" w:space="0" w:color="auto"/>
              <w:left w:val="nil"/>
              <w:bottom w:val="nil"/>
              <w:right w:val="nil"/>
            </w:tcBorders>
          </w:tcPr>
          <w:p w:rsidR="003478C7" w:rsidRPr="00EE2F4B" w:rsidRDefault="003478C7" w:rsidP="003478C7">
            <w:pPr>
              <w:jc w:val="center"/>
              <w:rPr>
                <w:rFonts w:ascii="Arial" w:hAnsi="Arial" w:cs="Arial"/>
                <w:sz w:val="16"/>
                <w:szCs w:val="16"/>
              </w:rPr>
            </w:pPr>
            <w:r w:rsidRPr="00EE2F4B">
              <w:rPr>
                <w:rFonts w:ascii="Arial" w:hAnsi="Arial" w:cs="Arial"/>
                <w:sz w:val="16"/>
                <w:szCs w:val="16"/>
              </w:rPr>
              <w:t>4003,977</w:t>
            </w:r>
          </w:p>
          <w:p w:rsidR="003478C7" w:rsidRPr="00EE2F4B" w:rsidRDefault="003478C7" w:rsidP="003478C7">
            <w:pPr>
              <w:jc w:val="center"/>
              <w:rPr>
                <w:rFonts w:ascii="Arial" w:hAnsi="Arial" w:cs="Arial"/>
                <w:sz w:val="16"/>
                <w:szCs w:val="16"/>
              </w:rPr>
            </w:pPr>
            <w:r w:rsidRPr="00EE2F4B">
              <w:rPr>
                <w:rFonts w:ascii="Arial" w:hAnsi="Arial" w:cs="Arial"/>
                <w:sz w:val="16"/>
                <w:szCs w:val="16"/>
              </w:rPr>
              <w:t>1386,570</w:t>
            </w:r>
          </w:p>
        </w:tc>
      </w:tr>
    </w:tbl>
    <w:p w:rsidR="003478C7" w:rsidRPr="00EE2F4B" w:rsidRDefault="003478C7" w:rsidP="003478C7">
      <w:pPr>
        <w:spacing w:line="240" w:lineRule="exact"/>
        <w:ind w:left="-181"/>
        <w:jc w:val="both"/>
        <w:rPr>
          <w:rFonts w:ascii="Arial" w:hAnsi="Arial" w:cs="Arial"/>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008DA" w:rsidRDefault="00E008DA" w:rsidP="00C90311">
      <w:pPr>
        <w:widowControl w:val="0"/>
        <w:autoSpaceDE w:val="0"/>
        <w:autoSpaceDN w:val="0"/>
        <w:adjustRightInd w:val="0"/>
        <w:spacing w:line="160" w:lineRule="exact"/>
        <w:jc w:val="center"/>
        <w:rPr>
          <w:rFonts w:ascii="Arial" w:hAnsi="Arial" w:cs="Arial"/>
          <w:b/>
          <w:sz w:val="16"/>
          <w:szCs w:val="16"/>
        </w:rPr>
        <w:sectPr w:rsidR="00E008DA" w:rsidSect="00F61E7C">
          <w:type w:val="continuous"/>
          <w:pgSz w:w="11905" w:h="16838"/>
          <w:pgMar w:top="1134" w:right="990" w:bottom="1134" w:left="993" w:header="720" w:footer="720" w:gutter="0"/>
          <w:cols w:space="813"/>
          <w:noEndnote/>
          <w:titlePg/>
          <w:docGrid w:linePitch="381"/>
        </w:sectPr>
      </w:pPr>
    </w:p>
    <w:p w:rsidR="00F74A2F" w:rsidRPr="0037746B" w:rsidRDefault="00F74A2F" w:rsidP="00F74A2F">
      <w:pPr>
        <w:tabs>
          <w:tab w:val="left" w:pos="7230"/>
        </w:tabs>
        <w:jc w:val="center"/>
        <w:rPr>
          <w:b/>
          <w:sz w:val="16"/>
          <w:szCs w:val="16"/>
        </w:rPr>
      </w:pPr>
      <w:r w:rsidRPr="0037746B">
        <w:rPr>
          <w:b/>
          <w:sz w:val="16"/>
          <w:szCs w:val="16"/>
        </w:rPr>
        <w:lastRenderedPageBreak/>
        <w:t>ПОСТАНОВЛЕНИЕ</w:t>
      </w:r>
    </w:p>
    <w:p w:rsidR="00F74A2F" w:rsidRDefault="00F74A2F" w:rsidP="00F74A2F">
      <w:pPr>
        <w:jc w:val="center"/>
        <w:rPr>
          <w:b/>
          <w:sz w:val="16"/>
          <w:szCs w:val="16"/>
        </w:rPr>
      </w:pPr>
      <w:r w:rsidRPr="0037746B">
        <w:rPr>
          <w:b/>
          <w:sz w:val="16"/>
          <w:szCs w:val="16"/>
        </w:rPr>
        <w:t>АДМИНИСТРАЦИИ БЛАГОДАРНЕНСКОГО ГОРОДСКОГО ОКРУГА  СТАВРОПОЛЬСКОГО КРАЯ</w:t>
      </w:r>
    </w:p>
    <w:p w:rsidR="00F74A2F" w:rsidRPr="0037746B" w:rsidRDefault="00F74A2F" w:rsidP="00F74A2F">
      <w:pPr>
        <w:jc w:val="center"/>
        <w:rPr>
          <w:b/>
          <w:sz w:val="16"/>
          <w:szCs w:val="16"/>
        </w:rPr>
      </w:pPr>
    </w:p>
    <w:tbl>
      <w:tblPr>
        <w:tblW w:w="0" w:type="auto"/>
        <w:tblInd w:w="108" w:type="dxa"/>
        <w:tblLook w:val="04A0"/>
      </w:tblPr>
      <w:tblGrid>
        <w:gridCol w:w="408"/>
        <w:gridCol w:w="1719"/>
        <w:gridCol w:w="1551"/>
        <w:gridCol w:w="460"/>
        <w:gridCol w:w="524"/>
      </w:tblGrid>
      <w:tr w:rsidR="00F74A2F" w:rsidRPr="0037746B" w:rsidTr="00F74A2F">
        <w:trPr>
          <w:trHeight w:val="80"/>
        </w:trPr>
        <w:tc>
          <w:tcPr>
            <w:tcW w:w="408" w:type="dxa"/>
          </w:tcPr>
          <w:p w:rsidR="00F74A2F" w:rsidRPr="0037746B" w:rsidRDefault="00F74A2F" w:rsidP="00EA3BBE">
            <w:pPr>
              <w:widowControl w:val="0"/>
              <w:autoSpaceDE w:val="0"/>
              <w:autoSpaceDN w:val="0"/>
              <w:adjustRightInd w:val="0"/>
              <w:jc w:val="both"/>
              <w:rPr>
                <w:sz w:val="16"/>
                <w:szCs w:val="16"/>
              </w:rPr>
            </w:pPr>
            <w:r w:rsidRPr="0037746B">
              <w:rPr>
                <w:sz w:val="16"/>
                <w:szCs w:val="16"/>
              </w:rPr>
              <w:t>09</w:t>
            </w:r>
          </w:p>
        </w:tc>
        <w:tc>
          <w:tcPr>
            <w:tcW w:w="1719" w:type="dxa"/>
            <w:hideMark/>
          </w:tcPr>
          <w:p w:rsidR="00F74A2F" w:rsidRPr="0037746B" w:rsidRDefault="00F74A2F" w:rsidP="00EA3BBE">
            <w:pPr>
              <w:widowControl w:val="0"/>
              <w:autoSpaceDE w:val="0"/>
              <w:autoSpaceDN w:val="0"/>
              <w:adjustRightInd w:val="0"/>
              <w:jc w:val="both"/>
              <w:rPr>
                <w:sz w:val="16"/>
                <w:szCs w:val="16"/>
              </w:rPr>
            </w:pPr>
            <w:r w:rsidRPr="0037746B">
              <w:rPr>
                <w:sz w:val="16"/>
                <w:szCs w:val="16"/>
              </w:rPr>
              <w:t>апреля   2018  года</w:t>
            </w:r>
          </w:p>
        </w:tc>
        <w:tc>
          <w:tcPr>
            <w:tcW w:w="1551" w:type="dxa"/>
            <w:hideMark/>
          </w:tcPr>
          <w:p w:rsidR="00F74A2F" w:rsidRPr="0037746B" w:rsidRDefault="00F74A2F" w:rsidP="00EA3BBE">
            <w:pPr>
              <w:widowControl w:val="0"/>
              <w:autoSpaceDE w:val="0"/>
              <w:autoSpaceDN w:val="0"/>
              <w:adjustRightInd w:val="0"/>
              <w:jc w:val="center"/>
              <w:rPr>
                <w:sz w:val="16"/>
                <w:szCs w:val="16"/>
              </w:rPr>
            </w:pPr>
            <w:r w:rsidRPr="0037746B">
              <w:rPr>
                <w:sz w:val="16"/>
                <w:szCs w:val="16"/>
              </w:rPr>
              <w:t>г. Благодарный</w:t>
            </w:r>
          </w:p>
        </w:tc>
        <w:tc>
          <w:tcPr>
            <w:tcW w:w="460" w:type="dxa"/>
            <w:hideMark/>
          </w:tcPr>
          <w:p w:rsidR="00F74A2F" w:rsidRPr="0037746B" w:rsidRDefault="00F74A2F" w:rsidP="00EA3BBE">
            <w:pPr>
              <w:widowControl w:val="0"/>
              <w:autoSpaceDE w:val="0"/>
              <w:autoSpaceDN w:val="0"/>
              <w:adjustRightInd w:val="0"/>
              <w:jc w:val="right"/>
              <w:rPr>
                <w:sz w:val="16"/>
                <w:szCs w:val="16"/>
              </w:rPr>
            </w:pPr>
            <w:r w:rsidRPr="0037746B">
              <w:rPr>
                <w:sz w:val="16"/>
                <w:szCs w:val="16"/>
              </w:rPr>
              <w:t>№</w:t>
            </w:r>
          </w:p>
        </w:tc>
        <w:tc>
          <w:tcPr>
            <w:tcW w:w="524" w:type="dxa"/>
            <w:hideMark/>
          </w:tcPr>
          <w:p w:rsidR="00F74A2F" w:rsidRPr="0037746B" w:rsidRDefault="00F74A2F" w:rsidP="00EA3BBE">
            <w:pPr>
              <w:jc w:val="both"/>
              <w:rPr>
                <w:sz w:val="16"/>
                <w:szCs w:val="16"/>
              </w:rPr>
            </w:pPr>
            <w:r w:rsidRPr="0037746B">
              <w:rPr>
                <w:sz w:val="16"/>
                <w:szCs w:val="16"/>
              </w:rPr>
              <w:t>404</w:t>
            </w:r>
          </w:p>
        </w:tc>
      </w:tr>
    </w:tbl>
    <w:p w:rsidR="00F74A2F" w:rsidRPr="0037746B" w:rsidRDefault="00F74A2F" w:rsidP="00F74A2F">
      <w:pPr>
        <w:rPr>
          <w:b/>
          <w:color w:val="FFFFFF"/>
          <w:sz w:val="16"/>
          <w:szCs w:val="16"/>
        </w:rPr>
      </w:pPr>
      <w:r w:rsidRPr="0037746B">
        <w:rPr>
          <w:b/>
          <w:color w:val="FFFFFF"/>
          <w:sz w:val="16"/>
          <w:szCs w:val="16"/>
        </w:rPr>
        <w:t>УНИЦИПАЛЬНОГО РАЙОНА СТАВРОПОЛЬСКОГО КРАЯ</w:t>
      </w:r>
    </w:p>
    <w:tbl>
      <w:tblPr>
        <w:tblW w:w="0" w:type="auto"/>
        <w:tblLook w:val="04A0"/>
      </w:tblPr>
      <w:tblGrid>
        <w:gridCol w:w="4770"/>
      </w:tblGrid>
      <w:tr w:rsidR="00F74A2F" w:rsidRPr="0037746B" w:rsidTr="00F74A2F">
        <w:tc>
          <w:tcPr>
            <w:tcW w:w="4770" w:type="dxa"/>
            <w:shd w:val="clear" w:color="auto" w:fill="auto"/>
          </w:tcPr>
          <w:p w:rsidR="00F74A2F" w:rsidRPr="0037746B" w:rsidRDefault="00F74A2F" w:rsidP="00F74A2F">
            <w:pPr>
              <w:spacing w:line="180" w:lineRule="exact"/>
              <w:jc w:val="both"/>
              <w:rPr>
                <w:sz w:val="16"/>
                <w:szCs w:val="16"/>
              </w:rPr>
            </w:pPr>
            <w:r w:rsidRPr="0037746B">
              <w:rPr>
                <w:sz w:val="16"/>
                <w:szCs w:val="16"/>
              </w:rPr>
              <w:t>О формировании, ведении, подготовке и использовании резерва управленческих кадров Благодарненского городского округа Ставропольского края</w:t>
            </w:r>
          </w:p>
        </w:tc>
      </w:tr>
    </w:tbl>
    <w:p w:rsidR="00F74A2F" w:rsidRPr="0037746B" w:rsidRDefault="00F74A2F" w:rsidP="00F74A2F">
      <w:pPr>
        <w:rPr>
          <w:sz w:val="16"/>
          <w:szCs w:val="16"/>
        </w:rPr>
      </w:pPr>
    </w:p>
    <w:p w:rsidR="00F74A2F" w:rsidRPr="0037746B" w:rsidRDefault="00F74A2F" w:rsidP="00F74A2F">
      <w:pPr>
        <w:autoSpaceDE w:val="0"/>
        <w:autoSpaceDN w:val="0"/>
        <w:adjustRightInd w:val="0"/>
        <w:ind w:firstLine="142"/>
        <w:jc w:val="both"/>
        <w:rPr>
          <w:sz w:val="16"/>
          <w:szCs w:val="16"/>
        </w:rPr>
      </w:pPr>
      <w:r w:rsidRPr="0037746B">
        <w:rPr>
          <w:sz w:val="16"/>
          <w:szCs w:val="16"/>
        </w:rPr>
        <w:t>В соответствии с Федеральным законом от 02 марта 2007 года № 25-ФЗ «О муниципальной службе в Российской Федерации», постановлениями Губернатора Ставропольского края от 26 ноября 2008 года  № 978 «Об организации работы по формированию и подготовке резерва управленческих кадров Ставропольского края», от 12 мая 2014 года № 239 «О формировании, ведении, подготовке и использовании резерва управленческих кадров Ставропольского края» и в целях совершенствования работы с муниципальным резервом управленческих кадров Благодарненского городского округа Ставропольского края, администрация Благодарненского городского округа Ставропольского края</w:t>
      </w:r>
    </w:p>
    <w:p w:rsidR="00F74A2F" w:rsidRPr="0037746B" w:rsidRDefault="00F74A2F" w:rsidP="00F74A2F">
      <w:pPr>
        <w:autoSpaceDE w:val="0"/>
        <w:autoSpaceDN w:val="0"/>
        <w:adjustRightInd w:val="0"/>
        <w:ind w:firstLine="142"/>
        <w:jc w:val="both"/>
        <w:rPr>
          <w:sz w:val="16"/>
          <w:szCs w:val="16"/>
        </w:rPr>
      </w:pPr>
    </w:p>
    <w:p w:rsidR="00F74A2F" w:rsidRPr="0037746B" w:rsidRDefault="00F74A2F" w:rsidP="00F74A2F">
      <w:pPr>
        <w:autoSpaceDE w:val="0"/>
        <w:autoSpaceDN w:val="0"/>
        <w:adjustRightInd w:val="0"/>
        <w:outlineLvl w:val="0"/>
        <w:rPr>
          <w:sz w:val="16"/>
          <w:szCs w:val="16"/>
        </w:rPr>
      </w:pPr>
      <w:r w:rsidRPr="0037746B">
        <w:rPr>
          <w:sz w:val="16"/>
          <w:szCs w:val="16"/>
        </w:rPr>
        <w:t>ПОСТАНОВЛЯЕТ:</w:t>
      </w:r>
    </w:p>
    <w:p w:rsidR="00F74A2F" w:rsidRPr="0037746B" w:rsidRDefault="00F74A2F" w:rsidP="00F74A2F">
      <w:pPr>
        <w:autoSpaceDE w:val="0"/>
        <w:autoSpaceDN w:val="0"/>
        <w:adjustRightInd w:val="0"/>
        <w:ind w:firstLine="142"/>
        <w:outlineLvl w:val="0"/>
        <w:rPr>
          <w:sz w:val="16"/>
          <w:szCs w:val="16"/>
        </w:rPr>
      </w:pPr>
    </w:p>
    <w:p w:rsidR="00F74A2F" w:rsidRPr="0037746B" w:rsidRDefault="00F74A2F" w:rsidP="00F74A2F">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1. Создать комиссию по формированию муниципального резерва управленческих кадров администрации Благодарненского городского округа Ставропольского края.</w:t>
      </w:r>
    </w:p>
    <w:p w:rsidR="00F74A2F" w:rsidRPr="0037746B" w:rsidRDefault="00F74A2F" w:rsidP="00F74A2F">
      <w:pPr>
        <w:autoSpaceDE w:val="0"/>
        <w:autoSpaceDN w:val="0"/>
        <w:adjustRightInd w:val="0"/>
        <w:ind w:firstLine="142"/>
        <w:jc w:val="both"/>
        <w:rPr>
          <w:sz w:val="16"/>
          <w:szCs w:val="16"/>
        </w:rPr>
      </w:pPr>
      <w:r w:rsidRPr="0037746B">
        <w:rPr>
          <w:sz w:val="16"/>
          <w:szCs w:val="16"/>
        </w:rPr>
        <w:t>2. Утвердить прилагаемые:</w:t>
      </w:r>
    </w:p>
    <w:p w:rsidR="00F74A2F" w:rsidRPr="0037746B" w:rsidRDefault="00F74A2F" w:rsidP="00F74A2F">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 xml:space="preserve">2.1. </w:t>
      </w:r>
      <w:hyperlink w:anchor="Par313" w:tooltip="СОСТАВ" w:history="1">
        <w:r w:rsidRPr="0037746B">
          <w:rPr>
            <w:rFonts w:ascii="Times New Roman" w:hAnsi="Times New Roman" w:cs="Times New Roman"/>
            <w:sz w:val="16"/>
            <w:szCs w:val="16"/>
          </w:rPr>
          <w:t>Состав</w:t>
        </w:r>
      </w:hyperlink>
      <w:r w:rsidRPr="0037746B">
        <w:rPr>
          <w:rFonts w:ascii="Times New Roman" w:hAnsi="Times New Roman" w:cs="Times New Roman"/>
          <w:sz w:val="16"/>
          <w:szCs w:val="16"/>
        </w:rPr>
        <w:t xml:space="preserve"> комиссии по формированию муниципального резерва управленческих кадров Благодарненского городского округа Ставропольского края.</w:t>
      </w:r>
    </w:p>
    <w:p w:rsidR="00F74A2F" w:rsidRPr="0037746B" w:rsidRDefault="00F74A2F" w:rsidP="00F74A2F">
      <w:pPr>
        <w:autoSpaceDE w:val="0"/>
        <w:autoSpaceDN w:val="0"/>
        <w:adjustRightInd w:val="0"/>
        <w:ind w:firstLine="142"/>
        <w:jc w:val="both"/>
        <w:rPr>
          <w:sz w:val="16"/>
          <w:szCs w:val="16"/>
        </w:rPr>
      </w:pPr>
      <w:r w:rsidRPr="0037746B">
        <w:rPr>
          <w:sz w:val="16"/>
          <w:szCs w:val="16"/>
        </w:rPr>
        <w:t xml:space="preserve">2.2. </w:t>
      </w:r>
      <w:hyperlink r:id="rId11" w:history="1">
        <w:r w:rsidRPr="0037746B">
          <w:rPr>
            <w:sz w:val="16"/>
            <w:szCs w:val="16"/>
          </w:rPr>
          <w:t>Положение</w:t>
        </w:r>
      </w:hyperlink>
      <w:r w:rsidRPr="0037746B">
        <w:rPr>
          <w:sz w:val="16"/>
          <w:szCs w:val="16"/>
        </w:rPr>
        <w:t xml:space="preserve"> о формировании, ведении, подготовке и использовании муниципального резерва управленческих кадров Благодарненского городского округа Ставропольского края.</w:t>
      </w:r>
    </w:p>
    <w:p w:rsidR="00F74A2F" w:rsidRPr="0037746B" w:rsidRDefault="00F74A2F" w:rsidP="00F74A2F">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 xml:space="preserve">2.3. </w:t>
      </w:r>
      <w:hyperlink w:anchor="Par362" w:tooltip="ПОЛОЖЕНИЕ" w:history="1">
        <w:r w:rsidRPr="0037746B">
          <w:rPr>
            <w:rFonts w:ascii="Times New Roman" w:hAnsi="Times New Roman" w:cs="Times New Roman"/>
            <w:sz w:val="16"/>
            <w:szCs w:val="16"/>
          </w:rPr>
          <w:t>Положение</w:t>
        </w:r>
      </w:hyperlink>
      <w:r w:rsidRPr="0037746B">
        <w:rPr>
          <w:rFonts w:ascii="Times New Roman" w:hAnsi="Times New Roman" w:cs="Times New Roman"/>
          <w:sz w:val="16"/>
          <w:szCs w:val="16"/>
        </w:rPr>
        <w:t xml:space="preserve"> о комиссии по формированию муниципального резерва управленческих кадров Благодарненского городского округа Ставропольского края.</w:t>
      </w:r>
    </w:p>
    <w:p w:rsidR="00F74A2F" w:rsidRPr="0037746B" w:rsidRDefault="00F74A2F" w:rsidP="00F74A2F">
      <w:pPr>
        <w:autoSpaceDE w:val="0"/>
        <w:autoSpaceDN w:val="0"/>
        <w:adjustRightInd w:val="0"/>
        <w:ind w:firstLine="142"/>
        <w:jc w:val="both"/>
        <w:rPr>
          <w:sz w:val="16"/>
          <w:szCs w:val="16"/>
        </w:rPr>
      </w:pPr>
      <w:r w:rsidRPr="0037746B">
        <w:rPr>
          <w:sz w:val="16"/>
          <w:szCs w:val="16"/>
        </w:rPr>
        <w:t xml:space="preserve">2.4. </w:t>
      </w:r>
      <w:hyperlink r:id="rId12" w:history="1">
        <w:r w:rsidRPr="0037746B">
          <w:rPr>
            <w:sz w:val="16"/>
            <w:szCs w:val="16"/>
          </w:rPr>
          <w:t>Порядок</w:t>
        </w:r>
      </w:hyperlink>
      <w:r w:rsidRPr="0037746B">
        <w:rPr>
          <w:sz w:val="16"/>
          <w:szCs w:val="16"/>
        </w:rPr>
        <w:t xml:space="preserve"> проведения конкурса по формированию муниципального резерва управленческих кадров Благодарненского городского округа Ставропольского края для замещения отдельных должностей муниципальной службы в администрации Благодарненского городского округа Ставропольского края, должностей руководителей муниципальных унитарных предприятий, муниципальных учреждений Благодарненского городского округа Ставропольского края, подведомственных администрации Благодарненского городского округа Ставропольского края.</w:t>
      </w:r>
    </w:p>
    <w:p w:rsidR="00F74A2F" w:rsidRPr="0037746B" w:rsidRDefault="00F74A2F" w:rsidP="00F74A2F">
      <w:pPr>
        <w:ind w:firstLine="142"/>
        <w:jc w:val="both"/>
        <w:rPr>
          <w:sz w:val="16"/>
          <w:szCs w:val="16"/>
        </w:rPr>
      </w:pPr>
      <w:r w:rsidRPr="0037746B">
        <w:rPr>
          <w:sz w:val="16"/>
          <w:szCs w:val="16"/>
        </w:rPr>
        <w:t xml:space="preserve">2.5.  </w:t>
      </w:r>
      <w:hyperlink r:id="rId13" w:history="1">
        <w:r w:rsidRPr="0037746B">
          <w:rPr>
            <w:sz w:val="16"/>
            <w:szCs w:val="16"/>
          </w:rPr>
          <w:t>Перечень</w:t>
        </w:r>
      </w:hyperlink>
      <w:r w:rsidRPr="0037746B">
        <w:rPr>
          <w:sz w:val="16"/>
          <w:szCs w:val="16"/>
        </w:rPr>
        <w:t xml:space="preserve"> должностей, на замещение которых формируется муниципальный резерв управленческих кадров Благодарненского городского округа Ставропольского края. </w:t>
      </w:r>
    </w:p>
    <w:p w:rsidR="00F74A2F" w:rsidRPr="0037746B" w:rsidRDefault="00F74A2F" w:rsidP="00F74A2F">
      <w:pPr>
        <w:autoSpaceDE w:val="0"/>
        <w:autoSpaceDN w:val="0"/>
        <w:adjustRightInd w:val="0"/>
        <w:ind w:firstLine="142"/>
        <w:jc w:val="both"/>
        <w:rPr>
          <w:sz w:val="16"/>
          <w:szCs w:val="16"/>
        </w:rPr>
      </w:pPr>
      <w:r w:rsidRPr="0037746B">
        <w:rPr>
          <w:sz w:val="16"/>
          <w:szCs w:val="16"/>
        </w:rPr>
        <w:t xml:space="preserve">3. Управлению образования и молодежной политики администрации Благодарненского городского округа Ставропольского края /Панферов/ в месячный срок со дня вступления в силу настоящего постановления принять акты, определяющие порядок формирования, подготовки и использования муниципального резерва управленческих кадров Благодарненского городского округа Ставропольского края для замещения должностей руководителей подведомственных организаций /учреждений/. </w:t>
      </w:r>
    </w:p>
    <w:p w:rsidR="00F74A2F" w:rsidRPr="0037746B" w:rsidRDefault="00F74A2F" w:rsidP="00F74A2F">
      <w:pPr>
        <w:autoSpaceDE w:val="0"/>
        <w:autoSpaceDN w:val="0"/>
        <w:adjustRightInd w:val="0"/>
        <w:ind w:firstLine="142"/>
        <w:jc w:val="both"/>
        <w:rPr>
          <w:sz w:val="16"/>
          <w:szCs w:val="16"/>
        </w:rPr>
      </w:pPr>
      <w:r w:rsidRPr="0037746B">
        <w:rPr>
          <w:sz w:val="16"/>
          <w:szCs w:val="16"/>
        </w:rPr>
        <w:t>4. Признать утратившими силу постановления администрации Благодарненского муниципального района Ставропольского края от:</w:t>
      </w:r>
    </w:p>
    <w:p w:rsidR="00F74A2F" w:rsidRPr="0037746B" w:rsidRDefault="00F74A2F" w:rsidP="00F74A2F">
      <w:pPr>
        <w:autoSpaceDE w:val="0"/>
        <w:autoSpaceDN w:val="0"/>
        <w:adjustRightInd w:val="0"/>
        <w:ind w:firstLine="142"/>
        <w:jc w:val="both"/>
        <w:rPr>
          <w:sz w:val="16"/>
          <w:szCs w:val="16"/>
        </w:rPr>
      </w:pPr>
      <w:r w:rsidRPr="0037746B">
        <w:rPr>
          <w:sz w:val="16"/>
          <w:szCs w:val="16"/>
        </w:rPr>
        <w:t xml:space="preserve"> 16 августа 2010 года № 337 «Об утверждении порядка подготовки лиц, включенных в резерв управленческих кадров Благодарненского муниципального района Ставропольского края»;</w:t>
      </w:r>
    </w:p>
    <w:p w:rsidR="00F74A2F" w:rsidRPr="0037746B" w:rsidRDefault="00F74A2F" w:rsidP="00F74A2F">
      <w:pPr>
        <w:autoSpaceDE w:val="0"/>
        <w:autoSpaceDN w:val="0"/>
        <w:adjustRightInd w:val="0"/>
        <w:ind w:firstLine="142"/>
        <w:jc w:val="both"/>
        <w:rPr>
          <w:sz w:val="16"/>
          <w:szCs w:val="16"/>
        </w:rPr>
      </w:pPr>
      <w:r w:rsidRPr="0037746B">
        <w:rPr>
          <w:sz w:val="16"/>
          <w:szCs w:val="16"/>
        </w:rPr>
        <w:t>11 октября 2010 года № 432 «Об организации работы по формированию и подготовке резерва управленческих кадров Благодарненского муниципального района Ставропольского края»;</w:t>
      </w:r>
    </w:p>
    <w:p w:rsidR="00F74A2F" w:rsidRPr="0037746B" w:rsidRDefault="00F74A2F" w:rsidP="00F74A2F">
      <w:pPr>
        <w:autoSpaceDE w:val="0"/>
        <w:autoSpaceDN w:val="0"/>
        <w:adjustRightInd w:val="0"/>
        <w:ind w:firstLine="142"/>
        <w:jc w:val="both"/>
        <w:rPr>
          <w:sz w:val="16"/>
          <w:szCs w:val="16"/>
        </w:rPr>
      </w:pPr>
      <w:r w:rsidRPr="0037746B">
        <w:rPr>
          <w:sz w:val="16"/>
          <w:szCs w:val="16"/>
        </w:rPr>
        <w:t>30 июня 2014 года № 397 «О формировании, ведении, подготовке и использовании резерва управленческих кадров Благодарненского муниципального района Ставропольского края».</w:t>
      </w:r>
    </w:p>
    <w:p w:rsidR="00F74A2F" w:rsidRPr="0037746B" w:rsidRDefault="00F74A2F" w:rsidP="00F74A2F">
      <w:pPr>
        <w:autoSpaceDE w:val="0"/>
        <w:autoSpaceDN w:val="0"/>
        <w:adjustRightInd w:val="0"/>
        <w:ind w:firstLine="142"/>
        <w:jc w:val="both"/>
        <w:rPr>
          <w:sz w:val="16"/>
          <w:szCs w:val="16"/>
        </w:rPr>
      </w:pPr>
      <w:r w:rsidRPr="0037746B">
        <w:rPr>
          <w:sz w:val="16"/>
          <w:szCs w:val="16"/>
        </w:rPr>
        <w:t xml:space="preserve">5. Контроль за выполнением настоящего постановления возложить на заместителя главы администрации </w:t>
      </w:r>
      <w:r w:rsidRPr="0037746B">
        <w:rPr>
          <w:sz w:val="16"/>
          <w:szCs w:val="16"/>
        </w:rPr>
        <w:lastRenderedPageBreak/>
        <w:t>Благодарненского городского округа Ставропольского края Шаруденко И.Н.</w:t>
      </w:r>
    </w:p>
    <w:p w:rsidR="00F74A2F" w:rsidRPr="0037746B" w:rsidRDefault="00F74A2F" w:rsidP="00F74A2F">
      <w:pPr>
        <w:autoSpaceDE w:val="0"/>
        <w:autoSpaceDN w:val="0"/>
        <w:adjustRightInd w:val="0"/>
        <w:ind w:firstLine="142"/>
        <w:jc w:val="both"/>
        <w:rPr>
          <w:sz w:val="16"/>
          <w:szCs w:val="16"/>
        </w:rPr>
      </w:pPr>
      <w:r w:rsidRPr="0037746B">
        <w:rPr>
          <w:sz w:val="16"/>
          <w:szCs w:val="16"/>
        </w:rPr>
        <w:t>6. Настоящее постановление вступает в силу на следующий день после дня его официального опубликования.</w:t>
      </w:r>
    </w:p>
    <w:p w:rsidR="00F74A2F" w:rsidRPr="0037746B" w:rsidRDefault="00F74A2F" w:rsidP="00F74A2F">
      <w:pPr>
        <w:autoSpaceDE w:val="0"/>
        <w:autoSpaceDN w:val="0"/>
        <w:adjustRightInd w:val="0"/>
        <w:ind w:firstLine="142"/>
        <w:jc w:val="both"/>
        <w:rPr>
          <w:sz w:val="16"/>
          <w:szCs w:val="16"/>
        </w:rPr>
      </w:pPr>
    </w:p>
    <w:p w:rsidR="00F74A2F" w:rsidRPr="0037746B" w:rsidRDefault="00F74A2F" w:rsidP="00F74A2F">
      <w:pPr>
        <w:autoSpaceDE w:val="0"/>
        <w:autoSpaceDN w:val="0"/>
        <w:adjustRightInd w:val="0"/>
        <w:ind w:firstLine="142"/>
        <w:jc w:val="both"/>
        <w:rPr>
          <w:sz w:val="16"/>
          <w:szCs w:val="16"/>
        </w:rPr>
      </w:pPr>
    </w:p>
    <w:tbl>
      <w:tblPr>
        <w:tblW w:w="5211" w:type="dxa"/>
        <w:tblLook w:val="01E0"/>
      </w:tblPr>
      <w:tblGrid>
        <w:gridCol w:w="2943"/>
        <w:gridCol w:w="2268"/>
      </w:tblGrid>
      <w:tr w:rsidR="00F74A2F" w:rsidRPr="0037746B" w:rsidTr="00F74A2F">
        <w:trPr>
          <w:trHeight w:val="708"/>
        </w:trPr>
        <w:tc>
          <w:tcPr>
            <w:tcW w:w="2943" w:type="dxa"/>
          </w:tcPr>
          <w:p w:rsidR="00F74A2F" w:rsidRPr="0037746B" w:rsidRDefault="00F74A2F" w:rsidP="00F74A2F">
            <w:pPr>
              <w:spacing w:line="180" w:lineRule="exact"/>
              <w:rPr>
                <w:sz w:val="16"/>
                <w:szCs w:val="16"/>
              </w:rPr>
            </w:pPr>
            <w:r w:rsidRPr="0037746B">
              <w:rPr>
                <w:sz w:val="16"/>
                <w:szCs w:val="16"/>
              </w:rPr>
              <w:t xml:space="preserve">Исполняющий обязанности  Главы  </w:t>
            </w:r>
          </w:p>
          <w:p w:rsidR="00F74A2F" w:rsidRPr="0037746B" w:rsidRDefault="00F74A2F" w:rsidP="00F74A2F">
            <w:pPr>
              <w:spacing w:line="180" w:lineRule="exact"/>
              <w:rPr>
                <w:sz w:val="16"/>
                <w:szCs w:val="16"/>
              </w:rPr>
            </w:pPr>
            <w:r w:rsidRPr="0037746B">
              <w:rPr>
                <w:sz w:val="16"/>
                <w:szCs w:val="16"/>
              </w:rPr>
              <w:t xml:space="preserve">Благодарненского городского округа </w:t>
            </w:r>
          </w:p>
          <w:p w:rsidR="00F74A2F" w:rsidRPr="0037746B" w:rsidRDefault="00F74A2F" w:rsidP="00F74A2F">
            <w:pPr>
              <w:spacing w:line="180" w:lineRule="exact"/>
              <w:rPr>
                <w:sz w:val="16"/>
                <w:szCs w:val="16"/>
              </w:rPr>
            </w:pPr>
            <w:r w:rsidRPr="0037746B">
              <w:rPr>
                <w:sz w:val="16"/>
                <w:szCs w:val="16"/>
              </w:rPr>
              <w:t>Ставропольского края,</w:t>
            </w:r>
          </w:p>
          <w:p w:rsidR="00F74A2F" w:rsidRPr="0037746B" w:rsidRDefault="00F74A2F" w:rsidP="00F74A2F">
            <w:pPr>
              <w:spacing w:line="180" w:lineRule="exact"/>
              <w:rPr>
                <w:sz w:val="16"/>
                <w:szCs w:val="16"/>
              </w:rPr>
            </w:pPr>
            <w:r w:rsidRPr="0037746B">
              <w:rPr>
                <w:sz w:val="16"/>
                <w:szCs w:val="16"/>
              </w:rPr>
              <w:t>первый   заместитель  главы администрации</w:t>
            </w:r>
          </w:p>
          <w:p w:rsidR="00F74A2F" w:rsidRPr="0037746B" w:rsidRDefault="00F74A2F" w:rsidP="00F74A2F">
            <w:pPr>
              <w:spacing w:line="180" w:lineRule="exact"/>
              <w:jc w:val="both"/>
              <w:rPr>
                <w:sz w:val="16"/>
                <w:szCs w:val="16"/>
              </w:rPr>
            </w:pPr>
            <w:r w:rsidRPr="0037746B">
              <w:rPr>
                <w:sz w:val="16"/>
                <w:szCs w:val="16"/>
              </w:rPr>
              <w:t>Благодарненского городского округа</w:t>
            </w:r>
          </w:p>
          <w:p w:rsidR="00F74A2F" w:rsidRPr="0037746B" w:rsidRDefault="00F74A2F" w:rsidP="00F74A2F">
            <w:pPr>
              <w:spacing w:line="180" w:lineRule="exact"/>
              <w:rPr>
                <w:sz w:val="16"/>
                <w:szCs w:val="16"/>
              </w:rPr>
            </w:pPr>
            <w:r w:rsidRPr="0037746B">
              <w:rPr>
                <w:sz w:val="16"/>
                <w:szCs w:val="16"/>
              </w:rPr>
              <w:t>Ставропольского края</w:t>
            </w:r>
          </w:p>
        </w:tc>
        <w:tc>
          <w:tcPr>
            <w:tcW w:w="2268" w:type="dxa"/>
          </w:tcPr>
          <w:p w:rsidR="00F74A2F" w:rsidRPr="0037746B" w:rsidRDefault="00F74A2F" w:rsidP="00F74A2F">
            <w:pPr>
              <w:suppressAutoHyphens/>
              <w:spacing w:line="180" w:lineRule="exact"/>
              <w:ind w:left="-59"/>
              <w:jc w:val="right"/>
              <w:rPr>
                <w:sz w:val="16"/>
                <w:szCs w:val="16"/>
              </w:rPr>
            </w:pPr>
          </w:p>
          <w:p w:rsidR="00F74A2F" w:rsidRPr="0037746B" w:rsidRDefault="00F74A2F" w:rsidP="00F74A2F">
            <w:pPr>
              <w:suppressAutoHyphens/>
              <w:spacing w:line="180" w:lineRule="exact"/>
              <w:ind w:left="-59"/>
              <w:jc w:val="right"/>
              <w:rPr>
                <w:sz w:val="16"/>
                <w:szCs w:val="16"/>
              </w:rPr>
            </w:pPr>
          </w:p>
          <w:p w:rsidR="00F74A2F" w:rsidRPr="0037746B" w:rsidRDefault="00F74A2F" w:rsidP="00F74A2F">
            <w:pPr>
              <w:suppressAutoHyphens/>
              <w:spacing w:line="180" w:lineRule="exact"/>
              <w:ind w:left="-59"/>
              <w:jc w:val="right"/>
              <w:rPr>
                <w:sz w:val="16"/>
                <w:szCs w:val="16"/>
              </w:rPr>
            </w:pPr>
          </w:p>
          <w:p w:rsidR="00F74A2F" w:rsidRPr="0037746B" w:rsidRDefault="00F74A2F" w:rsidP="00F74A2F">
            <w:pPr>
              <w:suppressAutoHyphens/>
              <w:spacing w:line="180" w:lineRule="exact"/>
              <w:ind w:left="-59"/>
              <w:jc w:val="right"/>
              <w:rPr>
                <w:sz w:val="16"/>
                <w:szCs w:val="16"/>
              </w:rPr>
            </w:pPr>
          </w:p>
          <w:p w:rsidR="00F74A2F" w:rsidRPr="0037746B" w:rsidRDefault="00F74A2F" w:rsidP="00F74A2F">
            <w:pPr>
              <w:suppressAutoHyphens/>
              <w:spacing w:line="180" w:lineRule="exact"/>
              <w:ind w:left="-59"/>
              <w:jc w:val="right"/>
              <w:rPr>
                <w:sz w:val="16"/>
                <w:szCs w:val="16"/>
              </w:rPr>
            </w:pPr>
          </w:p>
          <w:p w:rsidR="00F74A2F" w:rsidRDefault="00F74A2F" w:rsidP="00F74A2F">
            <w:pPr>
              <w:suppressAutoHyphens/>
              <w:spacing w:line="180" w:lineRule="exact"/>
              <w:ind w:left="-59"/>
              <w:jc w:val="right"/>
              <w:rPr>
                <w:sz w:val="16"/>
                <w:szCs w:val="16"/>
              </w:rPr>
            </w:pPr>
          </w:p>
          <w:p w:rsidR="00F74A2F" w:rsidRPr="0037746B" w:rsidRDefault="00F74A2F" w:rsidP="00F74A2F">
            <w:pPr>
              <w:suppressAutoHyphens/>
              <w:spacing w:line="180" w:lineRule="exact"/>
              <w:ind w:left="-59"/>
              <w:jc w:val="right"/>
              <w:rPr>
                <w:sz w:val="16"/>
                <w:szCs w:val="16"/>
              </w:rPr>
            </w:pPr>
            <w:r w:rsidRPr="0037746B">
              <w:rPr>
                <w:sz w:val="16"/>
                <w:szCs w:val="16"/>
              </w:rPr>
              <w:t>А.А. Сошников</w:t>
            </w:r>
          </w:p>
        </w:tc>
      </w:tr>
    </w:tbl>
    <w:p w:rsidR="00F74A2F" w:rsidRDefault="00F74A2F"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tbl>
      <w:tblPr>
        <w:tblW w:w="0" w:type="auto"/>
        <w:tblLook w:val="01E0"/>
      </w:tblPr>
      <w:tblGrid>
        <w:gridCol w:w="2012"/>
        <w:gridCol w:w="2758"/>
      </w:tblGrid>
      <w:tr w:rsidR="00F74A2F" w:rsidRPr="0037746B" w:rsidTr="00F74A2F">
        <w:trPr>
          <w:trHeight w:val="820"/>
        </w:trPr>
        <w:tc>
          <w:tcPr>
            <w:tcW w:w="2012" w:type="dxa"/>
            <w:shd w:val="clear" w:color="auto" w:fill="auto"/>
          </w:tcPr>
          <w:p w:rsidR="00F74A2F" w:rsidRDefault="00F74A2F" w:rsidP="00EA3BBE">
            <w:pPr>
              <w:spacing w:line="240" w:lineRule="exact"/>
              <w:jc w:val="center"/>
              <w:rPr>
                <w:sz w:val="16"/>
                <w:szCs w:val="16"/>
              </w:rPr>
            </w:pPr>
          </w:p>
          <w:p w:rsidR="00F74A2F" w:rsidRPr="0037746B" w:rsidRDefault="00F74A2F" w:rsidP="00EA3BBE">
            <w:pPr>
              <w:spacing w:line="240" w:lineRule="exact"/>
              <w:jc w:val="center"/>
              <w:rPr>
                <w:sz w:val="16"/>
                <w:szCs w:val="16"/>
              </w:rPr>
            </w:pPr>
          </w:p>
        </w:tc>
        <w:tc>
          <w:tcPr>
            <w:tcW w:w="2758" w:type="dxa"/>
            <w:shd w:val="clear" w:color="auto" w:fill="auto"/>
          </w:tcPr>
          <w:p w:rsidR="00F74A2F" w:rsidRPr="0037746B" w:rsidRDefault="00F74A2F" w:rsidP="00F74A2F">
            <w:pPr>
              <w:spacing w:line="180" w:lineRule="exact"/>
              <w:jc w:val="center"/>
              <w:rPr>
                <w:sz w:val="16"/>
                <w:szCs w:val="16"/>
              </w:rPr>
            </w:pPr>
            <w:r w:rsidRPr="0037746B">
              <w:rPr>
                <w:sz w:val="16"/>
                <w:szCs w:val="16"/>
              </w:rPr>
              <w:t>УТВЕРЖДЕН</w:t>
            </w:r>
          </w:p>
          <w:p w:rsidR="00F74A2F" w:rsidRPr="0037746B" w:rsidRDefault="00F74A2F" w:rsidP="00F74A2F">
            <w:pPr>
              <w:spacing w:line="180" w:lineRule="exact"/>
              <w:jc w:val="center"/>
              <w:rPr>
                <w:sz w:val="16"/>
                <w:szCs w:val="16"/>
              </w:rPr>
            </w:pPr>
            <w:r w:rsidRPr="0037746B">
              <w:rPr>
                <w:sz w:val="16"/>
                <w:szCs w:val="16"/>
              </w:rPr>
              <w:t>постановлением администрации Благодарненского городского округа Ставропольского края</w:t>
            </w:r>
          </w:p>
          <w:p w:rsidR="00F74A2F" w:rsidRPr="0037746B" w:rsidRDefault="00F74A2F" w:rsidP="00F74A2F">
            <w:pPr>
              <w:spacing w:line="180" w:lineRule="exact"/>
              <w:jc w:val="center"/>
              <w:rPr>
                <w:sz w:val="16"/>
                <w:szCs w:val="16"/>
              </w:rPr>
            </w:pPr>
            <w:r w:rsidRPr="0037746B">
              <w:rPr>
                <w:sz w:val="16"/>
                <w:szCs w:val="16"/>
              </w:rPr>
              <w:t>от 09 апреля 2018 года № 404</w:t>
            </w:r>
          </w:p>
        </w:tc>
      </w:tr>
    </w:tbl>
    <w:p w:rsidR="00F74A2F" w:rsidRPr="0037746B" w:rsidRDefault="00F74A2F" w:rsidP="00F74A2F">
      <w:pPr>
        <w:jc w:val="both"/>
        <w:rPr>
          <w:sz w:val="16"/>
          <w:szCs w:val="16"/>
        </w:rPr>
      </w:pPr>
    </w:p>
    <w:p w:rsidR="00F74A2F" w:rsidRPr="0037746B" w:rsidRDefault="00F74A2F" w:rsidP="00F74A2F">
      <w:pPr>
        <w:jc w:val="center"/>
        <w:rPr>
          <w:sz w:val="16"/>
          <w:szCs w:val="16"/>
        </w:rPr>
      </w:pPr>
    </w:p>
    <w:p w:rsidR="00F74A2F" w:rsidRPr="0037746B" w:rsidRDefault="00F74A2F" w:rsidP="00F74A2F">
      <w:pPr>
        <w:spacing w:line="180" w:lineRule="exact"/>
        <w:jc w:val="center"/>
        <w:rPr>
          <w:sz w:val="16"/>
          <w:szCs w:val="16"/>
        </w:rPr>
      </w:pPr>
      <w:r w:rsidRPr="0037746B">
        <w:rPr>
          <w:sz w:val="16"/>
          <w:szCs w:val="16"/>
        </w:rPr>
        <w:t>СОСТАВ   КОМИССИИ</w:t>
      </w:r>
    </w:p>
    <w:p w:rsidR="00F74A2F" w:rsidRPr="0037746B" w:rsidRDefault="00F74A2F" w:rsidP="00F74A2F">
      <w:pPr>
        <w:spacing w:line="180" w:lineRule="exact"/>
        <w:jc w:val="center"/>
        <w:rPr>
          <w:sz w:val="16"/>
          <w:szCs w:val="16"/>
        </w:rPr>
      </w:pPr>
      <w:r w:rsidRPr="0037746B">
        <w:rPr>
          <w:sz w:val="16"/>
          <w:szCs w:val="16"/>
        </w:rPr>
        <w:t>по формированию муниципального резерва управленческих кадров администрации Благодарненского городского округа Ставропольского края</w:t>
      </w:r>
    </w:p>
    <w:p w:rsidR="00F74A2F" w:rsidRPr="0037746B" w:rsidRDefault="00F74A2F" w:rsidP="00F74A2F">
      <w:pPr>
        <w:jc w:val="both"/>
        <w:rPr>
          <w:sz w:val="16"/>
          <w:szCs w:val="16"/>
        </w:rPr>
      </w:pPr>
    </w:p>
    <w:tbl>
      <w:tblPr>
        <w:tblW w:w="0" w:type="auto"/>
        <w:tblLook w:val="01E0"/>
      </w:tblPr>
      <w:tblGrid>
        <w:gridCol w:w="1728"/>
        <w:gridCol w:w="3042"/>
      </w:tblGrid>
      <w:tr w:rsidR="00F74A2F" w:rsidRPr="0037746B" w:rsidTr="00EA3BBE">
        <w:tc>
          <w:tcPr>
            <w:tcW w:w="2802" w:type="dxa"/>
            <w:shd w:val="clear" w:color="auto" w:fill="auto"/>
          </w:tcPr>
          <w:p w:rsidR="00F74A2F" w:rsidRPr="0037746B" w:rsidRDefault="00F74A2F" w:rsidP="00EA3BBE">
            <w:pPr>
              <w:rPr>
                <w:sz w:val="16"/>
                <w:szCs w:val="16"/>
              </w:rPr>
            </w:pPr>
            <w:r w:rsidRPr="0037746B">
              <w:rPr>
                <w:sz w:val="16"/>
                <w:szCs w:val="16"/>
              </w:rPr>
              <w:t>Бычков Сергей Тимофеевич</w:t>
            </w:r>
          </w:p>
        </w:tc>
        <w:tc>
          <w:tcPr>
            <w:tcW w:w="6768" w:type="dxa"/>
            <w:shd w:val="clear" w:color="auto" w:fill="auto"/>
          </w:tcPr>
          <w:p w:rsidR="00F74A2F" w:rsidRPr="0037746B" w:rsidRDefault="00F74A2F" w:rsidP="00EA3BBE">
            <w:pPr>
              <w:jc w:val="both"/>
              <w:rPr>
                <w:sz w:val="16"/>
                <w:szCs w:val="16"/>
              </w:rPr>
            </w:pPr>
            <w:r w:rsidRPr="0037746B">
              <w:rPr>
                <w:sz w:val="16"/>
                <w:szCs w:val="16"/>
              </w:rPr>
              <w:t>Глава Благодарненского городского округа Ставропольского края, председатель комиссии</w:t>
            </w:r>
          </w:p>
          <w:p w:rsidR="00F74A2F" w:rsidRPr="0037746B" w:rsidRDefault="00F74A2F" w:rsidP="00EA3BBE">
            <w:pPr>
              <w:jc w:val="both"/>
              <w:rPr>
                <w:sz w:val="16"/>
                <w:szCs w:val="16"/>
              </w:rPr>
            </w:pPr>
          </w:p>
        </w:tc>
      </w:tr>
      <w:tr w:rsidR="00F74A2F" w:rsidRPr="0037746B" w:rsidTr="00EA3BBE">
        <w:tc>
          <w:tcPr>
            <w:tcW w:w="2802" w:type="dxa"/>
            <w:shd w:val="clear" w:color="auto" w:fill="auto"/>
          </w:tcPr>
          <w:p w:rsidR="00F74A2F" w:rsidRPr="0037746B" w:rsidRDefault="00F74A2F" w:rsidP="00EA3BBE">
            <w:pPr>
              <w:rPr>
                <w:sz w:val="16"/>
                <w:szCs w:val="16"/>
              </w:rPr>
            </w:pPr>
            <w:r w:rsidRPr="0037746B">
              <w:rPr>
                <w:sz w:val="16"/>
                <w:szCs w:val="16"/>
              </w:rPr>
              <w:t>Шаруденко Ирина Николаевна</w:t>
            </w:r>
          </w:p>
        </w:tc>
        <w:tc>
          <w:tcPr>
            <w:tcW w:w="6768" w:type="dxa"/>
            <w:shd w:val="clear" w:color="auto" w:fill="auto"/>
          </w:tcPr>
          <w:p w:rsidR="00F74A2F" w:rsidRPr="0037746B" w:rsidRDefault="00F74A2F" w:rsidP="00EA3BBE">
            <w:pPr>
              <w:jc w:val="both"/>
              <w:rPr>
                <w:sz w:val="16"/>
                <w:szCs w:val="16"/>
              </w:rPr>
            </w:pPr>
            <w:r w:rsidRPr="0037746B">
              <w:rPr>
                <w:sz w:val="16"/>
                <w:szCs w:val="16"/>
              </w:rPr>
              <w:t>заместитель главы администрации Благодарненского городского округа Ставропольского края, заместитель председателя комиссии</w:t>
            </w:r>
          </w:p>
          <w:p w:rsidR="00F74A2F" w:rsidRPr="0037746B" w:rsidRDefault="00F74A2F" w:rsidP="00EA3BBE">
            <w:pPr>
              <w:jc w:val="both"/>
              <w:rPr>
                <w:sz w:val="16"/>
                <w:szCs w:val="16"/>
              </w:rPr>
            </w:pPr>
          </w:p>
        </w:tc>
      </w:tr>
      <w:tr w:rsidR="00F74A2F" w:rsidRPr="0037746B" w:rsidTr="00EA3BBE">
        <w:tc>
          <w:tcPr>
            <w:tcW w:w="2802" w:type="dxa"/>
            <w:shd w:val="clear" w:color="auto" w:fill="auto"/>
          </w:tcPr>
          <w:p w:rsidR="00F74A2F" w:rsidRPr="0037746B" w:rsidRDefault="00F74A2F" w:rsidP="00EA3BBE">
            <w:pPr>
              <w:rPr>
                <w:sz w:val="16"/>
                <w:szCs w:val="16"/>
              </w:rPr>
            </w:pPr>
            <w:r w:rsidRPr="0037746B">
              <w:rPr>
                <w:sz w:val="16"/>
                <w:szCs w:val="16"/>
              </w:rPr>
              <w:t>Бедненко Дарья Сергеевна</w:t>
            </w:r>
          </w:p>
        </w:tc>
        <w:tc>
          <w:tcPr>
            <w:tcW w:w="6768" w:type="dxa"/>
            <w:shd w:val="clear" w:color="auto" w:fill="auto"/>
          </w:tcPr>
          <w:p w:rsidR="00F74A2F" w:rsidRPr="0037746B" w:rsidRDefault="00F74A2F" w:rsidP="00EA3BBE">
            <w:pPr>
              <w:jc w:val="both"/>
              <w:rPr>
                <w:sz w:val="16"/>
                <w:szCs w:val="16"/>
              </w:rPr>
            </w:pPr>
            <w:r w:rsidRPr="0037746B">
              <w:rPr>
                <w:sz w:val="16"/>
                <w:szCs w:val="16"/>
              </w:rPr>
              <w:t>ведущий специалист отдела кадрового обеспечения администрации Благодарненского городского округа Ставропольского края, секретарь комиссии</w:t>
            </w:r>
          </w:p>
          <w:p w:rsidR="00F74A2F" w:rsidRPr="0037746B" w:rsidRDefault="00F74A2F" w:rsidP="00EA3BBE">
            <w:pPr>
              <w:jc w:val="both"/>
              <w:rPr>
                <w:sz w:val="16"/>
                <w:szCs w:val="16"/>
              </w:rPr>
            </w:pPr>
          </w:p>
        </w:tc>
      </w:tr>
      <w:tr w:rsidR="00F74A2F" w:rsidRPr="0037746B" w:rsidTr="00EA3BBE">
        <w:tc>
          <w:tcPr>
            <w:tcW w:w="9570" w:type="dxa"/>
            <w:gridSpan w:val="2"/>
            <w:shd w:val="clear" w:color="auto" w:fill="auto"/>
          </w:tcPr>
          <w:p w:rsidR="00F74A2F" w:rsidRPr="0037746B" w:rsidRDefault="00F74A2F" w:rsidP="00EA3BBE">
            <w:pPr>
              <w:jc w:val="center"/>
              <w:rPr>
                <w:sz w:val="16"/>
                <w:szCs w:val="16"/>
              </w:rPr>
            </w:pPr>
            <w:r w:rsidRPr="0037746B">
              <w:rPr>
                <w:sz w:val="16"/>
                <w:szCs w:val="16"/>
              </w:rPr>
              <w:t>Члены комиссии:</w:t>
            </w:r>
          </w:p>
        </w:tc>
      </w:tr>
      <w:tr w:rsidR="00F74A2F" w:rsidRPr="0037746B" w:rsidTr="00EA3BBE">
        <w:tc>
          <w:tcPr>
            <w:tcW w:w="2802" w:type="dxa"/>
            <w:shd w:val="clear" w:color="auto" w:fill="auto"/>
          </w:tcPr>
          <w:p w:rsidR="00F74A2F" w:rsidRPr="0037746B" w:rsidRDefault="00F74A2F" w:rsidP="00EA3BBE">
            <w:pPr>
              <w:rPr>
                <w:sz w:val="16"/>
                <w:szCs w:val="16"/>
              </w:rPr>
            </w:pPr>
            <w:r w:rsidRPr="0037746B">
              <w:rPr>
                <w:sz w:val="16"/>
                <w:szCs w:val="16"/>
              </w:rPr>
              <w:t>Агибанова Светлана Владимировна</w:t>
            </w:r>
          </w:p>
        </w:tc>
        <w:tc>
          <w:tcPr>
            <w:tcW w:w="6768" w:type="dxa"/>
            <w:shd w:val="clear" w:color="auto" w:fill="auto"/>
          </w:tcPr>
          <w:p w:rsidR="00F74A2F" w:rsidRPr="0037746B" w:rsidRDefault="00F74A2F" w:rsidP="00EA3BBE">
            <w:pPr>
              <w:jc w:val="both"/>
              <w:rPr>
                <w:sz w:val="16"/>
                <w:szCs w:val="16"/>
              </w:rPr>
            </w:pPr>
            <w:r w:rsidRPr="0037746B">
              <w:rPr>
                <w:sz w:val="16"/>
                <w:szCs w:val="16"/>
              </w:rPr>
              <w:t>начальник отдела культуры и туризма администрации Благодарненского городского округа Ставропольского края, председатель профсоюзного комитета первичной профсоюзной организации администрации Благодарненского городского округа Ставропольского края</w:t>
            </w:r>
          </w:p>
          <w:p w:rsidR="00F74A2F" w:rsidRPr="0037746B" w:rsidRDefault="00F74A2F" w:rsidP="00EA3BBE">
            <w:pPr>
              <w:jc w:val="both"/>
              <w:rPr>
                <w:sz w:val="16"/>
                <w:szCs w:val="16"/>
              </w:rPr>
            </w:pPr>
          </w:p>
        </w:tc>
      </w:tr>
      <w:tr w:rsidR="00F74A2F" w:rsidRPr="0037746B" w:rsidTr="00EA3BBE">
        <w:tc>
          <w:tcPr>
            <w:tcW w:w="2802" w:type="dxa"/>
            <w:shd w:val="clear" w:color="auto" w:fill="auto"/>
          </w:tcPr>
          <w:p w:rsidR="00F74A2F" w:rsidRPr="0037746B" w:rsidRDefault="00F74A2F" w:rsidP="00EA3BBE">
            <w:pPr>
              <w:rPr>
                <w:sz w:val="16"/>
                <w:szCs w:val="16"/>
              </w:rPr>
            </w:pPr>
            <w:r w:rsidRPr="0037746B">
              <w:rPr>
                <w:sz w:val="16"/>
                <w:szCs w:val="16"/>
              </w:rPr>
              <w:t>Балахонов Иван Викторович</w:t>
            </w:r>
          </w:p>
        </w:tc>
        <w:tc>
          <w:tcPr>
            <w:tcW w:w="6768" w:type="dxa"/>
            <w:shd w:val="clear" w:color="auto" w:fill="auto"/>
          </w:tcPr>
          <w:p w:rsidR="00F74A2F" w:rsidRPr="0037746B" w:rsidRDefault="00F74A2F" w:rsidP="00EA3BBE">
            <w:pPr>
              <w:jc w:val="both"/>
              <w:rPr>
                <w:sz w:val="16"/>
                <w:szCs w:val="16"/>
              </w:rPr>
            </w:pPr>
            <w:r w:rsidRPr="0037746B">
              <w:rPr>
                <w:sz w:val="16"/>
                <w:szCs w:val="16"/>
              </w:rPr>
              <w:t>начальник отдела правового обеспечения администрации Благодарненского городского округа Ставропольского края</w:t>
            </w:r>
          </w:p>
          <w:p w:rsidR="00F74A2F" w:rsidRPr="0037746B" w:rsidRDefault="00F74A2F" w:rsidP="00EA3BBE">
            <w:pPr>
              <w:jc w:val="both"/>
              <w:rPr>
                <w:sz w:val="16"/>
                <w:szCs w:val="16"/>
              </w:rPr>
            </w:pPr>
          </w:p>
        </w:tc>
      </w:tr>
      <w:tr w:rsidR="00F74A2F" w:rsidRPr="0037746B" w:rsidTr="00EA3BBE">
        <w:tc>
          <w:tcPr>
            <w:tcW w:w="2802" w:type="dxa"/>
            <w:shd w:val="clear" w:color="auto" w:fill="auto"/>
          </w:tcPr>
          <w:p w:rsidR="00F74A2F" w:rsidRPr="0037746B" w:rsidRDefault="00F74A2F" w:rsidP="00EA3BBE">
            <w:pPr>
              <w:rPr>
                <w:sz w:val="16"/>
                <w:szCs w:val="16"/>
              </w:rPr>
            </w:pPr>
            <w:r w:rsidRPr="0037746B">
              <w:rPr>
                <w:sz w:val="16"/>
                <w:szCs w:val="16"/>
              </w:rPr>
              <w:t>Князев Алексей Александрович</w:t>
            </w:r>
          </w:p>
        </w:tc>
        <w:tc>
          <w:tcPr>
            <w:tcW w:w="6768" w:type="dxa"/>
            <w:shd w:val="clear" w:color="auto" w:fill="auto"/>
          </w:tcPr>
          <w:p w:rsidR="00F74A2F" w:rsidRPr="0037746B" w:rsidRDefault="00F74A2F" w:rsidP="00EA3BBE">
            <w:pPr>
              <w:jc w:val="both"/>
              <w:rPr>
                <w:sz w:val="16"/>
                <w:szCs w:val="16"/>
              </w:rPr>
            </w:pPr>
            <w:r w:rsidRPr="0037746B">
              <w:rPr>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p w:rsidR="00F74A2F" w:rsidRPr="0037746B" w:rsidRDefault="00F74A2F" w:rsidP="00EA3BBE">
            <w:pPr>
              <w:jc w:val="both"/>
              <w:rPr>
                <w:sz w:val="16"/>
                <w:szCs w:val="16"/>
              </w:rPr>
            </w:pPr>
          </w:p>
        </w:tc>
      </w:tr>
      <w:tr w:rsidR="00F74A2F" w:rsidRPr="0037746B" w:rsidTr="00EA3BBE">
        <w:tc>
          <w:tcPr>
            <w:tcW w:w="2802" w:type="dxa"/>
            <w:shd w:val="clear" w:color="auto" w:fill="auto"/>
          </w:tcPr>
          <w:p w:rsidR="00F74A2F" w:rsidRPr="0037746B" w:rsidRDefault="00F74A2F" w:rsidP="00EA3BBE">
            <w:pPr>
              <w:rPr>
                <w:sz w:val="16"/>
                <w:szCs w:val="16"/>
              </w:rPr>
            </w:pPr>
            <w:r w:rsidRPr="0037746B">
              <w:rPr>
                <w:sz w:val="16"/>
                <w:szCs w:val="16"/>
              </w:rPr>
              <w:t>Козюренко Светлана Борисовна</w:t>
            </w:r>
          </w:p>
        </w:tc>
        <w:tc>
          <w:tcPr>
            <w:tcW w:w="6768" w:type="dxa"/>
            <w:shd w:val="clear" w:color="auto" w:fill="auto"/>
          </w:tcPr>
          <w:p w:rsidR="00F74A2F" w:rsidRPr="0037746B" w:rsidRDefault="00F74A2F" w:rsidP="00EA3BBE">
            <w:pPr>
              <w:jc w:val="both"/>
              <w:rPr>
                <w:sz w:val="16"/>
                <w:szCs w:val="16"/>
              </w:rPr>
            </w:pPr>
            <w:r w:rsidRPr="0037746B">
              <w:rPr>
                <w:sz w:val="16"/>
                <w:szCs w:val="16"/>
              </w:rPr>
              <w:t>начальник отдела кадрового обеспечения администрации Благодарненского городского округа Ставропольского края</w:t>
            </w:r>
          </w:p>
          <w:p w:rsidR="00F74A2F" w:rsidRPr="0037746B" w:rsidRDefault="00F74A2F" w:rsidP="00EA3BBE">
            <w:pPr>
              <w:jc w:val="both"/>
              <w:rPr>
                <w:sz w:val="16"/>
                <w:szCs w:val="16"/>
              </w:rPr>
            </w:pPr>
          </w:p>
        </w:tc>
      </w:tr>
      <w:tr w:rsidR="00F74A2F" w:rsidRPr="0037746B" w:rsidTr="00EA3BBE">
        <w:tc>
          <w:tcPr>
            <w:tcW w:w="2802" w:type="dxa"/>
            <w:shd w:val="clear" w:color="auto" w:fill="auto"/>
          </w:tcPr>
          <w:p w:rsidR="00F74A2F" w:rsidRPr="0037746B" w:rsidRDefault="00F74A2F" w:rsidP="00EA3BBE">
            <w:pPr>
              <w:rPr>
                <w:sz w:val="16"/>
                <w:szCs w:val="16"/>
              </w:rPr>
            </w:pPr>
            <w:r w:rsidRPr="0037746B">
              <w:rPr>
                <w:sz w:val="16"/>
                <w:szCs w:val="16"/>
              </w:rPr>
              <w:t>Мещеряков Петр Михайлович</w:t>
            </w:r>
          </w:p>
        </w:tc>
        <w:tc>
          <w:tcPr>
            <w:tcW w:w="6768" w:type="dxa"/>
            <w:shd w:val="clear" w:color="auto" w:fill="auto"/>
          </w:tcPr>
          <w:p w:rsidR="00F74A2F" w:rsidRPr="0037746B" w:rsidRDefault="00F74A2F" w:rsidP="00EA3BBE">
            <w:pPr>
              <w:jc w:val="both"/>
              <w:rPr>
                <w:sz w:val="16"/>
                <w:szCs w:val="16"/>
              </w:rPr>
            </w:pPr>
            <w:r w:rsidRPr="0037746B">
              <w:rPr>
                <w:sz w:val="16"/>
                <w:szCs w:val="16"/>
              </w:rPr>
              <w:t>заместитель главы администрации Благодарненского городского округа Ставропольского края</w:t>
            </w:r>
          </w:p>
          <w:p w:rsidR="00F74A2F" w:rsidRPr="0037746B" w:rsidRDefault="00F74A2F" w:rsidP="00EA3BBE">
            <w:pPr>
              <w:jc w:val="both"/>
              <w:rPr>
                <w:sz w:val="16"/>
                <w:szCs w:val="16"/>
              </w:rPr>
            </w:pPr>
          </w:p>
        </w:tc>
      </w:tr>
      <w:tr w:rsidR="00F74A2F" w:rsidRPr="0037746B" w:rsidTr="00EA3BBE">
        <w:tc>
          <w:tcPr>
            <w:tcW w:w="2802" w:type="dxa"/>
            <w:shd w:val="clear" w:color="auto" w:fill="auto"/>
          </w:tcPr>
          <w:p w:rsidR="00F74A2F" w:rsidRPr="0037746B" w:rsidRDefault="00F74A2F" w:rsidP="00EA3BBE">
            <w:pPr>
              <w:rPr>
                <w:sz w:val="16"/>
                <w:szCs w:val="16"/>
              </w:rPr>
            </w:pPr>
            <w:r w:rsidRPr="0037746B">
              <w:rPr>
                <w:sz w:val="16"/>
                <w:szCs w:val="16"/>
              </w:rPr>
              <w:t>Сошников Алексей Александрович</w:t>
            </w:r>
          </w:p>
        </w:tc>
        <w:tc>
          <w:tcPr>
            <w:tcW w:w="6768" w:type="dxa"/>
            <w:shd w:val="clear" w:color="auto" w:fill="auto"/>
          </w:tcPr>
          <w:p w:rsidR="00F74A2F" w:rsidRPr="0037746B" w:rsidRDefault="00F74A2F" w:rsidP="00EA3BBE">
            <w:pPr>
              <w:jc w:val="both"/>
              <w:rPr>
                <w:sz w:val="16"/>
                <w:szCs w:val="16"/>
              </w:rPr>
            </w:pPr>
            <w:r w:rsidRPr="0037746B">
              <w:rPr>
                <w:sz w:val="16"/>
                <w:szCs w:val="16"/>
              </w:rPr>
              <w:t>первый заместитель главы администрации Благодарненского городского округа Ставропольского края</w:t>
            </w:r>
          </w:p>
          <w:p w:rsidR="00F74A2F" w:rsidRPr="0037746B" w:rsidRDefault="00F74A2F" w:rsidP="00EA3BBE">
            <w:pPr>
              <w:jc w:val="both"/>
              <w:rPr>
                <w:sz w:val="16"/>
                <w:szCs w:val="16"/>
              </w:rPr>
            </w:pPr>
          </w:p>
        </w:tc>
      </w:tr>
      <w:tr w:rsidR="00F74A2F" w:rsidRPr="0037746B" w:rsidTr="00EA3BBE">
        <w:tc>
          <w:tcPr>
            <w:tcW w:w="2802" w:type="dxa"/>
            <w:shd w:val="clear" w:color="auto" w:fill="auto"/>
          </w:tcPr>
          <w:p w:rsidR="00F74A2F" w:rsidRPr="0037746B" w:rsidRDefault="00F74A2F" w:rsidP="00EA3BBE">
            <w:pPr>
              <w:rPr>
                <w:sz w:val="16"/>
                <w:szCs w:val="16"/>
              </w:rPr>
            </w:pPr>
            <w:r w:rsidRPr="0037746B">
              <w:rPr>
                <w:sz w:val="16"/>
                <w:szCs w:val="16"/>
              </w:rPr>
              <w:lastRenderedPageBreak/>
              <w:t>Тормосов Дмитрий Александрович</w:t>
            </w:r>
          </w:p>
        </w:tc>
        <w:tc>
          <w:tcPr>
            <w:tcW w:w="6768" w:type="dxa"/>
            <w:shd w:val="clear" w:color="auto" w:fill="auto"/>
          </w:tcPr>
          <w:p w:rsidR="00F74A2F" w:rsidRPr="0037746B" w:rsidRDefault="00F74A2F" w:rsidP="00EA3BBE">
            <w:pPr>
              <w:jc w:val="both"/>
              <w:rPr>
                <w:sz w:val="16"/>
                <w:szCs w:val="16"/>
              </w:rPr>
            </w:pPr>
            <w:r w:rsidRPr="0037746B">
              <w:rPr>
                <w:sz w:val="16"/>
                <w:szCs w:val="16"/>
              </w:rPr>
              <w:t>заместитель главы администрации – начальник отдела экономического развития администрации Благодарненского городского округа Ставропольского края</w:t>
            </w:r>
          </w:p>
        </w:tc>
      </w:tr>
    </w:tbl>
    <w:p w:rsidR="00F74A2F" w:rsidRPr="0037746B" w:rsidRDefault="00F74A2F" w:rsidP="00F74A2F">
      <w:pPr>
        <w:autoSpaceDE w:val="0"/>
        <w:autoSpaceDN w:val="0"/>
        <w:adjustRightInd w:val="0"/>
        <w:rPr>
          <w:sz w:val="16"/>
          <w:szCs w:val="16"/>
        </w:rPr>
      </w:pPr>
    </w:p>
    <w:p w:rsidR="00F74A2F" w:rsidRPr="0037746B" w:rsidRDefault="00F74A2F" w:rsidP="00F74A2F">
      <w:pPr>
        <w:autoSpaceDE w:val="0"/>
        <w:autoSpaceDN w:val="0"/>
        <w:adjustRightInd w:val="0"/>
        <w:rPr>
          <w:sz w:val="16"/>
          <w:szCs w:val="16"/>
        </w:rPr>
      </w:pPr>
    </w:p>
    <w:p w:rsidR="00F74A2F" w:rsidRPr="0037746B" w:rsidRDefault="00F74A2F" w:rsidP="00F74A2F">
      <w:pPr>
        <w:spacing w:line="180" w:lineRule="exact"/>
        <w:rPr>
          <w:sz w:val="16"/>
          <w:szCs w:val="16"/>
        </w:rPr>
      </w:pPr>
      <w:r w:rsidRPr="0037746B">
        <w:rPr>
          <w:sz w:val="16"/>
          <w:szCs w:val="16"/>
        </w:rPr>
        <w:t>Заместитель главы администрации</w:t>
      </w:r>
    </w:p>
    <w:p w:rsidR="00F74A2F" w:rsidRPr="0037746B" w:rsidRDefault="00F74A2F" w:rsidP="00F74A2F">
      <w:pPr>
        <w:spacing w:line="180" w:lineRule="exact"/>
        <w:rPr>
          <w:sz w:val="16"/>
          <w:szCs w:val="16"/>
        </w:rPr>
      </w:pPr>
      <w:r w:rsidRPr="0037746B">
        <w:rPr>
          <w:sz w:val="16"/>
          <w:szCs w:val="16"/>
        </w:rPr>
        <w:t>Благодарненского городского округа</w:t>
      </w:r>
    </w:p>
    <w:p w:rsidR="00F74A2F" w:rsidRPr="0037746B" w:rsidRDefault="00F74A2F" w:rsidP="00F74A2F">
      <w:pPr>
        <w:spacing w:line="180" w:lineRule="exact"/>
        <w:rPr>
          <w:sz w:val="16"/>
          <w:szCs w:val="16"/>
        </w:rPr>
      </w:pPr>
      <w:r w:rsidRPr="0037746B">
        <w:rPr>
          <w:sz w:val="16"/>
          <w:szCs w:val="16"/>
        </w:rPr>
        <w:t>Ставропольского края                                               И.Н. Шаруденко</w:t>
      </w:r>
    </w:p>
    <w:p w:rsidR="00F74A2F" w:rsidRPr="0037746B" w:rsidRDefault="00F74A2F" w:rsidP="00F74A2F">
      <w:pPr>
        <w:autoSpaceDE w:val="0"/>
        <w:autoSpaceDN w:val="0"/>
        <w:adjustRightInd w:val="0"/>
        <w:spacing w:line="240" w:lineRule="exact"/>
        <w:jc w:val="both"/>
        <w:rPr>
          <w:sz w:val="16"/>
          <w:szCs w:val="16"/>
        </w:rPr>
      </w:pPr>
    </w:p>
    <w:tbl>
      <w:tblPr>
        <w:tblW w:w="0" w:type="auto"/>
        <w:tblLook w:val="04A0"/>
      </w:tblPr>
      <w:tblGrid>
        <w:gridCol w:w="2010"/>
        <w:gridCol w:w="2760"/>
      </w:tblGrid>
      <w:tr w:rsidR="00C17390" w:rsidRPr="0037746B" w:rsidTr="00EA3BBE">
        <w:tc>
          <w:tcPr>
            <w:tcW w:w="4785" w:type="dxa"/>
            <w:shd w:val="clear" w:color="auto" w:fill="auto"/>
          </w:tcPr>
          <w:p w:rsidR="00C17390" w:rsidRPr="0037746B" w:rsidRDefault="00C17390" w:rsidP="00EA3BBE">
            <w:pPr>
              <w:spacing w:line="240" w:lineRule="exact"/>
              <w:jc w:val="center"/>
              <w:rPr>
                <w:sz w:val="16"/>
                <w:szCs w:val="16"/>
              </w:rPr>
            </w:pPr>
          </w:p>
        </w:tc>
        <w:tc>
          <w:tcPr>
            <w:tcW w:w="4785" w:type="dxa"/>
            <w:shd w:val="clear" w:color="auto" w:fill="auto"/>
          </w:tcPr>
          <w:p w:rsidR="00C17390" w:rsidRPr="0037746B" w:rsidRDefault="00C17390" w:rsidP="00C17390">
            <w:pPr>
              <w:spacing w:line="180" w:lineRule="exact"/>
              <w:jc w:val="center"/>
              <w:rPr>
                <w:sz w:val="16"/>
                <w:szCs w:val="16"/>
              </w:rPr>
            </w:pPr>
            <w:r w:rsidRPr="0037746B">
              <w:rPr>
                <w:sz w:val="16"/>
                <w:szCs w:val="16"/>
              </w:rPr>
              <w:t>УТВЕРЖДЕНО</w:t>
            </w:r>
          </w:p>
          <w:p w:rsidR="00C17390" w:rsidRPr="0037746B" w:rsidRDefault="00C17390" w:rsidP="00C17390">
            <w:pPr>
              <w:spacing w:line="180" w:lineRule="exact"/>
              <w:jc w:val="center"/>
              <w:rPr>
                <w:sz w:val="16"/>
                <w:szCs w:val="16"/>
              </w:rPr>
            </w:pPr>
            <w:r w:rsidRPr="0037746B">
              <w:rPr>
                <w:sz w:val="16"/>
                <w:szCs w:val="16"/>
              </w:rPr>
              <w:t>постановлением администрации Благодарненского городского округа Ставропольского края</w:t>
            </w:r>
          </w:p>
          <w:p w:rsidR="00C17390" w:rsidRPr="0037746B" w:rsidRDefault="00C17390" w:rsidP="00C17390">
            <w:pPr>
              <w:spacing w:line="180" w:lineRule="exact"/>
              <w:jc w:val="center"/>
              <w:rPr>
                <w:sz w:val="16"/>
                <w:szCs w:val="16"/>
              </w:rPr>
            </w:pPr>
            <w:r w:rsidRPr="0037746B">
              <w:rPr>
                <w:sz w:val="16"/>
                <w:szCs w:val="16"/>
              </w:rPr>
              <w:t>от 09 апреля 2018 года № 404</w:t>
            </w:r>
          </w:p>
        </w:tc>
      </w:tr>
    </w:tbl>
    <w:p w:rsidR="00C17390" w:rsidRPr="0037746B" w:rsidRDefault="00C17390" w:rsidP="00C17390">
      <w:pPr>
        <w:rPr>
          <w:sz w:val="16"/>
          <w:szCs w:val="16"/>
        </w:rPr>
      </w:pPr>
    </w:p>
    <w:p w:rsidR="00C17390" w:rsidRPr="0037746B" w:rsidRDefault="00C17390" w:rsidP="00C17390">
      <w:pPr>
        <w:autoSpaceDE w:val="0"/>
        <w:autoSpaceDN w:val="0"/>
        <w:adjustRightInd w:val="0"/>
        <w:spacing w:line="180" w:lineRule="exact"/>
        <w:jc w:val="center"/>
        <w:rPr>
          <w:bCs/>
          <w:sz w:val="16"/>
          <w:szCs w:val="16"/>
        </w:rPr>
      </w:pPr>
      <w:r w:rsidRPr="0037746B">
        <w:rPr>
          <w:bCs/>
          <w:sz w:val="16"/>
          <w:szCs w:val="16"/>
        </w:rPr>
        <w:t>ПОЛОЖЕНИЕ</w:t>
      </w:r>
    </w:p>
    <w:p w:rsidR="00C17390" w:rsidRPr="0037746B" w:rsidRDefault="00C17390" w:rsidP="00C17390">
      <w:pPr>
        <w:autoSpaceDE w:val="0"/>
        <w:autoSpaceDN w:val="0"/>
        <w:adjustRightInd w:val="0"/>
        <w:spacing w:line="180" w:lineRule="exact"/>
        <w:jc w:val="center"/>
        <w:rPr>
          <w:bCs/>
          <w:sz w:val="16"/>
          <w:szCs w:val="16"/>
        </w:rPr>
      </w:pPr>
      <w:r w:rsidRPr="0037746B">
        <w:rPr>
          <w:bCs/>
          <w:sz w:val="16"/>
          <w:szCs w:val="16"/>
        </w:rPr>
        <w:t xml:space="preserve">о формировании, ведении, подготовке и использовании </w:t>
      </w:r>
      <w:r w:rsidRPr="0037746B">
        <w:rPr>
          <w:sz w:val="16"/>
          <w:szCs w:val="16"/>
        </w:rPr>
        <w:t>муниципального</w:t>
      </w:r>
      <w:r w:rsidRPr="0037746B">
        <w:rPr>
          <w:bCs/>
          <w:sz w:val="16"/>
          <w:szCs w:val="16"/>
        </w:rPr>
        <w:t xml:space="preserve"> резерва управленческих кадров Благодарненского городского округа Ставропольского края</w:t>
      </w:r>
    </w:p>
    <w:p w:rsidR="00C17390" w:rsidRPr="0037746B" w:rsidRDefault="00C17390" w:rsidP="00C17390">
      <w:pPr>
        <w:autoSpaceDE w:val="0"/>
        <w:autoSpaceDN w:val="0"/>
        <w:adjustRightInd w:val="0"/>
        <w:outlineLvl w:val="0"/>
        <w:rPr>
          <w:sz w:val="16"/>
          <w:szCs w:val="16"/>
        </w:rPr>
      </w:pPr>
    </w:p>
    <w:p w:rsidR="00C17390" w:rsidRPr="0037746B" w:rsidRDefault="00C17390" w:rsidP="00C17390">
      <w:pPr>
        <w:autoSpaceDE w:val="0"/>
        <w:autoSpaceDN w:val="0"/>
        <w:adjustRightInd w:val="0"/>
        <w:jc w:val="center"/>
        <w:outlineLvl w:val="1"/>
        <w:rPr>
          <w:sz w:val="16"/>
          <w:szCs w:val="16"/>
        </w:rPr>
      </w:pPr>
      <w:r w:rsidRPr="0037746B">
        <w:rPr>
          <w:sz w:val="16"/>
          <w:szCs w:val="16"/>
        </w:rPr>
        <w:t>I. Общие положения</w:t>
      </w:r>
    </w:p>
    <w:p w:rsidR="00C17390" w:rsidRPr="0037746B" w:rsidRDefault="00C17390" w:rsidP="00C17390">
      <w:pPr>
        <w:autoSpaceDE w:val="0"/>
        <w:autoSpaceDN w:val="0"/>
        <w:adjustRightInd w:val="0"/>
        <w:ind w:firstLine="142"/>
        <w:jc w:val="both"/>
        <w:rPr>
          <w:bCs/>
          <w:sz w:val="16"/>
          <w:szCs w:val="16"/>
        </w:rPr>
      </w:pPr>
      <w:r w:rsidRPr="0037746B">
        <w:rPr>
          <w:sz w:val="16"/>
          <w:szCs w:val="16"/>
        </w:rPr>
        <w:t xml:space="preserve">1. Настоящее Положение </w:t>
      </w:r>
      <w:r w:rsidRPr="0037746B">
        <w:rPr>
          <w:bCs/>
          <w:sz w:val="16"/>
          <w:szCs w:val="16"/>
        </w:rPr>
        <w:t xml:space="preserve">о формировании, ведении, подготовке и использовании </w:t>
      </w:r>
      <w:r w:rsidRPr="0037746B">
        <w:rPr>
          <w:sz w:val="16"/>
          <w:szCs w:val="16"/>
        </w:rPr>
        <w:t>муниципального</w:t>
      </w:r>
      <w:r w:rsidRPr="0037746B">
        <w:rPr>
          <w:bCs/>
          <w:sz w:val="16"/>
          <w:szCs w:val="16"/>
        </w:rPr>
        <w:t xml:space="preserve"> резерва управленческих кадров Благодарненского городского округа Ставропольского края (далее –Положение) </w:t>
      </w:r>
      <w:r w:rsidRPr="0037746B">
        <w:rPr>
          <w:sz w:val="16"/>
          <w:szCs w:val="16"/>
        </w:rPr>
        <w:t>определяет порядок создания единой системы формирования, ведения, подготовки и использования муниципального резерва управленческих кадров Благодарненского городского округа Ставропольского края  для замещения отдельных должностей муниципальной службы в администрации Благодарненского городского округа Ставропольского края, должностей руководителей муниципальных унитарных предприятий, муниципальных учреждений Благодарненского городского округа Ставропольского края (далее - резерв управленческих кадров, управленческие должности).</w:t>
      </w:r>
    </w:p>
    <w:p w:rsidR="00C17390" w:rsidRPr="0037746B" w:rsidRDefault="00C17390" w:rsidP="00C17390">
      <w:pPr>
        <w:autoSpaceDE w:val="0"/>
        <w:autoSpaceDN w:val="0"/>
        <w:adjustRightInd w:val="0"/>
        <w:ind w:firstLine="142"/>
        <w:jc w:val="both"/>
        <w:rPr>
          <w:sz w:val="16"/>
          <w:szCs w:val="16"/>
        </w:rPr>
      </w:pPr>
      <w:r w:rsidRPr="0037746B">
        <w:rPr>
          <w:sz w:val="16"/>
          <w:szCs w:val="16"/>
        </w:rPr>
        <w:t xml:space="preserve">2. Правовое регулирование отношений, связанных с формированием, ведением, подготовкой и использованием резерва управленческих кадров, осуществляется в соответствии с </w:t>
      </w:r>
      <w:hyperlink r:id="rId14" w:history="1">
        <w:r w:rsidRPr="0037746B">
          <w:rPr>
            <w:sz w:val="16"/>
            <w:szCs w:val="16"/>
          </w:rPr>
          <w:t>Конституцией</w:t>
        </w:r>
      </w:hyperlink>
      <w:r w:rsidRPr="0037746B">
        <w:rPr>
          <w:sz w:val="16"/>
          <w:szCs w:val="16"/>
        </w:rPr>
        <w:t xml:space="preserve"> Российской Федерации, федеральными законами, другими нормативными правовыми актами Российской Федерации, законами Ставропольского края и иными нормативными правовыми актами Ставропольского края, муниципальными нормативными правовыми актами и настоящим Положением.</w:t>
      </w:r>
    </w:p>
    <w:p w:rsidR="00C17390" w:rsidRPr="0037746B" w:rsidRDefault="00C17390" w:rsidP="00C17390">
      <w:pPr>
        <w:autoSpaceDE w:val="0"/>
        <w:autoSpaceDN w:val="0"/>
        <w:adjustRightInd w:val="0"/>
        <w:ind w:firstLine="142"/>
        <w:jc w:val="both"/>
        <w:rPr>
          <w:sz w:val="16"/>
          <w:szCs w:val="16"/>
        </w:rPr>
      </w:pPr>
      <w:r w:rsidRPr="0037746B">
        <w:rPr>
          <w:sz w:val="16"/>
          <w:szCs w:val="16"/>
        </w:rPr>
        <w:t>3. Резерв управленческих кадров формируется в целях:</w:t>
      </w:r>
    </w:p>
    <w:p w:rsidR="00C17390" w:rsidRPr="0037746B" w:rsidRDefault="00C17390" w:rsidP="00C17390">
      <w:pPr>
        <w:autoSpaceDE w:val="0"/>
        <w:autoSpaceDN w:val="0"/>
        <w:adjustRightInd w:val="0"/>
        <w:ind w:firstLine="142"/>
        <w:jc w:val="both"/>
        <w:rPr>
          <w:sz w:val="16"/>
          <w:szCs w:val="16"/>
        </w:rPr>
      </w:pPr>
      <w:r w:rsidRPr="0037746B">
        <w:rPr>
          <w:sz w:val="16"/>
          <w:szCs w:val="16"/>
        </w:rPr>
        <w:t>1) повышения качества и эффективности работы администрации Благодарненского городского округа Ставропольского края;</w:t>
      </w:r>
    </w:p>
    <w:p w:rsidR="00C17390" w:rsidRPr="0037746B" w:rsidRDefault="00C17390" w:rsidP="00C17390">
      <w:pPr>
        <w:autoSpaceDE w:val="0"/>
        <w:autoSpaceDN w:val="0"/>
        <w:adjustRightInd w:val="0"/>
        <w:ind w:firstLine="142"/>
        <w:jc w:val="both"/>
        <w:rPr>
          <w:sz w:val="16"/>
          <w:szCs w:val="16"/>
        </w:rPr>
      </w:pPr>
      <w:r w:rsidRPr="0037746B">
        <w:rPr>
          <w:sz w:val="16"/>
          <w:szCs w:val="16"/>
        </w:rPr>
        <w:t>2) обеспечения органов местного самоуправления, муниципальных учреждений и предприятий работниками, отвечающими современным требованиям в области муниципального управления, а также управления развитием производства;</w:t>
      </w:r>
    </w:p>
    <w:p w:rsidR="00C17390" w:rsidRPr="0037746B" w:rsidRDefault="00C17390" w:rsidP="00C17390">
      <w:pPr>
        <w:autoSpaceDE w:val="0"/>
        <w:autoSpaceDN w:val="0"/>
        <w:adjustRightInd w:val="0"/>
        <w:ind w:firstLine="142"/>
        <w:jc w:val="both"/>
        <w:rPr>
          <w:sz w:val="16"/>
          <w:szCs w:val="16"/>
        </w:rPr>
      </w:pPr>
      <w:r w:rsidRPr="0037746B">
        <w:rPr>
          <w:sz w:val="16"/>
          <w:szCs w:val="16"/>
        </w:rPr>
        <w:t>3) обеспечения непрерывности обновления кадрового состава и преемственности в организации  муниципального управления.</w:t>
      </w:r>
    </w:p>
    <w:p w:rsidR="00C17390" w:rsidRPr="0037746B" w:rsidRDefault="00C17390" w:rsidP="00C17390">
      <w:pPr>
        <w:autoSpaceDE w:val="0"/>
        <w:autoSpaceDN w:val="0"/>
        <w:adjustRightInd w:val="0"/>
        <w:ind w:firstLine="142"/>
        <w:jc w:val="both"/>
        <w:rPr>
          <w:sz w:val="16"/>
          <w:szCs w:val="16"/>
        </w:rPr>
      </w:pPr>
      <w:r w:rsidRPr="0037746B">
        <w:rPr>
          <w:sz w:val="16"/>
          <w:szCs w:val="16"/>
        </w:rPr>
        <w:t>4. При формировании резерва управленческих кадров должны соблюдаться принципы:</w:t>
      </w:r>
    </w:p>
    <w:p w:rsidR="00C17390" w:rsidRPr="0037746B" w:rsidRDefault="00C17390" w:rsidP="00C17390">
      <w:pPr>
        <w:autoSpaceDE w:val="0"/>
        <w:autoSpaceDN w:val="0"/>
        <w:adjustRightInd w:val="0"/>
        <w:ind w:firstLine="142"/>
        <w:jc w:val="both"/>
        <w:rPr>
          <w:sz w:val="16"/>
          <w:szCs w:val="16"/>
        </w:rPr>
      </w:pPr>
      <w:r w:rsidRPr="0037746B">
        <w:rPr>
          <w:sz w:val="16"/>
          <w:szCs w:val="16"/>
        </w:rPr>
        <w:t>1) законности;</w:t>
      </w:r>
    </w:p>
    <w:p w:rsidR="00C17390" w:rsidRPr="0037746B" w:rsidRDefault="00C17390" w:rsidP="00C17390">
      <w:pPr>
        <w:autoSpaceDE w:val="0"/>
        <w:autoSpaceDN w:val="0"/>
        <w:adjustRightInd w:val="0"/>
        <w:ind w:firstLine="142"/>
        <w:jc w:val="both"/>
        <w:rPr>
          <w:sz w:val="16"/>
          <w:szCs w:val="16"/>
        </w:rPr>
      </w:pPr>
      <w:r w:rsidRPr="0037746B">
        <w:rPr>
          <w:sz w:val="16"/>
          <w:szCs w:val="16"/>
        </w:rPr>
        <w:t>2) доступности информации о резерве управленческих кадров;</w:t>
      </w:r>
    </w:p>
    <w:p w:rsidR="00C17390" w:rsidRPr="0037746B" w:rsidRDefault="00C17390" w:rsidP="00C17390">
      <w:pPr>
        <w:autoSpaceDE w:val="0"/>
        <w:autoSpaceDN w:val="0"/>
        <w:adjustRightInd w:val="0"/>
        <w:ind w:firstLine="142"/>
        <w:jc w:val="both"/>
        <w:rPr>
          <w:sz w:val="16"/>
          <w:szCs w:val="16"/>
        </w:rPr>
      </w:pPr>
      <w:r w:rsidRPr="0037746B">
        <w:rPr>
          <w:sz w:val="16"/>
          <w:szCs w:val="16"/>
        </w:rPr>
        <w:t>3) добровольности участия в конкурсе по формированию резерва управленческих кадров;</w:t>
      </w:r>
    </w:p>
    <w:p w:rsidR="00C17390" w:rsidRPr="0037746B" w:rsidRDefault="00C17390" w:rsidP="00C17390">
      <w:pPr>
        <w:autoSpaceDE w:val="0"/>
        <w:autoSpaceDN w:val="0"/>
        <w:adjustRightInd w:val="0"/>
        <w:ind w:firstLine="142"/>
        <w:jc w:val="both"/>
        <w:rPr>
          <w:sz w:val="16"/>
          <w:szCs w:val="16"/>
        </w:rPr>
      </w:pPr>
      <w:r w:rsidRPr="0037746B">
        <w:rPr>
          <w:sz w:val="16"/>
          <w:szCs w:val="16"/>
        </w:rPr>
        <w:t>4) объективности оценки профессиональных, деловых и личностных качеств лиц, претендующих на включение в резерв управленческих кадров (далее - претенденты);</w:t>
      </w:r>
    </w:p>
    <w:p w:rsidR="00C17390" w:rsidRPr="0037746B" w:rsidRDefault="00C17390" w:rsidP="00C17390">
      <w:pPr>
        <w:autoSpaceDE w:val="0"/>
        <w:autoSpaceDN w:val="0"/>
        <w:adjustRightInd w:val="0"/>
        <w:ind w:firstLine="142"/>
        <w:jc w:val="both"/>
        <w:rPr>
          <w:sz w:val="16"/>
          <w:szCs w:val="16"/>
        </w:rPr>
      </w:pPr>
      <w:r w:rsidRPr="0037746B">
        <w:rPr>
          <w:sz w:val="16"/>
          <w:szCs w:val="16"/>
        </w:rPr>
        <w:t>5) соблюдения равенства прав претендентов при формировании резерва управленческих кадров;</w:t>
      </w:r>
    </w:p>
    <w:p w:rsidR="00C17390" w:rsidRPr="0037746B" w:rsidRDefault="00C17390" w:rsidP="00C17390">
      <w:pPr>
        <w:autoSpaceDE w:val="0"/>
        <w:autoSpaceDN w:val="0"/>
        <w:adjustRightInd w:val="0"/>
        <w:ind w:firstLine="142"/>
        <w:jc w:val="both"/>
        <w:rPr>
          <w:sz w:val="16"/>
          <w:szCs w:val="16"/>
        </w:rPr>
      </w:pPr>
      <w:r w:rsidRPr="0037746B">
        <w:rPr>
          <w:sz w:val="16"/>
          <w:szCs w:val="16"/>
        </w:rPr>
        <w:t>6) создания условий для профессионального развития лиц, включенных в резерв управленческих кадров (далее - кандидаты);</w:t>
      </w:r>
    </w:p>
    <w:p w:rsidR="00C17390" w:rsidRPr="0037746B" w:rsidRDefault="00C17390" w:rsidP="00C17390">
      <w:pPr>
        <w:autoSpaceDE w:val="0"/>
        <w:autoSpaceDN w:val="0"/>
        <w:adjustRightInd w:val="0"/>
        <w:ind w:firstLine="142"/>
        <w:jc w:val="both"/>
        <w:rPr>
          <w:sz w:val="16"/>
          <w:szCs w:val="16"/>
        </w:rPr>
      </w:pPr>
      <w:r w:rsidRPr="0037746B">
        <w:rPr>
          <w:sz w:val="16"/>
          <w:szCs w:val="16"/>
        </w:rPr>
        <w:t>7) эффективности использования резерва управленческих кадров.</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5. В Благодарненском городском округе формируются следующие виды резервов управленческих кадров:</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 xml:space="preserve">а) для замещения отдельных должностей муниципальной службы в администрации Благодарненского городского округа Ставропольского края, должностей руководителей органов администрации Благодарненского городского округа </w:t>
      </w:r>
      <w:r w:rsidRPr="0037746B">
        <w:rPr>
          <w:sz w:val="16"/>
          <w:szCs w:val="16"/>
        </w:rPr>
        <w:lastRenderedPageBreak/>
        <w:t xml:space="preserve">Ставропольского края с правами юридического лица (далее - функциональный резерв); </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 xml:space="preserve">б) должностей руководителей муниципальных унитарных предприятий, муниципальных учреждений, подведомственных администрации Благодарненского городского округа Ставропольского края (далее - ведомственный резерв).  </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Формирование, подготовка и использование функционального резерва и ведомственного резерва осуществляется в порядке, определяемом настоящим Положением.</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в) резерв управленческих кадров для замещения должностей руководителей образовательных организаций (учреждений) Благодарненского городского округа и других учреждений, подведомственных управлению образования и молодежной политики  администрации Благодарненского городского округа Ставропольского края (далее - ведомственный резерв образовательных организаций (учреждений).</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Формирование, подготовка и использование ведомственного резерва образовательных организаций (учреждений) осуществляется в порядке, определяемом актами управления образования  и молодежной политики администрации Благодарненского городского округа Ставропольского края (далее – управление образования).</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6. Функциональный резерв, ведомственный резерв и ведомственный резерв образовательных организаций (учреждений) образуют сводный резерв управленческих кадров Благодарненского городского округа Ставропольского края (далее - сводный муниципальный резерв).</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Кандидат, исключенный из функционального резерва, ведомственного резерва или ведомственного резерва образовательных организаций (учреждений), считается исключенным из сводного муниципального резерва.</w:t>
      </w:r>
    </w:p>
    <w:p w:rsidR="00C17390" w:rsidRPr="0037746B" w:rsidRDefault="00C17390" w:rsidP="00C17390">
      <w:pPr>
        <w:autoSpaceDE w:val="0"/>
        <w:autoSpaceDN w:val="0"/>
        <w:adjustRightInd w:val="0"/>
        <w:jc w:val="both"/>
        <w:rPr>
          <w:i/>
          <w:color w:val="FF0000"/>
          <w:sz w:val="16"/>
          <w:szCs w:val="16"/>
        </w:rPr>
      </w:pPr>
    </w:p>
    <w:p w:rsidR="00C17390" w:rsidRPr="0037746B" w:rsidRDefault="00C17390" w:rsidP="00C17390">
      <w:pPr>
        <w:autoSpaceDE w:val="0"/>
        <w:autoSpaceDN w:val="0"/>
        <w:adjustRightInd w:val="0"/>
        <w:jc w:val="center"/>
        <w:outlineLvl w:val="1"/>
        <w:rPr>
          <w:sz w:val="16"/>
          <w:szCs w:val="16"/>
        </w:rPr>
      </w:pPr>
      <w:r w:rsidRPr="0037746B">
        <w:rPr>
          <w:sz w:val="16"/>
          <w:szCs w:val="16"/>
        </w:rPr>
        <w:t>II. Формирование  функционального резерва</w:t>
      </w:r>
    </w:p>
    <w:p w:rsidR="00C17390" w:rsidRPr="0037746B" w:rsidRDefault="00C17390" w:rsidP="00C17390">
      <w:pPr>
        <w:autoSpaceDE w:val="0"/>
        <w:autoSpaceDN w:val="0"/>
        <w:adjustRightInd w:val="0"/>
        <w:ind w:firstLine="142"/>
        <w:jc w:val="both"/>
        <w:rPr>
          <w:sz w:val="16"/>
          <w:szCs w:val="16"/>
        </w:rPr>
      </w:pPr>
      <w:r w:rsidRPr="0037746B">
        <w:rPr>
          <w:sz w:val="16"/>
          <w:szCs w:val="16"/>
        </w:rPr>
        <w:t>7. Формирование функционального резерва осуществляется на конкурсной основе.</w:t>
      </w:r>
    </w:p>
    <w:p w:rsidR="00C17390" w:rsidRPr="0037746B" w:rsidRDefault="00C17390" w:rsidP="00C17390">
      <w:pPr>
        <w:autoSpaceDE w:val="0"/>
        <w:autoSpaceDN w:val="0"/>
        <w:adjustRightInd w:val="0"/>
        <w:ind w:firstLine="142"/>
        <w:jc w:val="both"/>
        <w:rPr>
          <w:sz w:val="16"/>
          <w:szCs w:val="16"/>
        </w:rPr>
      </w:pPr>
      <w:r w:rsidRPr="0037746B">
        <w:rPr>
          <w:sz w:val="16"/>
          <w:szCs w:val="16"/>
        </w:rPr>
        <w:t>Проведение конкурса по формированию  функционального резерва (далее - конкурс) осуществляется на основании распоряжения администрации Благодарненского городского округа Ставропольского края и в порядке, им определяемом правовым актом администрации Благодарненского городского округа Ставропольского края.</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 xml:space="preserve">Лауреаты проекта "Новая энергия. Профессиональная команда Ставропольского края" включаются в функциональный резерв на условиях, установленных </w:t>
      </w:r>
      <w:hyperlink r:id="rId15" w:tooltip="Постановление Губернатора Ставропольского края от 24.02.2016 N 72 &quot;О реализации проекта &quot;Новая энергия. Профессиональная команда Ставропольского края&quot; в 2016 году&quot; (вместе с &quot;Положением о проекте &quot;Новая энергия. Профессиональная команда Ставропольского края&quot;){" w:history="1">
        <w:r w:rsidRPr="0037746B">
          <w:rPr>
            <w:rFonts w:ascii="Times New Roman" w:hAnsi="Times New Roman" w:cs="Times New Roman"/>
            <w:sz w:val="16"/>
            <w:szCs w:val="16"/>
          </w:rPr>
          <w:t>Положением</w:t>
        </w:r>
      </w:hyperlink>
      <w:r w:rsidRPr="0037746B">
        <w:rPr>
          <w:rFonts w:ascii="Times New Roman" w:hAnsi="Times New Roman" w:cs="Times New Roman"/>
          <w:sz w:val="16"/>
          <w:szCs w:val="16"/>
        </w:rPr>
        <w:t xml:space="preserve"> о проекте "Новая энергия. Профессиональная команда Ставропольского края", утвержденным постановлением Губернатора Ставропольского края, и в порядке, установленном настоящим Положением.</w:t>
      </w:r>
    </w:p>
    <w:p w:rsidR="00C17390" w:rsidRPr="0037746B" w:rsidRDefault="00C17390" w:rsidP="00C17390">
      <w:pPr>
        <w:autoSpaceDE w:val="0"/>
        <w:autoSpaceDN w:val="0"/>
        <w:adjustRightInd w:val="0"/>
        <w:ind w:firstLine="142"/>
        <w:jc w:val="both"/>
        <w:rPr>
          <w:sz w:val="16"/>
          <w:szCs w:val="16"/>
        </w:rPr>
      </w:pPr>
      <w:r w:rsidRPr="0037746B">
        <w:rPr>
          <w:sz w:val="16"/>
          <w:szCs w:val="16"/>
        </w:rPr>
        <w:t>8. Перечень должностей, на которые формируется функциональный резерв, утверждается постановлением администрации Благодарненского городского округа Ставропольского края (далее  – перечень  должностей).</w:t>
      </w:r>
    </w:p>
    <w:p w:rsidR="00C17390" w:rsidRPr="0037746B" w:rsidRDefault="00C17390" w:rsidP="00C17390">
      <w:pPr>
        <w:autoSpaceDE w:val="0"/>
        <w:autoSpaceDN w:val="0"/>
        <w:adjustRightInd w:val="0"/>
        <w:ind w:firstLine="142"/>
        <w:jc w:val="both"/>
        <w:rPr>
          <w:sz w:val="16"/>
          <w:szCs w:val="16"/>
        </w:rPr>
      </w:pPr>
      <w:r w:rsidRPr="0037746B">
        <w:rPr>
          <w:sz w:val="16"/>
          <w:szCs w:val="16"/>
        </w:rPr>
        <w:t xml:space="preserve">9. Необходимая численность резерва определяется из расчета не менее двух кандидатов на каждую должность. </w:t>
      </w:r>
    </w:p>
    <w:p w:rsidR="00C17390" w:rsidRPr="0037746B" w:rsidRDefault="00C17390" w:rsidP="00C17390">
      <w:pPr>
        <w:autoSpaceDE w:val="0"/>
        <w:autoSpaceDN w:val="0"/>
        <w:adjustRightInd w:val="0"/>
        <w:ind w:firstLine="142"/>
        <w:jc w:val="both"/>
        <w:rPr>
          <w:sz w:val="16"/>
          <w:szCs w:val="16"/>
        </w:rPr>
      </w:pPr>
      <w:r w:rsidRPr="0037746B">
        <w:rPr>
          <w:sz w:val="16"/>
          <w:szCs w:val="16"/>
        </w:rPr>
        <w:t>10. Включение претендента в функциональный резерв, а также исключение его из функционального резерва осуществляется на основании распоряжения администрации Благодарненского городского округа Ставропольского края (приложение 1).</w:t>
      </w:r>
    </w:p>
    <w:p w:rsidR="00C17390" w:rsidRPr="0037746B" w:rsidRDefault="00C17390" w:rsidP="00C17390">
      <w:pPr>
        <w:autoSpaceDE w:val="0"/>
        <w:autoSpaceDN w:val="0"/>
        <w:adjustRightInd w:val="0"/>
        <w:ind w:firstLine="142"/>
        <w:jc w:val="both"/>
        <w:rPr>
          <w:sz w:val="16"/>
          <w:szCs w:val="16"/>
        </w:rPr>
      </w:pPr>
      <w:r w:rsidRPr="0037746B">
        <w:rPr>
          <w:sz w:val="16"/>
          <w:szCs w:val="16"/>
        </w:rPr>
        <w:t>В течение двух недель со дня вступления в силу вышеуказанного распоряжения администрации Благодарненского городского округа Ставропольского края отделом кадрового обеспечения администрации Благодарненского городского округа Ставропольского края (далее – отдел кадрового обеспечения) в информационно-телекоммуникационной сети "Интернет" размещается информация о включении кандидатов в функциональный резерв или об исключении их из  функционального резерва.</w:t>
      </w:r>
    </w:p>
    <w:p w:rsidR="00C17390" w:rsidRPr="0037746B" w:rsidRDefault="00C17390" w:rsidP="00C17390">
      <w:pPr>
        <w:autoSpaceDE w:val="0"/>
        <w:autoSpaceDN w:val="0"/>
        <w:adjustRightInd w:val="0"/>
        <w:ind w:firstLine="142"/>
        <w:jc w:val="both"/>
        <w:rPr>
          <w:sz w:val="16"/>
          <w:szCs w:val="16"/>
        </w:rPr>
      </w:pPr>
      <w:r w:rsidRPr="0037746B">
        <w:rPr>
          <w:sz w:val="16"/>
          <w:szCs w:val="16"/>
        </w:rPr>
        <w:t>11. Срок нахождения кандидата в функциональном резерве составляет 3 года. Датой включения кандидата в функциональный резерв считается дата издания распоряжения администрации Благодарненского городского округа Ставропольского края о его включении в  резерв, если иное не указано в данном распоряжении.</w:t>
      </w:r>
    </w:p>
    <w:p w:rsidR="00C17390" w:rsidRPr="0037746B" w:rsidRDefault="00C17390" w:rsidP="00C17390">
      <w:pPr>
        <w:autoSpaceDE w:val="0"/>
        <w:autoSpaceDN w:val="0"/>
        <w:adjustRightInd w:val="0"/>
        <w:rPr>
          <w:sz w:val="16"/>
          <w:szCs w:val="16"/>
        </w:rPr>
      </w:pPr>
    </w:p>
    <w:p w:rsidR="00C17390" w:rsidRPr="0037746B" w:rsidRDefault="00C17390" w:rsidP="00C17390">
      <w:pPr>
        <w:autoSpaceDE w:val="0"/>
        <w:autoSpaceDN w:val="0"/>
        <w:adjustRightInd w:val="0"/>
        <w:jc w:val="center"/>
        <w:outlineLvl w:val="1"/>
        <w:rPr>
          <w:sz w:val="16"/>
          <w:szCs w:val="16"/>
        </w:rPr>
      </w:pPr>
      <w:r w:rsidRPr="0037746B">
        <w:rPr>
          <w:sz w:val="16"/>
          <w:szCs w:val="16"/>
        </w:rPr>
        <w:t>III. Организация работы с резервом управленческих кадров</w:t>
      </w:r>
    </w:p>
    <w:p w:rsidR="00C17390" w:rsidRPr="0037746B" w:rsidRDefault="00C17390" w:rsidP="00C17390">
      <w:pPr>
        <w:autoSpaceDE w:val="0"/>
        <w:autoSpaceDN w:val="0"/>
        <w:adjustRightInd w:val="0"/>
        <w:ind w:firstLine="142"/>
        <w:jc w:val="both"/>
        <w:rPr>
          <w:sz w:val="16"/>
          <w:szCs w:val="16"/>
        </w:rPr>
      </w:pPr>
      <w:r w:rsidRPr="0037746B">
        <w:rPr>
          <w:sz w:val="16"/>
          <w:szCs w:val="16"/>
        </w:rPr>
        <w:t>12. Организацию работы с резервом управленческих кадров осуществляют отдел кадрового обеспечения, управление образования,  отделы,  управления администрации  Благодарненского городского округа Ставропольского края.</w:t>
      </w:r>
    </w:p>
    <w:p w:rsidR="00C17390" w:rsidRPr="0037746B" w:rsidRDefault="00C17390" w:rsidP="00C17390">
      <w:pPr>
        <w:autoSpaceDE w:val="0"/>
        <w:autoSpaceDN w:val="0"/>
        <w:adjustRightInd w:val="0"/>
        <w:ind w:firstLine="142"/>
        <w:jc w:val="both"/>
        <w:rPr>
          <w:sz w:val="16"/>
          <w:szCs w:val="16"/>
        </w:rPr>
      </w:pPr>
    </w:p>
    <w:p w:rsidR="00C17390" w:rsidRPr="0037746B" w:rsidRDefault="00C17390" w:rsidP="00C17390">
      <w:pPr>
        <w:autoSpaceDE w:val="0"/>
        <w:autoSpaceDN w:val="0"/>
        <w:adjustRightInd w:val="0"/>
        <w:ind w:firstLine="142"/>
        <w:jc w:val="both"/>
        <w:rPr>
          <w:sz w:val="16"/>
          <w:szCs w:val="16"/>
        </w:rPr>
      </w:pPr>
      <w:r w:rsidRPr="0037746B">
        <w:rPr>
          <w:sz w:val="16"/>
          <w:szCs w:val="16"/>
        </w:rPr>
        <w:t>13. Отдел кадрового обеспечения:</w:t>
      </w:r>
    </w:p>
    <w:p w:rsidR="00C17390" w:rsidRPr="0037746B" w:rsidRDefault="00C17390" w:rsidP="00C17390">
      <w:pPr>
        <w:autoSpaceDE w:val="0"/>
        <w:autoSpaceDN w:val="0"/>
        <w:adjustRightInd w:val="0"/>
        <w:ind w:firstLine="142"/>
        <w:jc w:val="both"/>
        <w:rPr>
          <w:sz w:val="16"/>
          <w:szCs w:val="16"/>
        </w:rPr>
      </w:pPr>
      <w:r w:rsidRPr="0037746B">
        <w:rPr>
          <w:sz w:val="16"/>
          <w:szCs w:val="16"/>
        </w:rPr>
        <w:t>1) в пределах своей компетенции принимает участие в:</w:t>
      </w:r>
    </w:p>
    <w:p w:rsidR="00C17390" w:rsidRPr="0037746B" w:rsidRDefault="00C17390" w:rsidP="00C17390">
      <w:pPr>
        <w:autoSpaceDE w:val="0"/>
        <w:autoSpaceDN w:val="0"/>
        <w:adjustRightInd w:val="0"/>
        <w:ind w:firstLine="142"/>
        <w:jc w:val="both"/>
        <w:rPr>
          <w:sz w:val="16"/>
          <w:szCs w:val="16"/>
        </w:rPr>
      </w:pPr>
      <w:r w:rsidRPr="0037746B">
        <w:rPr>
          <w:sz w:val="16"/>
          <w:szCs w:val="16"/>
        </w:rPr>
        <w:t>определении потребности в функциональном резерве;</w:t>
      </w:r>
    </w:p>
    <w:p w:rsidR="00C17390" w:rsidRPr="0037746B" w:rsidRDefault="00C17390" w:rsidP="00C17390">
      <w:pPr>
        <w:autoSpaceDE w:val="0"/>
        <w:autoSpaceDN w:val="0"/>
        <w:adjustRightInd w:val="0"/>
        <w:ind w:firstLine="142"/>
        <w:jc w:val="both"/>
        <w:rPr>
          <w:sz w:val="16"/>
          <w:szCs w:val="16"/>
        </w:rPr>
      </w:pPr>
      <w:r w:rsidRPr="0037746B">
        <w:rPr>
          <w:sz w:val="16"/>
          <w:szCs w:val="16"/>
        </w:rPr>
        <w:t xml:space="preserve"> подготовке правовых актов администрации Благодарненского городского округа Ставропольского края по вопросам формирования, ведения, подготовки и использования функционального резерва;</w:t>
      </w:r>
    </w:p>
    <w:p w:rsidR="00C17390" w:rsidRPr="0037746B" w:rsidRDefault="00C17390" w:rsidP="00C17390">
      <w:pPr>
        <w:autoSpaceDE w:val="0"/>
        <w:autoSpaceDN w:val="0"/>
        <w:adjustRightInd w:val="0"/>
        <w:ind w:firstLine="142"/>
        <w:jc w:val="both"/>
        <w:rPr>
          <w:sz w:val="16"/>
          <w:szCs w:val="16"/>
        </w:rPr>
      </w:pPr>
      <w:r w:rsidRPr="0037746B">
        <w:rPr>
          <w:sz w:val="16"/>
          <w:szCs w:val="16"/>
        </w:rPr>
        <w:t>информационном обеспечении мероприятий, проводимых в рамках формирования  функционального резерва;</w:t>
      </w:r>
    </w:p>
    <w:p w:rsidR="00C17390" w:rsidRPr="0037746B" w:rsidRDefault="00C17390" w:rsidP="00C17390">
      <w:pPr>
        <w:autoSpaceDE w:val="0"/>
        <w:autoSpaceDN w:val="0"/>
        <w:adjustRightInd w:val="0"/>
        <w:ind w:firstLine="142"/>
        <w:jc w:val="both"/>
        <w:rPr>
          <w:sz w:val="16"/>
          <w:szCs w:val="16"/>
        </w:rPr>
      </w:pPr>
      <w:r w:rsidRPr="0037746B">
        <w:rPr>
          <w:sz w:val="16"/>
          <w:szCs w:val="16"/>
        </w:rPr>
        <w:t>2) осуществляет:</w:t>
      </w:r>
    </w:p>
    <w:p w:rsidR="00C17390" w:rsidRPr="0037746B" w:rsidRDefault="00C17390" w:rsidP="00C17390">
      <w:pPr>
        <w:autoSpaceDE w:val="0"/>
        <w:autoSpaceDN w:val="0"/>
        <w:adjustRightInd w:val="0"/>
        <w:ind w:firstLine="142"/>
        <w:jc w:val="both"/>
        <w:rPr>
          <w:sz w:val="16"/>
          <w:szCs w:val="16"/>
        </w:rPr>
      </w:pPr>
      <w:r w:rsidRPr="0037746B">
        <w:rPr>
          <w:sz w:val="16"/>
          <w:szCs w:val="16"/>
        </w:rPr>
        <w:t>организационное обеспечение проведения конкурса;</w:t>
      </w:r>
    </w:p>
    <w:p w:rsidR="00C17390" w:rsidRPr="0037746B" w:rsidRDefault="00C17390" w:rsidP="00C17390">
      <w:pPr>
        <w:autoSpaceDE w:val="0"/>
        <w:autoSpaceDN w:val="0"/>
        <w:adjustRightInd w:val="0"/>
        <w:ind w:firstLine="142"/>
        <w:jc w:val="both"/>
        <w:rPr>
          <w:sz w:val="16"/>
          <w:szCs w:val="16"/>
        </w:rPr>
      </w:pPr>
      <w:r w:rsidRPr="0037746B">
        <w:rPr>
          <w:sz w:val="16"/>
          <w:szCs w:val="16"/>
        </w:rPr>
        <w:t xml:space="preserve">организационное и техническое обеспечение деятельности комиссии по формированию и подготовке резерва управленческих кадров, утвержденной </w:t>
      </w:r>
      <w:hyperlink r:id="rId16" w:history="1">
        <w:r w:rsidRPr="0037746B">
          <w:rPr>
            <w:sz w:val="16"/>
            <w:szCs w:val="16"/>
          </w:rPr>
          <w:t>постановлением</w:t>
        </w:r>
      </w:hyperlink>
      <w:r w:rsidRPr="0037746B">
        <w:rPr>
          <w:sz w:val="16"/>
          <w:szCs w:val="16"/>
        </w:rPr>
        <w:t xml:space="preserve"> администрации Благодарненского городского округа Ставропольского края (далее - комиссия);</w:t>
      </w:r>
    </w:p>
    <w:p w:rsidR="00C17390" w:rsidRPr="0037746B" w:rsidRDefault="00C17390" w:rsidP="00C17390">
      <w:pPr>
        <w:autoSpaceDE w:val="0"/>
        <w:autoSpaceDN w:val="0"/>
        <w:adjustRightInd w:val="0"/>
        <w:ind w:firstLine="142"/>
        <w:jc w:val="both"/>
        <w:rPr>
          <w:sz w:val="16"/>
          <w:szCs w:val="16"/>
        </w:rPr>
      </w:pPr>
      <w:r w:rsidRPr="0037746B">
        <w:rPr>
          <w:sz w:val="16"/>
          <w:szCs w:val="16"/>
        </w:rPr>
        <w:t>3) формирует и ведет:</w:t>
      </w:r>
    </w:p>
    <w:p w:rsidR="00C17390" w:rsidRPr="0037746B" w:rsidRDefault="00C17390" w:rsidP="00C17390">
      <w:pPr>
        <w:autoSpaceDE w:val="0"/>
        <w:autoSpaceDN w:val="0"/>
        <w:adjustRightInd w:val="0"/>
        <w:ind w:firstLine="142"/>
        <w:jc w:val="both"/>
        <w:rPr>
          <w:sz w:val="16"/>
          <w:szCs w:val="16"/>
        </w:rPr>
      </w:pPr>
      <w:r w:rsidRPr="0037746B">
        <w:rPr>
          <w:sz w:val="16"/>
          <w:szCs w:val="16"/>
        </w:rPr>
        <w:t xml:space="preserve"> функциональный резерв, организует работу с ним;</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сводный муниципальный резерв;</w:t>
      </w:r>
    </w:p>
    <w:p w:rsidR="00C17390" w:rsidRPr="0037746B" w:rsidRDefault="00C17390" w:rsidP="00C17390">
      <w:pPr>
        <w:autoSpaceDE w:val="0"/>
        <w:autoSpaceDN w:val="0"/>
        <w:adjustRightInd w:val="0"/>
        <w:ind w:firstLine="142"/>
        <w:jc w:val="both"/>
        <w:rPr>
          <w:sz w:val="16"/>
          <w:szCs w:val="16"/>
        </w:rPr>
      </w:pPr>
      <w:r w:rsidRPr="0037746B">
        <w:rPr>
          <w:sz w:val="16"/>
          <w:szCs w:val="16"/>
        </w:rPr>
        <w:t>4) вносит Главе Благодарненского городского округа Ставропольского края предложения о возможности использования  функционального резерва для назначения кандидатов на вакантные управленческие должности, в том числе в порядке ротации;</w:t>
      </w:r>
    </w:p>
    <w:p w:rsidR="00C17390" w:rsidRPr="0037746B" w:rsidRDefault="00C17390" w:rsidP="00C17390">
      <w:pPr>
        <w:autoSpaceDE w:val="0"/>
        <w:autoSpaceDN w:val="0"/>
        <w:adjustRightInd w:val="0"/>
        <w:ind w:firstLine="142"/>
        <w:jc w:val="both"/>
        <w:rPr>
          <w:sz w:val="16"/>
          <w:szCs w:val="16"/>
        </w:rPr>
      </w:pPr>
      <w:r w:rsidRPr="0037746B">
        <w:rPr>
          <w:sz w:val="16"/>
          <w:szCs w:val="16"/>
        </w:rPr>
        <w:t>5) осуществляет контроль за формированием, ведением, подготовкой и использованием  ведомственного резерва.</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14. Отделы, управления администрации Благодарненского городского округа Ставропольского края:</w:t>
      </w:r>
    </w:p>
    <w:p w:rsidR="00C17390" w:rsidRPr="0037746B" w:rsidRDefault="00C17390" w:rsidP="00C17390">
      <w:pPr>
        <w:autoSpaceDE w:val="0"/>
        <w:autoSpaceDN w:val="0"/>
        <w:adjustRightInd w:val="0"/>
        <w:ind w:firstLine="142"/>
        <w:jc w:val="both"/>
        <w:rPr>
          <w:sz w:val="16"/>
          <w:szCs w:val="16"/>
        </w:rPr>
      </w:pPr>
      <w:r w:rsidRPr="0037746B">
        <w:rPr>
          <w:sz w:val="16"/>
          <w:szCs w:val="16"/>
        </w:rPr>
        <w:t>1) в пределах своей компетенции принимают участие в:</w:t>
      </w:r>
    </w:p>
    <w:p w:rsidR="00C17390" w:rsidRPr="0037746B" w:rsidRDefault="00C17390" w:rsidP="00C17390">
      <w:pPr>
        <w:autoSpaceDE w:val="0"/>
        <w:autoSpaceDN w:val="0"/>
        <w:adjustRightInd w:val="0"/>
        <w:ind w:firstLine="142"/>
        <w:jc w:val="both"/>
        <w:rPr>
          <w:sz w:val="16"/>
          <w:szCs w:val="16"/>
        </w:rPr>
      </w:pPr>
      <w:r w:rsidRPr="0037746B">
        <w:rPr>
          <w:sz w:val="16"/>
          <w:szCs w:val="16"/>
        </w:rPr>
        <w:t>подготовке кандидатов, включенных в резерв управленческих кадров, к замещению вакантных управленческих должностей;</w:t>
      </w:r>
    </w:p>
    <w:p w:rsidR="00C17390" w:rsidRPr="0037746B" w:rsidRDefault="00C17390" w:rsidP="00C17390">
      <w:pPr>
        <w:autoSpaceDE w:val="0"/>
        <w:autoSpaceDN w:val="0"/>
        <w:adjustRightInd w:val="0"/>
        <w:ind w:firstLine="142"/>
        <w:jc w:val="both"/>
        <w:rPr>
          <w:sz w:val="16"/>
          <w:szCs w:val="16"/>
        </w:rPr>
      </w:pPr>
      <w:r w:rsidRPr="0037746B">
        <w:rPr>
          <w:sz w:val="16"/>
          <w:szCs w:val="16"/>
        </w:rPr>
        <w:t>информационном обеспечении мероприятий, проводимых в рамках формирования резерва управленческих кадров.</w:t>
      </w:r>
    </w:p>
    <w:p w:rsidR="00C17390" w:rsidRPr="0037746B" w:rsidRDefault="00C17390" w:rsidP="00C17390">
      <w:pPr>
        <w:widowControl w:val="0"/>
        <w:autoSpaceDE w:val="0"/>
        <w:autoSpaceDN w:val="0"/>
        <w:adjustRightInd w:val="0"/>
        <w:ind w:firstLine="142"/>
        <w:jc w:val="both"/>
        <w:rPr>
          <w:rStyle w:val="FontStyle36"/>
          <w:sz w:val="16"/>
          <w:szCs w:val="16"/>
        </w:rPr>
      </w:pPr>
      <w:r w:rsidRPr="0037746B">
        <w:rPr>
          <w:rStyle w:val="FontStyle36"/>
          <w:sz w:val="16"/>
          <w:szCs w:val="16"/>
        </w:rPr>
        <w:t>15. Управление образования:</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а) принимает участие в:</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определении потребности в ведомственном резерве образовательных организаций (учреждений);</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подготовке правовых актов по вопросам формирования, ведения, подготовки и использования ведомственного резерва образовательных организаций (учреждений);</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информационном обеспечении мероприятий, проводимых в рамках формирования ведомственного резерва образовательных организаций (учреждений);</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б) осуществляет:</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организационное обеспечение проведения конкурса;</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в) формирует и ведет:</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ведомственный резерв образовательных организаций (учреждений), организует работу с ним;</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г) вносит Главе Благодарненского городского округа Ставропольского края предложения о возможности использования ведомственного резерва образовательных организаций (учреждений) для назначения кандидатов на вакантные управленческие должности, в том числе в порядке ротации;</w:t>
      </w:r>
    </w:p>
    <w:p w:rsidR="00C17390" w:rsidRPr="0037746B" w:rsidRDefault="00C17390" w:rsidP="00C17390">
      <w:pPr>
        <w:widowControl w:val="0"/>
        <w:autoSpaceDE w:val="0"/>
        <w:autoSpaceDN w:val="0"/>
        <w:adjustRightInd w:val="0"/>
        <w:ind w:firstLine="142"/>
        <w:jc w:val="both"/>
        <w:rPr>
          <w:sz w:val="16"/>
          <w:szCs w:val="16"/>
        </w:rPr>
      </w:pPr>
      <w:r w:rsidRPr="0037746B">
        <w:rPr>
          <w:sz w:val="16"/>
          <w:szCs w:val="16"/>
        </w:rPr>
        <w:t>д) представляет в отдел кадрового обеспечения списки кандидатов, включенных в ведомственный резерв образовательных организаций (учреждений), согласно приложению к настоящему Положению, для ведения сводного муниципального резерва.</w:t>
      </w:r>
    </w:p>
    <w:p w:rsidR="00C17390" w:rsidRPr="0037746B" w:rsidRDefault="00C17390" w:rsidP="00C17390">
      <w:pPr>
        <w:autoSpaceDE w:val="0"/>
        <w:autoSpaceDN w:val="0"/>
        <w:adjustRightInd w:val="0"/>
        <w:ind w:firstLine="142"/>
        <w:jc w:val="both"/>
        <w:rPr>
          <w:sz w:val="16"/>
          <w:szCs w:val="16"/>
        </w:rPr>
      </w:pPr>
      <w:r w:rsidRPr="0037746B">
        <w:rPr>
          <w:sz w:val="16"/>
          <w:szCs w:val="16"/>
        </w:rPr>
        <w:t>16. Обработка персональных данных о кандидатах в рамках ведения резерва управленческих кадров осуществляется в соответствии с требованиями законодательства Российской Федерации.</w:t>
      </w:r>
    </w:p>
    <w:p w:rsidR="00C17390" w:rsidRPr="0037746B" w:rsidRDefault="00C17390" w:rsidP="00C17390">
      <w:pPr>
        <w:autoSpaceDE w:val="0"/>
        <w:autoSpaceDN w:val="0"/>
        <w:adjustRightInd w:val="0"/>
        <w:ind w:firstLine="142"/>
        <w:jc w:val="both"/>
        <w:rPr>
          <w:sz w:val="16"/>
          <w:szCs w:val="16"/>
        </w:rPr>
      </w:pPr>
      <w:r w:rsidRPr="0037746B">
        <w:rPr>
          <w:sz w:val="16"/>
          <w:szCs w:val="16"/>
        </w:rPr>
        <w:t>В целях ведения и хранения сводной информационной базы данных о кандидатах управление образования администрации Благодарненского городского округа Ставропольского края в течение 10 календарных дней со дня включения кандидатов в резерв управленческих кадров образовательных организаций (учреждений) направляет в отдел кадрового обеспечения информацию о кандидатах на бумажном и электронном носителях по установленной форме.</w:t>
      </w:r>
    </w:p>
    <w:p w:rsidR="00C17390" w:rsidRPr="0037746B" w:rsidRDefault="00C17390" w:rsidP="00C17390">
      <w:pPr>
        <w:autoSpaceDE w:val="0"/>
        <w:autoSpaceDN w:val="0"/>
        <w:adjustRightInd w:val="0"/>
        <w:ind w:firstLine="142"/>
        <w:jc w:val="both"/>
        <w:rPr>
          <w:sz w:val="16"/>
          <w:szCs w:val="16"/>
        </w:rPr>
      </w:pPr>
      <w:r w:rsidRPr="0037746B">
        <w:rPr>
          <w:sz w:val="16"/>
          <w:szCs w:val="16"/>
        </w:rPr>
        <w:t xml:space="preserve">17. Подготовка кандидатов к замещению вакантных управленческих должностей представляет собой комплекс мероприятий, направленных на приобретение кандидатами профессиональных знаний, умений и опыта, развитие их профессиональных, деловых и личностных качеств, и осуществляется в порядке, определяемом правовым актом </w:t>
      </w:r>
      <w:r w:rsidRPr="0037746B">
        <w:rPr>
          <w:sz w:val="16"/>
          <w:szCs w:val="16"/>
        </w:rPr>
        <w:lastRenderedPageBreak/>
        <w:t>администрации Благодарненского городского округа Ставропольского края.</w:t>
      </w:r>
    </w:p>
    <w:p w:rsidR="00C17390" w:rsidRPr="0037746B" w:rsidRDefault="00C17390" w:rsidP="00C17390">
      <w:pPr>
        <w:autoSpaceDE w:val="0"/>
        <w:autoSpaceDN w:val="0"/>
        <w:adjustRightInd w:val="0"/>
        <w:outlineLvl w:val="1"/>
        <w:rPr>
          <w:sz w:val="16"/>
          <w:szCs w:val="16"/>
        </w:rPr>
      </w:pPr>
    </w:p>
    <w:p w:rsidR="00C17390" w:rsidRPr="0037746B" w:rsidRDefault="00C17390" w:rsidP="00C17390">
      <w:pPr>
        <w:autoSpaceDE w:val="0"/>
        <w:autoSpaceDN w:val="0"/>
        <w:adjustRightInd w:val="0"/>
        <w:spacing w:line="180" w:lineRule="exact"/>
        <w:jc w:val="center"/>
        <w:outlineLvl w:val="1"/>
        <w:rPr>
          <w:sz w:val="16"/>
          <w:szCs w:val="16"/>
        </w:rPr>
      </w:pPr>
      <w:r w:rsidRPr="0037746B">
        <w:rPr>
          <w:sz w:val="16"/>
          <w:szCs w:val="16"/>
        </w:rPr>
        <w:t xml:space="preserve">IV. Порядок использования функционального резерва </w:t>
      </w:r>
    </w:p>
    <w:p w:rsidR="00C17390" w:rsidRPr="0037746B" w:rsidRDefault="00C17390" w:rsidP="00C17390">
      <w:pPr>
        <w:autoSpaceDE w:val="0"/>
        <w:autoSpaceDN w:val="0"/>
        <w:adjustRightInd w:val="0"/>
        <w:spacing w:line="180" w:lineRule="exact"/>
        <w:jc w:val="center"/>
        <w:rPr>
          <w:sz w:val="16"/>
          <w:szCs w:val="16"/>
        </w:rPr>
      </w:pPr>
      <w:r w:rsidRPr="0037746B">
        <w:rPr>
          <w:sz w:val="16"/>
          <w:szCs w:val="16"/>
        </w:rPr>
        <w:t>и исключения из него кандидатов</w:t>
      </w:r>
    </w:p>
    <w:p w:rsidR="00C17390" w:rsidRPr="0037746B" w:rsidRDefault="00C17390" w:rsidP="00C17390">
      <w:pPr>
        <w:autoSpaceDE w:val="0"/>
        <w:autoSpaceDN w:val="0"/>
        <w:adjustRightInd w:val="0"/>
        <w:rPr>
          <w:sz w:val="16"/>
          <w:szCs w:val="16"/>
        </w:rPr>
      </w:pPr>
    </w:p>
    <w:p w:rsidR="00C17390" w:rsidRPr="0037746B" w:rsidRDefault="00C17390" w:rsidP="00C17390">
      <w:pPr>
        <w:autoSpaceDE w:val="0"/>
        <w:autoSpaceDN w:val="0"/>
        <w:adjustRightInd w:val="0"/>
        <w:ind w:firstLine="142"/>
        <w:jc w:val="both"/>
        <w:rPr>
          <w:sz w:val="16"/>
          <w:szCs w:val="16"/>
        </w:rPr>
      </w:pPr>
      <w:r w:rsidRPr="0037746B">
        <w:rPr>
          <w:sz w:val="16"/>
          <w:szCs w:val="16"/>
        </w:rPr>
        <w:t>18. При наличии нескольких кандидатов, включенных в функциональный резерв на одну управленческую  должность, представитель нанимателя или иное лицо, имеющее право назначения на вакантную управленческую должность, принимает решение о предложении вакантной управленческой должности одному из кандидатов с учетом степени его подготовленности к исполнению профессиональных служебных обязанностей по соответствующей управленческой должности, определяемой следующими методами:</w:t>
      </w:r>
    </w:p>
    <w:p w:rsidR="00C17390" w:rsidRPr="0037746B" w:rsidRDefault="00C17390" w:rsidP="00C17390">
      <w:pPr>
        <w:autoSpaceDE w:val="0"/>
        <w:autoSpaceDN w:val="0"/>
        <w:adjustRightInd w:val="0"/>
        <w:ind w:firstLine="142"/>
        <w:jc w:val="both"/>
        <w:rPr>
          <w:sz w:val="16"/>
          <w:szCs w:val="16"/>
        </w:rPr>
      </w:pPr>
      <w:r w:rsidRPr="0037746B">
        <w:rPr>
          <w:sz w:val="16"/>
          <w:szCs w:val="16"/>
        </w:rPr>
        <w:t>1) личное собеседование;</w:t>
      </w:r>
    </w:p>
    <w:p w:rsidR="00C17390" w:rsidRPr="0037746B" w:rsidRDefault="00C17390" w:rsidP="00C17390">
      <w:pPr>
        <w:autoSpaceDE w:val="0"/>
        <w:autoSpaceDN w:val="0"/>
        <w:adjustRightInd w:val="0"/>
        <w:ind w:firstLine="142"/>
        <w:jc w:val="both"/>
        <w:rPr>
          <w:sz w:val="16"/>
          <w:szCs w:val="16"/>
        </w:rPr>
      </w:pPr>
      <w:r w:rsidRPr="0037746B">
        <w:rPr>
          <w:sz w:val="16"/>
          <w:szCs w:val="16"/>
        </w:rPr>
        <w:t>2) оценка результатов подготовки кандидата к замещению данной управленческой должности;</w:t>
      </w:r>
    </w:p>
    <w:p w:rsidR="00C17390" w:rsidRPr="0037746B" w:rsidRDefault="00C17390" w:rsidP="00C17390">
      <w:pPr>
        <w:autoSpaceDE w:val="0"/>
        <w:autoSpaceDN w:val="0"/>
        <w:adjustRightInd w:val="0"/>
        <w:ind w:firstLine="142"/>
        <w:jc w:val="both"/>
        <w:rPr>
          <w:sz w:val="16"/>
          <w:szCs w:val="16"/>
        </w:rPr>
      </w:pPr>
      <w:r w:rsidRPr="0037746B">
        <w:rPr>
          <w:sz w:val="16"/>
          <w:szCs w:val="16"/>
        </w:rPr>
        <w:t>3) получение отзывов с места работы кандидата;</w:t>
      </w:r>
    </w:p>
    <w:p w:rsidR="00C17390" w:rsidRPr="0037746B" w:rsidRDefault="00C17390" w:rsidP="00C17390">
      <w:pPr>
        <w:autoSpaceDE w:val="0"/>
        <w:autoSpaceDN w:val="0"/>
        <w:adjustRightInd w:val="0"/>
        <w:ind w:firstLine="142"/>
        <w:jc w:val="both"/>
        <w:rPr>
          <w:i/>
          <w:sz w:val="16"/>
          <w:szCs w:val="16"/>
        </w:rPr>
      </w:pPr>
      <w:r w:rsidRPr="0037746B">
        <w:rPr>
          <w:sz w:val="16"/>
          <w:szCs w:val="16"/>
        </w:rPr>
        <w:t xml:space="preserve">4) другие методы изучения и оценки кандидата, не противоречащие законодательству Российской Федерации и законодательству Ставропольского края. </w:t>
      </w:r>
    </w:p>
    <w:p w:rsidR="00C17390" w:rsidRPr="0037746B" w:rsidRDefault="00C17390" w:rsidP="00C17390">
      <w:pPr>
        <w:autoSpaceDE w:val="0"/>
        <w:autoSpaceDN w:val="0"/>
        <w:adjustRightInd w:val="0"/>
        <w:ind w:firstLine="142"/>
        <w:jc w:val="both"/>
        <w:rPr>
          <w:sz w:val="16"/>
          <w:szCs w:val="16"/>
        </w:rPr>
      </w:pPr>
      <w:r w:rsidRPr="0037746B">
        <w:rPr>
          <w:sz w:val="16"/>
          <w:szCs w:val="16"/>
        </w:rPr>
        <w:t>19. Исключение кандидата из  резерва осуществляется по следующим основаниям:</w:t>
      </w:r>
    </w:p>
    <w:p w:rsidR="00C17390" w:rsidRPr="0037746B" w:rsidRDefault="00C17390" w:rsidP="00C17390">
      <w:pPr>
        <w:autoSpaceDE w:val="0"/>
        <w:autoSpaceDN w:val="0"/>
        <w:adjustRightInd w:val="0"/>
        <w:ind w:firstLine="142"/>
        <w:jc w:val="both"/>
        <w:rPr>
          <w:sz w:val="16"/>
          <w:szCs w:val="16"/>
        </w:rPr>
      </w:pPr>
      <w:r w:rsidRPr="0037746B">
        <w:rPr>
          <w:sz w:val="16"/>
          <w:szCs w:val="16"/>
        </w:rPr>
        <w:t>1) назначение кандидата на управленческую должность, на которую он состоял в резерве управленческих кадров;</w:t>
      </w:r>
    </w:p>
    <w:p w:rsidR="00C17390" w:rsidRPr="0037746B" w:rsidRDefault="00C17390" w:rsidP="00C17390">
      <w:pPr>
        <w:autoSpaceDE w:val="0"/>
        <w:autoSpaceDN w:val="0"/>
        <w:adjustRightInd w:val="0"/>
        <w:ind w:firstLine="142"/>
        <w:jc w:val="both"/>
        <w:rPr>
          <w:sz w:val="16"/>
          <w:szCs w:val="16"/>
        </w:rPr>
      </w:pPr>
      <w:r w:rsidRPr="0037746B">
        <w:rPr>
          <w:sz w:val="16"/>
          <w:szCs w:val="16"/>
        </w:rPr>
        <w:t>2) исключение управленческой должности, на замещение которой претендует кандидат, из перечня должностей;</w:t>
      </w:r>
    </w:p>
    <w:p w:rsidR="00C17390" w:rsidRPr="0037746B" w:rsidRDefault="00C17390" w:rsidP="00C17390">
      <w:pPr>
        <w:autoSpaceDE w:val="0"/>
        <w:autoSpaceDN w:val="0"/>
        <w:adjustRightInd w:val="0"/>
        <w:ind w:firstLine="142"/>
        <w:jc w:val="both"/>
        <w:rPr>
          <w:sz w:val="16"/>
          <w:szCs w:val="16"/>
        </w:rPr>
      </w:pPr>
      <w:r w:rsidRPr="0037746B">
        <w:rPr>
          <w:sz w:val="16"/>
          <w:szCs w:val="16"/>
        </w:rPr>
        <w:t>3) письменное заявление кандидата об исключении его из муниципального резерва;</w:t>
      </w:r>
    </w:p>
    <w:p w:rsidR="00C17390" w:rsidRPr="0037746B" w:rsidRDefault="00C17390" w:rsidP="00C17390">
      <w:pPr>
        <w:autoSpaceDE w:val="0"/>
        <w:autoSpaceDN w:val="0"/>
        <w:adjustRightInd w:val="0"/>
        <w:ind w:firstLine="142"/>
        <w:jc w:val="both"/>
        <w:rPr>
          <w:sz w:val="16"/>
          <w:szCs w:val="16"/>
        </w:rPr>
      </w:pPr>
      <w:r w:rsidRPr="0037746B">
        <w:rPr>
          <w:sz w:val="16"/>
          <w:szCs w:val="16"/>
        </w:rPr>
        <w:t>4) смерть кандидата или признание его судом умершим или безвестно отсутствующим;</w:t>
      </w:r>
    </w:p>
    <w:p w:rsidR="00C17390" w:rsidRPr="0037746B" w:rsidRDefault="00C17390" w:rsidP="00C17390">
      <w:pPr>
        <w:autoSpaceDE w:val="0"/>
        <w:autoSpaceDN w:val="0"/>
        <w:adjustRightInd w:val="0"/>
        <w:ind w:firstLine="142"/>
        <w:jc w:val="both"/>
        <w:rPr>
          <w:sz w:val="16"/>
          <w:szCs w:val="16"/>
        </w:rPr>
      </w:pPr>
      <w:r w:rsidRPr="0037746B">
        <w:rPr>
          <w:sz w:val="16"/>
          <w:szCs w:val="16"/>
        </w:rPr>
        <w:t>5) истечение срока нахождения в  резерве;</w:t>
      </w:r>
    </w:p>
    <w:p w:rsidR="00C17390" w:rsidRPr="0037746B" w:rsidRDefault="00C17390" w:rsidP="00C17390">
      <w:pPr>
        <w:autoSpaceDE w:val="0"/>
        <w:autoSpaceDN w:val="0"/>
        <w:adjustRightInd w:val="0"/>
        <w:ind w:firstLine="142"/>
        <w:jc w:val="both"/>
        <w:rPr>
          <w:sz w:val="16"/>
          <w:szCs w:val="16"/>
        </w:rPr>
      </w:pPr>
      <w:r w:rsidRPr="0037746B">
        <w:rPr>
          <w:sz w:val="16"/>
          <w:szCs w:val="16"/>
        </w:rPr>
        <w:t>6) наступление и (или) обнаружение обстоятельств, препятствующих поступлению гражданина на муниципальную службу или нахождению муниципального служащего на муниципальной службе (для кандидатов, состоящих в резерве для замещения должностей  муниципальной службы);</w:t>
      </w:r>
    </w:p>
    <w:p w:rsidR="00C17390" w:rsidRPr="0037746B" w:rsidRDefault="00C17390" w:rsidP="00C17390">
      <w:pPr>
        <w:pStyle w:val="ConsPlusNonformat"/>
        <w:ind w:firstLine="142"/>
        <w:jc w:val="both"/>
        <w:rPr>
          <w:rFonts w:ascii="Times New Roman" w:hAnsi="Times New Roman" w:cs="Times New Roman"/>
          <w:sz w:val="16"/>
          <w:szCs w:val="16"/>
        </w:rPr>
      </w:pPr>
      <w:bookmarkStart w:id="1" w:name="Par98"/>
      <w:bookmarkEnd w:id="1"/>
      <w:r w:rsidRPr="0037746B">
        <w:rPr>
          <w:rFonts w:ascii="Times New Roman" w:hAnsi="Times New Roman" w:cs="Times New Roman"/>
          <w:sz w:val="16"/>
          <w:szCs w:val="16"/>
        </w:rPr>
        <w:t xml:space="preserve">       7)  увольнение кандидата в период нахождения в резерве управленческих кадров с государственной  должности  Ставропольского  края, муниципальной должности, должности  гражданской  службы  или муниципальной службы, иной должности по основаниям,  предусмотренным  </w:t>
      </w:r>
      <w:hyperlink r:id="rId17" w:history="1">
        <w:r w:rsidRPr="0037746B">
          <w:rPr>
            <w:rFonts w:ascii="Times New Roman" w:hAnsi="Times New Roman" w:cs="Times New Roman"/>
            <w:sz w:val="16"/>
            <w:szCs w:val="16"/>
          </w:rPr>
          <w:t>частью 1 статьи 71</w:t>
        </w:r>
      </w:hyperlink>
      <w:r w:rsidRPr="0037746B">
        <w:rPr>
          <w:rFonts w:ascii="Times New Roman" w:hAnsi="Times New Roman" w:cs="Times New Roman"/>
          <w:sz w:val="16"/>
          <w:szCs w:val="16"/>
        </w:rPr>
        <w:t xml:space="preserve">, </w:t>
      </w:r>
      <w:hyperlink r:id="rId18" w:history="1">
        <w:r w:rsidRPr="0037746B">
          <w:rPr>
            <w:rFonts w:ascii="Times New Roman" w:hAnsi="Times New Roman" w:cs="Times New Roman"/>
            <w:sz w:val="16"/>
            <w:szCs w:val="16"/>
          </w:rPr>
          <w:t>пунктами 5</w:t>
        </w:r>
      </w:hyperlink>
      <w:r w:rsidRPr="0037746B">
        <w:rPr>
          <w:rFonts w:ascii="Times New Roman" w:hAnsi="Times New Roman" w:cs="Times New Roman"/>
          <w:sz w:val="16"/>
          <w:szCs w:val="16"/>
        </w:rPr>
        <w:t xml:space="preserve"> - </w:t>
      </w:r>
      <w:hyperlink r:id="rId19" w:history="1">
        <w:r w:rsidRPr="0037746B">
          <w:rPr>
            <w:rFonts w:ascii="Times New Roman" w:hAnsi="Times New Roman" w:cs="Times New Roman"/>
            <w:sz w:val="16"/>
            <w:szCs w:val="16"/>
          </w:rPr>
          <w:t>7 части</w:t>
        </w:r>
      </w:hyperlink>
      <w:r w:rsidRPr="0037746B">
        <w:rPr>
          <w:rFonts w:ascii="Times New Roman" w:hAnsi="Times New Roman" w:cs="Times New Roman"/>
          <w:sz w:val="16"/>
          <w:szCs w:val="16"/>
        </w:rPr>
        <w:t xml:space="preserve"> 1  статьи  81  Трудового кодекса Российской Федерации, </w:t>
      </w:r>
      <w:hyperlink r:id="rId20" w:history="1">
        <w:r w:rsidRPr="0037746B">
          <w:rPr>
            <w:rFonts w:ascii="Times New Roman" w:hAnsi="Times New Roman" w:cs="Times New Roman"/>
            <w:sz w:val="16"/>
            <w:szCs w:val="16"/>
          </w:rPr>
          <w:t>частью 7 статьи</w:t>
        </w:r>
      </w:hyperlink>
      <w:r w:rsidRPr="0037746B">
        <w:rPr>
          <w:rFonts w:ascii="Times New Roman" w:hAnsi="Times New Roman" w:cs="Times New Roman"/>
          <w:sz w:val="16"/>
          <w:szCs w:val="16"/>
        </w:rPr>
        <w:t xml:space="preserve">  27,  </w:t>
      </w:r>
      <w:hyperlink r:id="rId21" w:history="1">
        <w:r w:rsidRPr="0037746B">
          <w:rPr>
            <w:rFonts w:ascii="Times New Roman" w:hAnsi="Times New Roman" w:cs="Times New Roman"/>
            <w:sz w:val="16"/>
            <w:szCs w:val="16"/>
          </w:rPr>
          <w:t>пунктами 1</w:t>
        </w:r>
      </w:hyperlink>
      <w:r w:rsidRPr="0037746B">
        <w:rPr>
          <w:rFonts w:ascii="Times New Roman" w:hAnsi="Times New Roman" w:cs="Times New Roman"/>
          <w:sz w:val="16"/>
          <w:szCs w:val="16"/>
        </w:rPr>
        <w:t xml:space="preserve">  - </w:t>
      </w:r>
      <w:hyperlink r:id="rId22" w:history="1">
        <w:r w:rsidRPr="0037746B">
          <w:rPr>
            <w:rFonts w:ascii="Times New Roman" w:hAnsi="Times New Roman" w:cs="Times New Roman"/>
            <w:sz w:val="16"/>
            <w:szCs w:val="16"/>
          </w:rPr>
          <w:t>7 части 1 статьи 37</w:t>
        </w:r>
      </w:hyperlink>
      <w:r w:rsidRPr="0037746B">
        <w:rPr>
          <w:rFonts w:ascii="Times New Roman" w:hAnsi="Times New Roman" w:cs="Times New Roman"/>
          <w:sz w:val="16"/>
          <w:szCs w:val="16"/>
        </w:rPr>
        <w:t xml:space="preserve"> и </w:t>
      </w:r>
      <w:hyperlink r:id="rId23" w:history="1">
        <w:r w:rsidRPr="0037746B">
          <w:rPr>
            <w:rFonts w:ascii="Times New Roman" w:hAnsi="Times New Roman" w:cs="Times New Roman"/>
            <w:sz w:val="16"/>
            <w:szCs w:val="16"/>
          </w:rPr>
          <w:t>статьей 59</w:t>
        </w:r>
      </w:hyperlink>
      <w:r w:rsidRPr="0037746B">
        <w:rPr>
          <w:rFonts w:ascii="Times New Roman" w:hAnsi="Times New Roman" w:cs="Times New Roman"/>
          <w:sz w:val="16"/>
          <w:szCs w:val="16"/>
        </w:rPr>
        <w:t xml:space="preserve">  Федерального закона от 27 июля 2004 года № 79-ФЗ «О государственной  гражданской  службе  Российской Федерации», </w:t>
      </w:r>
      <w:hyperlink r:id="rId24" w:history="1">
        <w:r w:rsidRPr="0037746B">
          <w:rPr>
            <w:rFonts w:ascii="Times New Roman" w:hAnsi="Times New Roman" w:cs="Times New Roman"/>
            <w:sz w:val="16"/>
            <w:szCs w:val="16"/>
          </w:rPr>
          <w:t>пунктами 3</w:t>
        </w:r>
      </w:hyperlink>
      <w:r w:rsidRPr="0037746B">
        <w:rPr>
          <w:rFonts w:ascii="Times New Roman" w:hAnsi="Times New Roman" w:cs="Times New Roman"/>
          <w:sz w:val="16"/>
          <w:szCs w:val="16"/>
        </w:rPr>
        <w:t xml:space="preserve"> и </w:t>
      </w:r>
      <w:hyperlink r:id="rId25" w:history="1">
        <w:r w:rsidRPr="0037746B">
          <w:rPr>
            <w:rFonts w:ascii="Times New Roman" w:hAnsi="Times New Roman" w:cs="Times New Roman"/>
            <w:sz w:val="16"/>
            <w:szCs w:val="16"/>
          </w:rPr>
          <w:t>4</w:t>
        </w:r>
      </w:hyperlink>
      <w:r w:rsidRPr="0037746B">
        <w:rPr>
          <w:rFonts w:ascii="Times New Roman" w:hAnsi="Times New Roman" w:cs="Times New Roman"/>
          <w:sz w:val="16"/>
          <w:szCs w:val="16"/>
        </w:rPr>
        <w:t xml:space="preserve"> части   1   статьи  19  и  </w:t>
      </w:r>
      <w:hyperlink r:id="rId26" w:history="1">
        <w:r w:rsidRPr="0037746B">
          <w:rPr>
            <w:rFonts w:ascii="Times New Roman" w:hAnsi="Times New Roman" w:cs="Times New Roman"/>
            <w:sz w:val="16"/>
            <w:szCs w:val="16"/>
          </w:rPr>
          <w:t>частью  2  статьи  27</w:t>
        </w:r>
      </w:hyperlink>
      <w:r w:rsidRPr="0037746B">
        <w:rPr>
          <w:rFonts w:ascii="Times New Roman" w:hAnsi="Times New Roman" w:cs="Times New Roman"/>
          <w:sz w:val="16"/>
          <w:szCs w:val="16"/>
        </w:rPr>
        <w:t xml:space="preserve">   Федерального  закона  от 02 марта 2007 года № 25-ФЗ «О муниципальной службе в Российской Федерации»;</w:t>
      </w:r>
    </w:p>
    <w:p w:rsidR="00C17390" w:rsidRPr="0037746B" w:rsidRDefault="00C17390" w:rsidP="00C17390">
      <w:pPr>
        <w:autoSpaceDE w:val="0"/>
        <w:autoSpaceDN w:val="0"/>
        <w:adjustRightInd w:val="0"/>
        <w:ind w:firstLine="142"/>
        <w:jc w:val="both"/>
        <w:rPr>
          <w:sz w:val="16"/>
          <w:szCs w:val="16"/>
        </w:rPr>
      </w:pPr>
      <w:r w:rsidRPr="0037746B">
        <w:rPr>
          <w:sz w:val="16"/>
          <w:szCs w:val="16"/>
        </w:rPr>
        <w:t>8) изменение квалификационных требований к управленческой должности либо к управленческим должностям, включенным в группу должностей, если в результате такого изменения кандидат перестал соответствовать квалификационным требованиям к управленческой должности либо к управленческим должностям, включенным в группу должностей;</w:t>
      </w:r>
    </w:p>
    <w:p w:rsidR="00C17390" w:rsidRPr="0037746B" w:rsidRDefault="00C17390" w:rsidP="00C17390">
      <w:pPr>
        <w:autoSpaceDE w:val="0"/>
        <w:autoSpaceDN w:val="0"/>
        <w:adjustRightInd w:val="0"/>
        <w:ind w:firstLine="142"/>
        <w:jc w:val="both"/>
        <w:rPr>
          <w:sz w:val="16"/>
          <w:szCs w:val="16"/>
        </w:rPr>
      </w:pPr>
      <w:r w:rsidRPr="0037746B">
        <w:rPr>
          <w:sz w:val="16"/>
          <w:szCs w:val="16"/>
        </w:rPr>
        <w:t>9) отказ кандидата от замещения управленческой должности, предложенной ему в порядке, определенном настоящим Положением;</w:t>
      </w:r>
    </w:p>
    <w:p w:rsidR="00C17390" w:rsidRPr="0037746B" w:rsidRDefault="00C17390" w:rsidP="00C17390">
      <w:pPr>
        <w:autoSpaceDE w:val="0"/>
        <w:autoSpaceDN w:val="0"/>
        <w:adjustRightInd w:val="0"/>
        <w:ind w:firstLine="142"/>
        <w:jc w:val="both"/>
        <w:rPr>
          <w:sz w:val="16"/>
          <w:szCs w:val="16"/>
        </w:rPr>
      </w:pPr>
      <w:r w:rsidRPr="0037746B">
        <w:rPr>
          <w:sz w:val="16"/>
          <w:szCs w:val="16"/>
        </w:rPr>
        <w:t>10) переезд кандидата на постоянное место жительства за пределы Ставропольского края.</w:t>
      </w:r>
    </w:p>
    <w:p w:rsidR="00C17390" w:rsidRPr="0037746B" w:rsidRDefault="00C17390" w:rsidP="00C17390">
      <w:pPr>
        <w:autoSpaceDE w:val="0"/>
        <w:autoSpaceDN w:val="0"/>
        <w:adjustRightInd w:val="0"/>
        <w:ind w:firstLine="142"/>
        <w:jc w:val="both"/>
        <w:rPr>
          <w:sz w:val="16"/>
          <w:szCs w:val="16"/>
        </w:rPr>
      </w:pPr>
      <w:r w:rsidRPr="0037746B">
        <w:rPr>
          <w:sz w:val="16"/>
          <w:szCs w:val="16"/>
        </w:rPr>
        <w:t xml:space="preserve">В случае исключения кандидата из функционального резерва по одному из оснований, предусмотренных </w:t>
      </w:r>
      <w:hyperlink w:anchor="Par98" w:history="1">
        <w:r w:rsidRPr="0037746B">
          <w:rPr>
            <w:sz w:val="16"/>
            <w:szCs w:val="16"/>
          </w:rPr>
          <w:t>подпунктом 7</w:t>
        </w:r>
      </w:hyperlink>
      <w:r w:rsidRPr="0037746B">
        <w:rPr>
          <w:sz w:val="16"/>
          <w:szCs w:val="16"/>
        </w:rPr>
        <w:t xml:space="preserve"> настоящего пункта, повторное включение его в  резерв не допускается.</w:t>
      </w:r>
    </w:p>
    <w:p w:rsidR="00C17390" w:rsidRPr="0037746B" w:rsidRDefault="00C17390" w:rsidP="00C17390">
      <w:pPr>
        <w:autoSpaceDE w:val="0"/>
        <w:autoSpaceDN w:val="0"/>
        <w:adjustRightInd w:val="0"/>
        <w:ind w:firstLine="142"/>
        <w:rPr>
          <w:sz w:val="16"/>
          <w:szCs w:val="16"/>
        </w:rPr>
      </w:pPr>
    </w:p>
    <w:p w:rsidR="00C17390" w:rsidRPr="0037746B" w:rsidRDefault="00C17390" w:rsidP="00C17390">
      <w:pPr>
        <w:pStyle w:val="ConsPlusNormal"/>
        <w:jc w:val="center"/>
        <w:outlineLvl w:val="1"/>
        <w:rPr>
          <w:rFonts w:ascii="Times New Roman" w:hAnsi="Times New Roman" w:cs="Times New Roman"/>
          <w:sz w:val="16"/>
          <w:szCs w:val="16"/>
        </w:rPr>
      </w:pPr>
      <w:r w:rsidRPr="0037746B">
        <w:rPr>
          <w:rFonts w:ascii="Times New Roman" w:hAnsi="Times New Roman" w:cs="Times New Roman"/>
          <w:sz w:val="16"/>
          <w:szCs w:val="16"/>
          <w:lang w:val="en-US"/>
        </w:rPr>
        <w:t>V</w:t>
      </w:r>
      <w:r w:rsidRPr="0037746B">
        <w:rPr>
          <w:rFonts w:ascii="Times New Roman" w:hAnsi="Times New Roman" w:cs="Times New Roman"/>
          <w:sz w:val="16"/>
          <w:szCs w:val="16"/>
        </w:rPr>
        <w:t>. Порядок подготовки лиц, включенных в резерв</w:t>
      </w:r>
    </w:p>
    <w:p w:rsidR="00C17390" w:rsidRPr="0037746B" w:rsidRDefault="00C17390" w:rsidP="00C17390">
      <w:pPr>
        <w:pStyle w:val="ConsPlusNormal"/>
        <w:jc w:val="center"/>
        <w:rPr>
          <w:rFonts w:ascii="Times New Roman" w:hAnsi="Times New Roman" w:cs="Times New Roman"/>
          <w:sz w:val="16"/>
          <w:szCs w:val="16"/>
        </w:rPr>
      </w:pPr>
      <w:r w:rsidRPr="0037746B">
        <w:rPr>
          <w:rFonts w:ascii="Times New Roman" w:hAnsi="Times New Roman" w:cs="Times New Roman"/>
          <w:sz w:val="16"/>
          <w:szCs w:val="16"/>
        </w:rPr>
        <w:t>управленческих кадров</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20. Лица, ответственные за подготовку кандидатов к замещению управленческой должности (далее - кураторы), определяются Главой Благодарненского городского округа Ставропольского края.</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21. Подготовка кандидатов осуществляется на основе планов мероприятий по подготовке кандидатов (далее - планы мероприятий).</w:t>
      </w:r>
    </w:p>
    <w:p w:rsidR="00C17390" w:rsidRPr="0037746B" w:rsidRDefault="00E356AC" w:rsidP="00C17390">
      <w:pPr>
        <w:pStyle w:val="ConsPlusNormal"/>
        <w:ind w:firstLine="142"/>
        <w:jc w:val="both"/>
        <w:rPr>
          <w:rFonts w:ascii="Times New Roman" w:hAnsi="Times New Roman" w:cs="Times New Roman"/>
          <w:sz w:val="16"/>
          <w:szCs w:val="16"/>
        </w:rPr>
      </w:pPr>
      <w:hyperlink w:anchor="Par232" w:tooltip="ФОРМА" w:history="1">
        <w:r w:rsidR="00C17390" w:rsidRPr="0037746B">
          <w:rPr>
            <w:rFonts w:ascii="Times New Roman" w:hAnsi="Times New Roman" w:cs="Times New Roman"/>
            <w:sz w:val="16"/>
            <w:szCs w:val="16"/>
          </w:rPr>
          <w:t>Планы</w:t>
        </w:r>
      </w:hyperlink>
      <w:r w:rsidR="00C17390" w:rsidRPr="0037746B">
        <w:rPr>
          <w:rFonts w:ascii="Times New Roman" w:hAnsi="Times New Roman" w:cs="Times New Roman"/>
          <w:sz w:val="16"/>
          <w:szCs w:val="16"/>
        </w:rPr>
        <w:t xml:space="preserve"> мероприятий составляются ежегодно по форме,  согласно приложению 2  к настоящему Положению для </w:t>
      </w:r>
      <w:r w:rsidR="00C17390" w:rsidRPr="0037746B">
        <w:rPr>
          <w:rFonts w:ascii="Times New Roman" w:hAnsi="Times New Roman" w:cs="Times New Roman"/>
          <w:sz w:val="16"/>
          <w:szCs w:val="16"/>
        </w:rPr>
        <w:lastRenderedPageBreak/>
        <w:t xml:space="preserve">управленческих должностей, на которые формируется резерв управленческих кадров. </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22. Планы мероприятий утверждаются председателем комиссии ежегодно не позднее 31 января.</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23. Планы мероприятий могут включать в себя одну или несколько из следующих форм подготовки кандидатов:</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1) участие в мероприятиях, проводимых администрацией (участие в работе советов, комиссий, совещаний, коллегий, рабочих групп, иных координационных и совещательных органов, в подготовке и проведении семинаров, конференций), и иных мероприятиях, проводимых с целью приобретения им навыков решения основных вопросов муниципального управления, управления персоналом, а также обмена положительным опытом работы между кандидатами;</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2) самостоятельная подготовка кандидата (обновление и приобретение знаний по отдельным вопросам теории и практики муниципального управления);</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3) направление кандидатов, замещающих должности муниципальной службы, на получение ими дополнительного профессионального образования в порядке, установленном для получения дополнительного профессионального образования государственными гражданскими служащими Ставропольского края;</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4) прохождение кандидатом оценочных процедур с подготовкой по их результатам рекомендаций по эффективному построению карьеры;</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 xml:space="preserve">5) иные формы, не противоречащие законодательству Российской Федерации и законодательству Ставропольского </w:t>
      </w:r>
      <w:r w:rsidRPr="0037746B">
        <w:rPr>
          <w:rFonts w:ascii="Times New Roman" w:hAnsi="Times New Roman" w:cs="Times New Roman"/>
          <w:sz w:val="16"/>
          <w:szCs w:val="16"/>
        </w:rPr>
        <w:lastRenderedPageBreak/>
        <w:t>края.</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24. С утвержденным планом мероприятий кандидат должен быть ознакомлен отделом кадрового обеспечения администрации Благодарненского городского округа Ставропольского края в течение 15 календарных дней со дня его утверждения.</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Утвержденные планы мероприятий хранятся в отделе кадрового обеспечения администрации.</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25. В целях подготовки кандидатов кураторы осуществляют:</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1) руководство подготовкой и контроль за выполнением кандидатом плана мероприятий;</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2) оказание практической и теоретической помощи кандидату в освоении необходимых для профессионального роста знаний, умений и навыков;</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3) внесение предложений председателю комиссии об исключении кандидата из резерва управленческих кадров в связи с неудовлетворительными результатами выполнения кандидатом плана мероприятий по его вине.</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26. Подготовка кандидатов предполагает осуществление мониторинга ее эффективности посредством оценки уровня подготовки кандидата с использованием различных методов, не противоречащих законодательству Российской Федерации и законодательству Ставропольского края.</w:t>
      </w:r>
    </w:p>
    <w:p w:rsidR="00C17390" w:rsidRPr="0037746B" w:rsidRDefault="00C17390" w:rsidP="00C17390">
      <w:pPr>
        <w:pStyle w:val="ConsPlusNormal"/>
        <w:ind w:firstLine="142"/>
        <w:jc w:val="both"/>
        <w:rPr>
          <w:rFonts w:ascii="Times New Roman" w:hAnsi="Times New Roman" w:cs="Times New Roman"/>
          <w:sz w:val="16"/>
          <w:szCs w:val="16"/>
        </w:rPr>
      </w:pPr>
      <w:r w:rsidRPr="0037746B">
        <w:rPr>
          <w:rFonts w:ascii="Times New Roman" w:hAnsi="Times New Roman" w:cs="Times New Roman"/>
          <w:sz w:val="16"/>
          <w:szCs w:val="16"/>
        </w:rPr>
        <w:t>27. Ежегодно, не позднее 31 января года, следующего за отчетным, кандидат готовит отчет о выполнении плана мероприятий, который представляет в отдел кадрового обеспечения администрации Благодарненского городского округа Ставропольского края.</w:t>
      </w:r>
    </w:p>
    <w:p w:rsidR="00EA3BBE" w:rsidRDefault="00EA3BBE" w:rsidP="00C17390">
      <w:pPr>
        <w:pStyle w:val="ConsPlusNormal"/>
        <w:ind w:firstLine="142"/>
        <w:jc w:val="both"/>
        <w:rPr>
          <w:rFonts w:ascii="Times New Roman" w:hAnsi="Times New Roman" w:cs="Times New Roman"/>
          <w:sz w:val="16"/>
          <w:szCs w:val="16"/>
        </w:rPr>
        <w:sectPr w:rsidR="00EA3BBE" w:rsidSect="00F74A2F">
          <w:type w:val="continuous"/>
          <w:pgSz w:w="11905" w:h="16838"/>
          <w:pgMar w:top="1134" w:right="990" w:bottom="1134" w:left="993" w:header="720" w:footer="720" w:gutter="0"/>
          <w:cols w:num="2" w:space="813"/>
          <w:noEndnote/>
          <w:titlePg/>
          <w:docGrid w:linePitch="381"/>
        </w:sectPr>
      </w:pPr>
    </w:p>
    <w:p w:rsidR="00EA3BBE" w:rsidRPr="0037746B" w:rsidRDefault="00EA3BBE" w:rsidP="00EA3BBE">
      <w:pPr>
        <w:autoSpaceDE w:val="0"/>
        <w:autoSpaceDN w:val="0"/>
        <w:adjustRightInd w:val="0"/>
        <w:spacing w:line="180" w:lineRule="exact"/>
        <w:ind w:left="5528"/>
        <w:jc w:val="center"/>
        <w:rPr>
          <w:sz w:val="16"/>
          <w:szCs w:val="16"/>
        </w:rPr>
      </w:pPr>
      <w:r w:rsidRPr="0037746B">
        <w:rPr>
          <w:sz w:val="16"/>
          <w:szCs w:val="16"/>
        </w:rPr>
        <w:lastRenderedPageBreak/>
        <w:t>Приложение 1</w:t>
      </w:r>
    </w:p>
    <w:p w:rsidR="00EA3BBE" w:rsidRPr="0037746B" w:rsidRDefault="00EA3BBE" w:rsidP="00EA3BBE">
      <w:pPr>
        <w:autoSpaceDE w:val="0"/>
        <w:autoSpaceDN w:val="0"/>
        <w:adjustRightInd w:val="0"/>
        <w:spacing w:line="180" w:lineRule="exact"/>
        <w:ind w:left="5528"/>
        <w:jc w:val="center"/>
        <w:rPr>
          <w:bCs/>
          <w:sz w:val="16"/>
          <w:szCs w:val="16"/>
        </w:rPr>
      </w:pPr>
      <w:r w:rsidRPr="0037746B">
        <w:rPr>
          <w:sz w:val="16"/>
          <w:szCs w:val="16"/>
        </w:rPr>
        <w:t xml:space="preserve">к Положению </w:t>
      </w:r>
      <w:r w:rsidRPr="0037746B">
        <w:rPr>
          <w:bCs/>
          <w:sz w:val="16"/>
          <w:szCs w:val="16"/>
        </w:rPr>
        <w:t xml:space="preserve">о формировании, ведении, подготовке </w:t>
      </w:r>
    </w:p>
    <w:p w:rsidR="00EA3BBE" w:rsidRDefault="00EA3BBE" w:rsidP="00EA3BBE">
      <w:pPr>
        <w:autoSpaceDE w:val="0"/>
        <w:autoSpaceDN w:val="0"/>
        <w:adjustRightInd w:val="0"/>
        <w:spacing w:line="180" w:lineRule="exact"/>
        <w:ind w:left="5528"/>
        <w:jc w:val="center"/>
        <w:rPr>
          <w:bCs/>
          <w:sz w:val="16"/>
          <w:szCs w:val="16"/>
        </w:rPr>
      </w:pPr>
      <w:r w:rsidRPr="0037746B">
        <w:rPr>
          <w:bCs/>
          <w:sz w:val="16"/>
          <w:szCs w:val="16"/>
        </w:rPr>
        <w:t xml:space="preserve">и использовании резерва управленческих кадров Благодарненского городского округа </w:t>
      </w:r>
    </w:p>
    <w:p w:rsidR="00C17390" w:rsidRPr="0037746B" w:rsidRDefault="00EA3BBE" w:rsidP="00EA3BBE">
      <w:pPr>
        <w:autoSpaceDE w:val="0"/>
        <w:autoSpaceDN w:val="0"/>
        <w:adjustRightInd w:val="0"/>
        <w:spacing w:line="180" w:lineRule="exact"/>
        <w:ind w:left="5528"/>
        <w:jc w:val="center"/>
        <w:rPr>
          <w:sz w:val="16"/>
          <w:szCs w:val="16"/>
        </w:rPr>
      </w:pPr>
      <w:r w:rsidRPr="0037746B">
        <w:rPr>
          <w:bCs/>
          <w:sz w:val="16"/>
          <w:szCs w:val="16"/>
        </w:rPr>
        <w:t>Ставропольского края</w:t>
      </w:r>
    </w:p>
    <w:p w:rsidR="00EA59DE" w:rsidRDefault="00EA59DE" w:rsidP="00EA3BBE">
      <w:pPr>
        <w:widowControl w:val="0"/>
        <w:autoSpaceDE w:val="0"/>
        <w:autoSpaceDN w:val="0"/>
        <w:adjustRightInd w:val="0"/>
        <w:spacing w:line="180" w:lineRule="exact"/>
        <w:ind w:left="5528"/>
        <w:jc w:val="center"/>
        <w:rPr>
          <w:rFonts w:ascii="Arial" w:hAnsi="Arial" w:cs="Arial"/>
          <w:b/>
          <w:sz w:val="16"/>
          <w:szCs w:val="16"/>
        </w:rPr>
      </w:pPr>
    </w:p>
    <w:p w:rsidR="00EA59DE" w:rsidRDefault="00EA59DE" w:rsidP="00EA3BBE">
      <w:pPr>
        <w:widowControl w:val="0"/>
        <w:autoSpaceDE w:val="0"/>
        <w:autoSpaceDN w:val="0"/>
        <w:adjustRightInd w:val="0"/>
        <w:spacing w:line="160" w:lineRule="exact"/>
        <w:ind w:left="5529"/>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3BBE" w:rsidRPr="0037746B" w:rsidRDefault="00EA3BBE" w:rsidP="00EA3BBE">
      <w:pPr>
        <w:jc w:val="center"/>
        <w:rPr>
          <w:sz w:val="16"/>
          <w:szCs w:val="16"/>
        </w:rPr>
      </w:pPr>
      <w:r w:rsidRPr="0037746B">
        <w:rPr>
          <w:sz w:val="16"/>
          <w:szCs w:val="16"/>
        </w:rPr>
        <w:t>СПИСОК</w:t>
      </w:r>
    </w:p>
    <w:p w:rsidR="00EA3BBE" w:rsidRPr="0037746B" w:rsidRDefault="00EA3BBE" w:rsidP="00EA3BBE">
      <w:pPr>
        <w:spacing w:line="240" w:lineRule="exact"/>
        <w:jc w:val="center"/>
        <w:rPr>
          <w:sz w:val="16"/>
          <w:szCs w:val="16"/>
        </w:rPr>
      </w:pPr>
      <w:r w:rsidRPr="0037746B">
        <w:rPr>
          <w:sz w:val="16"/>
          <w:szCs w:val="16"/>
        </w:rPr>
        <w:t>лиц, состоящих в муниципальном резерве управленческих кадров Благодарненского городского округа Ставропольского края</w:t>
      </w:r>
    </w:p>
    <w:p w:rsidR="00EA3BBE" w:rsidRPr="0037746B" w:rsidRDefault="00EA3BBE" w:rsidP="00EA3BBE">
      <w:pPr>
        <w:jc w:val="center"/>
        <w:rPr>
          <w:sz w:val="16"/>
          <w:szCs w:val="16"/>
        </w:rPr>
      </w:pPr>
    </w:p>
    <w:p w:rsidR="00EA3BBE" w:rsidRPr="0037746B" w:rsidRDefault="00EA3BBE" w:rsidP="00EA3BBE">
      <w:pPr>
        <w:jc w:val="cente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2126"/>
        <w:gridCol w:w="1701"/>
        <w:gridCol w:w="1701"/>
        <w:gridCol w:w="2126"/>
      </w:tblGrid>
      <w:tr w:rsidR="00EA3BBE" w:rsidRPr="0037746B" w:rsidTr="00EA3BBE">
        <w:tc>
          <w:tcPr>
            <w:tcW w:w="709" w:type="dxa"/>
            <w:shd w:val="clear" w:color="auto" w:fill="auto"/>
          </w:tcPr>
          <w:p w:rsidR="00EA3BBE" w:rsidRPr="0037746B" w:rsidRDefault="00EA3BBE" w:rsidP="00EA3BBE">
            <w:pPr>
              <w:spacing w:line="240" w:lineRule="exact"/>
              <w:jc w:val="center"/>
              <w:rPr>
                <w:sz w:val="16"/>
                <w:szCs w:val="16"/>
              </w:rPr>
            </w:pPr>
            <w:r w:rsidRPr="0037746B">
              <w:rPr>
                <w:sz w:val="16"/>
                <w:szCs w:val="16"/>
              </w:rPr>
              <w:t>№ п</w:t>
            </w:r>
            <w:r w:rsidRPr="0037746B">
              <w:rPr>
                <w:sz w:val="16"/>
                <w:szCs w:val="16"/>
                <w:lang w:val="en-US"/>
              </w:rPr>
              <w:t>/</w:t>
            </w:r>
            <w:r w:rsidRPr="0037746B">
              <w:rPr>
                <w:sz w:val="16"/>
                <w:szCs w:val="16"/>
              </w:rPr>
              <w:t>п</w:t>
            </w:r>
          </w:p>
        </w:tc>
        <w:tc>
          <w:tcPr>
            <w:tcW w:w="1843" w:type="dxa"/>
            <w:shd w:val="clear" w:color="auto" w:fill="auto"/>
          </w:tcPr>
          <w:p w:rsidR="00EA3BBE" w:rsidRPr="0037746B" w:rsidRDefault="00EA3BBE" w:rsidP="00EA3BBE">
            <w:pPr>
              <w:spacing w:line="240" w:lineRule="exact"/>
              <w:jc w:val="center"/>
              <w:rPr>
                <w:sz w:val="16"/>
                <w:szCs w:val="16"/>
              </w:rPr>
            </w:pPr>
            <w:r w:rsidRPr="0037746B">
              <w:rPr>
                <w:sz w:val="16"/>
                <w:szCs w:val="16"/>
              </w:rPr>
              <w:t>Наименование должности на которую сформирован резерв</w:t>
            </w:r>
          </w:p>
        </w:tc>
        <w:tc>
          <w:tcPr>
            <w:tcW w:w="2126" w:type="dxa"/>
            <w:shd w:val="clear" w:color="auto" w:fill="auto"/>
          </w:tcPr>
          <w:p w:rsidR="00EA3BBE" w:rsidRPr="0037746B" w:rsidRDefault="00EA3BBE" w:rsidP="00EA3BBE">
            <w:pPr>
              <w:spacing w:line="240" w:lineRule="exact"/>
              <w:jc w:val="center"/>
              <w:rPr>
                <w:sz w:val="16"/>
                <w:szCs w:val="16"/>
              </w:rPr>
            </w:pPr>
            <w:r w:rsidRPr="0037746B">
              <w:rPr>
                <w:sz w:val="16"/>
                <w:szCs w:val="16"/>
              </w:rPr>
              <w:t>Ф.И.О. лица, включенного в резерв, дата рождения</w:t>
            </w:r>
          </w:p>
          <w:p w:rsidR="00EA3BBE" w:rsidRPr="0037746B" w:rsidRDefault="00EA3BBE" w:rsidP="00EA3BBE">
            <w:pPr>
              <w:spacing w:line="240" w:lineRule="exact"/>
              <w:jc w:val="center"/>
              <w:rPr>
                <w:sz w:val="16"/>
                <w:szCs w:val="16"/>
              </w:rPr>
            </w:pPr>
          </w:p>
        </w:tc>
        <w:tc>
          <w:tcPr>
            <w:tcW w:w="1701" w:type="dxa"/>
            <w:shd w:val="clear" w:color="auto" w:fill="auto"/>
          </w:tcPr>
          <w:p w:rsidR="00EA3BBE" w:rsidRPr="0037746B" w:rsidRDefault="00EA3BBE" w:rsidP="00EA3BBE">
            <w:pPr>
              <w:spacing w:line="240" w:lineRule="exact"/>
              <w:jc w:val="center"/>
              <w:rPr>
                <w:sz w:val="16"/>
                <w:szCs w:val="16"/>
              </w:rPr>
            </w:pPr>
            <w:r w:rsidRPr="0037746B">
              <w:rPr>
                <w:sz w:val="16"/>
                <w:szCs w:val="16"/>
              </w:rPr>
              <w:t>замещаемая должность</w:t>
            </w:r>
          </w:p>
          <w:p w:rsidR="00EA3BBE" w:rsidRPr="0037746B" w:rsidRDefault="00EA3BBE" w:rsidP="00EA3BBE">
            <w:pPr>
              <w:spacing w:line="240" w:lineRule="exact"/>
              <w:jc w:val="center"/>
              <w:rPr>
                <w:sz w:val="16"/>
                <w:szCs w:val="16"/>
              </w:rPr>
            </w:pPr>
          </w:p>
        </w:tc>
        <w:tc>
          <w:tcPr>
            <w:tcW w:w="1701" w:type="dxa"/>
            <w:shd w:val="clear" w:color="auto" w:fill="auto"/>
          </w:tcPr>
          <w:p w:rsidR="00EA3BBE" w:rsidRPr="0037746B" w:rsidRDefault="00EA3BBE" w:rsidP="00EA3BBE">
            <w:pPr>
              <w:spacing w:line="240" w:lineRule="exact"/>
              <w:jc w:val="center"/>
              <w:rPr>
                <w:sz w:val="16"/>
                <w:szCs w:val="16"/>
              </w:rPr>
            </w:pPr>
            <w:r w:rsidRPr="0037746B">
              <w:rPr>
                <w:sz w:val="16"/>
                <w:szCs w:val="16"/>
              </w:rPr>
              <w:t>образование</w:t>
            </w:r>
          </w:p>
          <w:p w:rsidR="00EA3BBE" w:rsidRPr="0037746B" w:rsidRDefault="00EA3BBE" w:rsidP="00EA3BBE">
            <w:pPr>
              <w:spacing w:line="240" w:lineRule="exact"/>
              <w:jc w:val="center"/>
              <w:rPr>
                <w:sz w:val="16"/>
                <w:szCs w:val="16"/>
              </w:rPr>
            </w:pPr>
          </w:p>
        </w:tc>
        <w:tc>
          <w:tcPr>
            <w:tcW w:w="2126" w:type="dxa"/>
          </w:tcPr>
          <w:p w:rsidR="00EA3BBE" w:rsidRPr="0037746B" w:rsidRDefault="00EA3BBE" w:rsidP="00EA3BBE">
            <w:pPr>
              <w:spacing w:line="240" w:lineRule="exact"/>
              <w:jc w:val="center"/>
              <w:rPr>
                <w:sz w:val="16"/>
                <w:szCs w:val="16"/>
              </w:rPr>
            </w:pPr>
            <w:r w:rsidRPr="0037746B">
              <w:rPr>
                <w:sz w:val="16"/>
                <w:szCs w:val="16"/>
              </w:rPr>
              <w:t>дата и основание включения в резерв</w:t>
            </w:r>
          </w:p>
        </w:tc>
      </w:tr>
      <w:tr w:rsidR="00EA3BBE" w:rsidRPr="0037746B" w:rsidTr="00EA3BBE">
        <w:tc>
          <w:tcPr>
            <w:tcW w:w="709" w:type="dxa"/>
            <w:shd w:val="clear" w:color="auto" w:fill="auto"/>
          </w:tcPr>
          <w:p w:rsidR="00EA3BBE" w:rsidRPr="0037746B" w:rsidRDefault="00EA3BBE" w:rsidP="00EA3BBE">
            <w:pPr>
              <w:jc w:val="center"/>
              <w:rPr>
                <w:sz w:val="16"/>
                <w:szCs w:val="16"/>
              </w:rPr>
            </w:pPr>
            <w:r w:rsidRPr="0037746B">
              <w:rPr>
                <w:sz w:val="16"/>
                <w:szCs w:val="16"/>
              </w:rPr>
              <w:t>1.</w:t>
            </w:r>
          </w:p>
        </w:tc>
        <w:tc>
          <w:tcPr>
            <w:tcW w:w="1843" w:type="dxa"/>
            <w:shd w:val="clear" w:color="auto" w:fill="auto"/>
          </w:tcPr>
          <w:p w:rsidR="00EA3BBE" w:rsidRPr="0037746B" w:rsidRDefault="00EA3BBE" w:rsidP="00EA3BBE">
            <w:pPr>
              <w:jc w:val="center"/>
              <w:rPr>
                <w:sz w:val="16"/>
                <w:szCs w:val="16"/>
              </w:rPr>
            </w:pPr>
          </w:p>
        </w:tc>
        <w:tc>
          <w:tcPr>
            <w:tcW w:w="2126" w:type="dxa"/>
            <w:shd w:val="clear" w:color="auto" w:fill="auto"/>
          </w:tcPr>
          <w:p w:rsidR="00EA3BBE" w:rsidRPr="0037746B" w:rsidRDefault="00EA3BBE" w:rsidP="00EA3BBE">
            <w:pPr>
              <w:jc w:val="center"/>
              <w:rPr>
                <w:sz w:val="16"/>
                <w:szCs w:val="16"/>
              </w:rPr>
            </w:pPr>
          </w:p>
        </w:tc>
        <w:tc>
          <w:tcPr>
            <w:tcW w:w="1701" w:type="dxa"/>
            <w:shd w:val="clear" w:color="auto" w:fill="auto"/>
          </w:tcPr>
          <w:p w:rsidR="00EA3BBE" w:rsidRPr="0037746B" w:rsidRDefault="00EA3BBE" w:rsidP="00EA3BBE">
            <w:pPr>
              <w:jc w:val="center"/>
              <w:rPr>
                <w:sz w:val="16"/>
                <w:szCs w:val="16"/>
              </w:rPr>
            </w:pPr>
          </w:p>
        </w:tc>
        <w:tc>
          <w:tcPr>
            <w:tcW w:w="1701" w:type="dxa"/>
            <w:shd w:val="clear" w:color="auto" w:fill="auto"/>
          </w:tcPr>
          <w:p w:rsidR="00EA3BBE" w:rsidRPr="0037746B" w:rsidRDefault="00EA3BBE" w:rsidP="00EA3BBE">
            <w:pPr>
              <w:jc w:val="center"/>
              <w:rPr>
                <w:sz w:val="16"/>
                <w:szCs w:val="16"/>
              </w:rPr>
            </w:pPr>
          </w:p>
        </w:tc>
        <w:tc>
          <w:tcPr>
            <w:tcW w:w="2126" w:type="dxa"/>
          </w:tcPr>
          <w:p w:rsidR="00EA3BBE" w:rsidRPr="0037746B" w:rsidRDefault="00EA3BBE" w:rsidP="00EA3BBE">
            <w:pPr>
              <w:jc w:val="center"/>
              <w:rPr>
                <w:sz w:val="16"/>
                <w:szCs w:val="16"/>
              </w:rPr>
            </w:pPr>
          </w:p>
        </w:tc>
      </w:tr>
      <w:tr w:rsidR="00EA3BBE" w:rsidRPr="0037746B" w:rsidTr="00EA3BBE">
        <w:tc>
          <w:tcPr>
            <w:tcW w:w="709" w:type="dxa"/>
            <w:shd w:val="clear" w:color="auto" w:fill="auto"/>
          </w:tcPr>
          <w:p w:rsidR="00EA3BBE" w:rsidRPr="0037746B" w:rsidRDefault="00EA3BBE" w:rsidP="00EA3BBE">
            <w:pPr>
              <w:jc w:val="center"/>
              <w:rPr>
                <w:sz w:val="16"/>
                <w:szCs w:val="16"/>
              </w:rPr>
            </w:pPr>
            <w:r w:rsidRPr="0037746B">
              <w:rPr>
                <w:sz w:val="16"/>
                <w:szCs w:val="16"/>
              </w:rPr>
              <w:t>2.</w:t>
            </w:r>
          </w:p>
        </w:tc>
        <w:tc>
          <w:tcPr>
            <w:tcW w:w="1843" w:type="dxa"/>
            <w:shd w:val="clear" w:color="auto" w:fill="auto"/>
          </w:tcPr>
          <w:p w:rsidR="00EA3BBE" w:rsidRPr="0037746B" w:rsidRDefault="00EA3BBE" w:rsidP="00EA3BBE">
            <w:pPr>
              <w:jc w:val="center"/>
              <w:rPr>
                <w:sz w:val="16"/>
                <w:szCs w:val="16"/>
              </w:rPr>
            </w:pPr>
          </w:p>
        </w:tc>
        <w:tc>
          <w:tcPr>
            <w:tcW w:w="2126" w:type="dxa"/>
            <w:shd w:val="clear" w:color="auto" w:fill="auto"/>
          </w:tcPr>
          <w:p w:rsidR="00EA3BBE" w:rsidRPr="0037746B" w:rsidRDefault="00EA3BBE" w:rsidP="00EA3BBE">
            <w:pPr>
              <w:jc w:val="center"/>
              <w:rPr>
                <w:sz w:val="16"/>
                <w:szCs w:val="16"/>
              </w:rPr>
            </w:pPr>
          </w:p>
        </w:tc>
        <w:tc>
          <w:tcPr>
            <w:tcW w:w="1701" w:type="dxa"/>
            <w:shd w:val="clear" w:color="auto" w:fill="auto"/>
          </w:tcPr>
          <w:p w:rsidR="00EA3BBE" w:rsidRPr="0037746B" w:rsidRDefault="00EA3BBE" w:rsidP="00EA3BBE">
            <w:pPr>
              <w:jc w:val="center"/>
              <w:rPr>
                <w:sz w:val="16"/>
                <w:szCs w:val="16"/>
              </w:rPr>
            </w:pPr>
          </w:p>
        </w:tc>
        <w:tc>
          <w:tcPr>
            <w:tcW w:w="1701" w:type="dxa"/>
            <w:shd w:val="clear" w:color="auto" w:fill="auto"/>
          </w:tcPr>
          <w:p w:rsidR="00EA3BBE" w:rsidRPr="0037746B" w:rsidRDefault="00EA3BBE" w:rsidP="00EA3BBE">
            <w:pPr>
              <w:jc w:val="center"/>
              <w:rPr>
                <w:sz w:val="16"/>
                <w:szCs w:val="16"/>
              </w:rPr>
            </w:pPr>
          </w:p>
        </w:tc>
        <w:tc>
          <w:tcPr>
            <w:tcW w:w="2126" w:type="dxa"/>
          </w:tcPr>
          <w:p w:rsidR="00EA3BBE" w:rsidRPr="0037746B" w:rsidRDefault="00EA3BBE" w:rsidP="00EA3BBE">
            <w:pPr>
              <w:jc w:val="center"/>
              <w:rPr>
                <w:sz w:val="16"/>
                <w:szCs w:val="16"/>
              </w:rPr>
            </w:pPr>
          </w:p>
        </w:tc>
      </w:tr>
      <w:tr w:rsidR="00EA3BBE" w:rsidRPr="0037746B" w:rsidTr="00EA3BBE">
        <w:tc>
          <w:tcPr>
            <w:tcW w:w="709" w:type="dxa"/>
            <w:shd w:val="clear" w:color="auto" w:fill="auto"/>
          </w:tcPr>
          <w:p w:rsidR="00EA3BBE" w:rsidRPr="0037746B" w:rsidRDefault="00EA3BBE" w:rsidP="00EA3BBE">
            <w:pPr>
              <w:jc w:val="center"/>
              <w:rPr>
                <w:sz w:val="16"/>
                <w:szCs w:val="16"/>
              </w:rPr>
            </w:pPr>
            <w:r w:rsidRPr="0037746B">
              <w:rPr>
                <w:sz w:val="16"/>
                <w:szCs w:val="16"/>
              </w:rPr>
              <w:t>3.</w:t>
            </w:r>
          </w:p>
        </w:tc>
        <w:tc>
          <w:tcPr>
            <w:tcW w:w="1843" w:type="dxa"/>
            <w:shd w:val="clear" w:color="auto" w:fill="auto"/>
          </w:tcPr>
          <w:p w:rsidR="00EA3BBE" w:rsidRPr="0037746B" w:rsidRDefault="00EA3BBE" w:rsidP="00EA3BBE">
            <w:pPr>
              <w:jc w:val="center"/>
              <w:rPr>
                <w:sz w:val="16"/>
                <w:szCs w:val="16"/>
              </w:rPr>
            </w:pPr>
          </w:p>
        </w:tc>
        <w:tc>
          <w:tcPr>
            <w:tcW w:w="2126" w:type="dxa"/>
            <w:shd w:val="clear" w:color="auto" w:fill="auto"/>
          </w:tcPr>
          <w:p w:rsidR="00EA3BBE" w:rsidRPr="0037746B" w:rsidRDefault="00EA3BBE" w:rsidP="00EA3BBE">
            <w:pPr>
              <w:jc w:val="center"/>
              <w:rPr>
                <w:sz w:val="16"/>
                <w:szCs w:val="16"/>
              </w:rPr>
            </w:pPr>
          </w:p>
        </w:tc>
        <w:tc>
          <w:tcPr>
            <w:tcW w:w="1701" w:type="dxa"/>
            <w:shd w:val="clear" w:color="auto" w:fill="auto"/>
          </w:tcPr>
          <w:p w:rsidR="00EA3BBE" w:rsidRPr="0037746B" w:rsidRDefault="00EA3BBE" w:rsidP="00EA3BBE">
            <w:pPr>
              <w:jc w:val="center"/>
              <w:rPr>
                <w:sz w:val="16"/>
                <w:szCs w:val="16"/>
              </w:rPr>
            </w:pPr>
          </w:p>
        </w:tc>
        <w:tc>
          <w:tcPr>
            <w:tcW w:w="1701" w:type="dxa"/>
            <w:shd w:val="clear" w:color="auto" w:fill="auto"/>
          </w:tcPr>
          <w:p w:rsidR="00EA3BBE" w:rsidRPr="0037746B" w:rsidRDefault="00EA3BBE" w:rsidP="00EA3BBE">
            <w:pPr>
              <w:jc w:val="center"/>
              <w:rPr>
                <w:sz w:val="16"/>
                <w:szCs w:val="16"/>
              </w:rPr>
            </w:pPr>
          </w:p>
        </w:tc>
        <w:tc>
          <w:tcPr>
            <w:tcW w:w="2126" w:type="dxa"/>
          </w:tcPr>
          <w:p w:rsidR="00EA3BBE" w:rsidRPr="0037746B" w:rsidRDefault="00EA3BBE" w:rsidP="00EA3BBE">
            <w:pPr>
              <w:jc w:val="center"/>
              <w:rPr>
                <w:sz w:val="16"/>
                <w:szCs w:val="16"/>
              </w:rPr>
            </w:pP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FF705E" w:rsidRPr="0037746B" w:rsidRDefault="00FF705E" w:rsidP="00FF705E">
      <w:pPr>
        <w:pStyle w:val="ConsPlusNormal"/>
        <w:spacing w:line="240" w:lineRule="exact"/>
        <w:ind w:left="4962"/>
        <w:jc w:val="center"/>
        <w:outlineLvl w:val="1"/>
        <w:rPr>
          <w:rFonts w:ascii="Times New Roman" w:hAnsi="Times New Roman" w:cs="Times New Roman"/>
          <w:sz w:val="16"/>
          <w:szCs w:val="16"/>
        </w:rPr>
      </w:pPr>
      <w:r w:rsidRPr="0037746B">
        <w:rPr>
          <w:rFonts w:ascii="Times New Roman" w:hAnsi="Times New Roman" w:cs="Times New Roman"/>
          <w:sz w:val="16"/>
          <w:szCs w:val="16"/>
        </w:rPr>
        <w:t>Приложение 2</w:t>
      </w:r>
    </w:p>
    <w:p w:rsidR="00FF705E" w:rsidRPr="0037746B" w:rsidRDefault="00FF705E" w:rsidP="00FF705E">
      <w:pPr>
        <w:pStyle w:val="ConsPlusNormal"/>
        <w:spacing w:line="240" w:lineRule="exact"/>
        <w:ind w:left="4962"/>
        <w:jc w:val="center"/>
        <w:rPr>
          <w:rFonts w:ascii="Times New Roman" w:hAnsi="Times New Roman" w:cs="Times New Roman"/>
          <w:sz w:val="16"/>
          <w:szCs w:val="16"/>
        </w:rPr>
      </w:pPr>
      <w:r w:rsidRPr="0037746B">
        <w:rPr>
          <w:rFonts w:ascii="Times New Roman" w:hAnsi="Times New Roman" w:cs="Times New Roman"/>
          <w:sz w:val="16"/>
          <w:szCs w:val="16"/>
        </w:rPr>
        <w:t>к Положению о формировании, ведении, подготовке и использовании муниципального резерва управленческих кадров Благодарненского городского округа</w:t>
      </w:r>
    </w:p>
    <w:p w:rsidR="00EA59DE" w:rsidRDefault="00FF705E" w:rsidP="00FF705E">
      <w:pPr>
        <w:widowControl w:val="0"/>
        <w:autoSpaceDE w:val="0"/>
        <w:autoSpaceDN w:val="0"/>
        <w:adjustRightInd w:val="0"/>
        <w:spacing w:line="160" w:lineRule="exact"/>
        <w:ind w:left="4962"/>
        <w:jc w:val="center"/>
        <w:rPr>
          <w:rFonts w:ascii="Arial" w:hAnsi="Arial" w:cs="Arial"/>
          <w:b/>
          <w:sz w:val="16"/>
          <w:szCs w:val="16"/>
        </w:rPr>
      </w:pPr>
      <w:r w:rsidRPr="0037746B">
        <w:rPr>
          <w:sz w:val="16"/>
          <w:szCs w:val="16"/>
        </w:rPr>
        <w:t>Ставропольского края</w:t>
      </w:r>
    </w:p>
    <w:p w:rsidR="00EA59DE" w:rsidRDefault="00EA59DE" w:rsidP="00FF705E">
      <w:pPr>
        <w:widowControl w:val="0"/>
        <w:autoSpaceDE w:val="0"/>
        <w:autoSpaceDN w:val="0"/>
        <w:adjustRightInd w:val="0"/>
        <w:spacing w:line="160" w:lineRule="exact"/>
        <w:ind w:left="4962"/>
        <w:jc w:val="center"/>
        <w:rPr>
          <w:rFonts w:ascii="Arial" w:hAnsi="Arial" w:cs="Arial"/>
          <w:b/>
          <w:sz w:val="16"/>
          <w:szCs w:val="16"/>
        </w:rPr>
      </w:pPr>
    </w:p>
    <w:p w:rsidR="00EA59DE" w:rsidRDefault="00EA59DE" w:rsidP="00FF705E">
      <w:pPr>
        <w:widowControl w:val="0"/>
        <w:autoSpaceDE w:val="0"/>
        <w:autoSpaceDN w:val="0"/>
        <w:adjustRightInd w:val="0"/>
        <w:spacing w:line="160" w:lineRule="exact"/>
        <w:jc w:val="center"/>
        <w:rPr>
          <w:rFonts w:ascii="Arial" w:hAnsi="Arial" w:cs="Arial"/>
          <w:b/>
          <w:sz w:val="16"/>
          <w:szCs w:val="16"/>
        </w:rPr>
      </w:pPr>
    </w:p>
    <w:p w:rsidR="00EA59DE" w:rsidRPr="00F56EA0" w:rsidRDefault="00FF705E" w:rsidP="00FF705E">
      <w:pPr>
        <w:widowControl w:val="0"/>
        <w:autoSpaceDE w:val="0"/>
        <w:autoSpaceDN w:val="0"/>
        <w:adjustRightInd w:val="0"/>
        <w:spacing w:line="160" w:lineRule="exact"/>
        <w:jc w:val="center"/>
        <w:rPr>
          <w:rFonts w:ascii="Arial" w:hAnsi="Arial" w:cs="Arial"/>
          <w:sz w:val="16"/>
          <w:szCs w:val="16"/>
        </w:rPr>
      </w:pPr>
      <w:r>
        <w:rPr>
          <w:rFonts w:ascii="Arial" w:hAnsi="Arial" w:cs="Arial"/>
          <w:b/>
          <w:sz w:val="16"/>
          <w:szCs w:val="16"/>
        </w:rPr>
        <w:t xml:space="preserve">                                                                                                                                                                                                          </w:t>
      </w:r>
      <w:r w:rsidRPr="00F56EA0">
        <w:rPr>
          <w:rFonts w:ascii="Arial" w:hAnsi="Arial" w:cs="Arial"/>
          <w:sz w:val="16"/>
          <w:szCs w:val="16"/>
        </w:rPr>
        <w:t>Форма</w:t>
      </w:r>
    </w:p>
    <w:tbl>
      <w:tblPr>
        <w:tblW w:w="10173" w:type="dxa"/>
        <w:tblLook w:val="01E0"/>
      </w:tblPr>
      <w:tblGrid>
        <w:gridCol w:w="10173"/>
      </w:tblGrid>
      <w:tr w:rsidR="00FF705E" w:rsidRPr="0037746B" w:rsidTr="00FF705E">
        <w:tc>
          <w:tcPr>
            <w:tcW w:w="10173" w:type="dxa"/>
            <w:shd w:val="clear" w:color="auto" w:fill="auto"/>
          </w:tcPr>
          <w:p w:rsidR="00FF705E" w:rsidRPr="0037746B" w:rsidRDefault="00FF705E" w:rsidP="00FF705E">
            <w:pPr>
              <w:pStyle w:val="ConsPlusNonformat"/>
              <w:spacing w:line="240" w:lineRule="exact"/>
              <w:ind w:left="4962"/>
              <w:jc w:val="center"/>
              <w:rPr>
                <w:rFonts w:ascii="Times New Roman" w:hAnsi="Times New Roman" w:cs="Times New Roman"/>
                <w:sz w:val="16"/>
                <w:szCs w:val="16"/>
              </w:rPr>
            </w:pPr>
            <w:r w:rsidRPr="0037746B">
              <w:rPr>
                <w:rFonts w:ascii="Times New Roman" w:hAnsi="Times New Roman" w:cs="Times New Roman"/>
                <w:sz w:val="16"/>
                <w:szCs w:val="16"/>
              </w:rPr>
              <w:t>УТВЕРЖДАЮ</w:t>
            </w:r>
          </w:p>
          <w:p w:rsidR="00FF705E" w:rsidRPr="0037746B" w:rsidRDefault="00FF705E" w:rsidP="00FF705E">
            <w:pPr>
              <w:pStyle w:val="ConsPlusNonformat"/>
              <w:spacing w:line="240" w:lineRule="exact"/>
              <w:ind w:left="4962"/>
              <w:jc w:val="center"/>
              <w:rPr>
                <w:rFonts w:ascii="Times New Roman" w:hAnsi="Times New Roman" w:cs="Times New Roman"/>
                <w:sz w:val="16"/>
                <w:szCs w:val="16"/>
              </w:rPr>
            </w:pPr>
            <w:r w:rsidRPr="0037746B">
              <w:rPr>
                <w:rFonts w:ascii="Times New Roman" w:hAnsi="Times New Roman" w:cs="Times New Roman"/>
                <w:sz w:val="16"/>
                <w:szCs w:val="16"/>
              </w:rPr>
              <w:t>Председатель</w:t>
            </w:r>
          </w:p>
          <w:p w:rsidR="00FF705E" w:rsidRPr="0037746B" w:rsidRDefault="00FF705E" w:rsidP="00FF705E">
            <w:pPr>
              <w:pStyle w:val="ConsPlusNonformat"/>
              <w:spacing w:line="240" w:lineRule="exact"/>
              <w:ind w:left="4962"/>
              <w:jc w:val="center"/>
              <w:rPr>
                <w:rFonts w:ascii="Times New Roman" w:hAnsi="Times New Roman" w:cs="Times New Roman"/>
                <w:sz w:val="16"/>
                <w:szCs w:val="16"/>
              </w:rPr>
            </w:pPr>
            <w:r w:rsidRPr="0037746B">
              <w:rPr>
                <w:rFonts w:ascii="Times New Roman" w:hAnsi="Times New Roman" w:cs="Times New Roman"/>
                <w:sz w:val="16"/>
                <w:szCs w:val="16"/>
              </w:rPr>
              <w:t xml:space="preserve">комиссии по формированию   муниципального </w:t>
            </w:r>
          </w:p>
          <w:p w:rsidR="00FF705E" w:rsidRPr="0037746B" w:rsidRDefault="00FF705E" w:rsidP="00FF705E">
            <w:pPr>
              <w:pStyle w:val="ConsPlusNonformat"/>
              <w:spacing w:line="240" w:lineRule="exact"/>
              <w:ind w:left="4962"/>
              <w:jc w:val="center"/>
              <w:rPr>
                <w:rFonts w:ascii="Times New Roman" w:hAnsi="Times New Roman" w:cs="Times New Roman"/>
                <w:sz w:val="16"/>
                <w:szCs w:val="16"/>
              </w:rPr>
            </w:pPr>
            <w:r w:rsidRPr="0037746B">
              <w:rPr>
                <w:rFonts w:ascii="Times New Roman" w:hAnsi="Times New Roman" w:cs="Times New Roman"/>
                <w:sz w:val="16"/>
                <w:szCs w:val="16"/>
              </w:rPr>
              <w:t>резерва управленческих    кадров  Благодарненского городского округа Ставропольского края</w:t>
            </w:r>
          </w:p>
          <w:p w:rsidR="00FF705E" w:rsidRPr="0037746B" w:rsidRDefault="00613E69" w:rsidP="00613E69">
            <w:pPr>
              <w:pStyle w:val="ConsPlusNonformat"/>
              <w:ind w:left="4962"/>
              <w:jc w:val="center"/>
              <w:rPr>
                <w:rFonts w:ascii="Times New Roman" w:hAnsi="Times New Roman" w:cs="Times New Roman"/>
                <w:sz w:val="16"/>
                <w:szCs w:val="16"/>
              </w:rPr>
            </w:pPr>
            <w:r>
              <w:rPr>
                <w:rFonts w:ascii="Times New Roman" w:hAnsi="Times New Roman" w:cs="Times New Roman"/>
                <w:sz w:val="16"/>
                <w:szCs w:val="16"/>
              </w:rPr>
              <w:t xml:space="preserve">                                           </w:t>
            </w:r>
            <w:r w:rsidR="00FF705E" w:rsidRPr="0037746B">
              <w:rPr>
                <w:rFonts w:ascii="Times New Roman" w:hAnsi="Times New Roman" w:cs="Times New Roman"/>
                <w:sz w:val="16"/>
                <w:szCs w:val="16"/>
              </w:rPr>
              <w:t>___________ _</w:t>
            </w:r>
            <w:r>
              <w:rPr>
                <w:rFonts w:ascii="Times New Roman" w:hAnsi="Times New Roman" w:cs="Times New Roman"/>
                <w:sz w:val="16"/>
                <w:szCs w:val="16"/>
              </w:rPr>
              <w:t>_______</w:t>
            </w:r>
            <w:r w:rsidR="00FF705E" w:rsidRPr="0037746B">
              <w:rPr>
                <w:rFonts w:ascii="Times New Roman" w:hAnsi="Times New Roman" w:cs="Times New Roman"/>
                <w:sz w:val="16"/>
                <w:szCs w:val="16"/>
              </w:rPr>
              <w:t>______________</w:t>
            </w:r>
          </w:p>
          <w:p w:rsidR="00FF705E" w:rsidRPr="0037746B" w:rsidRDefault="00FF705E" w:rsidP="00FF705E">
            <w:pPr>
              <w:pStyle w:val="ConsPlusNonformat"/>
              <w:ind w:left="4962"/>
              <w:jc w:val="center"/>
              <w:rPr>
                <w:rFonts w:ascii="Times New Roman" w:hAnsi="Times New Roman" w:cs="Times New Roman"/>
                <w:sz w:val="16"/>
                <w:szCs w:val="16"/>
              </w:rPr>
            </w:pPr>
            <w:r w:rsidRPr="0037746B">
              <w:rPr>
                <w:rFonts w:ascii="Times New Roman" w:hAnsi="Times New Roman" w:cs="Times New Roman"/>
                <w:sz w:val="16"/>
                <w:szCs w:val="16"/>
              </w:rPr>
              <w:t xml:space="preserve">                        </w:t>
            </w:r>
            <w:r w:rsidR="00613E69">
              <w:rPr>
                <w:rFonts w:ascii="Times New Roman" w:hAnsi="Times New Roman" w:cs="Times New Roman"/>
                <w:sz w:val="16"/>
                <w:szCs w:val="16"/>
              </w:rPr>
              <w:t xml:space="preserve">                 </w:t>
            </w:r>
            <w:r w:rsidRPr="0037746B">
              <w:rPr>
                <w:rFonts w:ascii="Times New Roman" w:hAnsi="Times New Roman" w:cs="Times New Roman"/>
                <w:sz w:val="16"/>
                <w:szCs w:val="16"/>
              </w:rPr>
              <w:t xml:space="preserve"> (подпись)     (инициалы, фамилия)</w:t>
            </w:r>
          </w:p>
          <w:p w:rsidR="00FF705E" w:rsidRPr="0037746B" w:rsidRDefault="00613E69" w:rsidP="00613E69">
            <w:pPr>
              <w:pStyle w:val="ConsPlusNonformat"/>
              <w:ind w:left="4962"/>
              <w:rPr>
                <w:rFonts w:ascii="Times New Roman" w:hAnsi="Times New Roman" w:cs="Times New Roman"/>
                <w:sz w:val="16"/>
                <w:szCs w:val="16"/>
              </w:rPr>
            </w:pPr>
            <w:r>
              <w:rPr>
                <w:rFonts w:ascii="Times New Roman" w:hAnsi="Times New Roman" w:cs="Times New Roman"/>
                <w:sz w:val="16"/>
                <w:szCs w:val="16"/>
              </w:rPr>
              <w:t xml:space="preserve">                                                        </w:t>
            </w:r>
            <w:r w:rsidR="00FF705E" w:rsidRPr="0037746B">
              <w:rPr>
                <w:rFonts w:ascii="Times New Roman" w:hAnsi="Times New Roman" w:cs="Times New Roman"/>
                <w:sz w:val="16"/>
                <w:szCs w:val="16"/>
              </w:rPr>
              <w:t>«____» __________ 20____года</w:t>
            </w:r>
          </w:p>
        </w:tc>
      </w:tr>
    </w:tbl>
    <w:p w:rsidR="00EA59DE" w:rsidRDefault="00EA59DE" w:rsidP="00FF705E">
      <w:pPr>
        <w:widowControl w:val="0"/>
        <w:autoSpaceDE w:val="0"/>
        <w:autoSpaceDN w:val="0"/>
        <w:adjustRightInd w:val="0"/>
        <w:spacing w:line="160" w:lineRule="exact"/>
        <w:ind w:left="4962"/>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F6090" w:rsidRPr="0037746B" w:rsidRDefault="00EF6090" w:rsidP="00EF6090">
      <w:pPr>
        <w:pStyle w:val="ConsPlusNonformat"/>
        <w:spacing w:line="240" w:lineRule="exact"/>
        <w:jc w:val="center"/>
        <w:rPr>
          <w:rFonts w:ascii="Times New Roman" w:hAnsi="Times New Roman" w:cs="Times New Roman"/>
          <w:sz w:val="16"/>
          <w:szCs w:val="16"/>
        </w:rPr>
      </w:pPr>
      <w:r w:rsidRPr="0037746B">
        <w:rPr>
          <w:rFonts w:ascii="Times New Roman" w:hAnsi="Times New Roman" w:cs="Times New Roman"/>
          <w:sz w:val="16"/>
          <w:szCs w:val="16"/>
        </w:rPr>
        <w:t>ПЛАН</w:t>
      </w:r>
    </w:p>
    <w:p w:rsidR="00EF6090" w:rsidRPr="0037746B" w:rsidRDefault="00EF6090" w:rsidP="00EF6090">
      <w:pPr>
        <w:pStyle w:val="ConsPlusNonformat"/>
        <w:spacing w:line="240" w:lineRule="exact"/>
        <w:jc w:val="center"/>
        <w:rPr>
          <w:rFonts w:ascii="Times New Roman" w:hAnsi="Times New Roman" w:cs="Times New Roman"/>
          <w:sz w:val="16"/>
          <w:szCs w:val="16"/>
        </w:rPr>
      </w:pPr>
      <w:r w:rsidRPr="0037746B">
        <w:rPr>
          <w:rFonts w:ascii="Times New Roman" w:hAnsi="Times New Roman" w:cs="Times New Roman"/>
          <w:sz w:val="16"/>
          <w:szCs w:val="16"/>
        </w:rPr>
        <w:t>мероприятий по подготовке лиц,  включенных в муниципальный резерв управленческих кадров</w:t>
      </w:r>
    </w:p>
    <w:p w:rsidR="00EF6090" w:rsidRPr="0037746B" w:rsidRDefault="00EF6090" w:rsidP="00EF6090">
      <w:pPr>
        <w:pStyle w:val="ConsPlusNonformat"/>
        <w:spacing w:line="240" w:lineRule="exact"/>
        <w:jc w:val="center"/>
        <w:rPr>
          <w:rFonts w:ascii="Times New Roman" w:hAnsi="Times New Roman" w:cs="Times New Roman"/>
          <w:sz w:val="16"/>
          <w:szCs w:val="16"/>
        </w:rPr>
      </w:pPr>
      <w:r w:rsidRPr="0037746B">
        <w:rPr>
          <w:rFonts w:ascii="Times New Roman" w:hAnsi="Times New Roman" w:cs="Times New Roman"/>
          <w:sz w:val="16"/>
          <w:szCs w:val="16"/>
        </w:rPr>
        <w:t>Благодарненского городского округа Ставропольского края, для замещения должности</w:t>
      </w:r>
    </w:p>
    <w:p w:rsidR="00EF6090" w:rsidRPr="0037746B" w:rsidRDefault="00EF6090" w:rsidP="00EF6090">
      <w:pPr>
        <w:pStyle w:val="ConsPlusNonformat"/>
        <w:jc w:val="center"/>
        <w:rPr>
          <w:rFonts w:ascii="Times New Roman" w:hAnsi="Times New Roman" w:cs="Times New Roman"/>
          <w:sz w:val="16"/>
          <w:szCs w:val="16"/>
        </w:rPr>
      </w:pPr>
      <w:r w:rsidRPr="0037746B">
        <w:rPr>
          <w:rFonts w:ascii="Times New Roman" w:hAnsi="Times New Roman" w:cs="Times New Roman"/>
          <w:sz w:val="16"/>
          <w:szCs w:val="16"/>
        </w:rPr>
        <w:t>________________________________________________________________________________, на 20__ год</w:t>
      </w:r>
    </w:p>
    <w:p w:rsidR="00EF6090" w:rsidRPr="0037746B" w:rsidRDefault="00EF6090" w:rsidP="00EF6090">
      <w:pPr>
        <w:pStyle w:val="ConsPlusNonformat"/>
        <w:spacing w:line="240" w:lineRule="exact"/>
        <w:rPr>
          <w:rFonts w:ascii="Times New Roman" w:hAnsi="Times New Roman" w:cs="Times New Roman"/>
          <w:sz w:val="16"/>
          <w:szCs w:val="16"/>
        </w:rPr>
      </w:pPr>
      <w:r w:rsidRPr="0037746B">
        <w:rPr>
          <w:rFonts w:ascii="Times New Roman" w:hAnsi="Times New Roman" w:cs="Times New Roman"/>
          <w:sz w:val="16"/>
          <w:szCs w:val="16"/>
        </w:rPr>
        <w:t xml:space="preserve"> (наименование управленческой должности в соответствии с  перечнем управленческих должностей, на которые формируется резерв  управленческих кадров)</w:t>
      </w:r>
    </w:p>
    <w:p w:rsidR="00EF6090" w:rsidRPr="0037746B" w:rsidRDefault="00EF6090" w:rsidP="00EF6090">
      <w:pPr>
        <w:pStyle w:val="ConsPlusNonformat"/>
        <w:spacing w:line="240" w:lineRule="exact"/>
        <w:rPr>
          <w:rFonts w:ascii="Times New Roman" w:hAnsi="Times New Roman" w:cs="Times New Roman"/>
          <w:sz w:val="16"/>
          <w:szCs w:val="16"/>
        </w:rPr>
      </w:pPr>
    </w:p>
    <w:tbl>
      <w:tblPr>
        <w:tblW w:w="10503" w:type="dxa"/>
        <w:tblInd w:w="-46" w:type="dxa"/>
        <w:tblLayout w:type="fixed"/>
        <w:tblCellMar>
          <w:top w:w="102" w:type="dxa"/>
          <w:left w:w="62" w:type="dxa"/>
          <w:bottom w:w="102" w:type="dxa"/>
          <w:right w:w="62" w:type="dxa"/>
        </w:tblCellMar>
        <w:tblLook w:val="0000"/>
      </w:tblPr>
      <w:tblGrid>
        <w:gridCol w:w="108"/>
        <w:gridCol w:w="624"/>
        <w:gridCol w:w="1219"/>
        <w:gridCol w:w="1134"/>
        <w:gridCol w:w="1418"/>
        <w:gridCol w:w="1417"/>
        <w:gridCol w:w="284"/>
        <w:gridCol w:w="236"/>
        <w:gridCol w:w="1606"/>
        <w:gridCol w:w="1985"/>
        <w:gridCol w:w="236"/>
        <w:gridCol w:w="236"/>
      </w:tblGrid>
      <w:tr w:rsidR="00EF6090" w:rsidRPr="0037746B" w:rsidTr="00F56EA0">
        <w:trPr>
          <w:gridBefore w:val="1"/>
          <w:gridAfter w:val="2"/>
          <w:wBefore w:w="108" w:type="dxa"/>
          <w:wAfter w:w="472" w:type="dxa"/>
          <w:trHeight w:val="784"/>
        </w:trPr>
        <w:tc>
          <w:tcPr>
            <w:tcW w:w="624" w:type="dxa"/>
            <w:tcBorders>
              <w:top w:val="single" w:sz="4" w:space="0" w:color="auto"/>
              <w:left w:val="single" w:sz="4" w:space="0" w:color="auto"/>
              <w:bottom w:val="single" w:sz="4" w:space="0" w:color="auto"/>
              <w:right w:val="single" w:sz="4" w:space="0" w:color="auto"/>
            </w:tcBorders>
          </w:tcPr>
          <w:p w:rsidR="00EF6090" w:rsidRPr="0037746B" w:rsidRDefault="00EF6090" w:rsidP="00705DA0">
            <w:pPr>
              <w:pStyle w:val="ConsPlusNormal"/>
              <w:spacing w:line="240" w:lineRule="exact"/>
              <w:jc w:val="center"/>
              <w:rPr>
                <w:rFonts w:ascii="Times New Roman" w:hAnsi="Times New Roman" w:cs="Times New Roman"/>
                <w:sz w:val="16"/>
                <w:szCs w:val="16"/>
              </w:rPr>
            </w:pPr>
            <w:r w:rsidRPr="0037746B">
              <w:rPr>
                <w:rFonts w:ascii="Times New Roman" w:hAnsi="Times New Roman" w:cs="Times New Roman"/>
                <w:sz w:val="16"/>
                <w:szCs w:val="16"/>
              </w:rPr>
              <w:t>№ п/п</w:t>
            </w:r>
          </w:p>
        </w:tc>
        <w:tc>
          <w:tcPr>
            <w:tcW w:w="1219" w:type="dxa"/>
            <w:tcBorders>
              <w:top w:val="single" w:sz="4" w:space="0" w:color="auto"/>
              <w:left w:val="single" w:sz="4" w:space="0" w:color="auto"/>
              <w:bottom w:val="single" w:sz="4" w:space="0" w:color="auto"/>
              <w:right w:val="single" w:sz="4" w:space="0" w:color="auto"/>
            </w:tcBorders>
          </w:tcPr>
          <w:p w:rsidR="00EF6090" w:rsidRPr="0037746B" w:rsidRDefault="00EF6090" w:rsidP="00EF6090">
            <w:pPr>
              <w:pStyle w:val="ConsPlusNormal"/>
              <w:spacing w:line="180" w:lineRule="exact"/>
              <w:ind w:firstLine="0"/>
              <w:jc w:val="center"/>
              <w:rPr>
                <w:rFonts w:ascii="Times New Roman" w:hAnsi="Times New Roman" w:cs="Times New Roman"/>
                <w:sz w:val="16"/>
                <w:szCs w:val="16"/>
              </w:rPr>
            </w:pPr>
            <w:r w:rsidRPr="0037746B">
              <w:rPr>
                <w:rFonts w:ascii="Times New Roman" w:hAnsi="Times New Roman" w:cs="Times New Roman"/>
                <w:sz w:val="16"/>
                <w:szCs w:val="16"/>
              </w:rP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tcPr>
          <w:p w:rsidR="00EF6090" w:rsidRPr="0037746B" w:rsidRDefault="00EF6090" w:rsidP="00EF6090">
            <w:pPr>
              <w:pStyle w:val="ConsPlusNormal"/>
              <w:spacing w:line="180" w:lineRule="exact"/>
              <w:ind w:firstLine="0"/>
              <w:jc w:val="center"/>
              <w:rPr>
                <w:rFonts w:ascii="Times New Roman" w:hAnsi="Times New Roman" w:cs="Times New Roman"/>
                <w:sz w:val="16"/>
                <w:szCs w:val="16"/>
              </w:rPr>
            </w:pPr>
            <w:r w:rsidRPr="0037746B">
              <w:rPr>
                <w:rFonts w:ascii="Times New Roman" w:hAnsi="Times New Roman" w:cs="Times New Roman"/>
                <w:sz w:val="16"/>
                <w:szCs w:val="16"/>
              </w:rPr>
              <w:t>срок проведения мероприятия</w:t>
            </w:r>
          </w:p>
        </w:tc>
        <w:tc>
          <w:tcPr>
            <w:tcW w:w="1418" w:type="dxa"/>
            <w:tcBorders>
              <w:top w:val="single" w:sz="4" w:space="0" w:color="auto"/>
              <w:left w:val="single" w:sz="4" w:space="0" w:color="auto"/>
              <w:bottom w:val="single" w:sz="4" w:space="0" w:color="auto"/>
              <w:right w:val="single" w:sz="4" w:space="0" w:color="auto"/>
            </w:tcBorders>
          </w:tcPr>
          <w:p w:rsidR="00EF6090" w:rsidRPr="0037746B" w:rsidRDefault="00EF6090" w:rsidP="00EF6090">
            <w:pPr>
              <w:pStyle w:val="ConsPlusNormal"/>
              <w:spacing w:line="180" w:lineRule="exact"/>
              <w:ind w:firstLine="0"/>
              <w:jc w:val="center"/>
              <w:rPr>
                <w:rFonts w:ascii="Times New Roman" w:hAnsi="Times New Roman" w:cs="Times New Roman"/>
                <w:sz w:val="16"/>
                <w:szCs w:val="16"/>
              </w:rPr>
            </w:pPr>
            <w:r w:rsidRPr="0037746B">
              <w:rPr>
                <w:rFonts w:ascii="Times New Roman" w:hAnsi="Times New Roman" w:cs="Times New Roman"/>
                <w:sz w:val="16"/>
                <w:szCs w:val="16"/>
              </w:rPr>
              <w:t>лицо, ответственное за проведение мероприятия</w:t>
            </w:r>
          </w:p>
        </w:tc>
        <w:tc>
          <w:tcPr>
            <w:tcW w:w="1417" w:type="dxa"/>
            <w:tcBorders>
              <w:top w:val="single" w:sz="4" w:space="0" w:color="auto"/>
              <w:left w:val="single" w:sz="4" w:space="0" w:color="auto"/>
              <w:bottom w:val="single" w:sz="4" w:space="0" w:color="auto"/>
              <w:right w:val="single" w:sz="4" w:space="0" w:color="auto"/>
            </w:tcBorders>
          </w:tcPr>
          <w:p w:rsidR="00EF6090" w:rsidRPr="0037746B" w:rsidRDefault="00EF6090" w:rsidP="00EF6090">
            <w:pPr>
              <w:pStyle w:val="ConsPlusNormal"/>
              <w:spacing w:line="180" w:lineRule="exact"/>
              <w:ind w:firstLine="0"/>
              <w:jc w:val="center"/>
              <w:rPr>
                <w:rFonts w:ascii="Times New Roman" w:hAnsi="Times New Roman" w:cs="Times New Roman"/>
                <w:sz w:val="16"/>
                <w:szCs w:val="16"/>
              </w:rPr>
            </w:pPr>
            <w:r w:rsidRPr="0037746B">
              <w:rPr>
                <w:rFonts w:ascii="Times New Roman" w:hAnsi="Times New Roman" w:cs="Times New Roman"/>
                <w:sz w:val="16"/>
                <w:szCs w:val="16"/>
              </w:rPr>
              <w:t>кандидаты, участвующие в мероприятии</w:t>
            </w:r>
          </w:p>
        </w:tc>
        <w:tc>
          <w:tcPr>
            <w:tcW w:w="2126" w:type="dxa"/>
            <w:gridSpan w:val="3"/>
            <w:tcBorders>
              <w:top w:val="single" w:sz="4" w:space="0" w:color="auto"/>
              <w:left w:val="single" w:sz="4" w:space="0" w:color="auto"/>
              <w:bottom w:val="single" w:sz="4" w:space="0" w:color="auto"/>
              <w:right w:val="single" w:sz="4" w:space="0" w:color="auto"/>
            </w:tcBorders>
          </w:tcPr>
          <w:p w:rsidR="00EF6090" w:rsidRPr="0037746B" w:rsidRDefault="00EF6090" w:rsidP="00EF6090">
            <w:pPr>
              <w:pStyle w:val="ConsPlusNormal"/>
              <w:spacing w:line="180" w:lineRule="exact"/>
              <w:ind w:firstLine="0"/>
              <w:jc w:val="center"/>
              <w:rPr>
                <w:rFonts w:ascii="Times New Roman" w:hAnsi="Times New Roman" w:cs="Times New Roman"/>
                <w:sz w:val="16"/>
                <w:szCs w:val="16"/>
              </w:rPr>
            </w:pPr>
            <w:r w:rsidRPr="0037746B">
              <w:rPr>
                <w:rFonts w:ascii="Times New Roman" w:hAnsi="Times New Roman" w:cs="Times New Roman"/>
                <w:sz w:val="16"/>
                <w:szCs w:val="16"/>
              </w:rPr>
              <w:t>форма участия кандидатов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EF6090" w:rsidRPr="0037746B" w:rsidRDefault="00EF6090" w:rsidP="00EF6090">
            <w:pPr>
              <w:pStyle w:val="ConsPlusNormal"/>
              <w:spacing w:line="180" w:lineRule="exact"/>
              <w:ind w:firstLine="0"/>
              <w:jc w:val="center"/>
              <w:rPr>
                <w:rFonts w:ascii="Times New Roman" w:hAnsi="Times New Roman" w:cs="Times New Roman"/>
                <w:sz w:val="16"/>
                <w:szCs w:val="16"/>
              </w:rPr>
            </w:pPr>
            <w:r w:rsidRPr="0037746B">
              <w:rPr>
                <w:rFonts w:ascii="Times New Roman" w:hAnsi="Times New Roman" w:cs="Times New Roman"/>
                <w:sz w:val="16"/>
                <w:szCs w:val="16"/>
              </w:rPr>
              <w:t>результаты выполнения мероприятия</w:t>
            </w:r>
          </w:p>
        </w:tc>
      </w:tr>
      <w:tr w:rsidR="00EF6090" w:rsidRPr="0037746B" w:rsidTr="00F56EA0">
        <w:trPr>
          <w:gridBefore w:val="1"/>
          <w:gridAfter w:val="2"/>
          <w:wBefore w:w="108" w:type="dxa"/>
          <w:wAfter w:w="472" w:type="dxa"/>
          <w:trHeight w:val="174"/>
        </w:trPr>
        <w:tc>
          <w:tcPr>
            <w:tcW w:w="624" w:type="dxa"/>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jc w:val="center"/>
              <w:rPr>
                <w:rFonts w:ascii="Times New Roman" w:hAnsi="Times New Roman" w:cs="Times New Roman"/>
                <w:sz w:val="16"/>
                <w:szCs w:val="16"/>
              </w:rPr>
            </w:pPr>
            <w:r w:rsidRPr="0037746B">
              <w:rPr>
                <w:rFonts w:ascii="Times New Roman" w:hAnsi="Times New Roman" w:cs="Times New Roman"/>
                <w:sz w:val="16"/>
                <w:szCs w:val="16"/>
              </w:rPr>
              <w:t>1.</w:t>
            </w:r>
          </w:p>
        </w:tc>
        <w:tc>
          <w:tcPr>
            <w:tcW w:w="1219" w:type="dxa"/>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rPr>
                <w:rFonts w:ascii="Times New Roman" w:hAnsi="Times New Roman" w:cs="Times New Roman"/>
                <w:sz w:val="16"/>
                <w:szCs w:val="16"/>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rPr>
                <w:rFonts w:ascii="Times New Roman" w:hAnsi="Times New Roman" w:cs="Times New Roman"/>
                <w:sz w:val="16"/>
                <w:szCs w:val="16"/>
              </w:rPr>
            </w:pPr>
          </w:p>
        </w:tc>
      </w:tr>
      <w:tr w:rsidR="00EF6090" w:rsidRPr="0037746B" w:rsidTr="00F56EA0">
        <w:trPr>
          <w:gridBefore w:val="1"/>
          <w:gridAfter w:val="2"/>
          <w:wBefore w:w="108" w:type="dxa"/>
          <w:wAfter w:w="472" w:type="dxa"/>
        </w:trPr>
        <w:tc>
          <w:tcPr>
            <w:tcW w:w="624" w:type="dxa"/>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jc w:val="center"/>
              <w:rPr>
                <w:rFonts w:ascii="Times New Roman" w:hAnsi="Times New Roman" w:cs="Times New Roman"/>
                <w:sz w:val="16"/>
                <w:szCs w:val="16"/>
              </w:rPr>
            </w:pPr>
            <w:r w:rsidRPr="0037746B">
              <w:rPr>
                <w:rFonts w:ascii="Times New Roman" w:hAnsi="Times New Roman" w:cs="Times New Roman"/>
                <w:sz w:val="16"/>
                <w:szCs w:val="16"/>
              </w:rPr>
              <w:t>2.</w:t>
            </w:r>
          </w:p>
        </w:tc>
        <w:tc>
          <w:tcPr>
            <w:tcW w:w="1219" w:type="dxa"/>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rPr>
                <w:rFonts w:ascii="Times New Roman" w:hAnsi="Times New Roman" w:cs="Times New Roman"/>
                <w:sz w:val="16"/>
                <w:szCs w:val="16"/>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EF6090" w:rsidRPr="0037746B" w:rsidRDefault="00EF6090" w:rsidP="00705DA0">
            <w:pPr>
              <w:pStyle w:val="ConsPlusNormal"/>
              <w:spacing w:line="240" w:lineRule="exact"/>
              <w:rPr>
                <w:rFonts w:ascii="Times New Roman" w:hAnsi="Times New Roman" w:cs="Times New Roman"/>
                <w:sz w:val="16"/>
                <w:szCs w:val="16"/>
              </w:rPr>
            </w:pPr>
          </w:p>
        </w:tc>
      </w:tr>
      <w:tr w:rsidR="00EF6090" w:rsidRPr="0037746B" w:rsidTr="00F56EA0">
        <w:tblPrEx>
          <w:tblCellMar>
            <w:top w:w="0" w:type="dxa"/>
            <w:left w:w="108" w:type="dxa"/>
            <w:bottom w:w="0" w:type="dxa"/>
            <w:right w:w="108" w:type="dxa"/>
          </w:tblCellMar>
          <w:tblLook w:val="01E0"/>
        </w:tblPrEx>
        <w:trPr>
          <w:trHeight w:val="314"/>
        </w:trPr>
        <w:tc>
          <w:tcPr>
            <w:tcW w:w="6204" w:type="dxa"/>
            <w:gridSpan w:val="7"/>
            <w:shd w:val="clear" w:color="auto" w:fill="auto"/>
          </w:tcPr>
          <w:p w:rsidR="00EF6090" w:rsidRPr="0037746B" w:rsidRDefault="00EF6090" w:rsidP="00705DA0">
            <w:pPr>
              <w:pStyle w:val="ConsPlusNormal"/>
              <w:jc w:val="both"/>
              <w:rPr>
                <w:rFonts w:ascii="Times New Roman" w:hAnsi="Times New Roman" w:cs="Times New Roman"/>
                <w:sz w:val="16"/>
                <w:szCs w:val="16"/>
              </w:rPr>
            </w:pPr>
          </w:p>
        </w:tc>
        <w:tc>
          <w:tcPr>
            <w:tcW w:w="236" w:type="dxa"/>
            <w:shd w:val="clear" w:color="auto" w:fill="auto"/>
          </w:tcPr>
          <w:p w:rsidR="00EF6090" w:rsidRPr="0037746B" w:rsidRDefault="00EF6090" w:rsidP="00705DA0">
            <w:pPr>
              <w:pStyle w:val="ConsPlusNormal"/>
              <w:jc w:val="both"/>
              <w:rPr>
                <w:rFonts w:ascii="Times New Roman" w:hAnsi="Times New Roman" w:cs="Times New Roman"/>
                <w:sz w:val="16"/>
                <w:szCs w:val="16"/>
              </w:rPr>
            </w:pPr>
          </w:p>
        </w:tc>
        <w:tc>
          <w:tcPr>
            <w:tcW w:w="3591" w:type="dxa"/>
            <w:gridSpan w:val="2"/>
            <w:shd w:val="clear" w:color="auto" w:fill="auto"/>
          </w:tcPr>
          <w:p w:rsidR="00EF6090" w:rsidRPr="0037746B" w:rsidRDefault="00EF6090" w:rsidP="00705DA0">
            <w:pPr>
              <w:pStyle w:val="ConsPlusNormal"/>
              <w:jc w:val="both"/>
              <w:rPr>
                <w:rFonts w:ascii="Times New Roman" w:hAnsi="Times New Roman" w:cs="Times New Roman"/>
                <w:sz w:val="16"/>
                <w:szCs w:val="16"/>
              </w:rPr>
            </w:pPr>
          </w:p>
        </w:tc>
        <w:tc>
          <w:tcPr>
            <w:tcW w:w="236" w:type="dxa"/>
            <w:shd w:val="clear" w:color="auto" w:fill="auto"/>
          </w:tcPr>
          <w:p w:rsidR="00EF6090" w:rsidRPr="0037746B" w:rsidRDefault="00EF6090" w:rsidP="00705DA0">
            <w:pPr>
              <w:pStyle w:val="ConsPlusNormal"/>
              <w:jc w:val="both"/>
              <w:rPr>
                <w:rFonts w:ascii="Times New Roman" w:hAnsi="Times New Roman" w:cs="Times New Roman"/>
                <w:sz w:val="16"/>
                <w:szCs w:val="16"/>
              </w:rPr>
            </w:pPr>
          </w:p>
        </w:tc>
        <w:tc>
          <w:tcPr>
            <w:tcW w:w="236" w:type="dxa"/>
            <w:shd w:val="clear" w:color="auto" w:fill="auto"/>
          </w:tcPr>
          <w:p w:rsidR="00EF6090" w:rsidRPr="0037746B" w:rsidRDefault="00EF6090" w:rsidP="00705DA0">
            <w:pPr>
              <w:pStyle w:val="ConsPlusNormal"/>
              <w:jc w:val="both"/>
              <w:rPr>
                <w:rFonts w:ascii="Times New Roman" w:hAnsi="Times New Roman" w:cs="Times New Roman"/>
                <w:sz w:val="16"/>
                <w:szCs w:val="16"/>
              </w:rPr>
            </w:pP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tbl>
      <w:tblPr>
        <w:tblW w:w="11448" w:type="dxa"/>
        <w:tblInd w:w="-46" w:type="dxa"/>
        <w:tblLayout w:type="fixed"/>
        <w:tblLook w:val="01E0"/>
      </w:tblPr>
      <w:tblGrid>
        <w:gridCol w:w="4644"/>
        <w:gridCol w:w="851"/>
        <w:gridCol w:w="709"/>
        <w:gridCol w:w="613"/>
        <w:gridCol w:w="425"/>
        <w:gridCol w:w="96"/>
        <w:gridCol w:w="1842"/>
        <w:gridCol w:w="709"/>
        <w:gridCol w:w="188"/>
        <w:gridCol w:w="1371"/>
      </w:tblGrid>
      <w:tr w:rsidR="00F56EA0" w:rsidRPr="0037746B" w:rsidTr="00F56EA0">
        <w:trPr>
          <w:trHeight w:val="68"/>
        </w:trPr>
        <w:tc>
          <w:tcPr>
            <w:tcW w:w="6204" w:type="dxa"/>
            <w:gridSpan w:val="3"/>
            <w:tcBorders>
              <w:bottom w:val="single" w:sz="4" w:space="0" w:color="auto"/>
            </w:tcBorders>
            <w:shd w:val="clear" w:color="auto" w:fill="auto"/>
          </w:tcPr>
          <w:p w:rsidR="00F56EA0" w:rsidRPr="0037746B" w:rsidRDefault="00F56EA0" w:rsidP="00705DA0">
            <w:pPr>
              <w:pStyle w:val="ConsPlusNormal"/>
              <w:jc w:val="both"/>
              <w:rPr>
                <w:rFonts w:ascii="Times New Roman" w:hAnsi="Times New Roman" w:cs="Times New Roman"/>
                <w:sz w:val="16"/>
                <w:szCs w:val="16"/>
              </w:rPr>
            </w:pPr>
          </w:p>
        </w:tc>
        <w:tc>
          <w:tcPr>
            <w:tcW w:w="1134" w:type="dxa"/>
            <w:gridSpan w:val="3"/>
            <w:tcBorders>
              <w:bottom w:val="single" w:sz="4" w:space="0" w:color="auto"/>
            </w:tcBorders>
            <w:shd w:val="clear" w:color="auto" w:fill="auto"/>
          </w:tcPr>
          <w:p w:rsidR="00F56EA0" w:rsidRPr="0037746B" w:rsidRDefault="00F56EA0" w:rsidP="00705DA0">
            <w:pPr>
              <w:pStyle w:val="ConsPlusNormal"/>
              <w:jc w:val="both"/>
              <w:rPr>
                <w:rFonts w:ascii="Times New Roman" w:hAnsi="Times New Roman" w:cs="Times New Roman"/>
                <w:sz w:val="16"/>
                <w:szCs w:val="16"/>
              </w:rPr>
            </w:pPr>
          </w:p>
        </w:tc>
        <w:tc>
          <w:tcPr>
            <w:tcW w:w="1842" w:type="dxa"/>
            <w:tcBorders>
              <w:bottom w:val="single" w:sz="4" w:space="0" w:color="auto"/>
            </w:tcBorders>
            <w:shd w:val="clear" w:color="auto" w:fill="auto"/>
          </w:tcPr>
          <w:p w:rsidR="00F56EA0" w:rsidRPr="0037746B" w:rsidRDefault="00F56EA0" w:rsidP="00705DA0">
            <w:pPr>
              <w:pStyle w:val="ConsPlusNormal"/>
              <w:jc w:val="both"/>
              <w:rPr>
                <w:rFonts w:ascii="Times New Roman" w:hAnsi="Times New Roman" w:cs="Times New Roman"/>
                <w:sz w:val="16"/>
                <w:szCs w:val="16"/>
              </w:rPr>
            </w:pPr>
          </w:p>
        </w:tc>
        <w:tc>
          <w:tcPr>
            <w:tcW w:w="709" w:type="dxa"/>
            <w:tcBorders>
              <w:bottom w:val="single" w:sz="4" w:space="0" w:color="auto"/>
            </w:tcBorders>
            <w:shd w:val="clear" w:color="auto" w:fill="auto"/>
          </w:tcPr>
          <w:p w:rsidR="00F56EA0" w:rsidRPr="0037746B" w:rsidRDefault="00F56EA0" w:rsidP="00705DA0">
            <w:pPr>
              <w:pStyle w:val="ConsPlusNormal"/>
              <w:jc w:val="both"/>
              <w:rPr>
                <w:rFonts w:ascii="Times New Roman" w:hAnsi="Times New Roman" w:cs="Times New Roman"/>
                <w:sz w:val="16"/>
                <w:szCs w:val="16"/>
              </w:rPr>
            </w:pPr>
          </w:p>
        </w:tc>
        <w:tc>
          <w:tcPr>
            <w:tcW w:w="1559" w:type="dxa"/>
            <w:gridSpan w:val="2"/>
            <w:tcBorders>
              <w:bottom w:val="single" w:sz="4" w:space="0" w:color="auto"/>
            </w:tcBorders>
            <w:shd w:val="clear" w:color="auto" w:fill="auto"/>
          </w:tcPr>
          <w:p w:rsidR="00F56EA0" w:rsidRPr="0037746B" w:rsidRDefault="00F56EA0" w:rsidP="00F56EA0">
            <w:pPr>
              <w:pStyle w:val="ConsPlusNormal"/>
              <w:ind w:firstLine="0"/>
              <w:jc w:val="both"/>
              <w:rPr>
                <w:rFonts w:ascii="Times New Roman" w:hAnsi="Times New Roman" w:cs="Times New Roman"/>
                <w:sz w:val="16"/>
                <w:szCs w:val="16"/>
              </w:rPr>
            </w:pPr>
          </w:p>
        </w:tc>
      </w:tr>
      <w:tr w:rsidR="00F56EA0" w:rsidRPr="0037746B" w:rsidTr="00F56EA0">
        <w:trPr>
          <w:gridAfter w:val="1"/>
          <w:wAfter w:w="1371" w:type="dxa"/>
          <w:trHeight w:val="280"/>
        </w:trPr>
        <w:tc>
          <w:tcPr>
            <w:tcW w:w="4644" w:type="dxa"/>
            <w:shd w:val="clear" w:color="auto" w:fill="auto"/>
          </w:tcPr>
          <w:p w:rsidR="00F56EA0" w:rsidRPr="0037746B" w:rsidRDefault="00F56EA0" w:rsidP="00F56EA0">
            <w:pPr>
              <w:pStyle w:val="ConsPlusNormal"/>
              <w:spacing w:line="240" w:lineRule="exact"/>
              <w:ind w:firstLine="0"/>
              <w:rPr>
                <w:rFonts w:ascii="Times New Roman" w:hAnsi="Times New Roman" w:cs="Times New Roman"/>
                <w:sz w:val="16"/>
                <w:szCs w:val="16"/>
              </w:rPr>
            </w:pPr>
            <w:r w:rsidRPr="0037746B">
              <w:rPr>
                <w:rFonts w:ascii="Times New Roman" w:hAnsi="Times New Roman" w:cs="Times New Roman"/>
                <w:sz w:val="16"/>
                <w:szCs w:val="16"/>
              </w:rPr>
              <w:t>(наименование должности лица, ответственного  за составления плана мероприятий</w:t>
            </w:r>
          </w:p>
        </w:tc>
        <w:tc>
          <w:tcPr>
            <w:tcW w:w="851" w:type="dxa"/>
            <w:shd w:val="clear" w:color="auto" w:fill="auto"/>
          </w:tcPr>
          <w:p w:rsidR="00F56EA0" w:rsidRPr="0037746B" w:rsidRDefault="00F56EA0" w:rsidP="00705DA0">
            <w:pPr>
              <w:pStyle w:val="ConsPlusNormal"/>
              <w:spacing w:line="240" w:lineRule="exact"/>
              <w:jc w:val="center"/>
              <w:rPr>
                <w:rFonts w:ascii="Times New Roman" w:hAnsi="Times New Roman" w:cs="Times New Roman"/>
                <w:sz w:val="16"/>
                <w:szCs w:val="16"/>
              </w:rPr>
            </w:pPr>
          </w:p>
        </w:tc>
        <w:tc>
          <w:tcPr>
            <w:tcW w:w="1322" w:type="dxa"/>
            <w:gridSpan w:val="2"/>
            <w:shd w:val="clear" w:color="auto" w:fill="auto"/>
          </w:tcPr>
          <w:p w:rsidR="00F56EA0" w:rsidRPr="0037746B" w:rsidRDefault="00F56EA0" w:rsidP="00F56EA0">
            <w:pPr>
              <w:pStyle w:val="ConsPlusNormal"/>
              <w:spacing w:line="240" w:lineRule="exact"/>
              <w:ind w:hanging="62"/>
              <w:jc w:val="center"/>
              <w:rPr>
                <w:rFonts w:ascii="Times New Roman" w:hAnsi="Times New Roman" w:cs="Times New Roman"/>
                <w:sz w:val="16"/>
                <w:szCs w:val="16"/>
              </w:rPr>
            </w:pPr>
            <w:r w:rsidRPr="0037746B">
              <w:rPr>
                <w:rFonts w:ascii="Times New Roman" w:hAnsi="Times New Roman" w:cs="Times New Roman"/>
                <w:sz w:val="16"/>
                <w:szCs w:val="16"/>
              </w:rPr>
              <w:t>(подпись)</w:t>
            </w:r>
          </w:p>
        </w:tc>
        <w:tc>
          <w:tcPr>
            <w:tcW w:w="425" w:type="dxa"/>
            <w:shd w:val="clear" w:color="auto" w:fill="auto"/>
          </w:tcPr>
          <w:p w:rsidR="00F56EA0" w:rsidRPr="0037746B" w:rsidRDefault="00F56EA0" w:rsidP="00705DA0">
            <w:pPr>
              <w:pStyle w:val="ConsPlusNormal"/>
              <w:spacing w:line="240" w:lineRule="exact"/>
              <w:jc w:val="center"/>
              <w:rPr>
                <w:rFonts w:ascii="Times New Roman" w:hAnsi="Times New Roman" w:cs="Times New Roman"/>
                <w:sz w:val="16"/>
                <w:szCs w:val="16"/>
              </w:rPr>
            </w:pPr>
          </w:p>
        </w:tc>
        <w:tc>
          <w:tcPr>
            <w:tcW w:w="2835" w:type="dxa"/>
            <w:gridSpan w:val="4"/>
            <w:shd w:val="clear" w:color="auto" w:fill="auto"/>
          </w:tcPr>
          <w:p w:rsidR="00F56EA0" w:rsidRPr="0037746B" w:rsidRDefault="00F56EA0" w:rsidP="00F56EA0">
            <w:pPr>
              <w:pStyle w:val="ConsPlusNormal"/>
              <w:spacing w:line="240" w:lineRule="exact"/>
              <w:rPr>
                <w:rFonts w:ascii="Times New Roman" w:hAnsi="Times New Roman" w:cs="Times New Roman"/>
                <w:sz w:val="16"/>
                <w:szCs w:val="16"/>
              </w:rPr>
            </w:pPr>
            <w:r w:rsidRPr="0037746B">
              <w:rPr>
                <w:rFonts w:ascii="Times New Roman" w:hAnsi="Times New Roman" w:cs="Times New Roman"/>
                <w:sz w:val="16"/>
                <w:szCs w:val="16"/>
              </w:rPr>
              <w:t>(инициалы, фамилия)</w:t>
            </w:r>
          </w:p>
        </w:tc>
      </w:tr>
    </w:tbl>
    <w:p w:rsidR="00F56EA0" w:rsidRDefault="00F56EA0" w:rsidP="00F56EA0">
      <w:pPr>
        <w:pStyle w:val="ConsPlusNonformat"/>
        <w:jc w:val="both"/>
        <w:rPr>
          <w:rFonts w:ascii="Times New Roman" w:hAnsi="Times New Roman" w:cs="Times New Roman"/>
          <w:sz w:val="16"/>
          <w:szCs w:val="16"/>
        </w:rPr>
      </w:pPr>
    </w:p>
    <w:p w:rsidR="00F56EA0" w:rsidRPr="0037746B" w:rsidRDefault="00F56EA0" w:rsidP="00F56EA0">
      <w:pPr>
        <w:pStyle w:val="ConsPlusNonformat"/>
        <w:ind w:hanging="142"/>
        <w:jc w:val="both"/>
        <w:rPr>
          <w:rFonts w:ascii="Times New Roman" w:hAnsi="Times New Roman" w:cs="Times New Roman"/>
          <w:sz w:val="16"/>
          <w:szCs w:val="16"/>
        </w:rPr>
      </w:pPr>
      <w:r w:rsidRPr="0037746B">
        <w:rPr>
          <w:rFonts w:ascii="Times New Roman" w:hAnsi="Times New Roman" w:cs="Times New Roman"/>
          <w:sz w:val="16"/>
          <w:szCs w:val="16"/>
        </w:rPr>
        <w:t xml:space="preserve">С планом ознакомлен(а)   _________________________________________________________     </w:t>
      </w:r>
    </w:p>
    <w:p w:rsidR="00F56EA0" w:rsidRPr="0037746B" w:rsidRDefault="00F56EA0" w:rsidP="00F56EA0">
      <w:pPr>
        <w:pStyle w:val="ConsPlusNonformat"/>
        <w:spacing w:line="240" w:lineRule="exact"/>
        <w:jc w:val="both"/>
        <w:rPr>
          <w:rFonts w:ascii="Times New Roman" w:hAnsi="Times New Roman" w:cs="Times New Roman"/>
          <w:sz w:val="16"/>
          <w:szCs w:val="16"/>
        </w:rPr>
      </w:pPr>
      <w:r w:rsidRPr="0037746B">
        <w:rPr>
          <w:rFonts w:ascii="Times New Roman" w:hAnsi="Times New Roman" w:cs="Times New Roman"/>
          <w:sz w:val="16"/>
          <w:szCs w:val="16"/>
        </w:rPr>
        <w:t xml:space="preserve">                                                       (фамилия, инициалы кандидата, подпись, дата)</w:t>
      </w:r>
    </w:p>
    <w:p w:rsidR="00F56EA0" w:rsidRDefault="00F56EA0" w:rsidP="00F56EA0">
      <w:pPr>
        <w:pStyle w:val="ConsPlusNonformat"/>
        <w:spacing w:line="240" w:lineRule="exact"/>
        <w:jc w:val="both"/>
        <w:rPr>
          <w:rFonts w:ascii="Times New Roman" w:hAnsi="Times New Roman" w:cs="Times New Roman"/>
          <w:sz w:val="16"/>
          <w:szCs w:val="16"/>
        </w:rPr>
      </w:pPr>
    </w:p>
    <w:p w:rsidR="00F56EA0" w:rsidRDefault="00F56EA0" w:rsidP="00F56EA0">
      <w:pPr>
        <w:pStyle w:val="ConsPlusNonformat"/>
        <w:spacing w:line="240" w:lineRule="exact"/>
        <w:jc w:val="both"/>
        <w:rPr>
          <w:rFonts w:ascii="Times New Roman" w:hAnsi="Times New Roman" w:cs="Times New Roman"/>
          <w:sz w:val="16"/>
          <w:szCs w:val="16"/>
        </w:rPr>
        <w:sectPr w:rsidR="00F56EA0" w:rsidSect="00EA3BBE">
          <w:type w:val="continuous"/>
          <w:pgSz w:w="11905" w:h="16838"/>
          <w:pgMar w:top="1134" w:right="990" w:bottom="1134" w:left="993" w:header="720" w:footer="720" w:gutter="0"/>
          <w:cols w:space="813"/>
          <w:noEndnote/>
          <w:titlePg/>
          <w:docGrid w:linePitch="381"/>
        </w:sectPr>
      </w:pPr>
    </w:p>
    <w:tbl>
      <w:tblPr>
        <w:tblW w:w="0" w:type="auto"/>
        <w:tblLook w:val="01E0"/>
      </w:tblPr>
      <w:tblGrid>
        <w:gridCol w:w="2010"/>
        <w:gridCol w:w="2760"/>
      </w:tblGrid>
      <w:tr w:rsidR="00F56EA0" w:rsidRPr="0037746B" w:rsidTr="00705DA0">
        <w:tc>
          <w:tcPr>
            <w:tcW w:w="4784" w:type="dxa"/>
            <w:shd w:val="clear" w:color="auto" w:fill="auto"/>
          </w:tcPr>
          <w:p w:rsidR="00F56EA0" w:rsidRDefault="00F56EA0" w:rsidP="00705DA0">
            <w:pPr>
              <w:spacing w:line="240" w:lineRule="exact"/>
              <w:jc w:val="both"/>
              <w:rPr>
                <w:sz w:val="16"/>
                <w:szCs w:val="16"/>
              </w:rPr>
            </w:pPr>
          </w:p>
          <w:p w:rsidR="00F56EA0" w:rsidRPr="0037746B" w:rsidRDefault="00F56EA0" w:rsidP="00705DA0">
            <w:pPr>
              <w:spacing w:line="240" w:lineRule="exact"/>
              <w:jc w:val="both"/>
              <w:rPr>
                <w:sz w:val="16"/>
                <w:szCs w:val="16"/>
              </w:rPr>
            </w:pPr>
          </w:p>
        </w:tc>
        <w:tc>
          <w:tcPr>
            <w:tcW w:w="4786" w:type="dxa"/>
            <w:shd w:val="clear" w:color="auto" w:fill="auto"/>
          </w:tcPr>
          <w:p w:rsidR="00F56EA0" w:rsidRDefault="00F56EA0" w:rsidP="00705DA0">
            <w:pPr>
              <w:spacing w:line="240" w:lineRule="exact"/>
              <w:jc w:val="center"/>
              <w:rPr>
                <w:sz w:val="16"/>
                <w:szCs w:val="16"/>
              </w:rPr>
            </w:pPr>
          </w:p>
          <w:p w:rsidR="00F56EA0" w:rsidRPr="0037746B" w:rsidRDefault="00F56EA0" w:rsidP="00F56EA0">
            <w:pPr>
              <w:spacing w:line="180" w:lineRule="exact"/>
              <w:jc w:val="center"/>
              <w:rPr>
                <w:sz w:val="16"/>
                <w:szCs w:val="16"/>
              </w:rPr>
            </w:pPr>
            <w:r w:rsidRPr="0037746B">
              <w:rPr>
                <w:sz w:val="16"/>
                <w:szCs w:val="16"/>
              </w:rPr>
              <w:t>УТВЕРЖДЕНО</w:t>
            </w:r>
          </w:p>
          <w:p w:rsidR="00F56EA0" w:rsidRPr="0037746B" w:rsidRDefault="00F56EA0" w:rsidP="00F56EA0">
            <w:pPr>
              <w:spacing w:line="180" w:lineRule="exact"/>
              <w:jc w:val="center"/>
              <w:rPr>
                <w:sz w:val="16"/>
                <w:szCs w:val="16"/>
              </w:rPr>
            </w:pPr>
            <w:r w:rsidRPr="0037746B">
              <w:rPr>
                <w:sz w:val="16"/>
                <w:szCs w:val="16"/>
              </w:rPr>
              <w:t>постановлением администрации Благодарненского городского округа Ставропольского края</w:t>
            </w:r>
          </w:p>
          <w:p w:rsidR="00F56EA0" w:rsidRPr="0037746B" w:rsidRDefault="00F56EA0" w:rsidP="00F56EA0">
            <w:pPr>
              <w:spacing w:line="180" w:lineRule="exact"/>
              <w:jc w:val="center"/>
              <w:rPr>
                <w:sz w:val="16"/>
                <w:szCs w:val="16"/>
              </w:rPr>
            </w:pPr>
            <w:r w:rsidRPr="0037746B">
              <w:rPr>
                <w:sz w:val="16"/>
                <w:szCs w:val="16"/>
              </w:rPr>
              <w:t>от 09 апреля 2018 года № 404</w:t>
            </w:r>
          </w:p>
        </w:tc>
      </w:tr>
    </w:tbl>
    <w:p w:rsidR="00F56EA0" w:rsidRPr="0037746B" w:rsidRDefault="00F56EA0" w:rsidP="00F56EA0">
      <w:pPr>
        <w:spacing w:line="240" w:lineRule="exact"/>
        <w:jc w:val="both"/>
        <w:rPr>
          <w:sz w:val="16"/>
          <w:szCs w:val="16"/>
        </w:rPr>
      </w:pPr>
    </w:p>
    <w:p w:rsidR="00F56EA0" w:rsidRPr="0037746B" w:rsidRDefault="00F56EA0" w:rsidP="00F56EA0">
      <w:pPr>
        <w:spacing w:line="180" w:lineRule="exact"/>
        <w:jc w:val="center"/>
        <w:rPr>
          <w:sz w:val="16"/>
          <w:szCs w:val="16"/>
        </w:rPr>
      </w:pPr>
      <w:r w:rsidRPr="0037746B">
        <w:rPr>
          <w:sz w:val="16"/>
          <w:szCs w:val="16"/>
        </w:rPr>
        <w:t>ПОЛОЖЕНИЕ</w:t>
      </w:r>
    </w:p>
    <w:p w:rsidR="00F56EA0" w:rsidRPr="0037746B" w:rsidRDefault="00F56EA0" w:rsidP="00F56EA0">
      <w:pPr>
        <w:spacing w:line="180" w:lineRule="exact"/>
        <w:jc w:val="center"/>
        <w:rPr>
          <w:sz w:val="16"/>
          <w:szCs w:val="16"/>
        </w:rPr>
      </w:pPr>
      <w:r w:rsidRPr="0037746B">
        <w:rPr>
          <w:sz w:val="16"/>
          <w:szCs w:val="16"/>
        </w:rPr>
        <w:t>о комиссии по формированию и подготовке резерва управленческих кадров Благодарненского городского округа Ставропольского края</w:t>
      </w:r>
    </w:p>
    <w:p w:rsidR="00F56EA0" w:rsidRPr="0037746B" w:rsidRDefault="00F56EA0" w:rsidP="00F56EA0">
      <w:pPr>
        <w:spacing w:line="240" w:lineRule="exact"/>
        <w:jc w:val="center"/>
        <w:rPr>
          <w:sz w:val="16"/>
          <w:szCs w:val="16"/>
        </w:rPr>
      </w:pP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1. Комиссия по формированию и подготовке резерва управленческих кадров Благодарненского городского округа Ставропольского края (далее - Комиссия) является координационным органом, образованным по обеспечению формирования и эффективного использования резерва управленческих кадров Благодарненского городского округа Ставропольского края (далее - резерв) для выдвижения на отдельные должности муниципальной службы, руководящих должностей муниципальных учреждений и предприятий.</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2. 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(Основным Законом) Ставропольского края, законами Ставропольского края, постановлениями и распоряжениями Губернатора Ставропольского края, постановлениями и распоряжениями Правительства Ставропольского края, нормативными правовыми актами органов местного самоуправления Благодарненского городского округа Ставропольского края, а также настоящим Положением.</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3. Основными задачами Комиссии являются:</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подготовка предложений по формированию, ведению, подготовке и эффективному использованию резерва;</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контроль за реализацией мероприятий по формированию, ведению, подготовке и эффективному использованию резерва.</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4. Комиссия в соответствии с возложенными на нее задачами осуществляет следующие функции: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определение порядка создания единой системы формирования, ведения, подготовки и использования резерва;</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подготовка предложений о включении в резерв лиц, претендующих на включение в резерв, и об исключении из резерва лиц, включенных в резерв (далее - кандидаты);</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определение порядка участия организаций приоритетных сфер экономики, расположенных на территории Благодарненского района Ставропольского края, некоммерческих организаций, образовательных учреждений в работе по формированию и подготовке резерва;</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lastRenderedPageBreak/>
        <w:t>подготовка предложений по выдвижению кандидатов на должности муниципальной службы, предполагаемые к замещению кандидатами, в том числе в порядке ротации, должности руководителей муниципальных учреждений и предприятий;</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подготовка предложений о включении кандидатов в резерв управленческих кадров Ставропольского края.</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5. Комиссия для решения возложенных на нее основных задач имеет право:</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запрашивать и получать в установленном порядке от органов государственной власти, органов местного самоуправления, а также от организаций необходимую информацию;</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создавать постоянные или временные рабочие группы, в том числе с привлечением представителей общественных объединений, организаций, ученых и специалистов;</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приглашать на свои заседания представителей органов государственной власти, органов местного самоуправления и общественных объединений и организаций.</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6. Комиссия состоит из председателя, заместителя председателя, секретаря и членов Комиссии.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Персональный состав Комиссии утверждается постановлением администрации Благодарненского городского округа Ставропольского края.</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7. Заседания Комиссии проводятся по мере необходимости.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Заседания Комиссии проводит председатель комиссии, а в его отсутствие - заместитель председателя Комиссии.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Заседание Комиссии считается правомочным, если на нем присутствуют более половины ее членов.</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Члены Комиссии участвуют в ее заседаниях без права замены. В случае отсутствия члена Комиссии на заседании комиссии он имеет право представить свое мнение по рассматриваемым вопросам в письменной форме.</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8. Председатель Комиссии: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руководит работой Комиссии;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утверждает планы работы Комиссии;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определяет место и время проведения заседаний Комиссии, утверждает повестку дня;</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председательствует на заседаниях Комиссии;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дает поручения членам Комиссии;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подписывает документы Комиссии;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координирует деятельность постоянных или временных рабочих групп комиссии, дает им поручения и контролирует их исполнение.</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9. Секретарь Комиссии: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обеспечивает подготовку планов работы Комиссии, формирует повестку дня заседаний Комиссии, организует подготовку материалов к ее заседаниям;</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информирует членов Комиссии о месте и времени проведения очередного заседания Комиссии, обеспечивает их необходимыми материалами;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оформляет и подписывает протоколы заседаний Комиссии;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контролирует выполнение решений Комиссии.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lastRenderedPageBreak/>
        <w:t>10. Решения Комиссии принимаются простым большинством голосов присутствующих на заседании членов Комиссии.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В случае равенства голосов решающим является голос председательствующего на заседании Комиссии.</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Решения, принимаемые на заседаниях Комиссии, оформляются протоколами, которые подписывают председательствующий на заседании Комиссии и секретарь Комиссии. При необходимости принятые Комиссией решения оформляются в виде проектов нормативных правовых актов органов местного самоуправления Благодарненского городского округа Ставропольского края.</w:t>
      </w:r>
    </w:p>
    <w:p w:rsidR="00F56EA0" w:rsidRPr="0037746B" w:rsidRDefault="00F56EA0" w:rsidP="00F56EA0">
      <w:pPr>
        <w:autoSpaceDE w:val="0"/>
        <w:autoSpaceDN w:val="0"/>
        <w:adjustRightInd w:val="0"/>
        <w:ind w:firstLine="142"/>
        <w:jc w:val="both"/>
        <w:outlineLvl w:val="0"/>
        <w:rPr>
          <w:sz w:val="16"/>
          <w:szCs w:val="16"/>
        </w:rPr>
      </w:pPr>
      <w:r w:rsidRPr="0037746B">
        <w:rPr>
          <w:sz w:val="16"/>
          <w:szCs w:val="16"/>
        </w:rPr>
        <w:t>11. Организационное и техническое обеспечение деятельности Комиссии осуществляет отдел кадрового обеспечения администрации Благодарненского городского округа Ставропольского края.</w:t>
      </w:r>
    </w:p>
    <w:p w:rsidR="00F56EA0" w:rsidRPr="0037746B" w:rsidRDefault="00F56EA0" w:rsidP="00F56EA0">
      <w:pPr>
        <w:autoSpaceDE w:val="0"/>
        <w:autoSpaceDN w:val="0"/>
        <w:adjustRightInd w:val="0"/>
        <w:rPr>
          <w:sz w:val="16"/>
          <w:szCs w:val="16"/>
        </w:rPr>
      </w:pPr>
    </w:p>
    <w:p w:rsidR="00F56EA0" w:rsidRPr="0037746B" w:rsidRDefault="00F56EA0" w:rsidP="00F56EA0">
      <w:pPr>
        <w:autoSpaceDE w:val="0"/>
        <w:autoSpaceDN w:val="0"/>
        <w:adjustRightInd w:val="0"/>
        <w:rPr>
          <w:sz w:val="16"/>
          <w:szCs w:val="16"/>
        </w:rPr>
      </w:pPr>
    </w:p>
    <w:tbl>
      <w:tblPr>
        <w:tblW w:w="0" w:type="auto"/>
        <w:tblLook w:val="04A0"/>
      </w:tblPr>
      <w:tblGrid>
        <w:gridCol w:w="2010"/>
        <w:gridCol w:w="2760"/>
      </w:tblGrid>
      <w:tr w:rsidR="00F56EA0" w:rsidRPr="0037746B" w:rsidTr="00705DA0">
        <w:tc>
          <w:tcPr>
            <w:tcW w:w="4785" w:type="dxa"/>
            <w:shd w:val="clear" w:color="auto" w:fill="auto"/>
          </w:tcPr>
          <w:p w:rsidR="00F56EA0" w:rsidRPr="0037746B" w:rsidRDefault="00F56EA0" w:rsidP="00F56EA0">
            <w:pPr>
              <w:autoSpaceDE w:val="0"/>
              <w:autoSpaceDN w:val="0"/>
              <w:adjustRightInd w:val="0"/>
              <w:spacing w:line="180" w:lineRule="exact"/>
              <w:jc w:val="center"/>
              <w:rPr>
                <w:sz w:val="16"/>
                <w:szCs w:val="16"/>
              </w:rPr>
            </w:pPr>
          </w:p>
        </w:tc>
        <w:tc>
          <w:tcPr>
            <w:tcW w:w="4785" w:type="dxa"/>
            <w:shd w:val="clear" w:color="auto" w:fill="auto"/>
          </w:tcPr>
          <w:p w:rsidR="00F56EA0" w:rsidRPr="0037746B" w:rsidRDefault="00F56EA0" w:rsidP="00F56EA0">
            <w:pPr>
              <w:autoSpaceDE w:val="0"/>
              <w:autoSpaceDN w:val="0"/>
              <w:adjustRightInd w:val="0"/>
              <w:spacing w:line="180" w:lineRule="exact"/>
              <w:jc w:val="center"/>
              <w:rPr>
                <w:sz w:val="16"/>
                <w:szCs w:val="16"/>
              </w:rPr>
            </w:pPr>
            <w:r w:rsidRPr="0037746B">
              <w:rPr>
                <w:sz w:val="16"/>
                <w:szCs w:val="16"/>
              </w:rPr>
              <w:t>УТВЕРЖДЕН</w:t>
            </w:r>
          </w:p>
          <w:p w:rsidR="00F56EA0" w:rsidRPr="0037746B" w:rsidRDefault="00F56EA0" w:rsidP="00F56EA0">
            <w:pPr>
              <w:autoSpaceDE w:val="0"/>
              <w:autoSpaceDN w:val="0"/>
              <w:adjustRightInd w:val="0"/>
              <w:spacing w:line="180" w:lineRule="exact"/>
              <w:jc w:val="center"/>
              <w:rPr>
                <w:sz w:val="16"/>
                <w:szCs w:val="16"/>
              </w:rPr>
            </w:pPr>
            <w:r w:rsidRPr="0037746B">
              <w:rPr>
                <w:sz w:val="16"/>
                <w:szCs w:val="16"/>
              </w:rPr>
              <w:t>постановлением администрации Благодарненского городского округа Ставропольского края</w:t>
            </w:r>
          </w:p>
          <w:p w:rsidR="00F56EA0" w:rsidRPr="0037746B" w:rsidRDefault="00F56EA0" w:rsidP="00F56EA0">
            <w:pPr>
              <w:autoSpaceDE w:val="0"/>
              <w:autoSpaceDN w:val="0"/>
              <w:adjustRightInd w:val="0"/>
              <w:spacing w:line="180" w:lineRule="exact"/>
              <w:jc w:val="center"/>
              <w:rPr>
                <w:sz w:val="16"/>
                <w:szCs w:val="16"/>
              </w:rPr>
            </w:pPr>
            <w:r w:rsidRPr="0037746B">
              <w:rPr>
                <w:sz w:val="16"/>
                <w:szCs w:val="16"/>
              </w:rPr>
              <w:t>от 09 апреля 2018 года № 404</w:t>
            </w:r>
          </w:p>
        </w:tc>
      </w:tr>
    </w:tbl>
    <w:p w:rsidR="00F56EA0" w:rsidRPr="0037746B" w:rsidRDefault="00F56EA0" w:rsidP="00F56EA0">
      <w:pPr>
        <w:autoSpaceDE w:val="0"/>
        <w:autoSpaceDN w:val="0"/>
        <w:adjustRightInd w:val="0"/>
        <w:spacing w:line="180" w:lineRule="exact"/>
        <w:rPr>
          <w:sz w:val="16"/>
          <w:szCs w:val="16"/>
        </w:rPr>
      </w:pPr>
    </w:p>
    <w:p w:rsidR="00F56EA0" w:rsidRPr="0037746B" w:rsidRDefault="00F56EA0" w:rsidP="00F56EA0">
      <w:pPr>
        <w:autoSpaceDE w:val="0"/>
        <w:autoSpaceDN w:val="0"/>
        <w:adjustRightInd w:val="0"/>
        <w:spacing w:line="180" w:lineRule="exact"/>
        <w:jc w:val="center"/>
        <w:rPr>
          <w:bCs/>
          <w:sz w:val="16"/>
          <w:szCs w:val="16"/>
        </w:rPr>
      </w:pPr>
      <w:r w:rsidRPr="0037746B">
        <w:rPr>
          <w:bCs/>
          <w:sz w:val="16"/>
          <w:szCs w:val="16"/>
        </w:rPr>
        <w:t>ПОРЯДОК</w:t>
      </w:r>
    </w:p>
    <w:p w:rsidR="00F56EA0" w:rsidRPr="0037746B" w:rsidRDefault="00F56EA0" w:rsidP="00F56EA0">
      <w:pPr>
        <w:autoSpaceDE w:val="0"/>
        <w:autoSpaceDN w:val="0"/>
        <w:adjustRightInd w:val="0"/>
        <w:spacing w:line="180" w:lineRule="exact"/>
        <w:jc w:val="center"/>
        <w:rPr>
          <w:bCs/>
          <w:sz w:val="16"/>
          <w:szCs w:val="16"/>
        </w:rPr>
      </w:pPr>
      <w:r w:rsidRPr="0037746B">
        <w:rPr>
          <w:sz w:val="16"/>
          <w:szCs w:val="16"/>
        </w:rPr>
        <w:t xml:space="preserve">проведения конкурса по формированию резерва управленческих кадров для замещения отдельных должностей муниципальной службы в администрации Благодарненского городского округа Ставропольского края, должностей руководителей муниципальных унитарных предприятий, муниципальных учреждений Благодарненского городского округа Ставропольского края, подведомственных администрации Благодарненского городского округа Ставропольского края </w:t>
      </w:r>
      <w:r w:rsidRPr="0037746B">
        <w:rPr>
          <w:bCs/>
          <w:sz w:val="16"/>
          <w:szCs w:val="16"/>
        </w:rPr>
        <w:t xml:space="preserve"> </w:t>
      </w:r>
    </w:p>
    <w:p w:rsidR="00F56EA0" w:rsidRPr="0037746B" w:rsidRDefault="00F56EA0" w:rsidP="00F56EA0">
      <w:pPr>
        <w:autoSpaceDE w:val="0"/>
        <w:autoSpaceDN w:val="0"/>
        <w:adjustRightInd w:val="0"/>
        <w:jc w:val="both"/>
        <w:rPr>
          <w:sz w:val="16"/>
          <w:szCs w:val="16"/>
        </w:rPr>
      </w:pPr>
    </w:p>
    <w:p w:rsidR="00F56EA0" w:rsidRPr="0037746B" w:rsidRDefault="00F56EA0" w:rsidP="00F56EA0">
      <w:pPr>
        <w:autoSpaceDE w:val="0"/>
        <w:autoSpaceDN w:val="0"/>
        <w:adjustRightInd w:val="0"/>
        <w:ind w:firstLine="142"/>
        <w:jc w:val="both"/>
        <w:rPr>
          <w:bCs/>
          <w:sz w:val="16"/>
          <w:szCs w:val="16"/>
        </w:rPr>
      </w:pPr>
      <w:r w:rsidRPr="0037746B">
        <w:rPr>
          <w:sz w:val="16"/>
          <w:szCs w:val="16"/>
        </w:rPr>
        <w:t>1. Настоящий Порядок  проведения конкурса по формированию резерва управленческих кадров для замещения отдельных должностей муниципальной службы в администрации Благодарненского городского округа Ставропольского края, должностей руководителей муниципальных унитарных предприятий, муниципальных учреждений Благодарненского городского округа Ставропольского края, подведомственных администрации Благодарненского городского округа Ставропольского края (далее – Порядок)</w:t>
      </w:r>
      <w:r w:rsidRPr="0037746B">
        <w:rPr>
          <w:bCs/>
          <w:sz w:val="16"/>
          <w:szCs w:val="16"/>
        </w:rPr>
        <w:t xml:space="preserve">  </w:t>
      </w:r>
      <w:r w:rsidRPr="0037746B">
        <w:rPr>
          <w:sz w:val="16"/>
          <w:szCs w:val="16"/>
        </w:rPr>
        <w:t>определяет процедуру отбора, оценки знаний, навыков, умений, деловых и личностных качеств граждан, изъявивших желание участвовать в конкурсе по формированию резерва управленческих кадров Благодарненского городского округа Ставропольского края для замещения отдельных должностей муниципальной службы в администрации Благодарненского городского округа Ставропольского края, руководителей муниципальных унитарных предприятий, муниципальных учреждений, подведомственных администрации Благодарненского городского округа Ставропольского края</w:t>
      </w:r>
      <w:r w:rsidRPr="0037746B">
        <w:rPr>
          <w:bCs/>
          <w:sz w:val="16"/>
          <w:szCs w:val="16"/>
        </w:rPr>
        <w:t xml:space="preserve"> </w:t>
      </w:r>
      <w:r w:rsidRPr="0037746B">
        <w:rPr>
          <w:sz w:val="16"/>
          <w:szCs w:val="16"/>
        </w:rPr>
        <w:t>(далее - конкурс, функциональный резерв, управленческие должности).</w:t>
      </w:r>
    </w:p>
    <w:p w:rsidR="00F56EA0" w:rsidRPr="0037746B" w:rsidRDefault="00F56EA0" w:rsidP="00F56EA0">
      <w:pPr>
        <w:autoSpaceDE w:val="0"/>
        <w:autoSpaceDN w:val="0"/>
        <w:adjustRightInd w:val="0"/>
        <w:ind w:firstLine="142"/>
        <w:jc w:val="both"/>
        <w:rPr>
          <w:sz w:val="16"/>
          <w:szCs w:val="16"/>
        </w:rPr>
      </w:pPr>
      <w:r w:rsidRPr="0037746B">
        <w:rPr>
          <w:sz w:val="16"/>
          <w:szCs w:val="16"/>
        </w:rPr>
        <w:t xml:space="preserve">2. Формирование функционального резерва производится в порядке, предусмотренном положением </w:t>
      </w:r>
      <w:r w:rsidRPr="0037746B">
        <w:rPr>
          <w:bCs/>
          <w:sz w:val="16"/>
          <w:szCs w:val="16"/>
        </w:rPr>
        <w:t>о формировании, ведении, подготовке и использовании резерва управленческих кадров Благодарненского городского округа Ставропольского края</w:t>
      </w:r>
      <w:r w:rsidRPr="0037746B">
        <w:rPr>
          <w:sz w:val="16"/>
          <w:szCs w:val="16"/>
        </w:rPr>
        <w:t>, утвержденным постановлением администрации Благодарненского городского округа Ставропольского края.</w:t>
      </w:r>
    </w:p>
    <w:p w:rsidR="00F56EA0" w:rsidRPr="0037746B" w:rsidRDefault="00F56EA0" w:rsidP="00F56EA0">
      <w:pPr>
        <w:autoSpaceDE w:val="0"/>
        <w:autoSpaceDN w:val="0"/>
        <w:adjustRightInd w:val="0"/>
        <w:ind w:firstLine="142"/>
        <w:jc w:val="both"/>
        <w:rPr>
          <w:i/>
          <w:color w:val="FF0000"/>
          <w:sz w:val="16"/>
          <w:szCs w:val="16"/>
        </w:rPr>
      </w:pPr>
      <w:bookmarkStart w:id="2" w:name="Par142"/>
      <w:bookmarkEnd w:id="2"/>
      <w:r w:rsidRPr="0037746B">
        <w:rPr>
          <w:sz w:val="16"/>
          <w:szCs w:val="16"/>
        </w:rPr>
        <w:t>3. В  функциональный резерв включаются граждане Российской Федерации в возрасте от 25 лет до 55 лет, владеющие государственным языком Российской Федерации, имеющие высшее профессиональное образование и соответствующие установленным квалификационным требованиям к управленческим должностям, на которые формируется резерв управленческих кадров.</w:t>
      </w:r>
    </w:p>
    <w:p w:rsidR="00F56EA0" w:rsidRPr="0037746B" w:rsidRDefault="00F56EA0" w:rsidP="00F56EA0">
      <w:pPr>
        <w:autoSpaceDE w:val="0"/>
        <w:autoSpaceDN w:val="0"/>
        <w:adjustRightInd w:val="0"/>
        <w:ind w:firstLine="142"/>
        <w:jc w:val="both"/>
        <w:rPr>
          <w:sz w:val="16"/>
          <w:szCs w:val="16"/>
        </w:rPr>
      </w:pPr>
      <w:r w:rsidRPr="0037746B">
        <w:rPr>
          <w:sz w:val="16"/>
          <w:szCs w:val="16"/>
        </w:rPr>
        <w:t xml:space="preserve">4. Конкурс проводится комиссией по формированию и подготовке резерва управленческих кадров Благодарненского городского округа Ставропольского края, утвержденной </w:t>
      </w:r>
      <w:hyperlink r:id="rId27" w:history="1">
        <w:r w:rsidRPr="0037746B">
          <w:rPr>
            <w:sz w:val="16"/>
            <w:szCs w:val="16"/>
          </w:rPr>
          <w:t>постановлением</w:t>
        </w:r>
      </w:hyperlink>
      <w:r w:rsidRPr="0037746B">
        <w:rPr>
          <w:sz w:val="16"/>
          <w:szCs w:val="16"/>
        </w:rPr>
        <w:t xml:space="preserve"> администрации Благодарненского городского округа Ставропольского края (далее - Комиссия).  </w:t>
      </w:r>
    </w:p>
    <w:p w:rsidR="00F56EA0" w:rsidRPr="0037746B" w:rsidRDefault="00F56EA0" w:rsidP="00F56EA0">
      <w:pPr>
        <w:autoSpaceDE w:val="0"/>
        <w:autoSpaceDN w:val="0"/>
        <w:adjustRightInd w:val="0"/>
        <w:ind w:firstLine="142"/>
        <w:jc w:val="both"/>
        <w:rPr>
          <w:sz w:val="16"/>
          <w:szCs w:val="16"/>
        </w:rPr>
      </w:pPr>
      <w:r w:rsidRPr="0037746B">
        <w:rPr>
          <w:sz w:val="16"/>
          <w:szCs w:val="16"/>
        </w:rPr>
        <w:t>5. Организационное и техническое обеспечение проведения конкурса осуществляется отделом кадрового обеспечения администрации Благодарненского городского округа Ставропольского края (далее – отдел кадрового обеспечения).</w:t>
      </w:r>
    </w:p>
    <w:p w:rsidR="00F56EA0" w:rsidRPr="0037746B" w:rsidRDefault="00F56EA0" w:rsidP="00F56EA0">
      <w:pPr>
        <w:autoSpaceDE w:val="0"/>
        <w:autoSpaceDN w:val="0"/>
        <w:adjustRightInd w:val="0"/>
        <w:ind w:firstLine="142"/>
        <w:jc w:val="both"/>
        <w:rPr>
          <w:sz w:val="16"/>
          <w:szCs w:val="16"/>
        </w:rPr>
      </w:pPr>
      <w:r w:rsidRPr="0037746B">
        <w:rPr>
          <w:sz w:val="16"/>
          <w:szCs w:val="16"/>
        </w:rPr>
        <w:t>6. Конкурс проводится в два этапа.</w:t>
      </w:r>
    </w:p>
    <w:p w:rsidR="00F56EA0" w:rsidRPr="0037746B" w:rsidRDefault="00F56EA0" w:rsidP="00F56EA0">
      <w:pPr>
        <w:autoSpaceDE w:val="0"/>
        <w:autoSpaceDN w:val="0"/>
        <w:adjustRightInd w:val="0"/>
        <w:ind w:firstLine="142"/>
        <w:jc w:val="both"/>
        <w:rPr>
          <w:sz w:val="16"/>
          <w:szCs w:val="16"/>
        </w:rPr>
      </w:pPr>
      <w:r w:rsidRPr="0037746B">
        <w:rPr>
          <w:sz w:val="16"/>
          <w:szCs w:val="16"/>
        </w:rPr>
        <w:t xml:space="preserve">7. На первом этапе конкурса отделом кадрового обеспечения в информационно-телекоммуникационной сети "Интернет" </w:t>
      </w:r>
      <w:r w:rsidRPr="0037746B">
        <w:rPr>
          <w:sz w:val="16"/>
          <w:szCs w:val="16"/>
        </w:rPr>
        <w:lastRenderedPageBreak/>
        <w:t>размещается объявление о приеме документов для участия в конкурсе, в котором указываются:</w:t>
      </w:r>
    </w:p>
    <w:p w:rsidR="00F56EA0" w:rsidRPr="0037746B" w:rsidRDefault="00F56EA0" w:rsidP="00F56EA0">
      <w:pPr>
        <w:autoSpaceDE w:val="0"/>
        <w:autoSpaceDN w:val="0"/>
        <w:adjustRightInd w:val="0"/>
        <w:ind w:firstLine="142"/>
        <w:jc w:val="both"/>
        <w:rPr>
          <w:sz w:val="16"/>
          <w:szCs w:val="16"/>
        </w:rPr>
      </w:pPr>
      <w:r w:rsidRPr="0037746B">
        <w:rPr>
          <w:sz w:val="16"/>
          <w:szCs w:val="16"/>
        </w:rPr>
        <w:t>1) перечень групп управленческих должностей (перечень управленческих должностей), на которые формируется  резерв управленческих кадров;</w:t>
      </w:r>
    </w:p>
    <w:p w:rsidR="00F56EA0" w:rsidRPr="0037746B" w:rsidRDefault="00F56EA0" w:rsidP="00F56EA0">
      <w:pPr>
        <w:autoSpaceDE w:val="0"/>
        <w:autoSpaceDN w:val="0"/>
        <w:adjustRightInd w:val="0"/>
        <w:ind w:firstLine="142"/>
        <w:jc w:val="both"/>
        <w:rPr>
          <w:sz w:val="16"/>
          <w:szCs w:val="16"/>
        </w:rPr>
      </w:pPr>
      <w:r w:rsidRPr="0037746B">
        <w:rPr>
          <w:sz w:val="16"/>
          <w:szCs w:val="16"/>
        </w:rPr>
        <w:t>2) квалификационные требования к группам управленческих должностей;</w:t>
      </w:r>
    </w:p>
    <w:p w:rsidR="00F56EA0" w:rsidRPr="0037746B" w:rsidRDefault="00F56EA0" w:rsidP="00F56EA0">
      <w:pPr>
        <w:autoSpaceDE w:val="0"/>
        <w:autoSpaceDN w:val="0"/>
        <w:adjustRightInd w:val="0"/>
        <w:ind w:firstLine="142"/>
        <w:jc w:val="both"/>
        <w:rPr>
          <w:sz w:val="16"/>
          <w:szCs w:val="16"/>
        </w:rPr>
      </w:pPr>
      <w:r w:rsidRPr="0037746B">
        <w:rPr>
          <w:sz w:val="16"/>
          <w:szCs w:val="16"/>
        </w:rPr>
        <w:t>3) перечень документов, представляемых для участия в конкурсе (далее - документы);</w:t>
      </w:r>
    </w:p>
    <w:p w:rsidR="00F56EA0" w:rsidRPr="0037746B" w:rsidRDefault="00F56EA0" w:rsidP="00F56EA0">
      <w:pPr>
        <w:autoSpaceDE w:val="0"/>
        <w:autoSpaceDN w:val="0"/>
        <w:adjustRightInd w:val="0"/>
        <w:ind w:firstLine="142"/>
        <w:jc w:val="both"/>
        <w:rPr>
          <w:sz w:val="16"/>
          <w:szCs w:val="16"/>
        </w:rPr>
      </w:pPr>
      <w:r w:rsidRPr="0037746B">
        <w:rPr>
          <w:sz w:val="16"/>
          <w:szCs w:val="16"/>
        </w:rPr>
        <w:t>4) место и время приема документов;</w:t>
      </w:r>
    </w:p>
    <w:p w:rsidR="00F56EA0" w:rsidRPr="0037746B" w:rsidRDefault="00F56EA0" w:rsidP="00F56EA0">
      <w:pPr>
        <w:autoSpaceDE w:val="0"/>
        <w:autoSpaceDN w:val="0"/>
        <w:adjustRightInd w:val="0"/>
        <w:ind w:firstLine="142"/>
        <w:jc w:val="both"/>
        <w:rPr>
          <w:sz w:val="16"/>
          <w:szCs w:val="16"/>
        </w:rPr>
      </w:pPr>
      <w:r w:rsidRPr="0037746B">
        <w:rPr>
          <w:sz w:val="16"/>
          <w:szCs w:val="16"/>
        </w:rPr>
        <w:t>5) срок, до истечения которого принимаются документы, а также сведения об источнике подробной информации о конкурсе (адрес, контактный телефон).</w:t>
      </w:r>
    </w:p>
    <w:p w:rsidR="00F56EA0" w:rsidRPr="0037746B" w:rsidRDefault="00F56EA0" w:rsidP="00F56EA0">
      <w:pPr>
        <w:autoSpaceDE w:val="0"/>
        <w:autoSpaceDN w:val="0"/>
        <w:adjustRightInd w:val="0"/>
        <w:ind w:firstLine="142"/>
        <w:jc w:val="both"/>
        <w:rPr>
          <w:sz w:val="16"/>
          <w:szCs w:val="16"/>
        </w:rPr>
      </w:pPr>
      <w:bookmarkStart w:id="3" w:name="Par152"/>
      <w:bookmarkEnd w:id="3"/>
      <w:r w:rsidRPr="0037746B">
        <w:rPr>
          <w:sz w:val="16"/>
          <w:szCs w:val="16"/>
        </w:rPr>
        <w:t>8. Гражданин Российской Федерации, претендующий на включение в функциональный резерв и изъявивший желание участвовать в конкурсе (далее - претендент), представляет в отдел кадрового обеспечения следующие документы:</w:t>
      </w:r>
    </w:p>
    <w:p w:rsidR="00F56EA0" w:rsidRPr="0037746B" w:rsidRDefault="00F56EA0" w:rsidP="00F56EA0">
      <w:pPr>
        <w:autoSpaceDE w:val="0"/>
        <w:autoSpaceDN w:val="0"/>
        <w:adjustRightInd w:val="0"/>
        <w:ind w:firstLine="142"/>
        <w:jc w:val="both"/>
        <w:rPr>
          <w:sz w:val="16"/>
          <w:szCs w:val="16"/>
        </w:rPr>
      </w:pPr>
      <w:r w:rsidRPr="0037746B">
        <w:rPr>
          <w:sz w:val="16"/>
          <w:szCs w:val="16"/>
        </w:rPr>
        <w:t>1) личное заявление;</w:t>
      </w:r>
    </w:p>
    <w:p w:rsidR="00F56EA0" w:rsidRPr="0037746B" w:rsidRDefault="00F56EA0" w:rsidP="00F56EA0">
      <w:pPr>
        <w:autoSpaceDE w:val="0"/>
        <w:autoSpaceDN w:val="0"/>
        <w:adjustRightInd w:val="0"/>
        <w:ind w:firstLine="142"/>
        <w:jc w:val="both"/>
        <w:rPr>
          <w:sz w:val="16"/>
          <w:szCs w:val="16"/>
        </w:rPr>
      </w:pPr>
      <w:r w:rsidRPr="0037746B">
        <w:rPr>
          <w:sz w:val="16"/>
          <w:szCs w:val="16"/>
        </w:rPr>
        <w:t xml:space="preserve">2) собственноручно заполненную и подписанную </w:t>
      </w:r>
      <w:hyperlink r:id="rId28" w:history="1">
        <w:r w:rsidRPr="0037746B">
          <w:rPr>
            <w:sz w:val="16"/>
            <w:szCs w:val="16"/>
          </w:rPr>
          <w:t>анкет</w:t>
        </w:r>
      </w:hyperlink>
      <w:r w:rsidRPr="0037746B">
        <w:rPr>
          <w:sz w:val="16"/>
          <w:szCs w:val="16"/>
        </w:rPr>
        <w:t>у по форме, утвержденной распоряжением Правительства Российской Федерации от 26 мая 2005 года № 667-р, с приложением фотографии;</w:t>
      </w:r>
    </w:p>
    <w:p w:rsidR="00F56EA0" w:rsidRPr="0037746B" w:rsidRDefault="00F56EA0" w:rsidP="00F56EA0">
      <w:pPr>
        <w:autoSpaceDE w:val="0"/>
        <w:autoSpaceDN w:val="0"/>
        <w:adjustRightInd w:val="0"/>
        <w:ind w:firstLine="142"/>
        <w:jc w:val="both"/>
        <w:rPr>
          <w:sz w:val="16"/>
          <w:szCs w:val="16"/>
        </w:rPr>
      </w:pPr>
      <w:r w:rsidRPr="0037746B">
        <w:rPr>
          <w:sz w:val="16"/>
          <w:szCs w:val="16"/>
        </w:rPr>
        <w:t>3) копию паспорта или заменяющего его документа (соответствующий документ предъявляется лично по прибытии на конкурс);</w:t>
      </w:r>
    </w:p>
    <w:p w:rsidR="00F56EA0" w:rsidRPr="0037746B" w:rsidRDefault="00F56EA0" w:rsidP="00F56EA0">
      <w:pPr>
        <w:autoSpaceDE w:val="0"/>
        <w:autoSpaceDN w:val="0"/>
        <w:adjustRightInd w:val="0"/>
        <w:ind w:firstLine="142"/>
        <w:jc w:val="both"/>
        <w:rPr>
          <w:sz w:val="16"/>
          <w:szCs w:val="16"/>
        </w:rPr>
      </w:pPr>
      <w:r w:rsidRPr="0037746B">
        <w:rPr>
          <w:sz w:val="16"/>
          <w:szCs w:val="16"/>
        </w:rPr>
        <w:t>4) документ об образовании и (или) о квалификации и документ, подтверждающий стаж работы и квалификацию:</w:t>
      </w:r>
    </w:p>
    <w:p w:rsidR="00F56EA0" w:rsidRPr="0037746B" w:rsidRDefault="00F56EA0" w:rsidP="00F56EA0">
      <w:pPr>
        <w:autoSpaceDE w:val="0"/>
        <w:autoSpaceDN w:val="0"/>
        <w:adjustRightInd w:val="0"/>
        <w:ind w:firstLine="142"/>
        <w:jc w:val="both"/>
        <w:rPr>
          <w:sz w:val="16"/>
          <w:szCs w:val="16"/>
        </w:rPr>
      </w:pPr>
      <w:r w:rsidRPr="0037746B">
        <w:rPr>
          <w:sz w:val="16"/>
          <w:szCs w:val="16"/>
        </w:rPr>
        <w:t>копию трудовой книжки или иные документы, подтверждающие трудовую (служебную) деятельность претендента;</w:t>
      </w:r>
    </w:p>
    <w:p w:rsidR="00F56EA0" w:rsidRPr="0037746B" w:rsidRDefault="00F56EA0" w:rsidP="00F56EA0">
      <w:pPr>
        <w:autoSpaceDE w:val="0"/>
        <w:autoSpaceDN w:val="0"/>
        <w:adjustRightInd w:val="0"/>
        <w:ind w:firstLine="142"/>
        <w:jc w:val="both"/>
        <w:rPr>
          <w:sz w:val="16"/>
          <w:szCs w:val="16"/>
        </w:rPr>
      </w:pPr>
      <w:r w:rsidRPr="0037746B">
        <w:rPr>
          <w:sz w:val="16"/>
          <w:szCs w:val="16"/>
        </w:rPr>
        <w:t>копии документов об образовании и (или) о квалификации, а также по желанию претендента - о присвоении ему ученой степени, ученого звания, заверенные нотариально или кадровыми службами по месту работы (службы);</w:t>
      </w:r>
    </w:p>
    <w:p w:rsidR="00F56EA0" w:rsidRPr="0037746B" w:rsidRDefault="00F56EA0" w:rsidP="00F56EA0">
      <w:pPr>
        <w:autoSpaceDE w:val="0"/>
        <w:autoSpaceDN w:val="0"/>
        <w:adjustRightInd w:val="0"/>
        <w:ind w:firstLine="142"/>
        <w:jc w:val="both"/>
        <w:rPr>
          <w:sz w:val="16"/>
          <w:szCs w:val="16"/>
        </w:rPr>
      </w:pPr>
      <w:r w:rsidRPr="0037746B">
        <w:rPr>
          <w:sz w:val="16"/>
          <w:szCs w:val="16"/>
        </w:rPr>
        <w:t>5) документ об отсутствии у претендента заболевания, препятствующего поступлению на  муниципальную службу или ее прохождению.</w:t>
      </w:r>
    </w:p>
    <w:p w:rsidR="00F56EA0" w:rsidRPr="0037746B" w:rsidRDefault="00F56EA0" w:rsidP="00F56EA0">
      <w:pPr>
        <w:autoSpaceDE w:val="0"/>
        <w:autoSpaceDN w:val="0"/>
        <w:adjustRightInd w:val="0"/>
        <w:ind w:firstLine="142"/>
        <w:jc w:val="both"/>
        <w:rPr>
          <w:sz w:val="16"/>
          <w:szCs w:val="16"/>
        </w:rPr>
      </w:pPr>
      <w:r w:rsidRPr="0037746B">
        <w:rPr>
          <w:sz w:val="16"/>
          <w:szCs w:val="16"/>
        </w:rPr>
        <w:t>Муниципальный служащий администрации Благодарненского городского округа Ставропольского края, претендующий на включение в функциональный резерв и изъявивший желание участвовать в конкурсе, подает заявление на имя представителя нанимателя (работодателя).</w:t>
      </w:r>
    </w:p>
    <w:p w:rsidR="00F56EA0" w:rsidRPr="0037746B" w:rsidRDefault="00F56EA0" w:rsidP="00F56EA0">
      <w:pPr>
        <w:autoSpaceDE w:val="0"/>
        <w:autoSpaceDN w:val="0"/>
        <w:adjustRightInd w:val="0"/>
        <w:ind w:firstLine="142"/>
        <w:jc w:val="both"/>
        <w:rPr>
          <w:sz w:val="16"/>
          <w:szCs w:val="16"/>
        </w:rPr>
      </w:pPr>
      <w:r w:rsidRPr="0037746B">
        <w:rPr>
          <w:sz w:val="16"/>
          <w:szCs w:val="16"/>
        </w:rPr>
        <w:t>Муниципальный служащий органа администрации Благодарненского городского округа Ставропольского края с правами юридического лица, иного органа местного самоуправления, претендующий на включение в функциональный резерв и изъявивший желание участвовать в конкурсе, подает заявление на имя представителя нанимателя (работодателя) и собственноручно заполненную, подписанную и заверенную кадровой службой по месту работы, анкету с приложением фотографии.</w:t>
      </w:r>
    </w:p>
    <w:p w:rsidR="00F56EA0" w:rsidRPr="0037746B" w:rsidRDefault="00F56EA0" w:rsidP="00F56EA0">
      <w:pPr>
        <w:autoSpaceDE w:val="0"/>
        <w:autoSpaceDN w:val="0"/>
        <w:adjustRightInd w:val="0"/>
        <w:ind w:firstLine="142"/>
        <w:jc w:val="both"/>
        <w:rPr>
          <w:sz w:val="16"/>
          <w:szCs w:val="16"/>
        </w:rPr>
      </w:pPr>
      <w:r w:rsidRPr="0037746B">
        <w:rPr>
          <w:sz w:val="16"/>
          <w:szCs w:val="16"/>
        </w:rPr>
        <w:t xml:space="preserve">9. Документы, указанные в </w:t>
      </w:r>
      <w:hyperlink w:anchor="Par152" w:history="1">
        <w:r w:rsidRPr="0037746B">
          <w:rPr>
            <w:sz w:val="16"/>
            <w:szCs w:val="16"/>
          </w:rPr>
          <w:t>пункте 8</w:t>
        </w:r>
      </w:hyperlink>
      <w:r w:rsidRPr="0037746B">
        <w:rPr>
          <w:sz w:val="16"/>
          <w:szCs w:val="16"/>
        </w:rPr>
        <w:t xml:space="preserve"> настоящего Порядка, представляются претендентом в отдел кадрового обеспечения в течение 21 календарного дня со дня объявления об их приеме.</w:t>
      </w:r>
    </w:p>
    <w:p w:rsidR="00F56EA0" w:rsidRPr="0037746B" w:rsidRDefault="00F56EA0" w:rsidP="00F56EA0">
      <w:pPr>
        <w:autoSpaceDE w:val="0"/>
        <w:autoSpaceDN w:val="0"/>
        <w:adjustRightInd w:val="0"/>
        <w:ind w:firstLine="142"/>
        <w:jc w:val="both"/>
        <w:rPr>
          <w:sz w:val="16"/>
          <w:szCs w:val="16"/>
        </w:rPr>
      </w:pPr>
      <w:r w:rsidRPr="0037746B">
        <w:rPr>
          <w:sz w:val="16"/>
          <w:szCs w:val="16"/>
        </w:rPr>
        <w:t>10. Претендент не допускается к участию во втором этапе конкурса в случаях:</w:t>
      </w:r>
    </w:p>
    <w:p w:rsidR="00F56EA0" w:rsidRPr="0037746B" w:rsidRDefault="00F56EA0" w:rsidP="00F56EA0">
      <w:pPr>
        <w:autoSpaceDE w:val="0"/>
        <w:autoSpaceDN w:val="0"/>
        <w:adjustRightInd w:val="0"/>
        <w:ind w:firstLine="142"/>
        <w:jc w:val="both"/>
        <w:rPr>
          <w:sz w:val="16"/>
          <w:szCs w:val="16"/>
        </w:rPr>
      </w:pPr>
      <w:r w:rsidRPr="0037746B">
        <w:rPr>
          <w:sz w:val="16"/>
          <w:szCs w:val="16"/>
        </w:rPr>
        <w:t>1) признания его недееспособным или ограниченно дееспособным решением суда, вступившим в законную силу;</w:t>
      </w:r>
    </w:p>
    <w:p w:rsidR="00F56EA0" w:rsidRPr="0037746B" w:rsidRDefault="00F56EA0" w:rsidP="00F56EA0">
      <w:pPr>
        <w:autoSpaceDE w:val="0"/>
        <w:autoSpaceDN w:val="0"/>
        <w:adjustRightInd w:val="0"/>
        <w:ind w:firstLine="142"/>
        <w:jc w:val="both"/>
        <w:rPr>
          <w:sz w:val="16"/>
          <w:szCs w:val="16"/>
        </w:rPr>
      </w:pPr>
      <w:r w:rsidRPr="0037746B">
        <w:rPr>
          <w:sz w:val="16"/>
          <w:szCs w:val="16"/>
        </w:rPr>
        <w:t>2) дисквалификации, осуждения претендента к наказанию в соответствии с приговором суда, вступившим в законную силу, а также наличия у него неснятой или непогашенной судимости;</w:t>
      </w:r>
    </w:p>
    <w:p w:rsidR="00F56EA0" w:rsidRPr="0037746B" w:rsidRDefault="00F56EA0" w:rsidP="00F56EA0">
      <w:pPr>
        <w:autoSpaceDE w:val="0"/>
        <w:autoSpaceDN w:val="0"/>
        <w:adjustRightInd w:val="0"/>
        <w:ind w:firstLine="142"/>
        <w:jc w:val="both"/>
        <w:rPr>
          <w:sz w:val="16"/>
          <w:szCs w:val="16"/>
        </w:rPr>
      </w:pPr>
      <w:r w:rsidRPr="0037746B">
        <w:rPr>
          <w:sz w:val="16"/>
          <w:szCs w:val="16"/>
        </w:rPr>
        <w:t>3) несвоевременного представления документов, представления их не в полном объеме или с нарушением правил оформления;</w:t>
      </w:r>
    </w:p>
    <w:p w:rsidR="00F56EA0" w:rsidRPr="0037746B" w:rsidRDefault="00F56EA0" w:rsidP="00F56EA0">
      <w:pPr>
        <w:autoSpaceDE w:val="0"/>
        <w:autoSpaceDN w:val="0"/>
        <w:adjustRightInd w:val="0"/>
        <w:ind w:firstLine="142"/>
        <w:jc w:val="both"/>
        <w:rPr>
          <w:sz w:val="16"/>
          <w:szCs w:val="16"/>
        </w:rPr>
      </w:pPr>
      <w:r w:rsidRPr="0037746B">
        <w:rPr>
          <w:sz w:val="16"/>
          <w:szCs w:val="16"/>
        </w:rPr>
        <w:t>4) представления подложных документов или заведомо ложных сведений;</w:t>
      </w:r>
    </w:p>
    <w:p w:rsidR="00F56EA0" w:rsidRPr="0037746B" w:rsidRDefault="00F56EA0" w:rsidP="00F56EA0">
      <w:pPr>
        <w:autoSpaceDE w:val="0"/>
        <w:autoSpaceDN w:val="0"/>
        <w:adjustRightInd w:val="0"/>
        <w:ind w:firstLine="142"/>
        <w:jc w:val="both"/>
        <w:rPr>
          <w:sz w:val="16"/>
          <w:szCs w:val="16"/>
        </w:rPr>
      </w:pPr>
      <w:r w:rsidRPr="0037746B">
        <w:rPr>
          <w:sz w:val="16"/>
          <w:szCs w:val="16"/>
        </w:rPr>
        <w:t xml:space="preserve">5) несоответствия претендента утвержденным  квалификационным требованиям к управленческой должности, на которую формируется резерв управленческих кадров, а также требованиям, установленным </w:t>
      </w:r>
      <w:hyperlink w:anchor="Par142" w:history="1">
        <w:r w:rsidRPr="0037746B">
          <w:rPr>
            <w:sz w:val="16"/>
            <w:szCs w:val="16"/>
          </w:rPr>
          <w:t>пунктом 3</w:t>
        </w:r>
      </w:hyperlink>
      <w:r w:rsidRPr="0037746B">
        <w:rPr>
          <w:sz w:val="16"/>
          <w:szCs w:val="16"/>
        </w:rPr>
        <w:t xml:space="preserve"> настоящего Порядка.</w:t>
      </w:r>
    </w:p>
    <w:p w:rsidR="00F56EA0" w:rsidRPr="0037746B" w:rsidRDefault="00F56EA0" w:rsidP="00F56EA0">
      <w:pPr>
        <w:autoSpaceDE w:val="0"/>
        <w:autoSpaceDN w:val="0"/>
        <w:adjustRightInd w:val="0"/>
        <w:ind w:firstLine="142"/>
        <w:jc w:val="both"/>
        <w:rPr>
          <w:sz w:val="16"/>
          <w:szCs w:val="16"/>
        </w:rPr>
      </w:pPr>
      <w:r w:rsidRPr="0037746B">
        <w:rPr>
          <w:sz w:val="16"/>
          <w:szCs w:val="16"/>
        </w:rPr>
        <w:t>11. На втором этапе конкурса проводятся отборочные мероприятия, включающие в себя:</w:t>
      </w:r>
    </w:p>
    <w:p w:rsidR="00F56EA0" w:rsidRPr="0037746B" w:rsidRDefault="00F56EA0" w:rsidP="00F56EA0">
      <w:pPr>
        <w:autoSpaceDE w:val="0"/>
        <w:autoSpaceDN w:val="0"/>
        <w:adjustRightInd w:val="0"/>
        <w:ind w:firstLine="142"/>
        <w:jc w:val="both"/>
        <w:rPr>
          <w:sz w:val="16"/>
          <w:szCs w:val="16"/>
        </w:rPr>
      </w:pPr>
      <w:r w:rsidRPr="0037746B">
        <w:rPr>
          <w:sz w:val="16"/>
          <w:szCs w:val="16"/>
        </w:rPr>
        <w:t>1) оценку уровня знаний претендентами:</w:t>
      </w:r>
    </w:p>
    <w:p w:rsidR="00F56EA0" w:rsidRPr="0037746B" w:rsidRDefault="00F56EA0" w:rsidP="00F56EA0">
      <w:pPr>
        <w:autoSpaceDE w:val="0"/>
        <w:autoSpaceDN w:val="0"/>
        <w:adjustRightInd w:val="0"/>
        <w:ind w:firstLine="142"/>
        <w:jc w:val="both"/>
        <w:rPr>
          <w:sz w:val="16"/>
          <w:szCs w:val="16"/>
        </w:rPr>
      </w:pPr>
      <w:r w:rsidRPr="0037746B">
        <w:rPr>
          <w:sz w:val="16"/>
          <w:szCs w:val="16"/>
        </w:rPr>
        <w:t xml:space="preserve">государственного языка Российской Федерации – русского языка, основ законодательства Российской Федерации, включая </w:t>
      </w:r>
      <w:hyperlink r:id="rId29" w:history="1">
        <w:r w:rsidRPr="0037746B">
          <w:rPr>
            <w:sz w:val="16"/>
            <w:szCs w:val="16"/>
          </w:rPr>
          <w:t>Конституцию</w:t>
        </w:r>
      </w:hyperlink>
      <w:r w:rsidRPr="0037746B">
        <w:rPr>
          <w:sz w:val="16"/>
          <w:szCs w:val="16"/>
        </w:rPr>
        <w:t xml:space="preserve"> Российской Федерации, </w:t>
      </w:r>
      <w:hyperlink r:id="rId30" w:history="1">
        <w:r w:rsidRPr="0037746B">
          <w:rPr>
            <w:sz w:val="16"/>
            <w:szCs w:val="16"/>
          </w:rPr>
          <w:t>Устав</w:t>
        </w:r>
      </w:hyperlink>
      <w:r w:rsidRPr="0037746B">
        <w:rPr>
          <w:sz w:val="16"/>
          <w:szCs w:val="16"/>
        </w:rPr>
        <w:t xml:space="preserve"> (Основной Закон) Ставропольского края, законодательство Российской Федерации о муниципальной службе, законодательства Российской Федерации о противодействии коррупции, а также законодательства </w:t>
      </w:r>
      <w:r w:rsidRPr="0037746B">
        <w:rPr>
          <w:sz w:val="16"/>
          <w:szCs w:val="16"/>
        </w:rPr>
        <w:lastRenderedPageBreak/>
        <w:t>Российской Федерации в сфере деятельности, соответствующей группе управленческих должностей, на которую формируется резерв управленческих кадров (далее - основы законодательства);</w:t>
      </w:r>
    </w:p>
    <w:p w:rsidR="00F56EA0" w:rsidRPr="0037746B" w:rsidRDefault="00F56EA0" w:rsidP="00F56EA0">
      <w:pPr>
        <w:autoSpaceDE w:val="0"/>
        <w:autoSpaceDN w:val="0"/>
        <w:adjustRightInd w:val="0"/>
        <w:ind w:firstLine="142"/>
        <w:jc w:val="both"/>
        <w:rPr>
          <w:sz w:val="16"/>
          <w:szCs w:val="16"/>
        </w:rPr>
      </w:pPr>
      <w:r w:rsidRPr="0037746B">
        <w:rPr>
          <w:sz w:val="16"/>
          <w:szCs w:val="16"/>
        </w:rPr>
        <w:t>основ делопроизводства и документооборота, а также уровня владения информационно-коммуникационными технологиями;</w:t>
      </w:r>
    </w:p>
    <w:p w:rsidR="00F56EA0" w:rsidRPr="0037746B" w:rsidRDefault="00F56EA0" w:rsidP="00F56EA0">
      <w:pPr>
        <w:autoSpaceDE w:val="0"/>
        <w:autoSpaceDN w:val="0"/>
        <w:adjustRightInd w:val="0"/>
        <w:ind w:firstLine="142"/>
        <w:jc w:val="both"/>
        <w:rPr>
          <w:sz w:val="16"/>
          <w:szCs w:val="16"/>
        </w:rPr>
      </w:pPr>
      <w:r w:rsidRPr="0037746B">
        <w:rPr>
          <w:sz w:val="16"/>
          <w:szCs w:val="16"/>
        </w:rPr>
        <w:t xml:space="preserve">2) оценку профессионально-деловых и личностных качеств претендентов. </w:t>
      </w:r>
    </w:p>
    <w:p w:rsidR="00F56EA0" w:rsidRPr="0037746B" w:rsidRDefault="00F56EA0" w:rsidP="00F56EA0">
      <w:pPr>
        <w:autoSpaceDE w:val="0"/>
        <w:autoSpaceDN w:val="0"/>
        <w:adjustRightInd w:val="0"/>
        <w:ind w:firstLine="142"/>
        <w:jc w:val="both"/>
        <w:rPr>
          <w:sz w:val="16"/>
          <w:szCs w:val="16"/>
        </w:rPr>
      </w:pPr>
      <w:r w:rsidRPr="0037746B">
        <w:rPr>
          <w:sz w:val="16"/>
          <w:szCs w:val="16"/>
        </w:rPr>
        <w:t>12. Претенденты, допущенные к отборочным мероприятиям, уведомляются отделом кадрового обеспечения о дате, времени и месте проведения указанных мероприятий не менее, чем за 10 календарных дней до их начала.</w:t>
      </w:r>
    </w:p>
    <w:p w:rsidR="00F56EA0" w:rsidRPr="0037746B" w:rsidRDefault="00F56EA0" w:rsidP="00F56EA0">
      <w:pPr>
        <w:autoSpaceDE w:val="0"/>
        <w:autoSpaceDN w:val="0"/>
        <w:adjustRightInd w:val="0"/>
        <w:ind w:firstLine="142"/>
        <w:jc w:val="both"/>
        <w:rPr>
          <w:sz w:val="16"/>
          <w:szCs w:val="16"/>
        </w:rPr>
      </w:pPr>
      <w:r w:rsidRPr="0037746B">
        <w:rPr>
          <w:sz w:val="16"/>
          <w:szCs w:val="16"/>
        </w:rPr>
        <w:t>Такое уведомление осуществляется письменно посредством почтовой связи либо телефонной и факсимильной связи, электронной почты, путем размещения информации в информационно-телекоммуникационной сети "Интернет" либо иным способом, позволяющим обеспечить уведомление претендента о дате, времени и месте проведения отборочных мероприятий.</w:t>
      </w:r>
    </w:p>
    <w:p w:rsidR="00F56EA0" w:rsidRPr="0037746B" w:rsidRDefault="00F56EA0" w:rsidP="00F56EA0">
      <w:pPr>
        <w:autoSpaceDE w:val="0"/>
        <w:autoSpaceDN w:val="0"/>
        <w:adjustRightInd w:val="0"/>
        <w:ind w:firstLine="142"/>
        <w:jc w:val="both"/>
        <w:rPr>
          <w:sz w:val="16"/>
          <w:szCs w:val="16"/>
        </w:rPr>
      </w:pPr>
      <w:r w:rsidRPr="0037746B">
        <w:rPr>
          <w:sz w:val="16"/>
          <w:szCs w:val="16"/>
        </w:rPr>
        <w:t>13. Для проведения отборочных мероприятий при Комиссии могут создаваться рабочие группы экспертов (далее - рабочие группы). Перечень и состав рабочих групп утверждаются председателем Комиссии либо его заместителем.</w:t>
      </w:r>
    </w:p>
    <w:p w:rsidR="00F56EA0" w:rsidRPr="0037746B" w:rsidRDefault="00F56EA0" w:rsidP="00F56EA0">
      <w:pPr>
        <w:autoSpaceDE w:val="0"/>
        <w:autoSpaceDN w:val="0"/>
        <w:adjustRightInd w:val="0"/>
        <w:ind w:firstLine="142"/>
        <w:jc w:val="both"/>
        <w:rPr>
          <w:sz w:val="16"/>
          <w:szCs w:val="16"/>
        </w:rPr>
      </w:pPr>
      <w:r w:rsidRPr="0037746B">
        <w:rPr>
          <w:sz w:val="16"/>
          <w:szCs w:val="16"/>
        </w:rPr>
        <w:t>В состав рабочих групп по решению председателя Комиссии или его заместителя включаются работники администрации Благодарненского городского округа Ставропольского края, представители предпринимательских структур, общественных и научных организаций, саморегулируемых организаций и профсоюзов (по согласованию).</w:t>
      </w:r>
    </w:p>
    <w:p w:rsidR="00F56EA0" w:rsidRPr="0037746B" w:rsidRDefault="00F56EA0" w:rsidP="00F56EA0">
      <w:pPr>
        <w:autoSpaceDE w:val="0"/>
        <w:autoSpaceDN w:val="0"/>
        <w:adjustRightInd w:val="0"/>
        <w:ind w:firstLine="142"/>
        <w:jc w:val="both"/>
        <w:rPr>
          <w:sz w:val="16"/>
          <w:szCs w:val="16"/>
        </w:rPr>
      </w:pPr>
      <w:r w:rsidRPr="0037746B">
        <w:rPr>
          <w:sz w:val="16"/>
          <w:szCs w:val="16"/>
        </w:rPr>
        <w:t>14. Отборочные мероприятия проводятся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включая индивидуальное собеседование, анкетирование, тестирование, написание эссе, реферата, выполнение кейсов и т.п.</w:t>
      </w:r>
    </w:p>
    <w:p w:rsidR="00F56EA0" w:rsidRPr="0037746B" w:rsidRDefault="00F56EA0" w:rsidP="00F56EA0">
      <w:pPr>
        <w:widowControl w:val="0"/>
        <w:autoSpaceDE w:val="0"/>
        <w:autoSpaceDN w:val="0"/>
        <w:adjustRightInd w:val="0"/>
        <w:ind w:firstLine="142"/>
        <w:jc w:val="both"/>
        <w:rPr>
          <w:sz w:val="16"/>
          <w:szCs w:val="16"/>
        </w:rPr>
      </w:pPr>
      <w:r w:rsidRPr="0037746B">
        <w:rPr>
          <w:sz w:val="16"/>
          <w:szCs w:val="16"/>
        </w:rPr>
        <w:t>15.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самостоятельно. В случае выявления победителя конкурса на управленческую должность только одним из названных методов, конкурс может считаться завершенным.</w:t>
      </w:r>
    </w:p>
    <w:p w:rsidR="00F56EA0" w:rsidRPr="0037746B" w:rsidRDefault="00F56EA0" w:rsidP="00F56EA0">
      <w:pPr>
        <w:widowControl w:val="0"/>
        <w:autoSpaceDE w:val="0"/>
        <w:autoSpaceDN w:val="0"/>
        <w:adjustRightInd w:val="0"/>
        <w:ind w:firstLine="142"/>
        <w:jc w:val="both"/>
        <w:rPr>
          <w:sz w:val="16"/>
          <w:szCs w:val="16"/>
        </w:rPr>
      </w:pPr>
      <w:r w:rsidRPr="0037746B">
        <w:rPr>
          <w:sz w:val="16"/>
          <w:szCs w:val="16"/>
        </w:rPr>
        <w:t>16. Отдел,  управление администрации  Благодарненского городского округа Ставропольского края, курирующие направление деятельности по управленческой должности, на которую объявлен конкурс, не позднее чем за 10 календарных дней до дня проведения второго этапа конкурса, представляют в отдел кадрового обеспечения анкеты и тесты с вопросами, вопросы для проведения групповых дискуссий, темы для написания реферата, задачи для выполнения практических заданий.</w:t>
      </w:r>
    </w:p>
    <w:p w:rsidR="00F56EA0" w:rsidRPr="0037746B" w:rsidRDefault="00F56EA0" w:rsidP="00F56EA0">
      <w:pPr>
        <w:autoSpaceDE w:val="0"/>
        <w:autoSpaceDN w:val="0"/>
        <w:adjustRightInd w:val="0"/>
        <w:ind w:firstLine="142"/>
        <w:jc w:val="both"/>
        <w:rPr>
          <w:sz w:val="16"/>
          <w:szCs w:val="16"/>
        </w:rPr>
      </w:pPr>
      <w:r w:rsidRPr="0037746B">
        <w:rPr>
          <w:sz w:val="16"/>
          <w:szCs w:val="16"/>
        </w:rPr>
        <w:t>17. Оценка экзаменационных мероприятий осуществляется по балльной системе оценки, в том числе:</w:t>
      </w:r>
    </w:p>
    <w:p w:rsidR="00F56EA0" w:rsidRPr="0037746B" w:rsidRDefault="00F56EA0" w:rsidP="00F56EA0">
      <w:pPr>
        <w:autoSpaceDE w:val="0"/>
        <w:autoSpaceDN w:val="0"/>
        <w:adjustRightInd w:val="0"/>
        <w:ind w:firstLine="142"/>
        <w:jc w:val="both"/>
        <w:rPr>
          <w:sz w:val="16"/>
          <w:szCs w:val="16"/>
        </w:rPr>
      </w:pPr>
      <w:r w:rsidRPr="0037746B">
        <w:rPr>
          <w:sz w:val="16"/>
          <w:szCs w:val="16"/>
        </w:rPr>
        <w:t xml:space="preserve">1) оценки уровня знаний русского языка – от 0 до 15 баллов; </w:t>
      </w:r>
    </w:p>
    <w:p w:rsidR="00F56EA0" w:rsidRPr="0037746B" w:rsidRDefault="00F56EA0" w:rsidP="00F56EA0">
      <w:pPr>
        <w:autoSpaceDE w:val="0"/>
        <w:autoSpaceDN w:val="0"/>
        <w:adjustRightInd w:val="0"/>
        <w:ind w:firstLine="142"/>
        <w:jc w:val="both"/>
        <w:rPr>
          <w:sz w:val="16"/>
          <w:szCs w:val="16"/>
        </w:rPr>
      </w:pPr>
      <w:r w:rsidRPr="0037746B">
        <w:rPr>
          <w:sz w:val="16"/>
          <w:szCs w:val="16"/>
        </w:rPr>
        <w:t>2) оценки уровня знаний основ законодательства - от 0 до 15 баллов;</w:t>
      </w:r>
    </w:p>
    <w:p w:rsidR="00F56EA0" w:rsidRPr="0037746B" w:rsidRDefault="00F56EA0" w:rsidP="00F56EA0">
      <w:pPr>
        <w:autoSpaceDE w:val="0"/>
        <w:autoSpaceDN w:val="0"/>
        <w:adjustRightInd w:val="0"/>
        <w:ind w:firstLine="142"/>
        <w:jc w:val="both"/>
        <w:rPr>
          <w:sz w:val="16"/>
          <w:szCs w:val="16"/>
        </w:rPr>
      </w:pPr>
      <w:r w:rsidRPr="0037746B">
        <w:rPr>
          <w:sz w:val="16"/>
          <w:szCs w:val="16"/>
        </w:rPr>
        <w:t>3) оценки уровня знаний основ делопроизводства и документооборота, а также уровня владения информационно-коммуникационными технологиями - от 0 до 10 баллов;</w:t>
      </w:r>
    </w:p>
    <w:p w:rsidR="00F56EA0" w:rsidRPr="0037746B" w:rsidRDefault="00F56EA0" w:rsidP="00F56EA0">
      <w:pPr>
        <w:autoSpaceDE w:val="0"/>
        <w:autoSpaceDN w:val="0"/>
        <w:adjustRightInd w:val="0"/>
        <w:ind w:firstLine="142"/>
        <w:jc w:val="both"/>
        <w:rPr>
          <w:sz w:val="16"/>
          <w:szCs w:val="16"/>
        </w:rPr>
      </w:pPr>
      <w:r w:rsidRPr="0037746B">
        <w:rPr>
          <w:sz w:val="16"/>
          <w:szCs w:val="16"/>
        </w:rPr>
        <w:t>4) оценки уровня профессионально-деловых и личностных качеств - от 0 до 25 баллов.</w:t>
      </w:r>
    </w:p>
    <w:p w:rsidR="00F56EA0" w:rsidRPr="0037746B" w:rsidRDefault="00F56EA0" w:rsidP="00F56EA0">
      <w:pPr>
        <w:autoSpaceDE w:val="0"/>
        <w:autoSpaceDN w:val="0"/>
        <w:adjustRightInd w:val="0"/>
        <w:ind w:firstLine="142"/>
        <w:jc w:val="both"/>
        <w:rPr>
          <w:sz w:val="16"/>
          <w:szCs w:val="16"/>
        </w:rPr>
      </w:pPr>
      <w:r w:rsidRPr="0037746B">
        <w:rPr>
          <w:sz w:val="16"/>
          <w:szCs w:val="16"/>
        </w:rPr>
        <w:t>18. Претендент, набравший по итогам отборочных мероприятий менее 25 баллов, считается не прошедшим конкурс, о чем ему сообщается письменно в течение 7 календарных дней со дня проведения отборочных мероприятий.</w:t>
      </w:r>
    </w:p>
    <w:p w:rsidR="00F56EA0" w:rsidRPr="0037746B" w:rsidRDefault="00F56EA0" w:rsidP="00F56EA0">
      <w:pPr>
        <w:ind w:firstLine="142"/>
        <w:jc w:val="both"/>
        <w:rPr>
          <w:sz w:val="16"/>
          <w:szCs w:val="16"/>
        </w:rPr>
      </w:pPr>
      <w:r w:rsidRPr="0037746B">
        <w:rPr>
          <w:sz w:val="16"/>
          <w:szCs w:val="16"/>
        </w:rPr>
        <w:t>19. Комиссией рассматриваются и обсуждаются кандидатуры претендентов, набравших по итогам отборочных мероприятий 25 и более баллов. По итогам обсуждения указанных кандидатур претендентов Комиссия выносит одно из следующих решений:</w:t>
      </w:r>
    </w:p>
    <w:p w:rsidR="00F56EA0" w:rsidRPr="0037746B" w:rsidRDefault="00F56EA0" w:rsidP="00F56EA0">
      <w:pPr>
        <w:ind w:firstLine="142"/>
        <w:jc w:val="both"/>
        <w:rPr>
          <w:sz w:val="16"/>
          <w:szCs w:val="16"/>
        </w:rPr>
      </w:pPr>
      <w:r w:rsidRPr="0037746B">
        <w:rPr>
          <w:sz w:val="16"/>
          <w:szCs w:val="16"/>
        </w:rPr>
        <w:t>1) рекомендовать Главе Благодарненского городского округа Ставропольского края включить претендента в резерв управленческих кадров;</w:t>
      </w:r>
    </w:p>
    <w:p w:rsidR="00F56EA0" w:rsidRPr="0037746B" w:rsidRDefault="00F56EA0" w:rsidP="00F56EA0">
      <w:pPr>
        <w:ind w:firstLine="142"/>
        <w:jc w:val="both"/>
        <w:rPr>
          <w:sz w:val="16"/>
          <w:szCs w:val="16"/>
        </w:rPr>
      </w:pPr>
      <w:r w:rsidRPr="0037746B">
        <w:rPr>
          <w:sz w:val="16"/>
          <w:szCs w:val="16"/>
        </w:rPr>
        <w:t>2) отказать претенденту во включении его в резерв управленческих кадров.</w:t>
      </w:r>
    </w:p>
    <w:p w:rsidR="00F56EA0" w:rsidRPr="0037746B" w:rsidRDefault="00F56EA0" w:rsidP="00F56EA0">
      <w:pPr>
        <w:autoSpaceDE w:val="0"/>
        <w:autoSpaceDN w:val="0"/>
        <w:adjustRightInd w:val="0"/>
        <w:ind w:firstLine="142"/>
        <w:jc w:val="both"/>
        <w:rPr>
          <w:sz w:val="16"/>
          <w:szCs w:val="16"/>
        </w:rPr>
      </w:pPr>
      <w:r w:rsidRPr="0037746B">
        <w:rPr>
          <w:sz w:val="16"/>
          <w:szCs w:val="16"/>
        </w:rPr>
        <w:t>20. Результаты, полученные претендентами в ходе проведения экзаменационных мероприятий, считаются действительными в течение 6 месяцев с даты их проведения.</w:t>
      </w:r>
    </w:p>
    <w:p w:rsidR="00F56EA0" w:rsidRPr="0037746B" w:rsidRDefault="00F56EA0" w:rsidP="00F56EA0">
      <w:pPr>
        <w:autoSpaceDE w:val="0"/>
        <w:autoSpaceDN w:val="0"/>
        <w:adjustRightInd w:val="0"/>
        <w:ind w:firstLine="142"/>
        <w:jc w:val="both"/>
        <w:rPr>
          <w:sz w:val="16"/>
          <w:szCs w:val="16"/>
        </w:rPr>
      </w:pPr>
      <w:r w:rsidRPr="0037746B">
        <w:rPr>
          <w:sz w:val="16"/>
          <w:szCs w:val="16"/>
        </w:rPr>
        <w:t xml:space="preserve">В течение этого времени претенденты могут обратиться с заявлением о допуске к участию в конкурсе на другие группы управленческих должностей, если о проведении такого конкурса </w:t>
      </w:r>
      <w:r w:rsidRPr="0037746B">
        <w:rPr>
          <w:sz w:val="16"/>
          <w:szCs w:val="16"/>
        </w:rPr>
        <w:lastRenderedPageBreak/>
        <w:t>объявлено в соответствии с настоящим Порядком. В этом случае претенденты участвуют только в оценочных мероприятиях на другие группы управленческих должностей.</w:t>
      </w:r>
    </w:p>
    <w:p w:rsidR="00F56EA0" w:rsidRPr="0037746B" w:rsidRDefault="00F56EA0" w:rsidP="00F56EA0">
      <w:pPr>
        <w:autoSpaceDE w:val="0"/>
        <w:autoSpaceDN w:val="0"/>
        <w:adjustRightInd w:val="0"/>
        <w:ind w:firstLine="142"/>
        <w:jc w:val="both"/>
        <w:rPr>
          <w:sz w:val="16"/>
          <w:szCs w:val="16"/>
        </w:rPr>
      </w:pPr>
      <w:r w:rsidRPr="0037746B">
        <w:rPr>
          <w:sz w:val="16"/>
          <w:szCs w:val="16"/>
        </w:rPr>
        <w:t>21. Документы претендентов, не допущенных к участию в конкурсе, и претендентов, участвовавших в конкурсе, но не прошедших его, возвращаются отделом кадрового обеспечения по их письменным заявлениям о возврате документов в течение года со дня завершения конкурса.</w:t>
      </w:r>
    </w:p>
    <w:p w:rsidR="00F56EA0" w:rsidRPr="0037746B" w:rsidRDefault="00F56EA0" w:rsidP="00F56EA0">
      <w:pPr>
        <w:autoSpaceDE w:val="0"/>
        <w:autoSpaceDN w:val="0"/>
        <w:adjustRightInd w:val="0"/>
        <w:ind w:firstLine="142"/>
        <w:jc w:val="both"/>
        <w:rPr>
          <w:sz w:val="16"/>
          <w:szCs w:val="16"/>
        </w:rPr>
      </w:pPr>
      <w:r w:rsidRPr="0037746B">
        <w:rPr>
          <w:sz w:val="16"/>
          <w:szCs w:val="16"/>
        </w:rPr>
        <w:t xml:space="preserve">При отсутствии письменных заявлений претендентов о возврате документов и истечении срока, указанного в </w:t>
      </w:r>
      <w:hyperlink w:anchor="Par192" w:history="1">
        <w:r w:rsidRPr="0037746B">
          <w:rPr>
            <w:sz w:val="16"/>
            <w:szCs w:val="16"/>
          </w:rPr>
          <w:t>абзаце первом</w:t>
        </w:r>
      </w:hyperlink>
      <w:r w:rsidRPr="0037746B">
        <w:rPr>
          <w:sz w:val="16"/>
          <w:szCs w:val="16"/>
        </w:rPr>
        <w:t xml:space="preserve"> настоящего пункта, документы подлежат уничтожению отделом кадрового обеспечения.</w:t>
      </w:r>
    </w:p>
    <w:p w:rsidR="00F56EA0" w:rsidRPr="0037746B" w:rsidRDefault="00F56EA0" w:rsidP="00F56EA0">
      <w:pPr>
        <w:autoSpaceDE w:val="0"/>
        <w:autoSpaceDN w:val="0"/>
        <w:adjustRightInd w:val="0"/>
        <w:ind w:firstLine="142"/>
        <w:jc w:val="both"/>
        <w:rPr>
          <w:sz w:val="16"/>
          <w:szCs w:val="16"/>
        </w:rPr>
      </w:pPr>
      <w:r w:rsidRPr="0037746B">
        <w:rPr>
          <w:sz w:val="16"/>
          <w:szCs w:val="16"/>
        </w:rPr>
        <w:t>22. Претендент, не допущенный к участию в конкурсе, вправе обжаловать такое решение в судебном порядке в соответствии с законодательством Российской Федерации.</w:t>
      </w:r>
    </w:p>
    <w:p w:rsidR="00F56EA0" w:rsidRPr="0037746B" w:rsidRDefault="00F56EA0" w:rsidP="00F56EA0">
      <w:pPr>
        <w:autoSpaceDE w:val="0"/>
        <w:autoSpaceDN w:val="0"/>
        <w:adjustRightInd w:val="0"/>
        <w:ind w:firstLine="142"/>
        <w:jc w:val="both"/>
        <w:rPr>
          <w:sz w:val="16"/>
          <w:szCs w:val="16"/>
        </w:rPr>
      </w:pPr>
      <w:r w:rsidRPr="0037746B">
        <w:rPr>
          <w:sz w:val="16"/>
          <w:szCs w:val="16"/>
        </w:rPr>
        <w:t>Претенденты и лица, включенные в резерв управленческих кадров, вправе обжаловать результаты отборочных мероприятий в соответствии с законодательством Российской Федерации.</w:t>
      </w:r>
    </w:p>
    <w:p w:rsidR="00F56EA0" w:rsidRPr="0037746B" w:rsidRDefault="00F56EA0" w:rsidP="00F56EA0">
      <w:pPr>
        <w:autoSpaceDE w:val="0"/>
        <w:autoSpaceDN w:val="0"/>
        <w:adjustRightInd w:val="0"/>
        <w:ind w:firstLine="142"/>
        <w:jc w:val="both"/>
        <w:rPr>
          <w:sz w:val="16"/>
          <w:szCs w:val="16"/>
        </w:rPr>
      </w:pPr>
      <w:r w:rsidRPr="0037746B">
        <w:rPr>
          <w:sz w:val="16"/>
          <w:szCs w:val="16"/>
        </w:rPr>
        <w:t>23. Расходы, связанные с участием в конкурсе (проезд к месту проведения конкурса и обратно, наем жилого помещения, проживание и другие), осуществляются претендентами за счет собственных средств.</w:t>
      </w:r>
    </w:p>
    <w:p w:rsidR="00F56EA0" w:rsidRPr="0037746B" w:rsidRDefault="00F56EA0" w:rsidP="00F56EA0">
      <w:pPr>
        <w:autoSpaceDE w:val="0"/>
        <w:autoSpaceDN w:val="0"/>
        <w:adjustRightInd w:val="0"/>
        <w:ind w:firstLine="142"/>
        <w:jc w:val="both"/>
        <w:rPr>
          <w:sz w:val="16"/>
          <w:szCs w:val="16"/>
        </w:rPr>
      </w:pPr>
    </w:p>
    <w:tbl>
      <w:tblPr>
        <w:tblW w:w="0" w:type="auto"/>
        <w:tblLook w:val="04A0"/>
      </w:tblPr>
      <w:tblGrid>
        <w:gridCol w:w="2010"/>
        <w:gridCol w:w="2760"/>
      </w:tblGrid>
      <w:tr w:rsidR="00F56EA0" w:rsidRPr="0037746B" w:rsidTr="00F56EA0">
        <w:tc>
          <w:tcPr>
            <w:tcW w:w="2010" w:type="dxa"/>
            <w:shd w:val="clear" w:color="auto" w:fill="auto"/>
          </w:tcPr>
          <w:p w:rsidR="00F56EA0" w:rsidRPr="0037746B" w:rsidRDefault="00F56EA0" w:rsidP="00705DA0">
            <w:pPr>
              <w:autoSpaceDE w:val="0"/>
              <w:autoSpaceDN w:val="0"/>
              <w:adjustRightInd w:val="0"/>
              <w:spacing w:line="240" w:lineRule="exact"/>
              <w:jc w:val="center"/>
              <w:rPr>
                <w:sz w:val="16"/>
                <w:szCs w:val="16"/>
              </w:rPr>
            </w:pPr>
          </w:p>
        </w:tc>
        <w:tc>
          <w:tcPr>
            <w:tcW w:w="2760" w:type="dxa"/>
            <w:shd w:val="clear" w:color="auto" w:fill="auto"/>
          </w:tcPr>
          <w:p w:rsidR="00F56EA0" w:rsidRPr="0037746B" w:rsidRDefault="00F56EA0" w:rsidP="00F56EA0">
            <w:pPr>
              <w:autoSpaceDE w:val="0"/>
              <w:autoSpaceDN w:val="0"/>
              <w:adjustRightInd w:val="0"/>
              <w:spacing w:line="180" w:lineRule="exact"/>
              <w:jc w:val="center"/>
              <w:rPr>
                <w:sz w:val="16"/>
                <w:szCs w:val="16"/>
              </w:rPr>
            </w:pPr>
            <w:r w:rsidRPr="0037746B">
              <w:rPr>
                <w:sz w:val="16"/>
                <w:szCs w:val="16"/>
              </w:rPr>
              <w:t>УТВЕРЖДЕН</w:t>
            </w:r>
          </w:p>
          <w:p w:rsidR="00F56EA0" w:rsidRPr="0037746B" w:rsidRDefault="00F56EA0" w:rsidP="00F56EA0">
            <w:pPr>
              <w:autoSpaceDE w:val="0"/>
              <w:autoSpaceDN w:val="0"/>
              <w:adjustRightInd w:val="0"/>
              <w:spacing w:line="180" w:lineRule="exact"/>
              <w:jc w:val="center"/>
              <w:rPr>
                <w:sz w:val="16"/>
                <w:szCs w:val="16"/>
              </w:rPr>
            </w:pPr>
            <w:r w:rsidRPr="0037746B">
              <w:rPr>
                <w:sz w:val="16"/>
                <w:szCs w:val="16"/>
              </w:rPr>
              <w:t>постановлением администрации Благодарненского городского округа Ставропольского края</w:t>
            </w:r>
          </w:p>
          <w:p w:rsidR="00F56EA0" w:rsidRPr="0037746B" w:rsidRDefault="00F56EA0" w:rsidP="00F56EA0">
            <w:pPr>
              <w:autoSpaceDE w:val="0"/>
              <w:autoSpaceDN w:val="0"/>
              <w:adjustRightInd w:val="0"/>
              <w:spacing w:line="180" w:lineRule="exact"/>
              <w:jc w:val="center"/>
              <w:rPr>
                <w:sz w:val="16"/>
                <w:szCs w:val="16"/>
              </w:rPr>
            </w:pPr>
            <w:r w:rsidRPr="0037746B">
              <w:rPr>
                <w:sz w:val="16"/>
                <w:szCs w:val="16"/>
              </w:rPr>
              <w:t>от 09 апреля 2018 года № 404</w:t>
            </w:r>
          </w:p>
        </w:tc>
      </w:tr>
    </w:tbl>
    <w:p w:rsidR="00F56EA0" w:rsidRPr="0037746B" w:rsidRDefault="00F56EA0" w:rsidP="00F56EA0">
      <w:pPr>
        <w:autoSpaceDE w:val="0"/>
        <w:autoSpaceDN w:val="0"/>
        <w:adjustRightInd w:val="0"/>
        <w:jc w:val="center"/>
        <w:rPr>
          <w:b/>
          <w:bCs/>
          <w:sz w:val="16"/>
          <w:szCs w:val="16"/>
        </w:rPr>
      </w:pPr>
    </w:p>
    <w:p w:rsidR="00F56EA0" w:rsidRPr="0037746B" w:rsidRDefault="00F56EA0" w:rsidP="00F56EA0">
      <w:pPr>
        <w:autoSpaceDE w:val="0"/>
        <w:autoSpaceDN w:val="0"/>
        <w:adjustRightInd w:val="0"/>
        <w:spacing w:line="180" w:lineRule="exact"/>
        <w:jc w:val="center"/>
        <w:rPr>
          <w:bCs/>
          <w:sz w:val="16"/>
          <w:szCs w:val="16"/>
        </w:rPr>
      </w:pPr>
      <w:r w:rsidRPr="0037746B">
        <w:rPr>
          <w:bCs/>
          <w:sz w:val="16"/>
          <w:szCs w:val="16"/>
        </w:rPr>
        <w:t>ПЕРЕЧЕНЬ</w:t>
      </w:r>
    </w:p>
    <w:p w:rsidR="00F56EA0" w:rsidRPr="0037746B" w:rsidRDefault="00F56EA0" w:rsidP="00F56EA0">
      <w:pPr>
        <w:autoSpaceDE w:val="0"/>
        <w:autoSpaceDN w:val="0"/>
        <w:adjustRightInd w:val="0"/>
        <w:spacing w:line="180" w:lineRule="exact"/>
        <w:jc w:val="center"/>
        <w:rPr>
          <w:bCs/>
          <w:sz w:val="16"/>
          <w:szCs w:val="16"/>
        </w:rPr>
      </w:pPr>
      <w:r w:rsidRPr="0037746B">
        <w:rPr>
          <w:bCs/>
          <w:sz w:val="16"/>
          <w:szCs w:val="16"/>
        </w:rPr>
        <w:t>должностей, на замещение которых формируется резерв управленческих кадров Благодарненского городского округа Ставропольского края</w:t>
      </w:r>
    </w:p>
    <w:p w:rsidR="00F56EA0" w:rsidRPr="0037746B" w:rsidRDefault="00F56EA0" w:rsidP="00F56EA0">
      <w:pPr>
        <w:autoSpaceDE w:val="0"/>
        <w:autoSpaceDN w:val="0"/>
        <w:adjustRightInd w:val="0"/>
        <w:jc w:val="center"/>
        <w:outlineLvl w:val="0"/>
        <w:rPr>
          <w:sz w:val="16"/>
          <w:szCs w:val="16"/>
        </w:rPr>
      </w:pPr>
    </w:p>
    <w:p w:rsidR="00F56EA0" w:rsidRPr="0037746B" w:rsidRDefault="00F56EA0" w:rsidP="00F56EA0">
      <w:pPr>
        <w:autoSpaceDE w:val="0"/>
        <w:autoSpaceDN w:val="0"/>
        <w:adjustRightInd w:val="0"/>
        <w:ind w:firstLine="142"/>
        <w:jc w:val="both"/>
        <w:rPr>
          <w:sz w:val="16"/>
          <w:szCs w:val="16"/>
        </w:rPr>
      </w:pPr>
      <w:r w:rsidRPr="0037746B">
        <w:rPr>
          <w:sz w:val="16"/>
          <w:szCs w:val="16"/>
        </w:rPr>
        <w:t>1. Резерв управленческих кадров для замещения отдельных должностей муниципальной службы в администрации Благодарненского городского округа Ставропольского края:</w:t>
      </w:r>
    </w:p>
    <w:p w:rsidR="00F56EA0" w:rsidRPr="0037746B" w:rsidRDefault="00F56EA0" w:rsidP="00F56EA0">
      <w:pPr>
        <w:autoSpaceDE w:val="0"/>
        <w:autoSpaceDN w:val="0"/>
        <w:adjustRightInd w:val="0"/>
        <w:ind w:firstLine="142"/>
        <w:jc w:val="both"/>
        <w:rPr>
          <w:sz w:val="16"/>
          <w:szCs w:val="16"/>
        </w:rPr>
      </w:pPr>
      <w:r w:rsidRPr="0037746B">
        <w:rPr>
          <w:sz w:val="16"/>
          <w:szCs w:val="16"/>
        </w:rPr>
        <w:t>первый заместитель главы администрации;</w:t>
      </w:r>
    </w:p>
    <w:p w:rsidR="00F56EA0" w:rsidRPr="0037746B" w:rsidRDefault="00F56EA0" w:rsidP="00F56EA0">
      <w:pPr>
        <w:autoSpaceDE w:val="0"/>
        <w:autoSpaceDN w:val="0"/>
        <w:adjustRightInd w:val="0"/>
        <w:ind w:firstLine="142"/>
        <w:jc w:val="both"/>
        <w:rPr>
          <w:sz w:val="16"/>
          <w:szCs w:val="16"/>
        </w:rPr>
      </w:pPr>
      <w:r w:rsidRPr="0037746B">
        <w:rPr>
          <w:sz w:val="16"/>
          <w:szCs w:val="16"/>
        </w:rPr>
        <w:t>заместитель главы администрации;</w:t>
      </w:r>
    </w:p>
    <w:p w:rsidR="00F56EA0" w:rsidRPr="0037746B" w:rsidRDefault="00F56EA0" w:rsidP="00F56EA0">
      <w:pPr>
        <w:autoSpaceDE w:val="0"/>
        <w:autoSpaceDN w:val="0"/>
        <w:adjustRightInd w:val="0"/>
        <w:ind w:firstLine="142"/>
        <w:jc w:val="both"/>
        <w:rPr>
          <w:sz w:val="16"/>
          <w:szCs w:val="16"/>
        </w:rPr>
      </w:pPr>
      <w:r w:rsidRPr="0037746B">
        <w:rPr>
          <w:sz w:val="16"/>
          <w:szCs w:val="16"/>
        </w:rPr>
        <w:t>заместитель главы администрации – начальник управления сельского хозяйства;</w:t>
      </w:r>
    </w:p>
    <w:p w:rsidR="00F56EA0" w:rsidRPr="0037746B" w:rsidRDefault="00F56EA0" w:rsidP="00F56EA0">
      <w:pPr>
        <w:autoSpaceDE w:val="0"/>
        <w:autoSpaceDN w:val="0"/>
        <w:adjustRightInd w:val="0"/>
        <w:ind w:firstLine="142"/>
        <w:jc w:val="both"/>
        <w:rPr>
          <w:sz w:val="16"/>
          <w:szCs w:val="16"/>
        </w:rPr>
      </w:pPr>
      <w:r w:rsidRPr="0037746B">
        <w:rPr>
          <w:sz w:val="16"/>
          <w:szCs w:val="16"/>
        </w:rPr>
        <w:t>заместитель главы администрации – начальник отдела;</w:t>
      </w:r>
    </w:p>
    <w:p w:rsidR="00F56EA0" w:rsidRPr="0037746B" w:rsidRDefault="00F56EA0" w:rsidP="00F56EA0">
      <w:pPr>
        <w:autoSpaceDE w:val="0"/>
        <w:autoSpaceDN w:val="0"/>
        <w:adjustRightInd w:val="0"/>
        <w:ind w:firstLine="142"/>
        <w:jc w:val="both"/>
        <w:rPr>
          <w:sz w:val="16"/>
          <w:szCs w:val="16"/>
        </w:rPr>
      </w:pPr>
      <w:r w:rsidRPr="0037746B">
        <w:rPr>
          <w:sz w:val="16"/>
          <w:szCs w:val="16"/>
        </w:rPr>
        <w:t xml:space="preserve">начальник органа администрации с правами юридического лица. </w:t>
      </w:r>
    </w:p>
    <w:p w:rsidR="00F56EA0" w:rsidRPr="0037746B" w:rsidRDefault="00F56EA0" w:rsidP="00F56EA0">
      <w:pPr>
        <w:autoSpaceDE w:val="0"/>
        <w:autoSpaceDN w:val="0"/>
        <w:adjustRightInd w:val="0"/>
        <w:ind w:firstLine="142"/>
        <w:jc w:val="both"/>
        <w:rPr>
          <w:sz w:val="16"/>
          <w:szCs w:val="16"/>
        </w:rPr>
      </w:pPr>
      <w:r w:rsidRPr="0037746B">
        <w:rPr>
          <w:sz w:val="16"/>
          <w:szCs w:val="16"/>
        </w:rPr>
        <w:t>2. Резерв управленческих кадров для замещения должностей руководителей  муниципальных унитарных предприятиях, муниципальных учреждений Благодарненского городского округа Ставропольского края:</w:t>
      </w:r>
    </w:p>
    <w:p w:rsidR="00F56EA0" w:rsidRPr="0037746B" w:rsidRDefault="00F56EA0" w:rsidP="00F56EA0">
      <w:pPr>
        <w:autoSpaceDE w:val="0"/>
        <w:autoSpaceDN w:val="0"/>
        <w:adjustRightInd w:val="0"/>
        <w:ind w:firstLine="142"/>
        <w:jc w:val="both"/>
        <w:rPr>
          <w:sz w:val="16"/>
          <w:szCs w:val="16"/>
        </w:rPr>
      </w:pPr>
      <w:r w:rsidRPr="0037746B">
        <w:rPr>
          <w:sz w:val="16"/>
          <w:szCs w:val="16"/>
        </w:rPr>
        <w:t>руководитель предприятия;</w:t>
      </w:r>
    </w:p>
    <w:p w:rsidR="00F56EA0" w:rsidRPr="0037746B" w:rsidRDefault="00F56EA0" w:rsidP="00F56EA0">
      <w:pPr>
        <w:autoSpaceDE w:val="0"/>
        <w:autoSpaceDN w:val="0"/>
        <w:adjustRightInd w:val="0"/>
        <w:ind w:firstLine="142"/>
        <w:jc w:val="both"/>
        <w:rPr>
          <w:sz w:val="16"/>
          <w:szCs w:val="16"/>
        </w:rPr>
      </w:pPr>
      <w:r w:rsidRPr="0037746B">
        <w:rPr>
          <w:sz w:val="16"/>
          <w:szCs w:val="16"/>
        </w:rPr>
        <w:t>руководитель учреждения.</w:t>
      </w:r>
    </w:p>
    <w:p w:rsidR="00F56EA0" w:rsidRPr="0037746B" w:rsidRDefault="00F56EA0" w:rsidP="00F56EA0">
      <w:pPr>
        <w:autoSpaceDE w:val="0"/>
        <w:autoSpaceDN w:val="0"/>
        <w:adjustRightInd w:val="0"/>
        <w:ind w:firstLine="142"/>
        <w:jc w:val="both"/>
        <w:rPr>
          <w:sz w:val="16"/>
          <w:szCs w:val="16"/>
        </w:rPr>
      </w:pPr>
    </w:p>
    <w:p w:rsidR="00F56EA0" w:rsidRPr="0037746B" w:rsidRDefault="00F56EA0" w:rsidP="00F56EA0">
      <w:pPr>
        <w:rPr>
          <w:sz w:val="16"/>
          <w:szCs w:val="16"/>
        </w:rPr>
      </w:pPr>
    </w:p>
    <w:p w:rsidR="00704B9D" w:rsidRPr="00840CCE" w:rsidRDefault="00704B9D" w:rsidP="00704B9D">
      <w:pPr>
        <w:tabs>
          <w:tab w:val="left" w:pos="7230"/>
        </w:tabs>
        <w:jc w:val="center"/>
        <w:rPr>
          <w:b/>
          <w:sz w:val="16"/>
          <w:szCs w:val="16"/>
        </w:rPr>
      </w:pPr>
      <w:r w:rsidRPr="00840CCE">
        <w:rPr>
          <w:b/>
          <w:sz w:val="16"/>
          <w:szCs w:val="16"/>
        </w:rPr>
        <w:t>ПОСТАНОВЛЕНИЕ</w:t>
      </w:r>
    </w:p>
    <w:p w:rsidR="00704B9D" w:rsidRDefault="00704B9D" w:rsidP="00704B9D">
      <w:pPr>
        <w:jc w:val="center"/>
        <w:rPr>
          <w:b/>
          <w:sz w:val="16"/>
          <w:szCs w:val="16"/>
        </w:rPr>
      </w:pPr>
      <w:r w:rsidRPr="00840CCE">
        <w:rPr>
          <w:b/>
          <w:sz w:val="16"/>
          <w:szCs w:val="16"/>
        </w:rPr>
        <w:t>АДМИНИСТРАЦИИ БЛАГОДАРНЕНСКОГО ГОРОДСКОГО ОКРУГА  СТАВРОПОЛЬСКОГО КРАЯ</w:t>
      </w:r>
    </w:p>
    <w:p w:rsidR="00704B9D" w:rsidRPr="00840CCE" w:rsidRDefault="00704B9D" w:rsidP="00704B9D">
      <w:pPr>
        <w:jc w:val="center"/>
        <w:rPr>
          <w:b/>
          <w:sz w:val="16"/>
          <w:szCs w:val="16"/>
        </w:rPr>
      </w:pPr>
    </w:p>
    <w:tbl>
      <w:tblPr>
        <w:tblW w:w="0" w:type="auto"/>
        <w:tblInd w:w="108" w:type="dxa"/>
        <w:tblLook w:val="04A0"/>
      </w:tblPr>
      <w:tblGrid>
        <w:gridCol w:w="408"/>
        <w:gridCol w:w="1719"/>
        <w:gridCol w:w="1551"/>
        <w:gridCol w:w="460"/>
        <w:gridCol w:w="524"/>
      </w:tblGrid>
      <w:tr w:rsidR="00704B9D" w:rsidRPr="00840CCE" w:rsidTr="00704B9D">
        <w:trPr>
          <w:trHeight w:val="80"/>
        </w:trPr>
        <w:tc>
          <w:tcPr>
            <w:tcW w:w="408" w:type="dxa"/>
          </w:tcPr>
          <w:p w:rsidR="00704B9D" w:rsidRPr="00840CCE" w:rsidRDefault="00704B9D" w:rsidP="00705DA0">
            <w:pPr>
              <w:widowControl w:val="0"/>
              <w:autoSpaceDE w:val="0"/>
              <w:autoSpaceDN w:val="0"/>
              <w:adjustRightInd w:val="0"/>
              <w:jc w:val="both"/>
              <w:rPr>
                <w:sz w:val="16"/>
                <w:szCs w:val="16"/>
                <w:lang w:eastAsia="en-US"/>
              </w:rPr>
            </w:pPr>
            <w:r w:rsidRPr="00840CCE">
              <w:rPr>
                <w:sz w:val="16"/>
                <w:szCs w:val="16"/>
                <w:lang w:eastAsia="en-US"/>
              </w:rPr>
              <w:t>11</w:t>
            </w:r>
          </w:p>
        </w:tc>
        <w:tc>
          <w:tcPr>
            <w:tcW w:w="1719" w:type="dxa"/>
            <w:hideMark/>
          </w:tcPr>
          <w:p w:rsidR="00704B9D" w:rsidRPr="00840CCE" w:rsidRDefault="00704B9D" w:rsidP="00705DA0">
            <w:pPr>
              <w:widowControl w:val="0"/>
              <w:autoSpaceDE w:val="0"/>
              <w:autoSpaceDN w:val="0"/>
              <w:adjustRightInd w:val="0"/>
              <w:jc w:val="both"/>
              <w:rPr>
                <w:sz w:val="16"/>
                <w:szCs w:val="16"/>
                <w:lang w:eastAsia="en-US"/>
              </w:rPr>
            </w:pPr>
            <w:r w:rsidRPr="00840CCE">
              <w:rPr>
                <w:sz w:val="16"/>
                <w:szCs w:val="16"/>
                <w:lang w:eastAsia="en-US"/>
              </w:rPr>
              <w:t>апреля   2018  года</w:t>
            </w:r>
          </w:p>
        </w:tc>
        <w:tc>
          <w:tcPr>
            <w:tcW w:w="1551" w:type="dxa"/>
            <w:hideMark/>
          </w:tcPr>
          <w:p w:rsidR="00704B9D" w:rsidRPr="00840CCE" w:rsidRDefault="00704B9D" w:rsidP="00705DA0">
            <w:pPr>
              <w:widowControl w:val="0"/>
              <w:autoSpaceDE w:val="0"/>
              <w:autoSpaceDN w:val="0"/>
              <w:adjustRightInd w:val="0"/>
              <w:jc w:val="center"/>
              <w:rPr>
                <w:sz w:val="16"/>
                <w:szCs w:val="16"/>
                <w:lang w:eastAsia="en-US"/>
              </w:rPr>
            </w:pPr>
            <w:r w:rsidRPr="00840CCE">
              <w:rPr>
                <w:sz w:val="16"/>
                <w:szCs w:val="16"/>
                <w:lang w:eastAsia="en-US"/>
              </w:rPr>
              <w:t>г. Благодарный</w:t>
            </w:r>
          </w:p>
        </w:tc>
        <w:tc>
          <w:tcPr>
            <w:tcW w:w="460" w:type="dxa"/>
            <w:hideMark/>
          </w:tcPr>
          <w:p w:rsidR="00704B9D" w:rsidRPr="00840CCE" w:rsidRDefault="00704B9D" w:rsidP="00705DA0">
            <w:pPr>
              <w:widowControl w:val="0"/>
              <w:autoSpaceDE w:val="0"/>
              <w:autoSpaceDN w:val="0"/>
              <w:adjustRightInd w:val="0"/>
              <w:jc w:val="right"/>
              <w:rPr>
                <w:sz w:val="16"/>
                <w:szCs w:val="16"/>
                <w:lang w:eastAsia="en-US"/>
              </w:rPr>
            </w:pPr>
            <w:r w:rsidRPr="00840CCE">
              <w:rPr>
                <w:sz w:val="16"/>
                <w:szCs w:val="16"/>
                <w:lang w:eastAsia="en-US"/>
              </w:rPr>
              <w:t>№</w:t>
            </w:r>
          </w:p>
        </w:tc>
        <w:tc>
          <w:tcPr>
            <w:tcW w:w="524" w:type="dxa"/>
            <w:hideMark/>
          </w:tcPr>
          <w:p w:rsidR="00704B9D" w:rsidRPr="00840CCE" w:rsidRDefault="00704B9D" w:rsidP="00705DA0">
            <w:pPr>
              <w:jc w:val="both"/>
              <w:rPr>
                <w:rFonts w:eastAsia="Calibri"/>
                <w:sz w:val="16"/>
                <w:szCs w:val="16"/>
                <w:lang w:eastAsia="en-US"/>
              </w:rPr>
            </w:pPr>
            <w:r w:rsidRPr="00840CCE">
              <w:rPr>
                <w:rFonts w:eastAsia="Calibri"/>
                <w:sz w:val="16"/>
                <w:szCs w:val="16"/>
                <w:lang w:eastAsia="en-US"/>
              </w:rPr>
              <w:t>439</w:t>
            </w:r>
          </w:p>
        </w:tc>
      </w:tr>
    </w:tbl>
    <w:p w:rsidR="00704B9D" w:rsidRPr="00840CCE" w:rsidRDefault="00704B9D" w:rsidP="00704B9D">
      <w:pPr>
        <w:rPr>
          <w:sz w:val="16"/>
          <w:szCs w:val="16"/>
        </w:rPr>
      </w:pPr>
    </w:p>
    <w:tbl>
      <w:tblPr>
        <w:tblW w:w="0" w:type="auto"/>
        <w:tblLook w:val="01E0"/>
      </w:tblPr>
      <w:tblGrid>
        <w:gridCol w:w="4770"/>
      </w:tblGrid>
      <w:tr w:rsidR="00704B9D" w:rsidRPr="00840CCE" w:rsidTr="00704B9D">
        <w:tc>
          <w:tcPr>
            <w:tcW w:w="4770" w:type="dxa"/>
          </w:tcPr>
          <w:p w:rsidR="00704B9D" w:rsidRPr="00840CCE" w:rsidRDefault="00704B9D" w:rsidP="00704B9D">
            <w:pPr>
              <w:spacing w:line="180" w:lineRule="exact"/>
              <w:jc w:val="both"/>
              <w:rPr>
                <w:sz w:val="16"/>
                <w:szCs w:val="16"/>
              </w:rPr>
            </w:pPr>
            <w:r w:rsidRPr="00840CCE">
              <w:rPr>
                <w:sz w:val="16"/>
                <w:szCs w:val="16"/>
              </w:rPr>
              <w:t xml:space="preserve">Об утверждении Порядка организации отдыха и оздоровления детей и подростков в образовательных организациях Благодарненского городского округа  Ставропольского края в летний период 2018 года </w:t>
            </w:r>
          </w:p>
        </w:tc>
      </w:tr>
    </w:tbl>
    <w:p w:rsidR="00704B9D" w:rsidRDefault="00704B9D" w:rsidP="00704B9D">
      <w:pPr>
        <w:jc w:val="both"/>
        <w:rPr>
          <w:sz w:val="16"/>
          <w:szCs w:val="16"/>
        </w:rPr>
      </w:pPr>
    </w:p>
    <w:p w:rsidR="00704B9D" w:rsidRPr="00840CCE" w:rsidRDefault="00704B9D" w:rsidP="00704B9D">
      <w:pPr>
        <w:ind w:firstLine="142"/>
        <w:jc w:val="both"/>
        <w:rPr>
          <w:sz w:val="16"/>
          <w:szCs w:val="16"/>
        </w:rPr>
      </w:pPr>
      <w:r w:rsidRPr="00840CCE">
        <w:rPr>
          <w:sz w:val="16"/>
          <w:szCs w:val="16"/>
        </w:rPr>
        <w:t xml:space="preserve">В целях создания условий для полноценного отдыха и обеспечения занятости детей и подростков в летний период 2018 года, руководствуясь пунктом 13 части 1 статьи 16 Федерального закона от 06 октября 2003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 </w:t>
      </w:r>
    </w:p>
    <w:p w:rsidR="00704B9D" w:rsidRPr="00840CCE" w:rsidRDefault="00704B9D" w:rsidP="00704B9D">
      <w:pPr>
        <w:ind w:firstLine="142"/>
        <w:rPr>
          <w:sz w:val="16"/>
          <w:szCs w:val="16"/>
        </w:rPr>
      </w:pPr>
    </w:p>
    <w:p w:rsidR="00704B9D" w:rsidRPr="00840CCE" w:rsidRDefault="00704B9D" w:rsidP="00704B9D">
      <w:pPr>
        <w:rPr>
          <w:sz w:val="16"/>
          <w:szCs w:val="16"/>
        </w:rPr>
      </w:pPr>
      <w:r w:rsidRPr="00840CCE">
        <w:rPr>
          <w:sz w:val="16"/>
          <w:szCs w:val="16"/>
        </w:rPr>
        <w:t>ПОСТАНОВЛЯЕТ:</w:t>
      </w:r>
    </w:p>
    <w:p w:rsidR="00704B9D" w:rsidRPr="00840CCE" w:rsidRDefault="00704B9D" w:rsidP="00704B9D">
      <w:pPr>
        <w:autoSpaceDE w:val="0"/>
        <w:autoSpaceDN w:val="0"/>
        <w:adjustRightInd w:val="0"/>
        <w:ind w:firstLine="142"/>
        <w:jc w:val="both"/>
        <w:rPr>
          <w:iCs/>
          <w:sz w:val="16"/>
          <w:szCs w:val="16"/>
        </w:rPr>
      </w:pPr>
    </w:p>
    <w:p w:rsidR="00704B9D" w:rsidRPr="00840CCE" w:rsidRDefault="00704B9D" w:rsidP="00704B9D">
      <w:pPr>
        <w:ind w:firstLine="142"/>
        <w:jc w:val="both"/>
        <w:rPr>
          <w:sz w:val="16"/>
          <w:szCs w:val="16"/>
        </w:rPr>
      </w:pPr>
      <w:r w:rsidRPr="00840CCE">
        <w:rPr>
          <w:sz w:val="16"/>
          <w:szCs w:val="16"/>
        </w:rPr>
        <w:t>1. Утвердить прилагаемый Порядок организации отдыха и оздоровления детей и подростков в образовательных организациях Благодарненского городского округа  Ставропольского края в летний период 2018 года.</w:t>
      </w:r>
    </w:p>
    <w:p w:rsidR="00704B9D" w:rsidRPr="00840CCE" w:rsidRDefault="00704B9D" w:rsidP="00704B9D">
      <w:pPr>
        <w:ind w:firstLine="142"/>
        <w:jc w:val="both"/>
        <w:rPr>
          <w:sz w:val="16"/>
          <w:szCs w:val="16"/>
        </w:rPr>
      </w:pPr>
    </w:p>
    <w:p w:rsidR="00704B9D" w:rsidRPr="00840CCE" w:rsidRDefault="00704B9D" w:rsidP="00704B9D">
      <w:pPr>
        <w:ind w:firstLine="142"/>
        <w:jc w:val="both"/>
        <w:rPr>
          <w:sz w:val="16"/>
          <w:szCs w:val="16"/>
        </w:rPr>
      </w:pPr>
      <w:r w:rsidRPr="00840CCE">
        <w:rPr>
          <w:sz w:val="16"/>
          <w:szCs w:val="16"/>
        </w:rPr>
        <w:lastRenderedPageBreak/>
        <w:t>2. Контроль за выполнением настоящего постановления возложить   на</w:t>
      </w:r>
    </w:p>
    <w:p w:rsidR="00704B9D" w:rsidRPr="00840CCE" w:rsidRDefault="00704B9D" w:rsidP="00704B9D">
      <w:pPr>
        <w:ind w:firstLine="142"/>
        <w:jc w:val="both"/>
        <w:rPr>
          <w:sz w:val="16"/>
          <w:szCs w:val="16"/>
        </w:rPr>
      </w:pPr>
      <w:r w:rsidRPr="00840CCE">
        <w:rPr>
          <w:sz w:val="16"/>
          <w:szCs w:val="16"/>
        </w:rPr>
        <w:t>заместителя главы администрации Благодарненского городского округа Ставропольского края Мещерякова П.М.</w:t>
      </w:r>
    </w:p>
    <w:p w:rsidR="00704B9D" w:rsidRPr="00840CCE" w:rsidRDefault="00704B9D" w:rsidP="00704B9D">
      <w:pPr>
        <w:ind w:firstLine="142"/>
        <w:jc w:val="both"/>
        <w:rPr>
          <w:sz w:val="16"/>
          <w:szCs w:val="16"/>
        </w:rPr>
      </w:pPr>
      <w:r w:rsidRPr="00840CCE">
        <w:rPr>
          <w:sz w:val="16"/>
          <w:szCs w:val="16"/>
        </w:rPr>
        <w:t xml:space="preserve"> 3. Настоящее постановление вступает в силу на следующий день после дня его официального опубликования.</w:t>
      </w:r>
    </w:p>
    <w:p w:rsidR="00704B9D" w:rsidRPr="00840CCE" w:rsidRDefault="00704B9D" w:rsidP="00704B9D">
      <w:pPr>
        <w:ind w:firstLine="142"/>
        <w:jc w:val="both"/>
        <w:rPr>
          <w:sz w:val="16"/>
          <w:szCs w:val="16"/>
        </w:rPr>
      </w:pPr>
    </w:p>
    <w:p w:rsidR="00704B9D" w:rsidRPr="00840CCE" w:rsidRDefault="00704B9D" w:rsidP="00704B9D">
      <w:pPr>
        <w:jc w:val="both"/>
        <w:rPr>
          <w:sz w:val="16"/>
          <w:szCs w:val="16"/>
        </w:rPr>
      </w:pPr>
    </w:p>
    <w:tbl>
      <w:tblPr>
        <w:tblW w:w="4536" w:type="dxa"/>
        <w:tblInd w:w="108" w:type="dxa"/>
        <w:tblLook w:val="01E0"/>
      </w:tblPr>
      <w:tblGrid>
        <w:gridCol w:w="3119"/>
        <w:gridCol w:w="1417"/>
      </w:tblGrid>
      <w:tr w:rsidR="00704B9D" w:rsidRPr="00840CCE" w:rsidTr="00704B9D">
        <w:trPr>
          <w:trHeight w:val="708"/>
        </w:trPr>
        <w:tc>
          <w:tcPr>
            <w:tcW w:w="3119" w:type="dxa"/>
          </w:tcPr>
          <w:p w:rsidR="00704B9D" w:rsidRPr="00840CCE" w:rsidRDefault="00704B9D" w:rsidP="00704B9D">
            <w:pPr>
              <w:spacing w:line="180" w:lineRule="exact"/>
              <w:ind w:left="-108"/>
              <w:rPr>
                <w:sz w:val="16"/>
                <w:szCs w:val="16"/>
              </w:rPr>
            </w:pPr>
            <w:r w:rsidRPr="00840CCE">
              <w:rPr>
                <w:sz w:val="16"/>
                <w:szCs w:val="16"/>
              </w:rPr>
              <w:t xml:space="preserve">Исполняющий обязанности  Главы  </w:t>
            </w:r>
          </w:p>
          <w:p w:rsidR="00704B9D" w:rsidRPr="00840CCE" w:rsidRDefault="00704B9D" w:rsidP="00704B9D">
            <w:pPr>
              <w:spacing w:line="180" w:lineRule="exact"/>
              <w:ind w:left="-108"/>
              <w:rPr>
                <w:sz w:val="16"/>
                <w:szCs w:val="16"/>
              </w:rPr>
            </w:pPr>
            <w:r w:rsidRPr="00840CCE">
              <w:rPr>
                <w:sz w:val="16"/>
                <w:szCs w:val="16"/>
              </w:rPr>
              <w:t xml:space="preserve">Благодарненского городского округа </w:t>
            </w:r>
          </w:p>
          <w:p w:rsidR="00704B9D" w:rsidRPr="00840CCE" w:rsidRDefault="00704B9D" w:rsidP="00704B9D">
            <w:pPr>
              <w:spacing w:line="180" w:lineRule="exact"/>
              <w:ind w:left="-108"/>
              <w:rPr>
                <w:sz w:val="16"/>
                <w:szCs w:val="16"/>
              </w:rPr>
            </w:pPr>
            <w:r w:rsidRPr="00840CCE">
              <w:rPr>
                <w:sz w:val="16"/>
                <w:szCs w:val="16"/>
              </w:rPr>
              <w:t>Ставропольского края,</w:t>
            </w:r>
          </w:p>
          <w:p w:rsidR="00704B9D" w:rsidRPr="00840CCE" w:rsidRDefault="00704B9D" w:rsidP="00704B9D">
            <w:pPr>
              <w:pStyle w:val="af6"/>
              <w:spacing w:line="180" w:lineRule="exact"/>
              <w:ind w:left="-108"/>
              <w:jc w:val="left"/>
              <w:rPr>
                <w:sz w:val="16"/>
                <w:szCs w:val="16"/>
              </w:rPr>
            </w:pPr>
            <w:r w:rsidRPr="00840CCE">
              <w:rPr>
                <w:sz w:val="16"/>
                <w:szCs w:val="16"/>
              </w:rPr>
              <w:t>первый   заместитель  главы администрации</w:t>
            </w:r>
          </w:p>
          <w:p w:rsidR="00704B9D" w:rsidRPr="00840CCE" w:rsidRDefault="00704B9D" w:rsidP="00704B9D">
            <w:pPr>
              <w:pStyle w:val="af6"/>
              <w:spacing w:line="180" w:lineRule="exact"/>
              <w:ind w:left="-108"/>
              <w:jc w:val="both"/>
              <w:rPr>
                <w:sz w:val="16"/>
                <w:szCs w:val="16"/>
              </w:rPr>
            </w:pPr>
            <w:r w:rsidRPr="00840CCE">
              <w:rPr>
                <w:sz w:val="16"/>
                <w:szCs w:val="16"/>
              </w:rPr>
              <w:t>Благодарненского городского округа</w:t>
            </w:r>
          </w:p>
          <w:p w:rsidR="00704B9D" w:rsidRPr="00840CCE" w:rsidRDefault="00704B9D" w:rsidP="00704B9D">
            <w:pPr>
              <w:spacing w:line="180" w:lineRule="exact"/>
              <w:ind w:left="-108"/>
              <w:rPr>
                <w:sz w:val="16"/>
                <w:szCs w:val="16"/>
              </w:rPr>
            </w:pPr>
            <w:r w:rsidRPr="00840CCE">
              <w:rPr>
                <w:sz w:val="16"/>
                <w:szCs w:val="16"/>
              </w:rPr>
              <w:t>Ставропольского края</w:t>
            </w:r>
          </w:p>
        </w:tc>
        <w:tc>
          <w:tcPr>
            <w:tcW w:w="1417" w:type="dxa"/>
          </w:tcPr>
          <w:p w:rsidR="00704B9D" w:rsidRPr="00840CCE" w:rsidRDefault="00704B9D" w:rsidP="00704B9D">
            <w:pPr>
              <w:suppressAutoHyphens/>
              <w:spacing w:line="180" w:lineRule="exact"/>
              <w:ind w:left="-108"/>
              <w:jc w:val="right"/>
              <w:rPr>
                <w:sz w:val="16"/>
                <w:szCs w:val="16"/>
              </w:rPr>
            </w:pPr>
          </w:p>
          <w:p w:rsidR="00704B9D" w:rsidRPr="00840CCE" w:rsidRDefault="00704B9D" w:rsidP="00704B9D">
            <w:pPr>
              <w:suppressAutoHyphens/>
              <w:spacing w:line="180" w:lineRule="exact"/>
              <w:ind w:left="-108"/>
              <w:jc w:val="right"/>
              <w:rPr>
                <w:sz w:val="16"/>
                <w:szCs w:val="16"/>
              </w:rPr>
            </w:pPr>
          </w:p>
          <w:p w:rsidR="00704B9D" w:rsidRPr="00840CCE" w:rsidRDefault="00704B9D" w:rsidP="00704B9D">
            <w:pPr>
              <w:suppressAutoHyphens/>
              <w:spacing w:line="180" w:lineRule="exact"/>
              <w:ind w:left="-108"/>
              <w:jc w:val="right"/>
              <w:rPr>
                <w:sz w:val="16"/>
                <w:szCs w:val="16"/>
              </w:rPr>
            </w:pPr>
          </w:p>
          <w:p w:rsidR="00704B9D" w:rsidRPr="00840CCE" w:rsidRDefault="00704B9D" w:rsidP="00704B9D">
            <w:pPr>
              <w:suppressAutoHyphens/>
              <w:spacing w:line="180" w:lineRule="exact"/>
              <w:ind w:left="-108"/>
              <w:jc w:val="right"/>
              <w:rPr>
                <w:sz w:val="16"/>
                <w:szCs w:val="16"/>
              </w:rPr>
            </w:pPr>
          </w:p>
          <w:p w:rsidR="00704B9D" w:rsidRPr="00840CCE" w:rsidRDefault="00704B9D" w:rsidP="00704B9D">
            <w:pPr>
              <w:suppressAutoHyphens/>
              <w:spacing w:line="180" w:lineRule="exact"/>
              <w:ind w:left="-108"/>
              <w:jc w:val="right"/>
              <w:rPr>
                <w:sz w:val="16"/>
                <w:szCs w:val="16"/>
              </w:rPr>
            </w:pPr>
          </w:p>
          <w:p w:rsidR="00704B9D" w:rsidRDefault="00704B9D" w:rsidP="00704B9D">
            <w:pPr>
              <w:suppressAutoHyphens/>
              <w:spacing w:line="180" w:lineRule="exact"/>
              <w:ind w:left="-108"/>
              <w:jc w:val="right"/>
              <w:rPr>
                <w:sz w:val="16"/>
                <w:szCs w:val="16"/>
              </w:rPr>
            </w:pPr>
          </w:p>
          <w:p w:rsidR="00704B9D" w:rsidRPr="00840CCE" w:rsidRDefault="00704B9D" w:rsidP="00704B9D">
            <w:pPr>
              <w:suppressAutoHyphens/>
              <w:spacing w:line="180" w:lineRule="exact"/>
              <w:ind w:left="-108"/>
              <w:jc w:val="right"/>
              <w:rPr>
                <w:sz w:val="16"/>
                <w:szCs w:val="16"/>
              </w:rPr>
            </w:pPr>
            <w:r w:rsidRPr="00840CCE">
              <w:rPr>
                <w:sz w:val="16"/>
                <w:szCs w:val="16"/>
              </w:rPr>
              <w:t>А.А. Сошников</w:t>
            </w:r>
          </w:p>
        </w:tc>
      </w:tr>
    </w:tbl>
    <w:p w:rsidR="00704B9D" w:rsidRPr="00840CCE" w:rsidRDefault="00704B9D" w:rsidP="00704B9D">
      <w:pPr>
        <w:jc w:val="both"/>
        <w:rPr>
          <w:sz w:val="16"/>
          <w:szCs w:val="16"/>
        </w:rPr>
      </w:pPr>
    </w:p>
    <w:p w:rsidR="00704B9D" w:rsidRPr="00840CCE" w:rsidRDefault="00704B9D" w:rsidP="00704B9D">
      <w:pPr>
        <w:jc w:val="both"/>
        <w:rPr>
          <w:sz w:val="16"/>
          <w:szCs w:val="16"/>
        </w:rPr>
      </w:pPr>
    </w:p>
    <w:p w:rsidR="00F56EA0" w:rsidRPr="0037746B" w:rsidRDefault="00F56EA0" w:rsidP="00F56EA0">
      <w:pPr>
        <w:rPr>
          <w:sz w:val="16"/>
          <w:szCs w:val="16"/>
        </w:rPr>
      </w:pPr>
    </w:p>
    <w:p w:rsidR="00D92807" w:rsidRPr="00840CCE" w:rsidRDefault="00D92807" w:rsidP="00D92807">
      <w:pPr>
        <w:spacing w:line="180" w:lineRule="exact"/>
        <w:ind w:left="2268"/>
        <w:jc w:val="center"/>
        <w:rPr>
          <w:sz w:val="16"/>
          <w:szCs w:val="16"/>
        </w:rPr>
      </w:pPr>
      <w:r w:rsidRPr="00840CCE">
        <w:rPr>
          <w:sz w:val="16"/>
          <w:szCs w:val="16"/>
        </w:rPr>
        <w:t>УТВЕРЖДЕН</w:t>
      </w:r>
    </w:p>
    <w:p w:rsidR="00D92807" w:rsidRPr="00840CCE" w:rsidRDefault="00D92807" w:rsidP="00D92807">
      <w:pPr>
        <w:spacing w:line="180" w:lineRule="exact"/>
        <w:ind w:left="2268"/>
        <w:jc w:val="center"/>
        <w:rPr>
          <w:sz w:val="16"/>
          <w:szCs w:val="16"/>
        </w:rPr>
      </w:pPr>
      <w:r w:rsidRPr="00840CCE">
        <w:rPr>
          <w:sz w:val="16"/>
          <w:szCs w:val="16"/>
        </w:rPr>
        <w:t>распоряжением администрации Благодарненского городского округа Ставропольского края</w:t>
      </w:r>
    </w:p>
    <w:p w:rsidR="00F56EA0" w:rsidRPr="0037746B" w:rsidRDefault="00D92807" w:rsidP="00D92807">
      <w:pPr>
        <w:spacing w:line="180" w:lineRule="exact"/>
        <w:ind w:left="2268"/>
        <w:rPr>
          <w:sz w:val="16"/>
          <w:szCs w:val="16"/>
        </w:rPr>
      </w:pPr>
      <w:r>
        <w:rPr>
          <w:sz w:val="16"/>
          <w:szCs w:val="16"/>
        </w:rPr>
        <w:t xml:space="preserve">    </w:t>
      </w:r>
      <w:r w:rsidRPr="00840CCE">
        <w:rPr>
          <w:sz w:val="16"/>
          <w:szCs w:val="16"/>
        </w:rPr>
        <w:t>от 11 апреля 2018 года № 439</w:t>
      </w:r>
    </w:p>
    <w:p w:rsidR="00F56EA0" w:rsidRPr="0037746B" w:rsidRDefault="00F56EA0" w:rsidP="00F56EA0">
      <w:pPr>
        <w:spacing w:line="240" w:lineRule="exact"/>
        <w:rPr>
          <w:sz w:val="16"/>
          <w:szCs w:val="16"/>
        </w:rPr>
      </w:pPr>
    </w:p>
    <w:p w:rsidR="00071E66" w:rsidRPr="00840CCE" w:rsidRDefault="00071E66" w:rsidP="00071E66">
      <w:pPr>
        <w:spacing w:line="180" w:lineRule="exact"/>
        <w:jc w:val="center"/>
        <w:rPr>
          <w:sz w:val="16"/>
          <w:szCs w:val="16"/>
        </w:rPr>
      </w:pPr>
      <w:r w:rsidRPr="00840CCE">
        <w:rPr>
          <w:sz w:val="16"/>
          <w:szCs w:val="16"/>
        </w:rPr>
        <w:t>ПОРЯДОК</w:t>
      </w:r>
    </w:p>
    <w:p w:rsidR="00071E66" w:rsidRPr="00840CCE" w:rsidRDefault="00071E66" w:rsidP="00071E66">
      <w:pPr>
        <w:spacing w:line="180" w:lineRule="exact"/>
        <w:jc w:val="center"/>
        <w:rPr>
          <w:sz w:val="16"/>
          <w:szCs w:val="16"/>
        </w:rPr>
      </w:pPr>
      <w:r w:rsidRPr="00840CCE">
        <w:rPr>
          <w:sz w:val="16"/>
          <w:szCs w:val="16"/>
        </w:rPr>
        <w:t>организации отдыха и оздоровления детей и подростков</w:t>
      </w:r>
    </w:p>
    <w:p w:rsidR="00071E66" w:rsidRPr="00840CCE" w:rsidRDefault="00071E66" w:rsidP="00071E66">
      <w:pPr>
        <w:spacing w:line="180" w:lineRule="exact"/>
        <w:jc w:val="center"/>
        <w:rPr>
          <w:sz w:val="16"/>
          <w:szCs w:val="16"/>
        </w:rPr>
      </w:pPr>
      <w:r w:rsidRPr="00840CCE">
        <w:rPr>
          <w:sz w:val="16"/>
          <w:szCs w:val="16"/>
        </w:rPr>
        <w:t xml:space="preserve">в образовательных организациях Благодарненского городского округа  Ставропольского края в летний период 2018 года </w:t>
      </w:r>
    </w:p>
    <w:p w:rsidR="00071E66" w:rsidRPr="00840CCE" w:rsidRDefault="00071E66" w:rsidP="00071E66">
      <w:pPr>
        <w:rPr>
          <w:sz w:val="16"/>
          <w:szCs w:val="16"/>
        </w:rPr>
      </w:pPr>
    </w:p>
    <w:p w:rsidR="00071E66" w:rsidRPr="00840CCE" w:rsidRDefault="00071E66" w:rsidP="00071E66">
      <w:pPr>
        <w:ind w:firstLine="142"/>
        <w:jc w:val="both"/>
        <w:rPr>
          <w:sz w:val="16"/>
          <w:szCs w:val="16"/>
        </w:rPr>
      </w:pPr>
      <w:r w:rsidRPr="00840CCE">
        <w:rPr>
          <w:sz w:val="16"/>
          <w:szCs w:val="16"/>
        </w:rPr>
        <w:t>1. Настоящий порядок организации отдыха и оздоровления детей и подростков в образовательных организациях Благодарненского городского округа Ставропольского края в летний период 2018 года  (далее  – Порядок) разработан в соответствии с федеральными законами от 06 октября 2003 года № 131-ФЗ «Об общих принципах организации местного самоуправления в Российской Федерации»,  от 05 апреля 2013 года № 44-ФЗ «О контрактной системе в сфере закупок товаров, работ, услуг для обеспечения государственных и муниципальных нужд», от 24 июля 1998 года № 124-ФЗ «Об основах гарантиях прав ребенка в Российской Федерации», от 29 декабря 2012 года № 273-ФЗ «Об образовании в Российской Федерации» и определяет условия организации отдыха и оздоровления детей и подростков Благодарненского района Ставропольского края в летний период 2018 года.</w:t>
      </w:r>
    </w:p>
    <w:p w:rsidR="00071E66" w:rsidRPr="00840CCE" w:rsidRDefault="00071E66" w:rsidP="00071E66">
      <w:pPr>
        <w:ind w:firstLine="142"/>
        <w:jc w:val="both"/>
        <w:rPr>
          <w:sz w:val="16"/>
          <w:szCs w:val="16"/>
        </w:rPr>
      </w:pPr>
      <w:r w:rsidRPr="00840CCE">
        <w:rPr>
          <w:sz w:val="16"/>
          <w:szCs w:val="16"/>
        </w:rPr>
        <w:t>1.2. Отдых и оздоровление организуются для детей и подростков, проживающих на территории Благодарненского района Ставропольского края, в возрасте:</w:t>
      </w:r>
    </w:p>
    <w:p w:rsidR="00071E66" w:rsidRPr="00840CCE" w:rsidRDefault="00071E66" w:rsidP="00071E66">
      <w:pPr>
        <w:ind w:firstLine="142"/>
        <w:jc w:val="both"/>
        <w:rPr>
          <w:sz w:val="16"/>
          <w:szCs w:val="16"/>
        </w:rPr>
      </w:pPr>
      <w:r w:rsidRPr="00840CCE">
        <w:rPr>
          <w:sz w:val="16"/>
          <w:szCs w:val="16"/>
        </w:rPr>
        <w:t>от 6 до 17 лет включительно в стационарных детских оздоровительных учреждениях (далее - оздоровительное учреждение) - продолжительность оздоровительной смены- 21 календарный день;</w:t>
      </w:r>
    </w:p>
    <w:p w:rsidR="00071E66" w:rsidRPr="00840CCE" w:rsidRDefault="00071E66" w:rsidP="00071E66">
      <w:pPr>
        <w:ind w:firstLine="142"/>
        <w:jc w:val="both"/>
        <w:rPr>
          <w:sz w:val="16"/>
          <w:szCs w:val="16"/>
        </w:rPr>
      </w:pPr>
      <w:r w:rsidRPr="00840CCE">
        <w:rPr>
          <w:sz w:val="16"/>
          <w:szCs w:val="16"/>
        </w:rPr>
        <w:t>от 6 лет 6 месяцев до 15 лет включительно в оздоровительных лагерях с дневным пребыванием детей на базе образовательных организаций Благодарненского района Ставропольского края (далее - оздоровительный лагерь) – продолжительность оздоровительной смены - 18 рабочих дней.</w:t>
      </w:r>
    </w:p>
    <w:p w:rsidR="00071E66" w:rsidRPr="00840CCE" w:rsidRDefault="00071E66" w:rsidP="00071E66">
      <w:pPr>
        <w:ind w:firstLine="142"/>
        <w:jc w:val="both"/>
        <w:rPr>
          <w:sz w:val="16"/>
          <w:szCs w:val="16"/>
        </w:rPr>
      </w:pPr>
      <w:r w:rsidRPr="00840CCE">
        <w:rPr>
          <w:sz w:val="16"/>
          <w:szCs w:val="16"/>
        </w:rPr>
        <w:t xml:space="preserve">  1.3. Источниками финансирования отдыха и оздоровления детей и подростков Благодарненского района Ставропольского края являются средства бюджета Благодарненского городского округа Ставропольского края на 2018 год по разделу «Образование», в том числе:</w:t>
      </w:r>
    </w:p>
    <w:p w:rsidR="00071E66" w:rsidRPr="00840CCE" w:rsidRDefault="00071E66" w:rsidP="00071E66">
      <w:pPr>
        <w:ind w:firstLine="142"/>
        <w:jc w:val="both"/>
        <w:rPr>
          <w:sz w:val="16"/>
          <w:szCs w:val="16"/>
        </w:rPr>
      </w:pPr>
      <w:r w:rsidRPr="00840CCE">
        <w:rPr>
          <w:sz w:val="16"/>
          <w:szCs w:val="16"/>
        </w:rPr>
        <w:t>на организацию питания детей и подростков в оздоровительных лагерях в размере 2 363 760 рублей;</w:t>
      </w:r>
    </w:p>
    <w:p w:rsidR="00071E66" w:rsidRPr="00840CCE" w:rsidRDefault="00071E66" w:rsidP="00071E66">
      <w:pPr>
        <w:ind w:firstLine="142"/>
        <w:jc w:val="both"/>
        <w:rPr>
          <w:sz w:val="16"/>
          <w:szCs w:val="16"/>
        </w:rPr>
      </w:pPr>
      <w:r w:rsidRPr="00840CCE">
        <w:rPr>
          <w:sz w:val="16"/>
          <w:szCs w:val="16"/>
        </w:rPr>
        <w:t xml:space="preserve">на частичную оплату стоимости путевки в оздоровительные учреждения в размере 1 272 000 рублей. </w:t>
      </w:r>
    </w:p>
    <w:p w:rsidR="00071E66" w:rsidRPr="00840CCE" w:rsidRDefault="00071E66" w:rsidP="00071E66">
      <w:pPr>
        <w:ind w:firstLine="142"/>
        <w:jc w:val="both"/>
        <w:rPr>
          <w:sz w:val="16"/>
          <w:szCs w:val="16"/>
        </w:rPr>
      </w:pPr>
      <w:r w:rsidRPr="00840CCE">
        <w:rPr>
          <w:sz w:val="16"/>
          <w:szCs w:val="16"/>
        </w:rPr>
        <w:t>1.4. Содержание, режим, формы и методы работы оздоровительных учреждений и оздоровительных лагерей определяются образовательной организацией, на базе которой они организованы, с учетом возраста, интересов детей и подростков, санитарно-гигиенических норм, правил техники безопасности, финансовых и кадровых возможностей.</w:t>
      </w:r>
    </w:p>
    <w:p w:rsidR="00071E66" w:rsidRPr="00840CCE" w:rsidRDefault="00071E66" w:rsidP="00071E66">
      <w:pPr>
        <w:ind w:firstLine="142"/>
        <w:jc w:val="both"/>
        <w:rPr>
          <w:sz w:val="16"/>
          <w:szCs w:val="16"/>
        </w:rPr>
      </w:pPr>
      <w:r w:rsidRPr="00840CCE">
        <w:rPr>
          <w:sz w:val="16"/>
          <w:szCs w:val="16"/>
        </w:rPr>
        <w:t xml:space="preserve">В оздоровительных учреждениях и оздоровительных лагерях должны быть созданы необходимые условия для полноценного сбалансированного питания, обеспечения содержательного отдыха, физкультурно-оздоровительной работы, развития творческих способностей детей и подростков. </w:t>
      </w:r>
    </w:p>
    <w:p w:rsidR="00071E66" w:rsidRPr="00840CCE" w:rsidRDefault="00071E66" w:rsidP="00071E66">
      <w:pPr>
        <w:ind w:firstLine="142"/>
        <w:jc w:val="both"/>
        <w:rPr>
          <w:sz w:val="16"/>
          <w:szCs w:val="16"/>
        </w:rPr>
      </w:pPr>
      <w:r w:rsidRPr="00840CCE">
        <w:rPr>
          <w:sz w:val="16"/>
          <w:szCs w:val="16"/>
        </w:rPr>
        <w:t xml:space="preserve">1.5. Предоставление путевок в оздоровительное учреждение и оздоровительный лагерь осуществляется в соответствии с </w:t>
      </w:r>
      <w:r w:rsidRPr="00840CCE">
        <w:rPr>
          <w:sz w:val="16"/>
          <w:szCs w:val="16"/>
        </w:rPr>
        <w:lastRenderedPageBreak/>
        <w:t>настоящим Порядком родителям (законным представителям) детей и подростков, обратившимся с заявлением в образовательную организацию Благодарненского района Ставропольского края согласно приложению 1 к настоящему Порядку.</w:t>
      </w:r>
    </w:p>
    <w:p w:rsidR="00071E66" w:rsidRPr="00840CCE" w:rsidRDefault="00071E66" w:rsidP="00071E66">
      <w:pPr>
        <w:ind w:firstLine="142"/>
        <w:jc w:val="both"/>
        <w:rPr>
          <w:sz w:val="16"/>
          <w:szCs w:val="16"/>
        </w:rPr>
      </w:pPr>
      <w:r w:rsidRPr="00840CCE">
        <w:rPr>
          <w:sz w:val="16"/>
          <w:szCs w:val="16"/>
        </w:rPr>
        <w:t>1.6. Очередь на предоставление путевок в оздоровительное учреждение и оздоровительный лагерь фиксируется в журнале регистрации образовательной организации на основе письменного заявления родителей (законных представителей) детей на приобретение путевок согласно приложению 3 к настоящему Порядку.</w:t>
      </w:r>
    </w:p>
    <w:p w:rsidR="00071E66" w:rsidRPr="00840CCE" w:rsidRDefault="00071E66" w:rsidP="00071E66">
      <w:pPr>
        <w:ind w:firstLine="142"/>
        <w:jc w:val="both"/>
        <w:rPr>
          <w:sz w:val="16"/>
          <w:szCs w:val="16"/>
        </w:rPr>
      </w:pPr>
      <w:r w:rsidRPr="00840CCE">
        <w:rPr>
          <w:sz w:val="16"/>
          <w:szCs w:val="16"/>
        </w:rPr>
        <w:t xml:space="preserve">1.7. Образовательная организация рассматривает заявление от родителей (законных представителей) на получение путевки в оздоровительное учреждение и оздоровительный лагерь, принимает решение о выделении путевки и извещает о принятом решении родителей (законных представителей) уведомлением по форме согласно приложению 2 к настоящему Порядку. </w:t>
      </w:r>
    </w:p>
    <w:p w:rsidR="00071E66" w:rsidRPr="00840CCE" w:rsidRDefault="00071E66" w:rsidP="00071E66">
      <w:pPr>
        <w:ind w:firstLine="142"/>
        <w:jc w:val="both"/>
        <w:rPr>
          <w:sz w:val="16"/>
          <w:szCs w:val="16"/>
        </w:rPr>
      </w:pPr>
      <w:r w:rsidRPr="00840CCE">
        <w:rPr>
          <w:sz w:val="16"/>
          <w:szCs w:val="16"/>
        </w:rPr>
        <w:t>1.8. В случае возникновения причин, по которым ребенок не имеет возможности воспользоваться путевкой, родители (законные представители) детей обязаны незамедлительно проинформировать образовательную организацию и возвратить путевку, которая распределяется в образовательной организации, согласно очередности.</w:t>
      </w:r>
    </w:p>
    <w:p w:rsidR="00071E66" w:rsidRPr="00840CCE" w:rsidRDefault="00071E66" w:rsidP="00071E66">
      <w:pPr>
        <w:ind w:firstLine="142"/>
        <w:jc w:val="both"/>
        <w:rPr>
          <w:sz w:val="16"/>
          <w:szCs w:val="16"/>
        </w:rPr>
      </w:pPr>
      <w:r w:rsidRPr="00840CCE">
        <w:rPr>
          <w:sz w:val="16"/>
          <w:szCs w:val="16"/>
        </w:rPr>
        <w:t>1.9. Прием заявлений от родителей (законных представителей) детей и подростков на получение путевки в оздоровительное учреждение и оздоровительный лагерь осуществляется с 01 мая 2018 года лично руководителем образовательной организации.</w:t>
      </w:r>
    </w:p>
    <w:p w:rsidR="00071E66" w:rsidRPr="00840CCE" w:rsidRDefault="00071E66" w:rsidP="00071E66">
      <w:pPr>
        <w:ind w:firstLine="142"/>
        <w:jc w:val="both"/>
        <w:rPr>
          <w:sz w:val="16"/>
          <w:szCs w:val="16"/>
        </w:rPr>
      </w:pPr>
      <w:r w:rsidRPr="00840CCE">
        <w:rPr>
          <w:sz w:val="16"/>
          <w:szCs w:val="16"/>
        </w:rPr>
        <w:t>1.10. Основанием для отказа в предоставлении путевки в оздоровительное учреждение и оздоровительный лагерь является:</w:t>
      </w:r>
    </w:p>
    <w:p w:rsidR="00071E66" w:rsidRPr="00840CCE" w:rsidRDefault="00071E66" w:rsidP="00071E66">
      <w:pPr>
        <w:ind w:firstLine="142"/>
        <w:jc w:val="both"/>
        <w:rPr>
          <w:sz w:val="16"/>
          <w:szCs w:val="16"/>
        </w:rPr>
      </w:pPr>
      <w:r w:rsidRPr="00840CCE">
        <w:rPr>
          <w:sz w:val="16"/>
          <w:szCs w:val="16"/>
        </w:rPr>
        <w:t>достижение ребенком 18 лет до заезда в оздоровительное учреждение, 16 лет в оздоровительный лагерь;</w:t>
      </w:r>
    </w:p>
    <w:p w:rsidR="00071E66" w:rsidRPr="00840CCE" w:rsidRDefault="00071E66" w:rsidP="00071E66">
      <w:pPr>
        <w:ind w:firstLine="142"/>
        <w:jc w:val="both"/>
        <w:rPr>
          <w:sz w:val="16"/>
          <w:szCs w:val="16"/>
        </w:rPr>
      </w:pPr>
      <w:r w:rsidRPr="00840CCE">
        <w:rPr>
          <w:sz w:val="16"/>
          <w:szCs w:val="16"/>
        </w:rPr>
        <w:t>непредставление заявителем установленного оздоровительным учреждением и оздоровительным лагерем перечня документов для получения путевки;</w:t>
      </w:r>
    </w:p>
    <w:p w:rsidR="00071E66" w:rsidRPr="00840CCE" w:rsidRDefault="00071E66" w:rsidP="00071E66">
      <w:pPr>
        <w:ind w:firstLine="142"/>
        <w:jc w:val="both"/>
        <w:rPr>
          <w:sz w:val="16"/>
          <w:szCs w:val="16"/>
        </w:rPr>
      </w:pPr>
      <w:r w:rsidRPr="00840CCE">
        <w:rPr>
          <w:sz w:val="16"/>
          <w:szCs w:val="16"/>
        </w:rPr>
        <w:t>отсутствие путевок в оздоровительное учреждение и оздоровительный лагерь в связи с их полной реализацией ранее заявившим получателям.</w:t>
      </w:r>
    </w:p>
    <w:p w:rsidR="00071E66" w:rsidRPr="00840CCE" w:rsidRDefault="00071E66" w:rsidP="00071E66">
      <w:pPr>
        <w:ind w:firstLine="142"/>
        <w:jc w:val="both"/>
        <w:rPr>
          <w:sz w:val="16"/>
          <w:szCs w:val="16"/>
        </w:rPr>
      </w:pPr>
      <w:r w:rsidRPr="00840CCE">
        <w:rPr>
          <w:sz w:val="16"/>
          <w:szCs w:val="16"/>
        </w:rPr>
        <w:t>1.11. Образовательные организации Благодарненского городского округа  Ставропольского края:</w:t>
      </w:r>
    </w:p>
    <w:p w:rsidR="00071E66" w:rsidRPr="00840CCE" w:rsidRDefault="00071E66" w:rsidP="00071E66">
      <w:pPr>
        <w:ind w:firstLine="142"/>
        <w:jc w:val="both"/>
        <w:rPr>
          <w:sz w:val="16"/>
          <w:szCs w:val="16"/>
        </w:rPr>
      </w:pPr>
      <w:r w:rsidRPr="00840CCE">
        <w:rPr>
          <w:sz w:val="16"/>
          <w:szCs w:val="16"/>
        </w:rPr>
        <w:t xml:space="preserve">организуют и проводят информационно-разъяснительную работу с родителями (законными представителями) детей и подростков по организации отдыха и оздоровления детей и подростков в оздоровительном учреждении и оздоровительном лагере; </w:t>
      </w:r>
    </w:p>
    <w:p w:rsidR="00071E66" w:rsidRPr="00840CCE" w:rsidRDefault="00071E66" w:rsidP="00071E66">
      <w:pPr>
        <w:ind w:firstLine="142"/>
        <w:jc w:val="both"/>
        <w:rPr>
          <w:sz w:val="16"/>
          <w:szCs w:val="16"/>
        </w:rPr>
      </w:pPr>
      <w:r w:rsidRPr="00840CCE">
        <w:rPr>
          <w:sz w:val="16"/>
          <w:szCs w:val="16"/>
        </w:rPr>
        <w:t>осуществляют прием заявителя о регистрации его заявления в оздоровительное учреждение и оздоровительный лагерь;</w:t>
      </w:r>
    </w:p>
    <w:p w:rsidR="00071E66" w:rsidRPr="00840CCE" w:rsidRDefault="00071E66" w:rsidP="00071E66">
      <w:pPr>
        <w:ind w:firstLine="142"/>
        <w:jc w:val="both"/>
        <w:rPr>
          <w:sz w:val="16"/>
          <w:szCs w:val="16"/>
        </w:rPr>
      </w:pPr>
      <w:r w:rsidRPr="00840CCE">
        <w:rPr>
          <w:sz w:val="16"/>
          <w:szCs w:val="16"/>
        </w:rPr>
        <w:t>уведомляют письменно заявителя о приеме и регистрации его заявления в журнале согласно приложению 3 к настоящему Порядку;</w:t>
      </w:r>
    </w:p>
    <w:p w:rsidR="00071E66" w:rsidRPr="00840CCE" w:rsidRDefault="00071E66" w:rsidP="00071E66">
      <w:pPr>
        <w:ind w:firstLine="142"/>
        <w:jc w:val="both"/>
        <w:rPr>
          <w:sz w:val="16"/>
          <w:szCs w:val="16"/>
        </w:rPr>
      </w:pPr>
      <w:r w:rsidRPr="00840CCE">
        <w:rPr>
          <w:sz w:val="16"/>
          <w:szCs w:val="16"/>
        </w:rPr>
        <w:t>создают комиссию по распределению путевок в оздоровительное учреждение и оздоровительный лагерь согласно очередности;</w:t>
      </w:r>
    </w:p>
    <w:p w:rsidR="00071E66" w:rsidRPr="00840CCE" w:rsidRDefault="00071E66" w:rsidP="00071E66">
      <w:pPr>
        <w:ind w:firstLine="142"/>
        <w:jc w:val="both"/>
        <w:rPr>
          <w:sz w:val="16"/>
          <w:szCs w:val="16"/>
        </w:rPr>
      </w:pPr>
      <w:r w:rsidRPr="00840CCE">
        <w:rPr>
          <w:sz w:val="16"/>
          <w:szCs w:val="16"/>
        </w:rPr>
        <w:t>утверждают приказом список получателей путевок в оздоровительное учреждение и оздоровительный лагерь.</w:t>
      </w:r>
    </w:p>
    <w:p w:rsidR="00071E66" w:rsidRPr="00840CCE" w:rsidRDefault="00071E66" w:rsidP="00071E66">
      <w:pPr>
        <w:ind w:firstLine="142"/>
        <w:jc w:val="both"/>
        <w:rPr>
          <w:sz w:val="16"/>
          <w:szCs w:val="16"/>
        </w:rPr>
      </w:pPr>
    </w:p>
    <w:p w:rsidR="00071E66" w:rsidRPr="00840CCE" w:rsidRDefault="00071E66" w:rsidP="00071E66">
      <w:pPr>
        <w:spacing w:line="180" w:lineRule="exact"/>
        <w:jc w:val="center"/>
        <w:rPr>
          <w:sz w:val="16"/>
          <w:szCs w:val="16"/>
        </w:rPr>
      </w:pPr>
      <w:r w:rsidRPr="00840CCE">
        <w:rPr>
          <w:sz w:val="16"/>
          <w:szCs w:val="16"/>
          <w:lang w:val="en-US"/>
        </w:rPr>
        <w:t>II</w:t>
      </w:r>
      <w:r w:rsidRPr="00840CCE">
        <w:rPr>
          <w:sz w:val="16"/>
          <w:szCs w:val="16"/>
        </w:rPr>
        <w:t>. Организация отдыха и оздоровления детей и подростков</w:t>
      </w:r>
      <w:r>
        <w:rPr>
          <w:sz w:val="16"/>
          <w:szCs w:val="16"/>
        </w:rPr>
        <w:t xml:space="preserve"> </w:t>
      </w:r>
      <w:r w:rsidRPr="00840CCE">
        <w:rPr>
          <w:sz w:val="16"/>
          <w:szCs w:val="16"/>
        </w:rPr>
        <w:t>в оздоровительном учреждении</w:t>
      </w:r>
    </w:p>
    <w:p w:rsidR="00071E66" w:rsidRPr="00840CCE" w:rsidRDefault="00071E66" w:rsidP="00071E66">
      <w:pPr>
        <w:ind w:firstLine="142"/>
        <w:jc w:val="both"/>
        <w:rPr>
          <w:sz w:val="16"/>
          <w:szCs w:val="16"/>
        </w:rPr>
      </w:pPr>
      <w:r w:rsidRPr="00840CCE">
        <w:rPr>
          <w:sz w:val="16"/>
          <w:szCs w:val="16"/>
        </w:rPr>
        <w:t>2.1. В целях эффективного использования средств бюджета Благодарненского городского округа Ставропольского края в области «Образование» уполномоченное учреждение – муниципальное учреждение «Благодарненский центр обслуживания отрасли образования» размещает муниципальный заказ   в форме электронного аукциона на оказание услуг  по организации  отдыха и оздоровления детей  и подростков Благодарненского района Ставропольского края в оздоровительном учреждении, расположенном на территории  Ставропольского края, в летний период 2018 года, в пределах ассигнований, предусмотренных на эти цели бюджетом Благодарненского городского округа Ставропольского края на 2018 год в области «Образование».</w:t>
      </w:r>
    </w:p>
    <w:p w:rsidR="00071E66" w:rsidRPr="00840CCE" w:rsidRDefault="00071E66" w:rsidP="00071E66">
      <w:pPr>
        <w:ind w:firstLine="142"/>
        <w:jc w:val="both"/>
        <w:rPr>
          <w:sz w:val="16"/>
          <w:szCs w:val="16"/>
        </w:rPr>
      </w:pPr>
      <w:r w:rsidRPr="00840CCE">
        <w:rPr>
          <w:sz w:val="16"/>
          <w:szCs w:val="16"/>
        </w:rPr>
        <w:t>2.2. Оздоровительное учреждение определяется по результатам электронного аукциона, проводимого муниципальным казенным учреждением «Благодарненский центр обслуживания отрасли образования».</w:t>
      </w:r>
    </w:p>
    <w:p w:rsidR="00071E66" w:rsidRPr="00840CCE" w:rsidRDefault="00071E66" w:rsidP="00071E66">
      <w:pPr>
        <w:ind w:firstLine="142"/>
        <w:jc w:val="both"/>
        <w:rPr>
          <w:sz w:val="16"/>
          <w:szCs w:val="16"/>
        </w:rPr>
      </w:pPr>
      <w:r w:rsidRPr="00840CCE">
        <w:rPr>
          <w:sz w:val="16"/>
          <w:szCs w:val="16"/>
        </w:rPr>
        <w:t xml:space="preserve">2.3. Управлением образования и молодежной политики администрации Благодарненского городского округа Ставропольского края (далее - управление образования) на основании  результатов электронного аукциона, проводимого в </w:t>
      </w:r>
      <w:r w:rsidRPr="00840CCE">
        <w:rPr>
          <w:sz w:val="16"/>
          <w:szCs w:val="16"/>
        </w:rPr>
        <w:lastRenderedPageBreak/>
        <w:t>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заключается  муниципальный контракт с оздоровительным упреждением, предметом которого служит организация отдыха и оздоровления детей и подростков.</w:t>
      </w:r>
    </w:p>
    <w:p w:rsidR="00071E66" w:rsidRPr="00840CCE" w:rsidRDefault="00071E66" w:rsidP="00071E66">
      <w:pPr>
        <w:ind w:firstLine="142"/>
        <w:jc w:val="both"/>
        <w:rPr>
          <w:sz w:val="16"/>
          <w:szCs w:val="16"/>
        </w:rPr>
      </w:pPr>
      <w:r w:rsidRPr="00840CCE">
        <w:rPr>
          <w:sz w:val="16"/>
          <w:szCs w:val="16"/>
        </w:rPr>
        <w:t>2.4. Предоставление единовременной оплаты (компенсации) стоимости путевки в оздоровительное учреждение в летний период 2018 года предоставляется для обучающихся общеобразовательных организаций Благодарненского городского округа Ставропольского края (далее -общеобразовательные организации) в возрасте от 6 лет до 17 лет включительно.</w:t>
      </w:r>
    </w:p>
    <w:p w:rsidR="00071E66" w:rsidRPr="00840CCE" w:rsidRDefault="00071E66" w:rsidP="00071E66">
      <w:pPr>
        <w:ind w:firstLine="142"/>
        <w:jc w:val="both"/>
        <w:rPr>
          <w:sz w:val="16"/>
          <w:szCs w:val="16"/>
        </w:rPr>
      </w:pPr>
      <w:r w:rsidRPr="00840CCE">
        <w:rPr>
          <w:sz w:val="16"/>
          <w:szCs w:val="16"/>
        </w:rPr>
        <w:t xml:space="preserve">2.5. Единовременная оплата (компенсация) стоимости путевки в оздоровительное учреждение осуществляется в размере предельной суммы за счет средств бюджета Благодарненского городского округа Ставропольского края в размере 9600 рублей. Оставшуюся сумму, до полной стоимости путевки, родители (законные представители) компенсируют самостоятельно или за счет иных источников финансирования (средств предприятий, профсоюзов, работодателей и др.). </w:t>
      </w:r>
    </w:p>
    <w:p w:rsidR="00071E66" w:rsidRPr="00840CCE" w:rsidRDefault="00071E66" w:rsidP="00071E66">
      <w:pPr>
        <w:ind w:firstLine="142"/>
        <w:jc w:val="both"/>
        <w:rPr>
          <w:sz w:val="16"/>
          <w:szCs w:val="16"/>
        </w:rPr>
      </w:pPr>
      <w:r w:rsidRPr="00840CCE">
        <w:rPr>
          <w:sz w:val="16"/>
          <w:szCs w:val="16"/>
        </w:rPr>
        <w:t xml:space="preserve">2.6. Единовременная оплата стоимости путевки в оздоровительное учреждение в летний период 2018 года предоставляется родителям (законным представителям) детей. </w:t>
      </w:r>
    </w:p>
    <w:p w:rsidR="00071E66" w:rsidRPr="00840CCE" w:rsidRDefault="00071E66" w:rsidP="00071E66">
      <w:pPr>
        <w:ind w:firstLine="142"/>
        <w:jc w:val="both"/>
        <w:rPr>
          <w:sz w:val="16"/>
          <w:szCs w:val="16"/>
        </w:rPr>
      </w:pPr>
      <w:r w:rsidRPr="00840CCE">
        <w:rPr>
          <w:sz w:val="16"/>
          <w:szCs w:val="16"/>
        </w:rPr>
        <w:t>2.7. Право на единовременную оплату стоимости путевки в оздоровительное учреждение предоставляется один раз в год на каждого ребенка.</w:t>
      </w:r>
    </w:p>
    <w:p w:rsidR="00071E66" w:rsidRPr="00840CCE" w:rsidRDefault="00071E66" w:rsidP="00071E66">
      <w:pPr>
        <w:ind w:firstLine="142"/>
        <w:jc w:val="both"/>
        <w:rPr>
          <w:sz w:val="16"/>
          <w:szCs w:val="16"/>
        </w:rPr>
      </w:pPr>
      <w:r w:rsidRPr="00840CCE">
        <w:rPr>
          <w:sz w:val="16"/>
          <w:szCs w:val="16"/>
        </w:rPr>
        <w:t>2.8.Определение квоты по количеству путевок в оздоровительное учреждение для каждой общеобразовательной организации (далее - квота) исчисляется в зависимости от общего количества обучающихся данной общеобразовательной организации. Квота утверждается приказом управления образования.</w:t>
      </w:r>
    </w:p>
    <w:p w:rsidR="00071E66" w:rsidRPr="00840CCE" w:rsidRDefault="00071E66" w:rsidP="00071E66">
      <w:pPr>
        <w:ind w:firstLine="142"/>
        <w:jc w:val="both"/>
        <w:rPr>
          <w:sz w:val="16"/>
          <w:szCs w:val="16"/>
        </w:rPr>
      </w:pPr>
      <w:r w:rsidRPr="00840CCE">
        <w:rPr>
          <w:sz w:val="16"/>
          <w:szCs w:val="16"/>
        </w:rPr>
        <w:t>2.9. Невостребованные путевки в оздоровительное учреждение в образовательных организациях распределяются комиссией, утвержденной управлением образования, согласно заявкам от общеобразовательных организаций на получение дополнительных путевок.</w:t>
      </w:r>
    </w:p>
    <w:p w:rsidR="00071E66" w:rsidRPr="00840CCE" w:rsidRDefault="00071E66" w:rsidP="00071E66">
      <w:pPr>
        <w:ind w:firstLine="142"/>
        <w:jc w:val="both"/>
        <w:rPr>
          <w:sz w:val="16"/>
          <w:szCs w:val="16"/>
        </w:rPr>
      </w:pPr>
      <w:r w:rsidRPr="00840CCE">
        <w:rPr>
          <w:sz w:val="16"/>
          <w:szCs w:val="16"/>
        </w:rPr>
        <w:t xml:space="preserve">2.10. По прибытию ребенка из оздоровительного учреждения в течение 5 дней родители (законные представители) </w:t>
      </w:r>
      <w:r w:rsidRPr="00840CCE">
        <w:rPr>
          <w:sz w:val="16"/>
          <w:szCs w:val="16"/>
        </w:rPr>
        <w:lastRenderedPageBreak/>
        <w:t>предоставляют в общеобразовательную организацию копию документа, содержащего подтверждение о пребывании ребенка в оздоровительном учреждении.</w:t>
      </w:r>
    </w:p>
    <w:p w:rsidR="00071E66" w:rsidRPr="00840CCE" w:rsidRDefault="00071E66" w:rsidP="00071E66">
      <w:pPr>
        <w:ind w:firstLine="142"/>
        <w:jc w:val="both"/>
        <w:rPr>
          <w:sz w:val="16"/>
          <w:szCs w:val="16"/>
        </w:rPr>
      </w:pPr>
      <w:r w:rsidRPr="00840CCE">
        <w:rPr>
          <w:sz w:val="16"/>
          <w:szCs w:val="16"/>
        </w:rPr>
        <w:t>2.11. При приеме детей и подростков в оздоровительное учреждение родителями (законными представителями) представляются документы, предусмотренные принимающим оздоровительным учреждением.</w:t>
      </w:r>
    </w:p>
    <w:p w:rsidR="00071E66" w:rsidRPr="00840CCE" w:rsidRDefault="00071E66" w:rsidP="00071E66">
      <w:pPr>
        <w:ind w:firstLine="142"/>
        <w:jc w:val="both"/>
        <w:rPr>
          <w:sz w:val="16"/>
          <w:szCs w:val="16"/>
        </w:rPr>
      </w:pPr>
      <w:r w:rsidRPr="00840CCE">
        <w:rPr>
          <w:sz w:val="16"/>
          <w:szCs w:val="16"/>
        </w:rPr>
        <w:t xml:space="preserve">2.12. Доставка детей и подростков в оздоровительное учреждение осуществляется самостоятельно родителями (законными представителями). </w:t>
      </w:r>
    </w:p>
    <w:p w:rsidR="00071E66" w:rsidRPr="00840CCE" w:rsidRDefault="00071E66" w:rsidP="00071E66">
      <w:pPr>
        <w:ind w:firstLine="708"/>
        <w:jc w:val="both"/>
        <w:rPr>
          <w:sz w:val="16"/>
          <w:szCs w:val="16"/>
        </w:rPr>
      </w:pPr>
    </w:p>
    <w:p w:rsidR="00071E66" w:rsidRPr="00840CCE" w:rsidRDefault="00071E66" w:rsidP="00071E66">
      <w:pPr>
        <w:spacing w:line="180" w:lineRule="exact"/>
        <w:jc w:val="center"/>
        <w:rPr>
          <w:sz w:val="16"/>
          <w:szCs w:val="16"/>
        </w:rPr>
      </w:pPr>
      <w:r w:rsidRPr="00840CCE">
        <w:rPr>
          <w:sz w:val="16"/>
          <w:szCs w:val="16"/>
          <w:lang w:val="en-US"/>
        </w:rPr>
        <w:t>III</w:t>
      </w:r>
      <w:r w:rsidRPr="00840CCE">
        <w:rPr>
          <w:sz w:val="16"/>
          <w:szCs w:val="16"/>
        </w:rPr>
        <w:t xml:space="preserve">. Организация отдыха и оздоровления детей и подростков </w:t>
      </w:r>
    </w:p>
    <w:p w:rsidR="00071E66" w:rsidRPr="00840CCE" w:rsidRDefault="00071E66" w:rsidP="00071E66">
      <w:pPr>
        <w:spacing w:line="180" w:lineRule="exact"/>
        <w:jc w:val="center"/>
        <w:rPr>
          <w:sz w:val="16"/>
          <w:szCs w:val="16"/>
        </w:rPr>
      </w:pPr>
      <w:r w:rsidRPr="00840CCE">
        <w:rPr>
          <w:sz w:val="16"/>
          <w:szCs w:val="16"/>
        </w:rPr>
        <w:t>в оздоровительных лагерях с дневным пребыванием детей</w:t>
      </w:r>
    </w:p>
    <w:p w:rsidR="00071E66" w:rsidRPr="00840CCE" w:rsidRDefault="00071E66" w:rsidP="00071E66">
      <w:pPr>
        <w:ind w:firstLine="142"/>
        <w:jc w:val="both"/>
        <w:rPr>
          <w:sz w:val="16"/>
          <w:szCs w:val="16"/>
        </w:rPr>
      </w:pPr>
      <w:r w:rsidRPr="00840CCE">
        <w:rPr>
          <w:sz w:val="16"/>
          <w:szCs w:val="16"/>
        </w:rPr>
        <w:t>3.1. В летний период 2018 года в образовательных организациях Благодарненского городского округа  Ставропольского края формируются оздоровительные лагеря.</w:t>
      </w:r>
    </w:p>
    <w:p w:rsidR="00071E66" w:rsidRPr="00840CCE" w:rsidRDefault="00071E66" w:rsidP="00071E66">
      <w:pPr>
        <w:ind w:firstLine="142"/>
        <w:jc w:val="both"/>
        <w:rPr>
          <w:sz w:val="16"/>
          <w:szCs w:val="16"/>
        </w:rPr>
      </w:pPr>
      <w:r w:rsidRPr="00840CCE">
        <w:rPr>
          <w:sz w:val="16"/>
          <w:szCs w:val="16"/>
        </w:rPr>
        <w:t>3.2. Оздоровительные лагеря организуют оздоровительную смену продолжительностью 21 календарный день в период школьных каникул в соответствии с СанПином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утвержденным Постановлением Главного государственного санитарного врача Российской</w:t>
      </w:r>
      <w:r w:rsidRPr="00840CCE">
        <w:rPr>
          <w:b/>
          <w:sz w:val="16"/>
          <w:szCs w:val="16"/>
        </w:rPr>
        <w:t xml:space="preserve"> </w:t>
      </w:r>
      <w:r w:rsidRPr="00840CCE">
        <w:rPr>
          <w:sz w:val="16"/>
          <w:szCs w:val="16"/>
        </w:rPr>
        <w:t xml:space="preserve">Федерации от 19 апреля 2010 года № 25. </w:t>
      </w:r>
    </w:p>
    <w:p w:rsidR="00071E66" w:rsidRPr="00840CCE" w:rsidRDefault="00071E66" w:rsidP="00071E66">
      <w:pPr>
        <w:ind w:firstLine="142"/>
        <w:jc w:val="both"/>
        <w:rPr>
          <w:sz w:val="16"/>
          <w:szCs w:val="16"/>
        </w:rPr>
      </w:pPr>
      <w:r w:rsidRPr="00840CCE">
        <w:rPr>
          <w:sz w:val="16"/>
          <w:szCs w:val="16"/>
        </w:rPr>
        <w:t>3.3. Получателями путевки в оздоровительный лагерь являются несовершеннолетние, проживающие на территории Благодарненского района Ставропольского края, в возрасте от 6 лет 6 месяцев до 15 лет включительно.</w:t>
      </w:r>
    </w:p>
    <w:p w:rsidR="00071E66" w:rsidRPr="00840CCE" w:rsidRDefault="00071E66" w:rsidP="00071E66">
      <w:pPr>
        <w:ind w:firstLine="142"/>
        <w:jc w:val="both"/>
        <w:rPr>
          <w:sz w:val="16"/>
          <w:szCs w:val="16"/>
        </w:rPr>
      </w:pPr>
      <w:r w:rsidRPr="00840CCE">
        <w:rPr>
          <w:sz w:val="16"/>
          <w:szCs w:val="16"/>
        </w:rPr>
        <w:t>3.4. Путевка ребенку в оздоровительный лагерь предоставляется в 2018 году однократно.</w:t>
      </w:r>
    </w:p>
    <w:p w:rsidR="00071E66" w:rsidRPr="00840CCE" w:rsidRDefault="00071E66" w:rsidP="00071E66">
      <w:pPr>
        <w:ind w:firstLine="142"/>
        <w:jc w:val="both"/>
        <w:rPr>
          <w:sz w:val="16"/>
          <w:szCs w:val="16"/>
        </w:rPr>
      </w:pPr>
      <w:r w:rsidRPr="00840CCE">
        <w:rPr>
          <w:sz w:val="16"/>
          <w:szCs w:val="16"/>
        </w:rPr>
        <w:t>3.5. Комплектование оздоровительного лагеря осуществляется муниципальной образовательной организацией на основании заявления родителей (законных представителей).</w:t>
      </w:r>
    </w:p>
    <w:p w:rsidR="00071E66" w:rsidRPr="00840CCE" w:rsidRDefault="00071E66" w:rsidP="00071E66">
      <w:pPr>
        <w:ind w:firstLine="142"/>
        <w:jc w:val="both"/>
        <w:rPr>
          <w:sz w:val="16"/>
          <w:szCs w:val="16"/>
        </w:rPr>
      </w:pPr>
      <w:r w:rsidRPr="00840CCE">
        <w:rPr>
          <w:sz w:val="16"/>
          <w:szCs w:val="16"/>
        </w:rPr>
        <w:t xml:space="preserve">3.6. На организацию бесплатного двух  разового питания в оздоровительном лагере выделяются средства в пределах ассигнований, предусмотренных на эти цели бюджетом Благодарненского городского округа Ставропольского края, в 2018 году. </w:t>
      </w:r>
    </w:p>
    <w:p w:rsidR="00071E66" w:rsidRDefault="00071E66" w:rsidP="00071E66">
      <w:pPr>
        <w:ind w:firstLine="142"/>
        <w:jc w:val="both"/>
        <w:rPr>
          <w:sz w:val="16"/>
          <w:szCs w:val="16"/>
        </w:rPr>
      </w:pPr>
    </w:p>
    <w:p w:rsidR="00BF4A7B" w:rsidRDefault="00BF4A7B" w:rsidP="00071E66">
      <w:pPr>
        <w:ind w:firstLine="142"/>
        <w:jc w:val="both"/>
        <w:rPr>
          <w:sz w:val="16"/>
          <w:szCs w:val="16"/>
        </w:rPr>
        <w:sectPr w:rsidR="00BF4A7B" w:rsidSect="00F56EA0">
          <w:type w:val="continuous"/>
          <w:pgSz w:w="11905" w:h="16838"/>
          <w:pgMar w:top="1134" w:right="990" w:bottom="1134" w:left="993" w:header="720" w:footer="720" w:gutter="0"/>
          <w:cols w:num="2" w:space="813"/>
          <w:noEndnote/>
          <w:titlePg/>
          <w:docGrid w:linePitch="381"/>
        </w:sectPr>
      </w:pPr>
    </w:p>
    <w:p w:rsidR="00BF4A7B" w:rsidRPr="00840CCE" w:rsidRDefault="00BF4A7B" w:rsidP="00071E66">
      <w:pPr>
        <w:ind w:firstLine="142"/>
        <w:jc w:val="both"/>
        <w:rPr>
          <w:sz w:val="16"/>
          <w:szCs w:val="16"/>
        </w:rPr>
      </w:pPr>
    </w:p>
    <w:p w:rsidR="00071E66" w:rsidRPr="00840CCE" w:rsidRDefault="00071E66" w:rsidP="00071E66">
      <w:pPr>
        <w:ind w:firstLine="142"/>
        <w:jc w:val="both"/>
        <w:rPr>
          <w:sz w:val="16"/>
          <w:szCs w:val="16"/>
        </w:rPr>
      </w:pPr>
    </w:p>
    <w:tbl>
      <w:tblPr>
        <w:tblpPr w:leftFromText="180" w:rightFromText="180" w:vertAnchor="text" w:horzAnchor="margin" w:tblpY="254"/>
        <w:tblW w:w="0" w:type="auto"/>
        <w:tblLook w:val="01E0"/>
      </w:tblPr>
      <w:tblGrid>
        <w:gridCol w:w="4785"/>
        <w:gridCol w:w="4785"/>
      </w:tblGrid>
      <w:tr w:rsidR="00BF4A7B" w:rsidRPr="00840CCE" w:rsidTr="00AE0A4F">
        <w:tc>
          <w:tcPr>
            <w:tcW w:w="4785" w:type="dxa"/>
            <w:shd w:val="clear" w:color="auto" w:fill="auto"/>
          </w:tcPr>
          <w:p w:rsidR="00BF4A7B" w:rsidRPr="00840CCE" w:rsidRDefault="00BF4A7B" w:rsidP="00BF4A7B">
            <w:pPr>
              <w:spacing w:line="180" w:lineRule="exact"/>
              <w:rPr>
                <w:sz w:val="16"/>
                <w:szCs w:val="16"/>
              </w:rPr>
            </w:pPr>
          </w:p>
        </w:tc>
        <w:tc>
          <w:tcPr>
            <w:tcW w:w="4785" w:type="dxa"/>
            <w:shd w:val="clear" w:color="auto" w:fill="auto"/>
          </w:tcPr>
          <w:p w:rsidR="00BF4A7B" w:rsidRPr="00840CCE" w:rsidRDefault="00BF4A7B" w:rsidP="00BF4A7B">
            <w:pPr>
              <w:spacing w:line="180" w:lineRule="exact"/>
              <w:jc w:val="center"/>
              <w:rPr>
                <w:sz w:val="16"/>
                <w:szCs w:val="16"/>
              </w:rPr>
            </w:pPr>
            <w:r w:rsidRPr="00840CCE">
              <w:rPr>
                <w:sz w:val="16"/>
                <w:szCs w:val="16"/>
              </w:rPr>
              <w:t>Приложение 1</w:t>
            </w:r>
          </w:p>
          <w:p w:rsidR="00BF4A7B" w:rsidRPr="00840CCE" w:rsidRDefault="00BF4A7B" w:rsidP="00BF4A7B">
            <w:pPr>
              <w:spacing w:line="180" w:lineRule="exact"/>
              <w:ind w:left="885" w:hanging="141"/>
              <w:jc w:val="center"/>
              <w:rPr>
                <w:sz w:val="16"/>
                <w:szCs w:val="16"/>
              </w:rPr>
            </w:pPr>
            <w:r w:rsidRPr="00840CCE">
              <w:rPr>
                <w:sz w:val="16"/>
                <w:szCs w:val="16"/>
              </w:rPr>
              <w:t>к порядку организации отдыха и оздоровления детей Благодарненского района Ставропольского края</w:t>
            </w:r>
          </w:p>
        </w:tc>
      </w:tr>
    </w:tbl>
    <w:p w:rsidR="00BF4A7B" w:rsidRPr="00840CCE" w:rsidRDefault="00BF4A7B" w:rsidP="00BF4A7B">
      <w:pPr>
        <w:spacing w:line="180" w:lineRule="exact"/>
        <w:jc w:val="both"/>
        <w:rPr>
          <w:sz w:val="16"/>
          <w:szCs w:val="16"/>
        </w:rPr>
      </w:pPr>
    </w:p>
    <w:p w:rsidR="00715212" w:rsidRDefault="00BF4A7B" w:rsidP="00BF4A7B">
      <w:pPr>
        <w:spacing w:line="180" w:lineRule="exact"/>
        <w:jc w:val="both"/>
        <w:rPr>
          <w:sz w:val="16"/>
          <w:szCs w:val="16"/>
        </w:rPr>
      </w:pPr>
      <w:r w:rsidRPr="00840CCE">
        <w:rPr>
          <w:sz w:val="16"/>
          <w:szCs w:val="16"/>
        </w:rPr>
        <w:t xml:space="preserve">                                                                                                                      </w:t>
      </w:r>
      <w:r>
        <w:rPr>
          <w:sz w:val="16"/>
          <w:szCs w:val="16"/>
        </w:rPr>
        <w:t xml:space="preserve">                                                                                                  </w:t>
      </w:r>
    </w:p>
    <w:p w:rsidR="00BF4A7B" w:rsidRPr="00840CCE" w:rsidRDefault="00BF4A7B" w:rsidP="00715212">
      <w:pPr>
        <w:spacing w:line="180" w:lineRule="exact"/>
        <w:jc w:val="right"/>
        <w:rPr>
          <w:sz w:val="16"/>
          <w:szCs w:val="16"/>
        </w:rPr>
      </w:pPr>
      <w:r w:rsidRPr="00840CCE">
        <w:rPr>
          <w:sz w:val="16"/>
          <w:szCs w:val="16"/>
        </w:rPr>
        <w:t>Форма</w:t>
      </w:r>
    </w:p>
    <w:p w:rsidR="00BF4A7B" w:rsidRPr="00840CCE" w:rsidRDefault="00BF4A7B" w:rsidP="00BF4A7B">
      <w:pPr>
        <w:spacing w:line="180" w:lineRule="exact"/>
        <w:jc w:val="both"/>
        <w:rPr>
          <w:sz w:val="16"/>
          <w:szCs w:val="16"/>
        </w:rPr>
      </w:pPr>
    </w:p>
    <w:tbl>
      <w:tblPr>
        <w:tblW w:w="0" w:type="auto"/>
        <w:tblLook w:val="01E0"/>
      </w:tblPr>
      <w:tblGrid>
        <w:gridCol w:w="4785"/>
        <w:gridCol w:w="4785"/>
      </w:tblGrid>
      <w:tr w:rsidR="00BF4A7B" w:rsidRPr="00840CCE" w:rsidTr="00AE0A4F">
        <w:tc>
          <w:tcPr>
            <w:tcW w:w="4785" w:type="dxa"/>
            <w:shd w:val="clear" w:color="auto" w:fill="auto"/>
          </w:tcPr>
          <w:p w:rsidR="00BF4A7B" w:rsidRPr="00840CCE" w:rsidRDefault="00BF4A7B" w:rsidP="00BF4A7B">
            <w:pPr>
              <w:spacing w:line="180" w:lineRule="exact"/>
              <w:rPr>
                <w:sz w:val="16"/>
                <w:szCs w:val="16"/>
              </w:rPr>
            </w:pPr>
          </w:p>
        </w:tc>
        <w:tc>
          <w:tcPr>
            <w:tcW w:w="4785" w:type="dxa"/>
            <w:shd w:val="clear" w:color="auto" w:fill="auto"/>
          </w:tcPr>
          <w:p w:rsidR="00BF4A7B" w:rsidRPr="00840CCE" w:rsidRDefault="00BF4A7B" w:rsidP="00BF4A7B">
            <w:pPr>
              <w:spacing w:line="180" w:lineRule="exact"/>
              <w:jc w:val="center"/>
              <w:rPr>
                <w:sz w:val="16"/>
                <w:szCs w:val="16"/>
              </w:rPr>
            </w:pPr>
            <w:r w:rsidRPr="00840CCE">
              <w:rPr>
                <w:sz w:val="16"/>
                <w:szCs w:val="16"/>
              </w:rPr>
              <w:t>Директору</w:t>
            </w:r>
          </w:p>
          <w:p w:rsidR="00BF4A7B" w:rsidRPr="00840CCE" w:rsidRDefault="00BF4A7B" w:rsidP="00BF4A7B">
            <w:pPr>
              <w:spacing w:line="180" w:lineRule="exact"/>
              <w:jc w:val="center"/>
              <w:rPr>
                <w:sz w:val="16"/>
                <w:szCs w:val="16"/>
              </w:rPr>
            </w:pPr>
            <w:r w:rsidRPr="00840CCE">
              <w:rPr>
                <w:sz w:val="16"/>
                <w:szCs w:val="16"/>
              </w:rPr>
              <w:t>_______________________________</w:t>
            </w:r>
          </w:p>
          <w:p w:rsidR="00BF4A7B" w:rsidRPr="00840CCE" w:rsidRDefault="00BF4A7B" w:rsidP="00BF4A7B">
            <w:pPr>
              <w:spacing w:line="180" w:lineRule="exact"/>
              <w:jc w:val="center"/>
              <w:rPr>
                <w:sz w:val="16"/>
                <w:szCs w:val="16"/>
              </w:rPr>
            </w:pPr>
            <w:r w:rsidRPr="00840CCE">
              <w:rPr>
                <w:sz w:val="16"/>
                <w:szCs w:val="16"/>
              </w:rPr>
              <w:t xml:space="preserve">наименование  образовательной организации </w:t>
            </w:r>
          </w:p>
        </w:tc>
      </w:tr>
    </w:tbl>
    <w:p w:rsidR="00071E66" w:rsidRPr="00840CCE" w:rsidRDefault="00071E66" w:rsidP="00071E66">
      <w:pPr>
        <w:ind w:firstLine="142"/>
        <w:jc w:val="both"/>
        <w:rPr>
          <w:sz w:val="16"/>
          <w:szCs w:val="16"/>
        </w:rPr>
      </w:pPr>
    </w:p>
    <w:p w:rsidR="00BF4A7B" w:rsidRPr="00840CCE" w:rsidRDefault="00BF4A7B" w:rsidP="00BF4A7B">
      <w:pPr>
        <w:spacing w:line="240" w:lineRule="exact"/>
        <w:jc w:val="center"/>
        <w:rPr>
          <w:sz w:val="16"/>
          <w:szCs w:val="16"/>
        </w:rPr>
      </w:pPr>
      <w:r w:rsidRPr="00840CCE">
        <w:rPr>
          <w:sz w:val="16"/>
          <w:szCs w:val="16"/>
        </w:rPr>
        <w:t>ЗАЯВЛЕНИЕ</w:t>
      </w:r>
    </w:p>
    <w:p w:rsidR="00BF4A7B" w:rsidRPr="00840CCE" w:rsidRDefault="00BF4A7B" w:rsidP="00BF4A7B">
      <w:pPr>
        <w:spacing w:line="240" w:lineRule="exact"/>
        <w:jc w:val="center"/>
        <w:rPr>
          <w:sz w:val="16"/>
          <w:szCs w:val="16"/>
        </w:rPr>
      </w:pPr>
      <w:r w:rsidRPr="00840CCE">
        <w:rPr>
          <w:sz w:val="16"/>
          <w:szCs w:val="16"/>
        </w:rPr>
        <w:t>на получение   путевки в   оздоровительное учреждение или оздоровительный лагерь</w:t>
      </w:r>
    </w:p>
    <w:p w:rsidR="00BF4A7B" w:rsidRPr="00840CCE" w:rsidRDefault="00BF4A7B" w:rsidP="00BF4A7B">
      <w:pPr>
        <w:spacing w:line="240" w:lineRule="exact"/>
        <w:jc w:val="center"/>
        <w:rPr>
          <w:sz w:val="16"/>
          <w:szCs w:val="16"/>
        </w:rPr>
      </w:pPr>
    </w:p>
    <w:p w:rsidR="00BF4A7B" w:rsidRPr="00840CCE" w:rsidRDefault="00BF4A7B" w:rsidP="00BF4A7B">
      <w:pPr>
        <w:ind w:firstLine="706"/>
        <w:rPr>
          <w:sz w:val="16"/>
          <w:szCs w:val="16"/>
        </w:rPr>
      </w:pPr>
      <w:r w:rsidRPr="00840CCE">
        <w:rPr>
          <w:sz w:val="16"/>
          <w:szCs w:val="16"/>
        </w:rPr>
        <w:t xml:space="preserve">Прошу рассмотреть вопрос о выделении </w:t>
      </w:r>
      <w:bookmarkStart w:id="4" w:name="YANDEX_47"/>
      <w:bookmarkEnd w:id="4"/>
      <w:r w:rsidRPr="00840CCE">
        <w:rPr>
          <w:sz w:val="16"/>
          <w:szCs w:val="16"/>
        </w:rPr>
        <w:t xml:space="preserve"> путевки</w:t>
      </w:r>
      <w:r w:rsidRPr="00840CCE">
        <w:rPr>
          <w:sz w:val="16"/>
          <w:szCs w:val="16"/>
          <w:lang w:val="en-US"/>
        </w:rPr>
        <w:t> </w:t>
      </w:r>
      <w:hyperlink r:id="rId31" w:anchor="YANDEX_48" w:history="1"/>
      <w:r w:rsidRPr="00840CCE">
        <w:rPr>
          <w:sz w:val="16"/>
          <w:szCs w:val="16"/>
        </w:rPr>
        <w:t xml:space="preserve"> для моего ребенка </w:t>
      </w:r>
      <w:bookmarkStart w:id="5" w:name="YANDEX_48"/>
      <w:bookmarkEnd w:id="5"/>
      <w:r w:rsidR="00E356AC" w:rsidRPr="00840CCE">
        <w:rPr>
          <w:sz w:val="16"/>
          <w:szCs w:val="16"/>
          <w:lang w:val="en-US"/>
        </w:rPr>
        <w:fldChar w:fldCharType="begin"/>
      </w:r>
      <w:r w:rsidRPr="00840CCE">
        <w:rPr>
          <w:sz w:val="16"/>
          <w:szCs w:val="16"/>
        </w:rPr>
        <w:instrText xml:space="preserve"> </w:instrText>
      </w:r>
      <w:r w:rsidRPr="00840CCE">
        <w:rPr>
          <w:sz w:val="16"/>
          <w:szCs w:val="16"/>
          <w:lang w:val="en-US"/>
        </w:rPr>
        <w:instrText>HYPERLINK</w:instrText>
      </w:r>
      <w:r w:rsidRPr="00840CCE">
        <w:rPr>
          <w:sz w:val="16"/>
          <w:szCs w:val="16"/>
        </w:rPr>
        <w:instrText xml:space="preserve"> "</w:instrText>
      </w:r>
      <w:r w:rsidRPr="00840CCE">
        <w:rPr>
          <w:sz w:val="16"/>
          <w:szCs w:val="16"/>
          <w:lang w:val="en-US"/>
        </w:rPr>
        <w:instrText>http</w:instrText>
      </w:r>
      <w:r w:rsidRPr="00840CCE">
        <w:rPr>
          <w:sz w:val="16"/>
          <w:szCs w:val="16"/>
        </w:rPr>
        <w:instrText>://</w:instrText>
      </w:r>
      <w:r w:rsidRPr="00840CCE">
        <w:rPr>
          <w:sz w:val="16"/>
          <w:szCs w:val="16"/>
          <w:lang w:val="en-US"/>
        </w:rPr>
        <w:instrText>hghltd</w:instrText>
      </w:r>
      <w:r w:rsidRPr="00840CCE">
        <w:rPr>
          <w:sz w:val="16"/>
          <w:szCs w:val="16"/>
        </w:rPr>
        <w:instrText>.</w:instrText>
      </w:r>
      <w:r w:rsidRPr="00840CCE">
        <w:rPr>
          <w:sz w:val="16"/>
          <w:szCs w:val="16"/>
          <w:lang w:val="en-US"/>
        </w:rPr>
        <w:instrText>yandex</w:instrText>
      </w:r>
      <w:r w:rsidRPr="00840CCE">
        <w:rPr>
          <w:sz w:val="16"/>
          <w:szCs w:val="16"/>
        </w:rPr>
        <w:instrText>.</w:instrText>
      </w:r>
      <w:r w:rsidRPr="00840CCE">
        <w:rPr>
          <w:sz w:val="16"/>
          <w:szCs w:val="16"/>
          <w:lang w:val="en-US"/>
        </w:rPr>
        <w:instrText>net</w:instrText>
      </w:r>
      <w:r w:rsidRPr="00840CCE">
        <w:rPr>
          <w:sz w:val="16"/>
          <w:szCs w:val="16"/>
        </w:rPr>
        <w:instrText>/</w:instrText>
      </w:r>
      <w:r w:rsidRPr="00840CCE">
        <w:rPr>
          <w:sz w:val="16"/>
          <w:szCs w:val="16"/>
          <w:lang w:val="en-US"/>
        </w:rPr>
        <w:instrText>yandbtm</w:instrText>
      </w:r>
      <w:r w:rsidRPr="00840CCE">
        <w:rPr>
          <w:sz w:val="16"/>
          <w:szCs w:val="16"/>
        </w:rPr>
        <w:instrText>?</w:instrText>
      </w:r>
      <w:r w:rsidRPr="00840CCE">
        <w:rPr>
          <w:sz w:val="16"/>
          <w:szCs w:val="16"/>
          <w:lang w:val="en-US"/>
        </w:rPr>
        <w:instrText>text</w:instrText>
      </w:r>
      <w:r w:rsidRPr="00840CCE">
        <w:rPr>
          <w:sz w:val="16"/>
          <w:szCs w:val="16"/>
        </w:rPr>
        <w:instrText>=%</w:instrText>
      </w:r>
      <w:r w:rsidRPr="00840CCE">
        <w:rPr>
          <w:sz w:val="16"/>
          <w:szCs w:val="16"/>
          <w:lang w:val="en-US"/>
        </w:rPr>
        <w:instrText>D</w:instrText>
      </w:r>
      <w:r w:rsidRPr="00840CCE">
        <w:rPr>
          <w:sz w:val="16"/>
          <w:szCs w:val="16"/>
        </w:rPr>
        <w:instrText>1%80%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0%</w:instrText>
      </w:r>
      <w:r w:rsidRPr="00840CCE">
        <w:rPr>
          <w:sz w:val="16"/>
          <w:szCs w:val="16"/>
          <w:lang w:val="en-US"/>
        </w:rPr>
        <w:instrText>D</w:instrText>
      </w:r>
      <w:r w:rsidRPr="00840CCE">
        <w:rPr>
          <w:sz w:val="16"/>
          <w:szCs w:val="16"/>
        </w:rPr>
        <w:instrText>1%81%</w:instrText>
      </w:r>
      <w:r w:rsidRPr="00840CCE">
        <w:rPr>
          <w:sz w:val="16"/>
          <w:szCs w:val="16"/>
          <w:lang w:val="en-US"/>
        </w:rPr>
        <w:instrText>D</w:instrText>
      </w:r>
      <w:r w:rsidRPr="00840CCE">
        <w:rPr>
          <w:sz w:val="16"/>
          <w:szCs w:val="16"/>
        </w:rPr>
        <w:instrText>0%</w:instrText>
      </w:r>
      <w:r w:rsidRPr="00840CCE">
        <w:rPr>
          <w:sz w:val="16"/>
          <w:szCs w:val="16"/>
          <w:lang w:val="en-US"/>
        </w:rPr>
        <w:instrText>BF</w:instrText>
      </w:r>
      <w:r w:rsidRPr="00840CCE">
        <w:rPr>
          <w:sz w:val="16"/>
          <w:szCs w:val="16"/>
        </w:rPr>
        <w:instrText>%</w:instrText>
      </w:r>
      <w:r w:rsidRPr="00840CCE">
        <w:rPr>
          <w:sz w:val="16"/>
          <w:szCs w:val="16"/>
          <w:lang w:val="en-US"/>
        </w:rPr>
        <w:instrText>D</w:instrText>
      </w:r>
      <w:r w:rsidRPr="00840CCE">
        <w:rPr>
          <w:sz w:val="16"/>
          <w:szCs w:val="16"/>
        </w:rPr>
        <w:instrText>1%80%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4%</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w:instrText>
      </w:r>
      <w:r w:rsidRPr="00840CCE">
        <w:rPr>
          <w:sz w:val="16"/>
          <w:szCs w:val="16"/>
          <w:lang w:val="en-US"/>
        </w:rPr>
        <w:instrText>D</w:instrText>
      </w:r>
      <w:r w:rsidRPr="00840CCE">
        <w:rPr>
          <w:sz w:val="16"/>
          <w:szCs w:val="16"/>
        </w:rPr>
        <w:instrText>0%</w:instrText>
      </w:r>
      <w:r w:rsidRPr="00840CCE">
        <w:rPr>
          <w:sz w:val="16"/>
          <w:szCs w:val="16"/>
          <w:lang w:val="en-US"/>
        </w:rPr>
        <w:instrText>BB</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w:instrText>
      </w:r>
      <w:r w:rsidRPr="00840CCE">
        <w:rPr>
          <w:sz w:val="16"/>
          <w:szCs w:val="16"/>
          <w:lang w:val="en-US"/>
        </w:rPr>
        <w:instrText>D</w:instrText>
      </w:r>
      <w:r w:rsidRPr="00840CCE">
        <w:rPr>
          <w:sz w:val="16"/>
          <w:szCs w:val="16"/>
        </w:rPr>
        <w:instrText>0%</w:instrText>
      </w:r>
      <w:r w:rsidRPr="00840CCE">
        <w:rPr>
          <w:sz w:val="16"/>
          <w:szCs w:val="16"/>
          <w:lang w:val="en-US"/>
        </w:rPr>
        <w:instrText>BD</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8%</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5%20%</w:instrText>
      </w:r>
      <w:r w:rsidRPr="00840CCE">
        <w:rPr>
          <w:sz w:val="16"/>
          <w:szCs w:val="16"/>
          <w:lang w:val="en-US"/>
        </w:rPr>
        <w:instrText>D</w:instrText>
      </w:r>
      <w:r w:rsidRPr="00840CCE">
        <w:rPr>
          <w:sz w:val="16"/>
          <w:szCs w:val="16"/>
        </w:rPr>
        <w:instrText>0%</w:instrText>
      </w:r>
      <w:r w:rsidRPr="00840CCE">
        <w:rPr>
          <w:sz w:val="16"/>
          <w:szCs w:val="16"/>
          <w:lang w:val="en-US"/>
        </w:rPr>
        <w:instrText>BF</w:instrText>
      </w:r>
      <w:r w:rsidRPr="00840CCE">
        <w:rPr>
          <w:sz w:val="16"/>
          <w:szCs w:val="16"/>
        </w:rPr>
        <w:instrText>%</w:instrText>
      </w:r>
      <w:r w:rsidRPr="00840CCE">
        <w:rPr>
          <w:sz w:val="16"/>
          <w:szCs w:val="16"/>
          <w:lang w:val="en-US"/>
        </w:rPr>
        <w:instrText>D</w:instrText>
      </w:r>
      <w:r w:rsidRPr="00840CCE">
        <w:rPr>
          <w:sz w:val="16"/>
          <w:szCs w:val="16"/>
        </w:rPr>
        <w:instrText>1%83%</w:instrText>
      </w:r>
      <w:r w:rsidRPr="00840CCE">
        <w:rPr>
          <w:sz w:val="16"/>
          <w:szCs w:val="16"/>
          <w:lang w:val="en-US"/>
        </w:rPr>
        <w:instrText>D</w:instrText>
      </w:r>
      <w:r w:rsidRPr="00840CCE">
        <w:rPr>
          <w:sz w:val="16"/>
          <w:szCs w:val="16"/>
        </w:rPr>
        <w:instrText>1%82%</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2%</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BA</w:instrText>
      </w:r>
      <w:r w:rsidRPr="00840CCE">
        <w:rPr>
          <w:sz w:val="16"/>
          <w:szCs w:val="16"/>
        </w:rPr>
        <w:instrText>%20%</w:instrText>
      </w:r>
      <w:r w:rsidRPr="00840CCE">
        <w:rPr>
          <w:sz w:val="16"/>
          <w:szCs w:val="16"/>
          <w:lang w:val="en-US"/>
        </w:rPr>
        <w:instrText>D</w:instrText>
      </w:r>
      <w:r w:rsidRPr="00840CCE">
        <w:rPr>
          <w:sz w:val="16"/>
          <w:szCs w:val="16"/>
        </w:rPr>
        <w:instrText>1%81%</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3%</w:instrText>
      </w:r>
      <w:r w:rsidRPr="00840CCE">
        <w:rPr>
          <w:sz w:val="16"/>
          <w:szCs w:val="16"/>
          <w:lang w:val="en-US"/>
        </w:rPr>
        <w:instrText>D</w:instrText>
      </w:r>
      <w:r w:rsidRPr="00840CCE">
        <w:rPr>
          <w:sz w:val="16"/>
          <w:szCs w:val="16"/>
        </w:rPr>
        <w:instrText>0%</w:instrText>
      </w:r>
      <w:r w:rsidRPr="00840CCE">
        <w:rPr>
          <w:sz w:val="16"/>
          <w:szCs w:val="16"/>
          <w:lang w:val="en-US"/>
        </w:rPr>
        <w:instrText>BB</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0%</w:instrText>
      </w:r>
      <w:r w:rsidRPr="00840CCE">
        <w:rPr>
          <w:sz w:val="16"/>
          <w:szCs w:val="16"/>
          <w:lang w:val="en-US"/>
        </w:rPr>
        <w:instrText>D</w:instrText>
      </w:r>
      <w:r w:rsidRPr="00840CCE">
        <w:rPr>
          <w:sz w:val="16"/>
          <w:szCs w:val="16"/>
        </w:rPr>
        <w:instrText>1%81%</w:instrText>
      </w:r>
      <w:r w:rsidRPr="00840CCE">
        <w:rPr>
          <w:sz w:val="16"/>
          <w:szCs w:val="16"/>
          <w:lang w:val="en-US"/>
        </w:rPr>
        <w:instrText>D</w:instrText>
      </w:r>
      <w:r w:rsidRPr="00840CCE">
        <w:rPr>
          <w:sz w:val="16"/>
          <w:szCs w:val="16"/>
        </w:rPr>
        <w:instrText>0%</w:instrText>
      </w:r>
      <w:r w:rsidRPr="00840CCE">
        <w:rPr>
          <w:sz w:val="16"/>
          <w:szCs w:val="16"/>
          <w:lang w:val="en-US"/>
        </w:rPr>
        <w:instrText>BD</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%20%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8%</w:instrText>
      </w:r>
      <w:r w:rsidRPr="00840CCE">
        <w:rPr>
          <w:sz w:val="16"/>
          <w:szCs w:val="16"/>
          <w:lang w:val="en-US"/>
        </w:rPr>
        <w:instrText>D</w:instrText>
      </w:r>
      <w:r w:rsidRPr="00840CCE">
        <w:rPr>
          <w:sz w:val="16"/>
          <w:szCs w:val="16"/>
        </w:rPr>
        <w:instrText>1%82%</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3%</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0%</w:instrText>
      </w:r>
      <w:r w:rsidRPr="00840CCE">
        <w:rPr>
          <w:sz w:val="16"/>
          <w:szCs w:val="16"/>
          <w:lang w:val="en-US"/>
        </w:rPr>
        <w:instrText>D</w:instrText>
      </w:r>
      <w:r w:rsidRPr="00840CCE">
        <w:rPr>
          <w:sz w:val="16"/>
          <w:szCs w:val="16"/>
        </w:rPr>
        <w:instrText>0%</w:instrText>
      </w:r>
      <w:r w:rsidRPr="00840CCE">
        <w:rPr>
          <w:sz w:val="16"/>
          <w:szCs w:val="16"/>
          <w:lang w:val="en-US"/>
        </w:rPr>
        <w:instrText>BC</w:instrText>
      </w:r>
      <w:r w:rsidRPr="00840CCE">
        <w:rPr>
          <w:sz w:val="16"/>
          <w:szCs w:val="16"/>
        </w:rPr>
        <w:instrText>%20%</w:instrText>
      </w:r>
      <w:r w:rsidRPr="00840CCE">
        <w:rPr>
          <w:sz w:val="16"/>
          <w:szCs w:val="16"/>
          <w:lang w:val="en-US"/>
        </w:rPr>
        <w:instrText>D</w:instrText>
      </w:r>
      <w:r w:rsidRPr="00840CCE">
        <w:rPr>
          <w:sz w:val="16"/>
          <w:szCs w:val="16"/>
        </w:rPr>
        <w:instrText>1%8</w:instrText>
      </w:r>
      <w:r w:rsidRPr="00840CCE">
        <w:rPr>
          <w:sz w:val="16"/>
          <w:szCs w:val="16"/>
          <w:lang w:val="en-US"/>
        </w:rPr>
        <w:instrText>D</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BB</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w:instrText>
      </w:r>
      <w:r w:rsidRPr="00840CCE">
        <w:rPr>
          <w:sz w:val="16"/>
          <w:szCs w:val="16"/>
          <w:lang w:val="en-US"/>
        </w:rPr>
        <w:instrText>D</w:instrText>
      </w:r>
      <w:r w:rsidRPr="00840CCE">
        <w:rPr>
          <w:sz w:val="16"/>
          <w:szCs w:val="16"/>
        </w:rPr>
        <w:instrText>0%</w:instrText>
      </w:r>
      <w:r w:rsidRPr="00840CCE">
        <w:rPr>
          <w:sz w:val="16"/>
          <w:szCs w:val="16"/>
          <w:lang w:val="en-US"/>
        </w:rPr>
        <w:instrText>BA</w:instrText>
      </w:r>
      <w:r w:rsidRPr="00840CCE">
        <w:rPr>
          <w:sz w:val="16"/>
          <w:szCs w:val="16"/>
        </w:rPr>
        <w:instrText>%</w:instrText>
      </w:r>
      <w:r w:rsidRPr="00840CCE">
        <w:rPr>
          <w:sz w:val="16"/>
          <w:szCs w:val="16"/>
          <w:lang w:val="en-US"/>
        </w:rPr>
        <w:instrText>D</w:instrText>
      </w:r>
      <w:r w:rsidRPr="00840CCE">
        <w:rPr>
          <w:sz w:val="16"/>
          <w:szCs w:val="16"/>
        </w:rPr>
        <w:instrText>1%82%</w:instrText>
      </w:r>
      <w:r w:rsidRPr="00840CCE">
        <w:rPr>
          <w:sz w:val="16"/>
          <w:szCs w:val="16"/>
          <w:lang w:val="en-US"/>
        </w:rPr>
        <w:instrText>D</w:instrText>
      </w:r>
      <w:r w:rsidRPr="00840CCE">
        <w:rPr>
          <w:sz w:val="16"/>
          <w:szCs w:val="16"/>
        </w:rPr>
        <w:instrText>1%80%</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BD</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BD</w:instrText>
      </w:r>
      <w:r w:rsidRPr="00840CCE">
        <w:rPr>
          <w:sz w:val="16"/>
          <w:szCs w:val="16"/>
        </w:rPr>
        <w:instrText>%</w:instrText>
      </w:r>
      <w:r w:rsidRPr="00840CCE">
        <w:rPr>
          <w:sz w:val="16"/>
          <w:szCs w:val="16"/>
          <w:lang w:val="en-US"/>
        </w:rPr>
        <w:instrText>D</w:instrText>
      </w:r>
      <w:r w:rsidRPr="00840CCE">
        <w:rPr>
          <w:sz w:val="16"/>
          <w:szCs w:val="16"/>
        </w:rPr>
        <w:instrText>1%8</w:instrText>
      </w:r>
      <w:r w:rsidRPr="00840CCE">
        <w:rPr>
          <w:sz w:val="16"/>
          <w:szCs w:val="16"/>
          <w:lang w:val="en-US"/>
        </w:rPr>
        <w:instrText>B</w:instrText>
      </w:r>
      <w:r w:rsidRPr="00840CCE">
        <w:rPr>
          <w:sz w:val="16"/>
          <w:szCs w:val="16"/>
        </w:rPr>
        <w:instrText>%</w:instrText>
      </w:r>
      <w:r w:rsidRPr="00840CCE">
        <w:rPr>
          <w:sz w:val="16"/>
          <w:szCs w:val="16"/>
          <w:lang w:val="en-US"/>
        </w:rPr>
        <w:instrText>D</w:instrText>
      </w:r>
      <w:r w:rsidRPr="00840CCE">
        <w:rPr>
          <w:sz w:val="16"/>
          <w:szCs w:val="16"/>
        </w:rPr>
        <w:instrText>1%85%20%</w:instrText>
      </w:r>
      <w:r w:rsidRPr="00840CCE">
        <w:rPr>
          <w:sz w:val="16"/>
          <w:szCs w:val="16"/>
          <w:lang w:val="en-US"/>
        </w:rPr>
        <w:instrText>D</w:instrText>
      </w:r>
      <w:r w:rsidRPr="00840CCE">
        <w:rPr>
          <w:sz w:val="16"/>
          <w:szCs w:val="16"/>
        </w:rPr>
        <w:instrText>1%82%</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1%80%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3%</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2%20%20%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2%20%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7%</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3%</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1%80%</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4%</w:instrText>
      </w:r>
      <w:r w:rsidRPr="00840CCE">
        <w:rPr>
          <w:sz w:val="16"/>
          <w:szCs w:val="16"/>
          <w:lang w:val="en-US"/>
        </w:rPr>
        <w:instrText>D</w:instrText>
      </w:r>
      <w:r w:rsidRPr="00840CCE">
        <w:rPr>
          <w:sz w:val="16"/>
          <w:szCs w:val="16"/>
        </w:rPr>
        <w:instrText>0%</w:instrText>
      </w:r>
      <w:r w:rsidRPr="00840CCE">
        <w:rPr>
          <w:sz w:val="16"/>
          <w:szCs w:val="16"/>
          <w:lang w:val="en-US"/>
        </w:rPr>
        <w:instrText>BD</w:instrText>
      </w:r>
      <w:r w:rsidRPr="00840CCE">
        <w:rPr>
          <w:sz w:val="16"/>
          <w:szCs w:val="16"/>
        </w:rPr>
        <w:instrText>%</w:instrText>
      </w:r>
      <w:r w:rsidRPr="00840CCE">
        <w:rPr>
          <w:sz w:val="16"/>
          <w:szCs w:val="16"/>
          <w:lang w:val="en-US"/>
        </w:rPr>
        <w:instrText>D</w:instrText>
      </w:r>
      <w:r w:rsidRPr="00840CCE">
        <w:rPr>
          <w:sz w:val="16"/>
          <w:szCs w:val="16"/>
        </w:rPr>
        <w:instrText>1%8</w:instrText>
      </w:r>
      <w:r w:rsidRPr="00840CCE">
        <w:rPr>
          <w:sz w:val="16"/>
          <w:szCs w:val="16"/>
          <w:lang w:val="en-US"/>
        </w:rPr>
        <w:instrText>B</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9%20%</w:instrText>
      </w:r>
      <w:r w:rsidRPr="00840CCE">
        <w:rPr>
          <w:sz w:val="16"/>
          <w:szCs w:val="16"/>
          <w:lang w:val="en-US"/>
        </w:rPr>
        <w:instrText>D</w:instrText>
      </w:r>
      <w:r w:rsidRPr="00840CCE">
        <w:rPr>
          <w:sz w:val="16"/>
          <w:szCs w:val="16"/>
        </w:rPr>
        <w:instrText>0%</w:instrText>
      </w:r>
      <w:r w:rsidRPr="00840CCE">
        <w:rPr>
          <w:sz w:val="16"/>
          <w:szCs w:val="16"/>
          <w:lang w:val="en-US"/>
        </w:rPr>
        <w:instrText>BB</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3%</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w:instrText>
      </w:r>
      <w:r w:rsidRPr="00840CCE">
        <w:rPr>
          <w:sz w:val="16"/>
          <w:szCs w:val="16"/>
          <w:lang w:val="en-US"/>
        </w:rPr>
        <w:instrText>D</w:instrText>
      </w:r>
      <w:r w:rsidRPr="00840CCE">
        <w:rPr>
          <w:sz w:val="16"/>
          <w:szCs w:val="16"/>
        </w:rPr>
        <w:instrText>1%80%</w:instrText>
      </w:r>
      <w:r w:rsidRPr="00840CCE">
        <w:rPr>
          <w:sz w:val="16"/>
          <w:szCs w:val="16"/>
          <w:lang w:val="en-US"/>
        </w:rPr>
        <w:instrText>D</w:instrText>
      </w:r>
      <w:r w:rsidRPr="00840CCE">
        <w:rPr>
          <w:sz w:val="16"/>
          <w:szCs w:val="16"/>
        </w:rPr>
        <w:instrText>1%8</w:instrText>
      </w:r>
      <w:r w:rsidRPr="00840CCE">
        <w:rPr>
          <w:sz w:val="16"/>
          <w:szCs w:val="16"/>
          <w:lang w:val="en-US"/>
        </w:rPr>
        <w:instrText>C</w:instrText>
      </w:r>
      <w:r w:rsidRPr="00840CCE">
        <w:rPr>
          <w:sz w:val="16"/>
          <w:szCs w:val="16"/>
        </w:rPr>
        <w:instrText>&amp;</w:instrText>
      </w:r>
      <w:r w:rsidRPr="00840CCE">
        <w:rPr>
          <w:sz w:val="16"/>
          <w:szCs w:val="16"/>
          <w:lang w:val="en-US"/>
        </w:rPr>
        <w:instrText>url</w:instrText>
      </w:r>
      <w:r w:rsidRPr="00840CCE">
        <w:rPr>
          <w:sz w:val="16"/>
          <w:szCs w:val="16"/>
        </w:rPr>
        <w:instrText>=</w:instrText>
      </w:r>
      <w:r w:rsidRPr="00840CCE">
        <w:rPr>
          <w:sz w:val="16"/>
          <w:szCs w:val="16"/>
          <w:lang w:val="en-US"/>
        </w:rPr>
        <w:instrText>http</w:instrText>
      </w:r>
      <w:r w:rsidRPr="00840CCE">
        <w:rPr>
          <w:sz w:val="16"/>
          <w:szCs w:val="16"/>
        </w:rPr>
        <w:instrText>%3</w:instrText>
      </w:r>
      <w:r w:rsidRPr="00840CCE">
        <w:rPr>
          <w:sz w:val="16"/>
          <w:szCs w:val="16"/>
          <w:lang w:val="en-US"/>
        </w:rPr>
        <w:instrText>A</w:instrText>
      </w:r>
      <w:r w:rsidRPr="00840CCE">
        <w:rPr>
          <w:sz w:val="16"/>
          <w:szCs w:val="16"/>
        </w:rPr>
        <w:instrText>%2</w:instrText>
      </w:r>
      <w:r w:rsidRPr="00840CCE">
        <w:rPr>
          <w:sz w:val="16"/>
          <w:szCs w:val="16"/>
          <w:lang w:val="en-US"/>
        </w:rPr>
        <w:instrText>F</w:instrText>
      </w:r>
      <w:r w:rsidRPr="00840CCE">
        <w:rPr>
          <w:sz w:val="16"/>
          <w:szCs w:val="16"/>
        </w:rPr>
        <w:instrText>%2</w:instrText>
      </w:r>
      <w:r w:rsidRPr="00840CCE">
        <w:rPr>
          <w:sz w:val="16"/>
          <w:szCs w:val="16"/>
          <w:lang w:val="en-US"/>
        </w:rPr>
        <w:instrText>Flicey</w:instrText>
      </w:r>
      <w:r w:rsidRPr="00840CCE">
        <w:rPr>
          <w:sz w:val="16"/>
          <w:szCs w:val="16"/>
        </w:rPr>
        <w:instrText>3.</w:instrText>
      </w:r>
      <w:r w:rsidRPr="00840CCE">
        <w:rPr>
          <w:sz w:val="16"/>
          <w:szCs w:val="16"/>
          <w:lang w:val="en-US"/>
        </w:rPr>
        <w:instrText>cross</w:instrText>
      </w:r>
      <w:r w:rsidRPr="00840CCE">
        <w:rPr>
          <w:sz w:val="16"/>
          <w:szCs w:val="16"/>
        </w:rPr>
        <w:instrText>-</w:instrText>
      </w:r>
      <w:r w:rsidRPr="00840CCE">
        <w:rPr>
          <w:sz w:val="16"/>
          <w:szCs w:val="16"/>
          <w:lang w:val="en-US"/>
        </w:rPr>
        <w:instrText>edu</w:instrText>
      </w:r>
      <w:r w:rsidRPr="00840CCE">
        <w:rPr>
          <w:sz w:val="16"/>
          <w:szCs w:val="16"/>
        </w:rPr>
        <w:instrText>.</w:instrText>
      </w:r>
      <w:r w:rsidRPr="00840CCE">
        <w:rPr>
          <w:sz w:val="16"/>
          <w:szCs w:val="16"/>
          <w:lang w:val="en-US"/>
        </w:rPr>
        <w:instrText>ru</w:instrText>
      </w:r>
      <w:r w:rsidRPr="00840CCE">
        <w:rPr>
          <w:sz w:val="16"/>
          <w:szCs w:val="16"/>
        </w:rPr>
        <w:instrText>%2</w:instrText>
      </w:r>
      <w:r w:rsidRPr="00840CCE">
        <w:rPr>
          <w:sz w:val="16"/>
          <w:szCs w:val="16"/>
          <w:lang w:val="en-US"/>
        </w:rPr>
        <w:instrText>FLicey</w:instrText>
      </w:r>
      <w:r w:rsidRPr="00840CCE">
        <w:rPr>
          <w:sz w:val="16"/>
          <w:szCs w:val="16"/>
        </w:rPr>
        <w:instrText>3_</w:instrText>
      </w:r>
      <w:r w:rsidRPr="00840CCE">
        <w:rPr>
          <w:sz w:val="16"/>
          <w:szCs w:val="16"/>
          <w:lang w:val="en-US"/>
        </w:rPr>
        <w:instrText>arx</w:instrText>
      </w:r>
      <w:r w:rsidRPr="00840CCE">
        <w:rPr>
          <w:sz w:val="16"/>
          <w:szCs w:val="16"/>
        </w:rPr>
        <w:instrText>%2</w:instrText>
      </w:r>
      <w:r w:rsidRPr="00840CCE">
        <w:rPr>
          <w:sz w:val="16"/>
          <w:szCs w:val="16"/>
          <w:lang w:val="en-US"/>
        </w:rPr>
        <w:instrText>FDocum</w:instrText>
      </w:r>
      <w:r w:rsidRPr="00840CCE">
        <w:rPr>
          <w:sz w:val="16"/>
          <w:szCs w:val="16"/>
        </w:rPr>
        <w:instrText>%2</w:instrText>
      </w:r>
      <w:r w:rsidRPr="00840CCE">
        <w:rPr>
          <w:sz w:val="16"/>
          <w:szCs w:val="16"/>
          <w:lang w:val="en-US"/>
        </w:rPr>
        <w:instrText>Fleto</w:instrText>
      </w:r>
      <w:r w:rsidRPr="00840CCE">
        <w:rPr>
          <w:sz w:val="16"/>
          <w:szCs w:val="16"/>
        </w:rPr>
        <w:instrText>_2011.</w:instrText>
      </w:r>
      <w:r w:rsidRPr="00840CCE">
        <w:rPr>
          <w:sz w:val="16"/>
          <w:szCs w:val="16"/>
          <w:lang w:val="en-US"/>
        </w:rPr>
        <w:instrText>doc</w:instrText>
      </w:r>
      <w:r w:rsidRPr="00840CCE">
        <w:rPr>
          <w:sz w:val="16"/>
          <w:szCs w:val="16"/>
        </w:rPr>
        <w:instrText>&amp;</w:instrText>
      </w:r>
      <w:r w:rsidRPr="00840CCE">
        <w:rPr>
          <w:sz w:val="16"/>
          <w:szCs w:val="16"/>
          <w:lang w:val="en-US"/>
        </w:rPr>
        <w:instrText>fmode</w:instrText>
      </w:r>
      <w:r w:rsidRPr="00840CCE">
        <w:rPr>
          <w:sz w:val="16"/>
          <w:szCs w:val="16"/>
        </w:rPr>
        <w:instrText>=</w:instrText>
      </w:r>
      <w:r w:rsidRPr="00840CCE">
        <w:rPr>
          <w:sz w:val="16"/>
          <w:szCs w:val="16"/>
          <w:lang w:val="en-US"/>
        </w:rPr>
        <w:instrText>envelope</w:instrText>
      </w:r>
      <w:r w:rsidRPr="00840CCE">
        <w:rPr>
          <w:sz w:val="16"/>
          <w:szCs w:val="16"/>
        </w:rPr>
        <w:instrText>&amp;</w:instrText>
      </w:r>
      <w:r w:rsidRPr="00840CCE">
        <w:rPr>
          <w:sz w:val="16"/>
          <w:szCs w:val="16"/>
          <w:lang w:val="en-US"/>
        </w:rPr>
        <w:instrText>lr</w:instrText>
      </w:r>
      <w:r w:rsidRPr="00840CCE">
        <w:rPr>
          <w:sz w:val="16"/>
          <w:szCs w:val="16"/>
        </w:rPr>
        <w:instrText>=11054&amp;</w:instrText>
      </w:r>
      <w:r w:rsidRPr="00840CCE">
        <w:rPr>
          <w:sz w:val="16"/>
          <w:szCs w:val="16"/>
          <w:lang w:val="en-US"/>
        </w:rPr>
        <w:instrText>l</w:instrText>
      </w:r>
      <w:r w:rsidRPr="00840CCE">
        <w:rPr>
          <w:sz w:val="16"/>
          <w:szCs w:val="16"/>
        </w:rPr>
        <w:instrText>10</w:instrText>
      </w:r>
      <w:r w:rsidRPr="00840CCE">
        <w:rPr>
          <w:sz w:val="16"/>
          <w:szCs w:val="16"/>
          <w:lang w:val="en-US"/>
        </w:rPr>
        <w:instrText>n</w:instrText>
      </w:r>
      <w:r w:rsidRPr="00840CCE">
        <w:rPr>
          <w:sz w:val="16"/>
          <w:szCs w:val="16"/>
        </w:rPr>
        <w:instrText>=</w:instrText>
      </w:r>
      <w:r w:rsidRPr="00840CCE">
        <w:rPr>
          <w:sz w:val="16"/>
          <w:szCs w:val="16"/>
          <w:lang w:val="en-US"/>
        </w:rPr>
        <w:instrText>ru</w:instrText>
      </w:r>
      <w:r w:rsidRPr="00840CCE">
        <w:rPr>
          <w:sz w:val="16"/>
          <w:szCs w:val="16"/>
        </w:rPr>
        <w:instrText>&amp;</w:instrText>
      </w:r>
      <w:r w:rsidRPr="00840CCE">
        <w:rPr>
          <w:sz w:val="16"/>
          <w:szCs w:val="16"/>
          <w:lang w:val="en-US"/>
        </w:rPr>
        <w:instrText>mime</w:instrText>
      </w:r>
      <w:r w:rsidRPr="00840CCE">
        <w:rPr>
          <w:sz w:val="16"/>
          <w:szCs w:val="16"/>
        </w:rPr>
        <w:instrText>=</w:instrText>
      </w:r>
      <w:r w:rsidRPr="00840CCE">
        <w:rPr>
          <w:sz w:val="16"/>
          <w:szCs w:val="16"/>
          <w:lang w:val="en-US"/>
        </w:rPr>
        <w:instrText>doc</w:instrText>
      </w:r>
      <w:r w:rsidRPr="00840CCE">
        <w:rPr>
          <w:sz w:val="16"/>
          <w:szCs w:val="16"/>
        </w:rPr>
        <w:instrText>&amp;</w:instrText>
      </w:r>
      <w:r w:rsidRPr="00840CCE">
        <w:rPr>
          <w:sz w:val="16"/>
          <w:szCs w:val="16"/>
          <w:lang w:val="en-US"/>
        </w:rPr>
        <w:instrText>sign</w:instrText>
      </w:r>
      <w:r w:rsidRPr="00840CCE">
        <w:rPr>
          <w:sz w:val="16"/>
          <w:szCs w:val="16"/>
        </w:rPr>
        <w:instrText>=46895</w:instrText>
      </w:r>
      <w:r w:rsidRPr="00840CCE">
        <w:rPr>
          <w:sz w:val="16"/>
          <w:szCs w:val="16"/>
          <w:lang w:val="en-US"/>
        </w:rPr>
        <w:instrText>dad</w:instrText>
      </w:r>
      <w:r w:rsidRPr="00840CCE">
        <w:rPr>
          <w:sz w:val="16"/>
          <w:szCs w:val="16"/>
        </w:rPr>
        <w:instrText>8</w:instrText>
      </w:r>
      <w:r w:rsidRPr="00840CCE">
        <w:rPr>
          <w:sz w:val="16"/>
          <w:szCs w:val="16"/>
          <w:lang w:val="en-US"/>
        </w:rPr>
        <w:instrText>cca</w:instrText>
      </w:r>
      <w:r w:rsidRPr="00840CCE">
        <w:rPr>
          <w:sz w:val="16"/>
          <w:szCs w:val="16"/>
        </w:rPr>
        <w:instrText>22</w:instrText>
      </w:r>
      <w:r w:rsidRPr="00840CCE">
        <w:rPr>
          <w:sz w:val="16"/>
          <w:szCs w:val="16"/>
          <w:lang w:val="en-US"/>
        </w:rPr>
        <w:instrText>afd</w:instrText>
      </w:r>
      <w:r w:rsidRPr="00840CCE">
        <w:rPr>
          <w:sz w:val="16"/>
          <w:szCs w:val="16"/>
        </w:rPr>
        <w:instrText>5</w:instrText>
      </w:r>
      <w:r w:rsidRPr="00840CCE">
        <w:rPr>
          <w:sz w:val="16"/>
          <w:szCs w:val="16"/>
          <w:lang w:val="en-US"/>
        </w:rPr>
        <w:instrText>cf</w:instrText>
      </w:r>
      <w:r w:rsidRPr="00840CCE">
        <w:rPr>
          <w:sz w:val="16"/>
          <w:szCs w:val="16"/>
        </w:rPr>
        <w:instrText>6</w:instrText>
      </w:r>
      <w:r w:rsidRPr="00840CCE">
        <w:rPr>
          <w:sz w:val="16"/>
          <w:szCs w:val="16"/>
          <w:lang w:val="en-US"/>
        </w:rPr>
        <w:instrText>cd</w:instrText>
      </w:r>
      <w:r w:rsidRPr="00840CCE">
        <w:rPr>
          <w:sz w:val="16"/>
          <w:szCs w:val="16"/>
        </w:rPr>
        <w:instrText>9</w:instrText>
      </w:r>
      <w:r w:rsidRPr="00840CCE">
        <w:rPr>
          <w:sz w:val="16"/>
          <w:szCs w:val="16"/>
          <w:lang w:val="en-US"/>
        </w:rPr>
        <w:instrText>ac</w:instrText>
      </w:r>
      <w:r w:rsidRPr="00840CCE">
        <w:rPr>
          <w:sz w:val="16"/>
          <w:szCs w:val="16"/>
        </w:rPr>
        <w:instrText>4847</w:instrText>
      </w:r>
      <w:r w:rsidRPr="00840CCE">
        <w:rPr>
          <w:sz w:val="16"/>
          <w:szCs w:val="16"/>
          <w:lang w:val="en-US"/>
        </w:rPr>
        <w:instrText>e</w:instrText>
      </w:r>
      <w:r w:rsidRPr="00840CCE">
        <w:rPr>
          <w:sz w:val="16"/>
          <w:szCs w:val="16"/>
        </w:rPr>
        <w:instrText>9&amp;</w:instrText>
      </w:r>
      <w:r w:rsidRPr="00840CCE">
        <w:rPr>
          <w:sz w:val="16"/>
          <w:szCs w:val="16"/>
          <w:lang w:val="en-US"/>
        </w:rPr>
        <w:instrText>keyno</w:instrText>
      </w:r>
      <w:r w:rsidRPr="00840CCE">
        <w:rPr>
          <w:sz w:val="16"/>
          <w:szCs w:val="16"/>
        </w:rPr>
        <w:instrText>=0" \</w:instrText>
      </w:r>
      <w:r w:rsidRPr="00840CCE">
        <w:rPr>
          <w:sz w:val="16"/>
          <w:szCs w:val="16"/>
          <w:lang w:val="en-US"/>
        </w:rPr>
        <w:instrText>l</w:instrText>
      </w:r>
      <w:r w:rsidRPr="00840CCE">
        <w:rPr>
          <w:sz w:val="16"/>
          <w:szCs w:val="16"/>
        </w:rPr>
        <w:instrText xml:space="preserve"> "</w:instrText>
      </w:r>
      <w:r w:rsidRPr="00840CCE">
        <w:rPr>
          <w:sz w:val="16"/>
          <w:szCs w:val="16"/>
          <w:lang w:val="en-US"/>
        </w:rPr>
        <w:instrText>YANDEX</w:instrText>
      </w:r>
      <w:r w:rsidRPr="00840CCE">
        <w:rPr>
          <w:sz w:val="16"/>
          <w:szCs w:val="16"/>
        </w:rPr>
        <w:instrText xml:space="preserve">_47" </w:instrText>
      </w:r>
      <w:r w:rsidR="00E356AC" w:rsidRPr="00840CCE">
        <w:rPr>
          <w:sz w:val="16"/>
          <w:szCs w:val="16"/>
          <w:lang w:val="en-US"/>
        </w:rPr>
        <w:fldChar w:fldCharType="end"/>
      </w:r>
      <w:r w:rsidRPr="00840CCE">
        <w:rPr>
          <w:sz w:val="16"/>
          <w:szCs w:val="16"/>
          <w:lang w:val="en-US"/>
        </w:rPr>
        <w:t> </w:t>
      </w:r>
      <w:r w:rsidRPr="00840CCE">
        <w:rPr>
          <w:sz w:val="16"/>
          <w:szCs w:val="16"/>
        </w:rPr>
        <w:t>в</w:t>
      </w:r>
      <w:r w:rsidRPr="00840CCE">
        <w:rPr>
          <w:sz w:val="16"/>
          <w:szCs w:val="16"/>
          <w:lang w:val="en-US"/>
        </w:rPr>
        <w:t> </w:t>
      </w:r>
      <w:hyperlink r:id="rId32" w:anchor="YANDEX_49" w:history="1"/>
      <w:r w:rsidRPr="00840CCE">
        <w:rPr>
          <w:sz w:val="16"/>
          <w:szCs w:val="16"/>
        </w:rPr>
        <w:t xml:space="preserve"> </w:t>
      </w:r>
      <w:bookmarkStart w:id="6" w:name="YANDEX_49"/>
      <w:bookmarkEnd w:id="6"/>
      <w:r w:rsidR="00E356AC" w:rsidRPr="00840CCE">
        <w:rPr>
          <w:sz w:val="16"/>
          <w:szCs w:val="16"/>
          <w:lang w:val="en-US"/>
        </w:rPr>
        <w:fldChar w:fldCharType="begin"/>
      </w:r>
      <w:r w:rsidRPr="00840CCE">
        <w:rPr>
          <w:sz w:val="16"/>
          <w:szCs w:val="16"/>
        </w:rPr>
        <w:instrText xml:space="preserve"> </w:instrText>
      </w:r>
      <w:r w:rsidRPr="00840CCE">
        <w:rPr>
          <w:sz w:val="16"/>
          <w:szCs w:val="16"/>
          <w:lang w:val="en-US"/>
        </w:rPr>
        <w:instrText>HYPERLINK</w:instrText>
      </w:r>
      <w:r w:rsidRPr="00840CCE">
        <w:rPr>
          <w:sz w:val="16"/>
          <w:szCs w:val="16"/>
        </w:rPr>
        <w:instrText xml:space="preserve"> "</w:instrText>
      </w:r>
      <w:r w:rsidRPr="00840CCE">
        <w:rPr>
          <w:sz w:val="16"/>
          <w:szCs w:val="16"/>
          <w:lang w:val="en-US"/>
        </w:rPr>
        <w:instrText>http</w:instrText>
      </w:r>
      <w:r w:rsidRPr="00840CCE">
        <w:rPr>
          <w:sz w:val="16"/>
          <w:szCs w:val="16"/>
        </w:rPr>
        <w:instrText>://</w:instrText>
      </w:r>
      <w:r w:rsidRPr="00840CCE">
        <w:rPr>
          <w:sz w:val="16"/>
          <w:szCs w:val="16"/>
          <w:lang w:val="en-US"/>
        </w:rPr>
        <w:instrText>hghltd</w:instrText>
      </w:r>
      <w:r w:rsidRPr="00840CCE">
        <w:rPr>
          <w:sz w:val="16"/>
          <w:szCs w:val="16"/>
        </w:rPr>
        <w:instrText>.</w:instrText>
      </w:r>
      <w:r w:rsidRPr="00840CCE">
        <w:rPr>
          <w:sz w:val="16"/>
          <w:szCs w:val="16"/>
          <w:lang w:val="en-US"/>
        </w:rPr>
        <w:instrText>yandex</w:instrText>
      </w:r>
      <w:r w:rsidRPr="00840CCE">
        <w:rPr>
          <w:sz w:val="16"/>
          <w:szCs w:val="16"/>
        </w:rPr>
        <w:instrText>.</w:instrText>
      </w:r>
      <w:r w:rsidRPr="00840CCE">
        <w:rPr>
          <w:sz w:val="16"/>
          <w:szCs w:val="16"/>
          <w:lang w:val="en-US"/>
        </w:rPr>
        <w:instrText>net</w:instrText>
      </w:r>
      <w:r w:rsidRPr="00840CCE">
        <w:rPr>
          <w:sz w:val="16"/>
          <w:szCs w:val="16"/>
        </w:rPr>
        <w:instrText>/</w:instrText>
      </w:r>
      <w:r w:rsidRPr="00840CCE">
        <w:rPr>
          <w:sz w:val="16"/>
          <w:szCs w:val="16"/>
          <w:lang w:val="en-US"/>
        </w:rPr>
        <w:instrText>yandbtm</w:instrText>
      </w:r>
      <w:r w:rsidRPr="00840CCE">
        <w:rPr>
          <w:sz w:val="16"/>
          <w:szCs w:val="16"/>
        </w:rPr>
        <w:instrText>?</w:instrText>
      </w:r>
      <w:r w:rsidRPr="00840CCE">
        <w:rPr>
          <w:sz w:val="16"/>
          <w:szCs w:val="16"/>
          <w:lang w:val="en-US"/>
        </w:rPr>
        <w:instrText>text</w:instrText>
      </w:r>
      <w:r w:rsidRPr="00840CCE">
        <w:rPr>
          <w:sz w:val="16"/>
          <w:szCs w:val="16"/>
        </w:rPr>
        <w:instrText>=%</w:instrText>
      </w:r>
      <w:r w:rsidRPr="00840CCE">
        <w:rPr>
          <w:sz w:val="16"/>
          <w:szCs w:val="16"/>
          <w:lang w:val="en-US"/>
        </w:rPr>
        <w:instrText>D</w:instrText>
      </w:r>
      <w:r w:rsidRPr="00840CCE">
        <w:rPr>
          <w:sz w:val="16"/>
          <w:szCs w:val="16"/>
        </w:rPr>
        <w:instrText>1%80%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0%</w:instrText>
      </w:r>
      <w:r w:rsidRPr="00840CCE">
        <w:rPr>
          <w:sz w:val="16"/>
          <w:szCs w:val="16"/>
          <w:lang w:val="en-US"/>
        </w:rPr>
        <w:instrText>D</w:instrText>
      </w:r>
      <w:r w:rsidRPr="00840CCE">
        <w:rPr>
          <w:sz w:val="16"/>
          <w:szCs w:val="16"/>
        </w:rPr>
        <w:instrText>1%81%</w:instrText>
      </w:r>
      <w:r w:rsidRPr="00840CCE">
        <w:rPr>
          <w:sz w:val="16"/>
          <w:szCs w:val="16"/>
          <w:lang w:val="en-US"/>
        </w:rPr>
        <w:instrText>D</w:instrText>
      </w:r>
      <w:r w:rsidRPr="00840CCE">
        <w:rPr>
          <w:sz w:val="16"/>
          <w:szCs w:val="16"/>
        </w:rPr>
        <w:instrText>0%</w:instrText>
      </w:r>
      <w:r w:rsidRPr="00840CCE">
        <w:rPr>
          <w:sz w:val="16"/>
          <w:szCs w:val="16"/>
          <w:lang w:val="en-US"/>
        </w:rPr>
        <w:instrText>BF</w:instrText>
      </w:r>
      <w:r w:rsidRPr="00840CCE">
        <w:rPr>
          <w:sz w:val="16"/>
          <w:szCs w:val="16"/>
        </w:rPr>
        <w:instrText>%</w:instrText>
      </w:r>
      <w:r w:rsidRPr="00840CCE">
        <w:rPr>
          <w:sz w:val="16"/>
          <w:szCs w:val="16"/>
          <w:lang w:val="en-US"/>
        </w:rPr>
        <w:instrText>D</w:instrText>
      </w:r>
      <w:r w:rsidRPr="00840CCE">
        <w:rPr>
          <w:sz w:val="16"/>
          <w:szCs w:val="16"/>
        </w:rPr>
        <w:instrText>1%80%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4%</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w:instrText>
      </w:r>
      <w:r w:rsidRPr="00840CCE">
        <w:rPr>
          <w:sz w:val="16"/>
          <w:szCs w:val="16"/>
          <w:lang w:val="en-US"/>
        </w:rPr>
        <w:instrText>D</w:instrText>
      </w:r>
      <w:r w:rsidRPr="00840CCE">
        <w:rPr>
          <w:sz w:val="16"/>
          <w:szCs w:val="16"/>
        </w:rPr>
        <w:instrText>0%</w:instrText>
      </w:r>
      <w:r w:rsidRPr="00840CCE">
        <w:rPr>
          <w:sz w:val="16"/>
          <w:szCs w:val="16"/>
          <w:lang w:val="en-US"/>
        </w:rPr>
        <w:instrText>BB</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w:instrText>
      </w:r>
      <w:r w:rsidRPr="00840CCE">
        <w:rPr>
          <w:sz w:val="16"/>
          <w:szCs w:val="16"/>
          <w:lang w:val="en-US"/>
        </w:rPr>
        <w:instrText>D</w:instrText>
      </w:r>
      <w:r w:rsidRPr="00840CCE">
        <w:rPr>
          <w:sz w:val="16"/>
          <w:szCs w:val="16"/>
        </w:rPr>
        <w:instrText>0%</w:instrText>
      </w:r>
      <w:r w:rsidRPr="00840CCE">
        <w:rPr>
          <w:sz w:val="16"/>
          <w:szCs w:val="16"/>
          <w:lang w:val="en-US"/>
        </w:rPr>
        <w:instrText>BD</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8%</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5%20%</w:instrText>
      </w:r>
      <w:r w:rsidRPr="00840CCE">
        <w:rPr>
          <w:sz w:val="16"/>
          <w:szCs w:val="16"/>
          <w:lang w:val="en-US"/>
        </w:rPr>
        <w:instrText>D</w:instrText>
      </w:r>
      <w:r w:rsidRPr="00840CCE">
        <w:rPr>
          <w:sz w:val="16"/>
          <w:szCs w:val="16"/>
        </w:rPr>
        <w:instrText>0%</w:instrText>
      </w:r>
      <w:r w:rsidRPr="00840CCE">
        <w:rPr>
          <w:sz w:val="16"/>
          <w:szCs w:val="16"/>
          <w:lang w:val="en-US"/>
        </w:rPr>
        <w:instrText>BF</w:instrText>
      </w:r>
      <w:r w:rsidRPr="00840CCE">
        <w:rPr>
          <w:sz w:val="16"/>
          <w:szCs w:val="16"/>
        </w:rPr>
        <w:instrText>%</w:instrText>
      </w:r>
      <w:r w:rsidRPr="00840CCE">
        <w:rPr>
          <w:sz w:val="16"/>
          <w:szCs w:val="16"/>
          <w:lang w:val="en-US"/>
        </w:rPr>
        <w:instrText>D</w:instrText>
      </w:r>
      <w:r w:rsidRPr="00840CCE">
        <w:rPr>
          <w:sz w:val="16"/>
          <w:szCs w:val="16"/>
        </w:rPr>
        <w:instrText>1%83%</w:instrText>
      </w:r>
      <w:r w:rsidRPr="00840CCE">
        <w:rPr>
          <w:sz w:val="16"/>
          <w:szCs w:val="16"/>
          <w:lang w:val="en-US"/>
        </w:rPr>
        <w:instrText>D</w:instrText>
      </w:r>
      <w:r w:rsidRPr="00840CCE">
        <w:rPr>
          <w:sz w:val="16"/>
          <w:szCs w:val="16"/>
        </w:rPr>
        <w:instrText>1%82%</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2%</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BA</w:instrText>
      </w:r>
      <w:r w:rsidRPr="00840CCE">
        <w:rPr>
          <w:sz w:val="16"/>
          <w:szCs w:val="16"/>
        </w:rPr>
        <w:instrText>%20%</w:instrText>
      </w:r>
      <w:r w:rsidRPr="00840CCE">
        <w:rPr>
          <w:sz w:val="16"/>
          <w:szCs w:val="16"/>
          <w:lang w:val="en-US"/>
        </w:rPr>
        <w:instrText>D</w:instrText>
      </w:r>
      <w:r w:rsidRPr="00840CCE">
        <w:rPr>
          <w:sz w:val="16"/>
          <w:szCs w:val="16"/>
        </w:rPr>
        <w:instrText>1%81%</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3%</w:instrText>
      </w:r>
      <w:r w:rsidRPr="00840CCE">
        <w:rPr>
          <w:sz w:val="16"/>
          <w:szCs w:val="16"/>
          <w:lang w:val="en-US"/>
        </w:rPr>
        <w:instrText>D</w:instrText>
      </w:r>
      <w:r w:rsidRPr="00840CCE">
        <w:rPr>
          <w:sz w:val="16"/>
          <w:szCs w:val="16"/>
        </w:rPr>
        <w:instrText>0%</w:instrText>
      </w:r>
      <w:r w:rsidRPr="00840CCE">
        <w:rPr>
          <w:sz w:val="16"/>
          <w:szCs w:val="16"/>
          <w:lang w:val="en-US"/>
        </w:rPr>
        <w:instrText>BB</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0%</w:instrText>
      </w:r>
      <w:r w:rsidRPr="00840CCE">
        <w:rPr>
          <w:sz w:val="16"/>
          <w:szCs w:val="16"/>
          <w:lang w:val="en-US"/>
        </w:rPr>
        <w:instrText>D</w:instrText>
      </w:r>
      <w:r w:rsidRPr="00840CCE">
        <w:rPr>
          <w:sz w:val="16"/>
          <w:szCs w:val="16"/>
        </w:rPr>
        <w:instrText>1%81%</w:instrText>
      </w:r>
      <w:r w:rsidRPr="00840CCE">
        <w:rPr>
          <w:sz w:val="16"/>
          <w:szCs w:val="16"/>
          <w:lang w:val="en-US"/>
        </w:rPr>
        <w:instrText>D</w:instrText>
      </w:r>
      <w:r w:rsidRPr="00840CCE">
        <w:rPr>
          <w:sz w:val="16"/>
          <w:szCs w:val="16"/>
        </w:rPr>
        <w:instrText>0%</w:instrText>
      </w:r>
      <w:r w:rsidRPr="00840CCE">
        <w:rPr>
          <w:sz w:val="16"/>
          <w:szCs w:val="16"/>
          <w:lang w:val="en-US"/>
        </w:rPr>
        <w:instrText>BD</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%20%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8%</w:instrText>
      </w:r>
      <w:r w:rsidRPr="00840CCE">
        <w:rPr>
          <w:sz w:val="16"/>
          <w:szCs w:val="16"/>
          <w:lang w:val="en-US"/>
        </w:rPr>
        <w:instrText>D</w:instrText>
      </w:r>
      <w:r w:rsidRPr="00840CCE">
        <w:rPr>
          <w:sz w:val="16"/>
          <w:szCs w:val="16"/>
        </w:rPr>
        <w:instrText>1%82%</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3%</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0%</w:instrText>
      </w:r>
      <w:r w:rsidRPr="00840CCE">
        <w:rPr>
          <w:sz w:val="16"/>
          <w:szCs w:val="16"/>
          <w:lang w:val="en-US"/>
        </w:rPr>
        <w:instrText>D</w:instrText>
      </w:r>
      <w:r w:rsidRPr="00840CCE">
        <w:rPr>
          <w:sz w:val="16"/>
          <w:szCs w:val="16"/>
        </w:rPr>
        <w:instrText>0%</w:instrText>
      </w:r>
      <w:r w:rsidRPr="00840CCE">
        <w:rPr>
          <w:sz w:val="16"/>
          <w:szCs w:val="16"/>
          <w:lang w:val="en-US"/>
        </w:rPr>
        <w:instrText>BC</w:instrText>
      </w:r>
      <w:r w:rsidRPr="00840CCE">
        <w:rPr>
          <w:sz w:val="16"/>
          <w:szCs w:val="16"/>
        </w:rPr>
        <w:instrText>%20%</w:instrText>
      </w:r>
      <w:r w:rsidRPr="00840CCE">
        <w:rPr>
          <w:sz w:val="16"/>
          <w:szCs w:val="16"/>
          <w:lang w:val="en-US"/>
        </w:rPr>
        <w:instrText>D</w:instrText>
      </w:r>
      <w:r w:rsidRPr="00840CCE">
        <w:rPr>
          <w:sz w:val="16"/>
          <w:szCs w:val="16"/>
        </w:rPr>
        <w:instrText>1%8</w:instrText>
      </w:r>
      <w:r w:rsidRPr="00840CCE">
        <w:rPr>
          <w:sz w:val="16"/>
          <w:szCs w:val="16"/>
          <w:lang w:val="en-US"/>
        </w:rPr>
        <w:instrText>D</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BB</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w:instrText>
      </w:r>
      <w:r w:rsidRPr="00840CCE">
        <w:rPr>
          <w:sz w:val="16"/>
          <w:szCs w:val="16"/>
          <w:lang w:val="en-US"/>
        </w:rPr>
        <w:instrText>D</w:instrText>
      </w:r>
      <w:r w:rsidRPr="00840CCE">
        <w:rPr>
          <w:sz w:val="16"/>
          <w:szCs w:val="16"/>
        </w:rPr>
        <w:instrText>0%</w:instrText>
      </w:r>
      <w:r w:rsidRPr="00840CCE">
        <w:rPr>
          <w:sz w:val="16"/>
          <w:szCs w:val="16"/>
          <w:lang w:val="en-US"/>
        </w:rPr>
        <w:instrText>BA</w:instrText>
      </w:r>
      <w:r w:rsidRPr="00840CCE">
        <w:rPr>
          <w:sz w:val="16"/>
          <w:szCs w:val="16"/>
        </w:rPr>
        <w:instrText>%</w:instrText>
      </w:r>
      <w:r w:rsidRPr="00840CCE">
        <w:rPr>
          <w:sz w:val="16"/>
          <w:szCs w:val="16"/>
          <w:lang w:val="en-US"/>
        </w:rPr>
        <w:instrText>D</w:instrText>
      </w:r>
      <w:r w:rsidRPr="00840CCE">
        <w:rPr>
          <w:sz w:val="16"/>
          <w:szCs w:val="16"/>
        </w:rPr>
        <w:instrText>1%82%</w:instrText>
      </w:r>
      <w:r w:rsidRPr="00840CCE">
        <w:rPr>
          <w:sz w:val="16"/>
          <w:szCs w:val="16"/>
          <w:lang w:val="en-US"/>
        </w:rPr>
        <w:instrText>D</w:instrText>
      </w:r>
      <w:r w:rsidRPr="00840CCE">
        <w:rPr>
          <w:sz w:val="16"/>
          <w:szCs w:val="16"/>
        </w:rPr>
        <w:instrText>1%80%</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BD</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BD</w:instrText>
      </w:r>
      <w:r w:rsidRPr="00840CCE">
        <w:rPr>
          <w:sz w:val="16"/>
          <w:szCs w:val="16"/>
        </w:rPr>
        <w:instrText>%</w:instrText>
      </w:r>
      <w:r w:rsidRPr="00840CCE">
        <w:rPr>
          <w:sz w:val="16"/>
          <w:szCs w:val="16"/>
          <w:lang w:val="en-US"/>
        </w:rPr>
        <w:instrText>D</w:instrText>
      </w:r>
      <w:r w:rsidRPr="00840CCE">
        <w:rPr>
          <w:sz w:val="16"/>
          <w:szCs w:val="16"/>
        </w:rPr>
        <w:instrText>1%8</w:instrText>
      </w:r>
      <w:r w:rsidRPr="00840CCE">
        <w:rPr>
          <w:sz w:val="16"/>
          <w:szCs w:val="16"/>
          <w:lang w:val="en-US"/>
        </w:rPr>
        <w:instrText>B</w:instrText>
      </w:r>
      <w:r w:rsidRPr="00840CCE">
        <w:rPr>
          <w:sz w:val="16"/>
          <w:szCs w:val="16"/>
        </w:rPr>
        <w:instrText>%</w:instrText>
      </w:r>
      <w:r w:rsidRPr="00840CCE">
        <w:rPr>
          <w:sz w:val="16"/>
          <w:szCs w:val="16"/>
          <w:lang w:val="en-US"/>
        </w:rPr>
        <w:instrText>D</w:instrText>
      </w:r>
      <w:r w:rsidRPr="00840CCE">
        <w:rPr>
          <w:sz w:val="16"/>
          <w:szCs w:val="16"/>
        </w:rPr>
        <w:instrText>1%85%20%</w:instrText>
      </w:r>
      <w:r w:rsidRPr="00840CCE">
        <w:rPr>
          <w:sz w:val="16"/>
          <w:szCs w:val="16"/>
          <w:lang w:val="en-US"/>
        </w:rPr>
        <w:instrText>D</w:instrText>
      </w:r>
      <w:r w:rsidRPr="00840CCE">
        <w:rPr>
          <w:sz w:val="16"/>
          <w:szCs w:val="16"/>
        </w:rPr>
        <w:instrText>1%82%</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1%80%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3%</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2%20%20%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2%20%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7%</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3%</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1%80%</w:instrText>
      </w:r>
      <w:r w:rsidRPr="00840CCE">
        <w:rPr>
          <w:sz w:val="16"/>
          <w:szCs w:val="16"/>
          <w:lang w:val="en-US"/>
        </w:rPr>
        <w:instrText>D</w:instrText>
      </w:r>
      <w:r w:rsidRPr="00840CCE">
        <w:rPr>
          <w:sz w:val="16"/>
          <w:szCs w:val="16"/>
        </w:rPr>
        <w:instrText>0%</w:instrText>
      </w:r>
      <w:r w:rsidRPr="00840CCE">
        <w:rPr>
          <w:sz w:val="16"/>
          <w:szCs w:val="16"/>
          <w:lang w:val="en-US"/>
        </w:rPr>
        <w:instrText>BE</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4%</w:instrText>
      </w:r>
      <w:r w:rsidRPr="00840CCE">
        <w:rPr>
          <w:sz w:val="16"/>
          <w:szCs w:val="16"/>
          <w:lang w:val="en-US"/>
        </w:rPr>
        <w:instrText>D</w:instrText>
      </w:r>
      <w:r w:rsidRPr="00840CCE">
        <w:rPr>
          <w:sz w:val="16"/>
          <w:szCs w:val="16"/>
        </w:rPr>
        <w:instrText>0%</w:instrText>
      </w:r>
      <w:r w:rsidRPr="00840CCE">
        <w:rPr>
          <w:sz w:val="16"/>
          <w:szCs w:val="16"/>
          <w:lang w:val="en-US"/>
        </w:rPr>
        <w:instrText>BD</w:instrText>
      </w:r>
      <w:r w:rsidRPr="00840CCE">
        <w:rPr>
          <w:sz w:val="16"/>
          <w:szCs w:val="16"/>
        </w:rPr>
        <w:instrText>%</w:instrText>
      </w:r>
      <w:r w:rsidRPr="00840CCE">
        <w:rPr>
          <w:sz w:val="16"/>
          <w:szCs w:val="16"/>
          <w:lang w:val="en-US"/>
        </w:rPr>
        <w:instrText>D</w:instrText>
      </w:r>
      <w:r w:rsidRPr="00840CCE">
        <w:rPr>
          <w:sz w:val="16"/>
          <w:szCs w:val="16"/>
        </w:rPr>
        <w:instrText>1%8</w:instrText>
      </w:r>
      <w:r w:rsidRPr="00840CCE">
        <w:rPr>
          <w:sz w:val="16"/>
          <w:szCs w:val="16"/>
          <w:lang w:val="en-US"/>
        </w:rPr>
        <w:instrText>B</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9%20%</w:instrText>
      </w:r>
      <w:r w:rsidRPr="00840CCE">
        <w:rPr>
          <w:sz w:val="16"/>
          <w:szCs w:val="16"/>
          <w:lang w:val="en-US"/>
        </w:rPr>
        <w:instrText>D</w:instrText>
      </w:r>
      <w:r w:rsidRPr="00840CCE">
        <w:rPr>
          <w:sz w:val="16"/>
          <w:szCs w:val="16"/>
        </w:rPr>
        <w:instrText>0%</w:instrText>
      </w:r>
      <w:r w:rsidRPr="00840CCE">
        <w:rPr>
          <w:sz w:val="16"/>
          <w:szCs w:val="16"/>
          <w:lang w:val="en-US"/>
        </w:rPr>
        <w:instrText>BB</w:instrText>
      </w:r>
      <w:r w:rsidRPr="00840CCE">
        <w:rPr>
          <w:sz w:val="16"/>
          <w:szCs w:val="16"/>
        </w:rPr>
        <w:instrText>%</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0%</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3%</w:instrText>
      </w:r>
      <w:r w:rsidRPr="00840CCE">
        <w:rPr>
          <w:sz w:val="16"/>
          <w:szCs w:val="16"/>
          <w:lang w:val="en-US"/>
        </w:rPr>
        <w:instrText>D</w:instrText>
      </w:r>
      <w:r w:rsidRPr="00840CCE">
        <w:rPr>
          <w:sz w:val="16"/>
          <w:szCs w:val="16"/>
        </w:rPr>
        <w:instrText>0%</w:instrText>
      </w:r>
      <w:r w:rsidRPr="00840CCE">
        <w:rPr>
          <w:sz w:val="16"/>
          <w:szCs w:val="16"/>
          <w:lang w:val="en-US"/>
        </w:rPr>
        <w:instrText>B</w:instrText>
      </w:r>
      <w:r w:rsidRPr="00840CCE">
        <w:rPr>
          <w:sz w:val="16"/>
          <w:szCs w:val="16"/>
        </w:rPr>
        <w:instrText>5%</w:instrText>
      </w:r>
      <w:r w:rsidRPr="00840CCE">
        <w:rPr>
          <w:sz w:val="16"/>
          <w:szCs w:val="16"/>
          <w:lang w:val="en-US"/>
        </w:rPr>
        <w:instrText>D</w:instrText>
      </w:r>
      <w:r w:rsidRPr="00840CCE">
        <w:rPr>
          <w:sz w:val="16"/>
          <w:szCs w:val="16"/>
        </w:rPr>
        <w:instrText>1%80%</w:instrText>
      </w:r>
      <w:r w:rsidRPr="00840CCE">
        <w:rPr>
          <w:sz w:val="16"/>
          <w:szCs w:val="16"/>
          <w:lang w:val="en-US"/>
        </w:rPr>
        <w:instrText>D</w:instrText>
      </w:r>
      <w:r w:rsidRPr="00840CCE">
        <w:rPr>
          <w:sz w:val="16"/>
          <w:szCs w:val="16"/>
        </w:rPr>
        <w:instrText>1%8</w:instrText>
      </w:r>
      <w:r w:rsidRPr="00840CCE">
        <w:rPr>
          <w:sz w:val="16"/>
          <w:szCs w:val="16"/>
          <w:lang w:val="en-US"/>
        </w:rPr>
        <w:instrText>C</w:instrText>
      </w:r>
      <w:r w:rsidRPr="00840CCE">
        <w:rPr>
          <w:sz w:val="16"/>
          <w:szCs w:val="16"/>
        </w:rPr>
        <w:instrText>&amp;</w:instrText>
      </w:r>
      <w:r w:rsidRPr="00840CCE">
        <w:rPr>
          <w:sz w:val="16"/>
          <w:szCs w:val="16"/>
          <w:lang w:val="en-US"/>
        </w:rPr>
        <w:instrText>url</w:instrText>
      </w:r>
      <w:r w:rsidRPr="00840CCE">
        <w:rPr>
          <w:sz w:val="16"/>
          <w:szCs w:val="16"/>
        </w:rPr>
        <w:instrText>=</w:instrText>
      </w:r>
      <w:r w:rsidRPr="00840CCE">
        <w:rPr>
          <w:sz w:val="16"/>
          <w:szCs w:val="16"/>
          <w:lang w:val="en-US"/>
        </w:rPr>
        <w:instrText>http</w:instrText>
      </w:r>
      <w:r w:rsidRPr="00840CCE">
        <w:rPr>
          <w:sz w:val="16"/>
          <w:szCs w:val="16"/>
        </w:rPr>
        <w:instrText>%3</w:instrText>
      </w:r>
      <w:r w:rsidRPr="00840CCE">
        <w:rPr>
          <w:sz w:val="16"/>
          <w:szCs w:val="16"/>
          <w:lang w:val="en-US"/>
        </w:rPr>
        <w:instrText>A</w:instrText>
      </w:r>
      <w:r w:rsidRPr="00840CCE">
        <w:rPr>
          <w:sz w:val="16"/>
          <w:szCs w:val="16"/>
        </w:rPr>
        <w:instrText>%2</w:instrText>
      </w:r>
      <w:r w:rsidRPr="00840CCE">
        <w:rPr>
          <w:sz w:val="16"/>
          <w:szCs w:val="16"/>
          <w:lang w:val="en-US"/>
        </w:rPr>
        <w:instrText>F</w:instrText>
      </w:r>
      <w:r w:rsidRPr="00840CCE">
        <w:rPr>
          <w:sz w:val="16"/>
          <w:szCs w:val="16"/>
        </w:rPr>
        <w:instrText>%2</w:instrText>
      </w:r>
      <w:r w:rsidRPr="00840CCE">
        <w:rPr>
          <w:sz w:val="16"/>
          <w:szCs w:val="16"/>
          <w:lang w:val="en-US"/>
        </w:rPr>
        <w:instrText>Flicey</w:instrText>
      </w:r>
      <w:r w:rsidRPr="00840CCE">
        <w:rPr>
          <w:sz w:val="16"/>
          <w:szCs w:val="16"/>
        </w:rPr>
        <w:instrText>3.</w:instrText>
      </w:r>
      <w:r w:rsidRPr="00840CCE">
        <w:rPr>
          <w:sz w:val="16"/>
          <w:szCs w:val="16"/>
          <w:lang w:val="en-US"/>
        </w:rPr>
        <w:instrText>cross</w:instrText>
      </w:r>
      <w:r w:rsidRPr="00840CCE">
        <w:rPr>
          <w:sz w:val="16"/>
          <w:szCs w:val="16"/>
        </w:rPr>
        <w:instrText>-</w:instrText>
      </w:r>
      <w:r w:rsidRPr="00840CCE">
        <w:rPr>
          <w:sz w:val="16"/>
          <w:szCs w:val="16"/>
          <w:lang w:val="en-US"/>
        </w:rPr>
        <w:instrText>edu</w:instrText>
      </w:r>
      <w:r w:rsidRPr="00840CCE">
        <w:rPr>
          <w:sz w:val="16"/>
          <w:szCs w:val="16"/>
        </w:rPr>
        <w:instrText>.</w:instrText>
      </w:r>
      <w:r w:rsidRPr="00840CCE">
        <w:rPr>
          <w:sz w:val="16"/>
          <w:szCs w:val="16"/>
          <w:lang w:val="en-US"/>
        </w:rPr>
        <w:instrText>ru</w:instrText>
      </w:r>
      <w:r w:rsidRPr="00840CCE">
        <w:rPr>
          <w:sz w:val="16"/>
          <w:szCs w:val="16"/>
        </w:rPr>
        <w:instrText>%2</w:instrText>
      </w:r>
      <w:r w:rsidRPr="00840CCE">
        <w:rPr>
          <w:sz w:val="16"/>
          <w:szCs w:val="16"/>
          <w:lang w:val="en-US"/>
        </w:rPr>
        <w:instrText>FLicey</w:instrText>
      </w:r>
      <w:r w:rsidRPr="00840CCE">
        <w:rPr>
          <w:sz w:val="16"/>
          <w:szCs w:val="16"/>
        </w:rPr>
        <w:instrText>3_</w:instrText>
      </w:r>
      <w:r w:rsidRPr="00840CCE">
        <w:rPr>
          <w:sz w:val="16"/>
          <w:szCs w:val="16"/>
          <w:lang w:val="en-US"/>
        </w:rPr>
        <w:instrText>arx</w:instrText>
      </w:r>
      <w:r w:rsidRPr="00840CCE">
        <w:rPr>
          <w:sz w:val="16"/>
          <w:szCs w:val="16"/>
        </w:rPr>
        <w:instrText>%2</w:instrText>
      </w:r>
      <w:r w:rsidRPr="00840CCE">
        <w:rPr>
          <w:sz w:val="16"/>
          <w:szCs w:val="16"/>
          <w:lang w:val="en-US"/>
        </w:rPr>
        <w:instrText>FDocum</w:instrText>
      </w:r>
      <w:r w:rsidRPr="00840CCE">
        <w:rPr>
          <w:sz w:val="16"/>
          <w:szCs w:val="16"/>
        </w:rPr>
        <w:instrText>%2</w:instrText>
      </w:r>
      <w:r w:rsidRPr="00840CCE">
        <w:rPr>
          <w:sz w:val="16"/>
          <w:szCs w:val="16"/>
          <w:lang w:val="en-US"/>
        </w:rPr>
        <w:instrText>Fleto</w:instrText>
      </w:r>
      <w:r w:rsidRPr="00840CCE">
        <w:rPr>
          <w:sz w:val="16"/>
          <w:szCs w:val="16"/>
        </w:rPr>
        <w:instrText>_2011.</w:instrText>
      </w:r>
      <w:r w:rsidRPr="00840CCE">
        <w:rPr>
          <w:sz w:val="16"/>
          <w:szCs w:val="16"/>
          <w:lang w:val="en-US"/>
        </w:rPr>
        <w:instrText>doc</w:instrText>
      </w:r>
      <w:r w:rsidRPr="00840CCE">
        <w:rPr>
          <w:sz w:val="16"/>
          <w:szCs w:val="16"/>
        </w:rPr>
        <w:instrText>&amp;</w:instrText>
      </w:r>
      <w:r w:rsidRPr="00840CCE">
        <w:rPr>
          <w:sz w:val="16"/>
          <w:szCs w:val="16"/>
          <w:lang w:val="en-US"/>
        </w:rPr>
        <w:instrText>fmode</w:instrText>
      </w:r>
      <w:r w:rsidRPr="00840CCE">
        <w:rPr>
          <w:sz w:val="16"/>
          <w:szCs w:val="16"/>
        </w:rPr>
        <w:instrText>=</w:instrText>
      </w:r>
      <w:r w:rsidRPr="00840CCE">
        <w:rPr>
          <w:sz w:val="16"/>
          <w:szCs w:val="16"/>
          <w:lang w:val="en-US"/>
        </w:rPr>
        <w:instrText>envelope</w:instrText>
      </w:r>
      <w:r w:rsidRPr="00840CCE">
        <w:rPr>
          <w:sz w:val="16"/>
          <w:szCs w:val="16"/>
        </w:rPr>
        <w:instrText>&amp;</w:instrText>
      </w:r>
      <w:r w:rsidRPr="00840CCE">
        <w:rPr>
          <w:sz w:val="16"/>
          <w:szCs w:val="16"/>
          <w:lang w:val="en-US"/>
        </w:rPr>
        <w:instrText>lr</w:instrText>
      </w:r>
      <w:r w:rsidRPr="00840CCE">
        <w:rPr>
          <w:sz w:val="16"/>
          <w:szCs w:val="16"/>
        </w:rPr>
        <w:instrText>=11054&amp;</w:instrText>
      </w:r>
      <w:r w:rsidRPr="00840CCE">
        <w:rPr>
          <w:sz w:val="16"/>
          <w:szCs w:val="16"/>
          <w:lang w:val="en-US"/>
        </w:rPr>
        <w:instrText>l</w:instrText>
      </w:r>
      <w:r w:rsidRPr="00840CCE">
        <w:rPr>
          <w:sz w:val="16"/>
          <w:szCs w:val="16"/>
        </w:rPr>
        <w:instrText>10</w:instrText>
      </w:r>
      <w:r w:rsidRPr="00840CCE">
        <w:rPr>
          <w:sz w:val="16"/>
          <w:szCs w:val="16"/>
          <w:lang w:val="en-US"/>
        </w:rPr>
        <w:instrText>n</w:instrText>
      </w:r>
      <w:r w:rsidRPr="00840CCE">
        <w:rPr>
          <w:sz w:val="16"/>
          <w:szCs w:val="16"/>
        </w:rPr>
        <w:instrText>=</w:instrText>
      </w:r>
      <w:r w:rsidRPr="00840CCE">
        <w:rPr>
          <w:sz w:val="16"/>
          <w:szCs w:val="16"/>
          <w:lang w:val="en-US"/>
        </w:rPr>
        <w:instrText>ru</w:instrText>
      </w:r>
      <w:r w:rsidRPr="00840CCE">
        <w:rPr>
          <w:sz w:val="16"/>
          <w:szCs w:val="16"/>
        </w:rPr>
        <w:instrText>&amp;</w:instrText>
      </w:r>
      <w:r w:rsidRPr="00840CCE">
        <w:rPr>
          <w:sz w:val="16"/>
          <w:szCs w:val="16"/>
          <w:lang w:val="en-US"/>
        </w:rPr>
        <w:instrText>mime</w:instrText>
      </w:r>
      <w:r w:rsidRPr="00840CCE">
        <w:rPr>
          <w:sz w:val="16"/>
          <w:szCs w:val="16"/>
        </w:rPr>
        <w:instrText>=</w:instrText>
      </w:r>
      <w:r w:rsidRPr="00840CCE">
        <w:rPr>
          <w:sz w:val="16"/>
          <w:szCs w:val="16"/>
          <w:lang w:val="en-US"/>
        </w:rPr>
        <w:instrText>doc</w:instrText>
      </w:r>
      <w:r w:rsidRPr="00840CCE">
        <w:rPr>
          <w:sz w:val="16"/>
          <w:szCs w:val="16"/>
        </w:rPr>
        <w:instrText>&amp;</w:instrText>
      </w:r>
      <w:r w:rsidRPr="00840CCE">
        <w:rPr>
          <w:sz w:val="16"/>
          <w:szCs w:val="16"/>
          <w:lang w:val="en-US"/>
        </w:rPr>
        <w:instrText>sign</w:instrText>
      </w:r>
      <w:r w:rsidRPr="00840CCE">
        <w:rPr>
          <w:sz w:val="16"/>
          <w:szCs w:val="16"/>
        </w:rPr>
        <w:instrText>=46895</w:instrText>
      </w:r>
      <w:r w:rsidRPr="00840CCE">
        <w:rPr>
          <w:sz w:val="16"/>
          <w:szCs w:val="16"/>
          <w:lang w:val="en-US"/>
        </w:rPr>
        <w:instrText>dad</w:instrText>
      </w:r>
      <w:r w:rsidRPr="00840CCE">
        <w:rPr>
          <w:sz w:val="16"/>
          <w:szCs w:val="16"/>
        </w:rPr>
        <w:instrText>8</w:instrText>
      </w:r>
      <w:r w:rsidRPr="00840CCE">
        <w:rPr>
          <w:sz w:val="16"/>
          <w:szCs w:val="16"/>
          <w:lang w:val="en-US"/>
        </w:rPr>
        <w:instrText>cca</w:instrText>
      </w:r>
      <w:r w:rsidRPr="00840CCE">
        <w:rPr>
          <w:sz w:val="16"/>
          <w:szCs w:val="16"/>
        </w:rPr>
        <w:instrText>22</w:instrText>
      </w:r>
      <w:r w:rsidRPr="00840CCE">
        <w:rPr>
          <w:sz w:val="16"/>
          <w:szCs w:val="16"/>
          <w:lang w:val="en-US"/>
        </w:rPr>
        <w:instrText>afd</w:instrText>
      </w:r>
      <w:r w:rsidRPr="00840CCE">
        <w:rPr>
          <w:sz w:val="16"/>
          <w:szCs w:val="16"/>
        </w:rPr>
        <w:instrText>5</w:instrText>
      </w:r>
      <w:r w:rsidRPr="00840CCE">
        <w:rPr>
          <w:sz w:val="16"/>
          <w:szCs w:val="16"/>
          <w:lang w:val="en-US"/>
        </w:rPr>
        <w:instrText>cf</w:instrText>
      </w:r>
      <w:r w:rsidRPr="00840CCE">
        <w:rPr>
          <w:sz w:val="16"/>
          <w:szCs w:val="16"/>
        </w:rPr>
        <w:instrText>6</w:instrText>
      </w:r>
      <w:r w:rsidRPr="00840CCE">
        <w:rPr>
          <w:sz w:val="16"/>
          <w:szCs w:val="16"/>
          <w:lang w:val="en-US"/>
        </w:rPr>
        <w:instrText>cd</w:instrText>
      </w:r>
      <w:r w:rsidRPr="00840CCE">
        <w:rPr>
          <w:sz w:val="16"/>
          <w:szCs w:val="16"/>
        </w:rPr>
        <w:instrText>9</w:instrText>
      </w:r>
      <w:r w:rsidRPr="00840CCE">
        <w:rPr>
          <w:sz w:val="16"/>
          <w:szCs w:val="16"/>
          <w:lang w:val="en-US"/>
        </w:rPr>
        <w:instrText>ac</w:instrText>
      </w:r>
      <w:r w:rsidRPr="00840CCE">
        <w:rPr>
          <w:sz w:val="16"/>
          <w:szCs w:val="16"/>
        </w:rPr>
        <w:instrText>4847</w:instrText>
      </w:r>
      <w:r w:rsidRPr="00840CCE">
        <w:rPr>
          <w:sz w:val="16"/>
          <w:szCs w:val="16"/>
          <w:lang w:val="en-US"/>
        </w:rPr>
        <w:instrText>e</w:instrText>
      </w:r>
      <w:r w:rsidRPr="00840CCE">
        <w:rPr>
          <w:sz w:val="16"/>
          <w:szCs w:val="16"/>
        </w:rPr>
        <w:instrText>9&amp;</w:instrText>
      </w:r>
      <w:r w:rsidRPr="00840CCE">
        <w:rPr>
          <w:sz w:val="16"/>
          <w:szCs w:val="16"/>
          <w:lang w:val="en-US"/>
        </w:rPr>
        <w:instrText>keyno</w:instrText>
      </w:r>
      <w:r w:rsidRPr="00840CCE">
        <w:rPr>
          <w:sz w:val="16"/>
          <w:szCs w:val="16"/>
        </w:rPr>
        <w:instrText>=0" \</w:instrText>
      </w:r>
      <w:r w:rsidRPr="00840CCE">
        <w:rPr>
          <w:sz w:val="16"/>
          <w:szCs w:val="16"/>
          <w:lang w:val="en-US"/>
        </w:rPr>
        <w:instrText>l</w:instrText>
      </w:r>
      <w:r w:rsidRPr="00840CCE">
        <w:rPr>
          <w:sz w:val="16"/>
          <w:szCs w:val="16"/>
        </w:rPr>
        <w:instrText xml:space="preserve"> "</w:instrText>
      </w:r>
      <w:r w:rsidRPr="00840CCE">
        <w:rPr>
          <w:sz w:val="16"/>
          <w:szCs w:val="16"/>
          <w:lang w:val="en-US"/>
        </w:rPr>
        <w:instrText>YANDEX</w:instrText>
      </w:r>
      <w:r w:rsidRPr="00840CCE">
        <w:rPr>
          <w:sz w:val="16"/>
          <w:szCs w:val="16"/>
        </w:rPr>
        <w:instrText xml:space="preserve">_48" </w:instrText>
      </w:r>
      <w:r w:rsidR="00E356AC" w:rsidRPr="00840CCE">
        <w:rPr>
          <w:sz w:val="16"/>
          <w:szCs w:val="16"/>
          <w:lang w:val="en-US"/>
        </w:rPr>
        <w:fldChar w:fldCharType="end"/>
      </w:r>
      <w:r w:rsidRPr="00840CCE">
        <w:rPr>
          <w:sz w:val="16"/>
          <w:szCs w:val="16"/>
          <w:lang w:val="en-US"/>
        </w:rPr>
        <w:t> </w:t>
      </w:r>
      <w:r w:rsidRPr="00840CCE">
        <w:rPr>
          <w:sz w:val="16"/>
          <w:szCs w:val="16"/>
        </w:rPr>
        <w:t>оздоровительное учреждение или оздоровительный  лагерь</w:t>
      </w:r>
      <w:r w:rsidRPr="00840CCE">
        <w:rPr>
          <w:sz w:val="16"/>
          <w:szCs w:val="16"/>
          <w:lang w:val="en-US"/>
        </w:rPr>
        <w:t> </w:t>
      </w:r>
      <w:hyperlink r:id="rId33" w:anchor="YANDEX_51" w:history="1"/>
      <w:r w:rsidRPr="00840CCE">
        <w:rPr>
          <w:sz w:val="16"/>
          <w:szCs w:val="16"/>
        </w:rPr>
        <w:t xml:space="preserve"> </w:t>
      </w:r>
    </w:p>
    <w:p w:rsidR="00BF4A7B" w:rsidRPr="00840CCE" w:rsidRDefault="00BF4A7B" w:rsidP="00BF4A7B">
      <w:pPr>
        <w:rPr>
          <w:sz w:val="16"/>
          <w:szCs w:val="16"/>
        </w:rPr>
      </w:pPr>
      <w:r w:rsidRPr="00840CCE">
        <w:rPr>
          <w:sz w:val="16"/>
          <w:szCs w:val="16"/>
        </w:rPr>
        <w:t>Предпочтительный выбор потока: 1 -__(да/нет), 2 –__(да/нет), 3 -__(да/нет)</w:t>
      </w:r>
    </w:p>
    <w:p w:rsidR="00BF4A7B" w:rsidRPr="00840CCE" w:rsidRDefault="00BF4A7B" w:rsidP="00BF4A7B">
      <w:pPr>
        <w:ind w:firstLine="706"/>
        <w:rPr>
          <w:sz w:val="16"/>
          <w:szCs w:val="16"/>
        </w:rPr>
      </w:pPr>
      <w:r w:rsidRPr="00840CCE">
        <w:rPr>
          <w:bCs/>
          <w:sz w:val="16"/>
          <w:szCs w:val="16"/>
        </w:rPr>
        <w:t>Сообщаю следующие сведения:</w:t>
      </w:r>
    </w:p>
    <w:p w:rsidR="00BF4A7B" w:rsidRPr="00840CCE" w:rsidRDefault="00BF4A7B" w:rsidP="00BF4A7B">
      <w:pPr>
        <w:rPr>
          <w:sz w:val="16"/>
          <w:szCs w:val="16"/>
        </w:rPr>
      </w:pPr>
      <w:r w:rsidRPr="00840CCE">
        <w:rPr>
          <w:bCs/>
          <w:sz w:val="16"/>
          <w:szCs w:val="16"/>
        </w:rPr>
        <w:t>Родитель</w:t>
      </w:r>
      <w:r w:rsidRPr="00840CCE">
        <w:rPr>
          <w:b/>
          <w:bCs/>
          <w:sz w:val="16"/>
          <w:szCs w:val="16"/>
        </w:rPr>
        <w:t xml:space="preserve">: </w:t>
      </w:r>
      <w:r w:rsidRPr="00840CCE">
        <w:rPr>
          <w:sz w:val="16"/>
          <w:szCs w:val="16"/>
        </w:rPr>
        <w:t>Фамилия___________________________________________</w:t>
      </w:r>
      <w:r w:rsidR="003F7021">
        <w:rPr>
          <w:sz w:val="16"/>
          <w:szCs w:val="16"/>
        </w:rPr>
        <w:t>___________________________________________________________</w:t>
      </w:r>
      <w:r w:rsidRPr="00840CCE">
        <w:rPr>
          <w:sz w:val="16"/>
          <w:szCs w:val="16"/>
        </w:rPr>
        <w:t>_</w:t>
      </w:r>
    </w:p>
    <w:p w:rsidR="00BF4A7B" w:rsidRPr="00840CCE" w:rsidRDefault="00BF4A7B" w:rsidP="00BF4A7B">
      <w:pPr>
        <w:rPr>
          <w:sz w:val="16"/>
          <w:szCs w:val="16"/>
        </w:rPr>
      </w:pPr>
      <w:r w:rsidRPr="00840CCE">
        <w:rPr>
          <w:sz w:val="16"/>
          <w:szCs w:val="16"/>
        </w:rPr>
        <w:t>Имя __________________________</w:t>
      </w:r>
      <w:r w:rsidR="003F7021">
        <w:rPr>
          <w:sz w:val="16"/>
          <w:szCs w:val="16"/>
        </w:rPr>
        <w:t>__________________________________________________________</w:t>
      </w:r>
      <w:r w:rsidRPr="00840CCE">
        <w:rPr>
          <w:sz w:val="16"/>
          <w:szCs w:val="16"/>
        </w:rPr>
        <w:t>_Отчество_______________________</w:t>
      </w:r>
    </w:p>
    <w:p w:rsidR="00BF4A7B" w:rsidRPr="00840CCE" w:rsidRDefault="00BF4A7B" w:rsidP="00BF4A7B">
      <w:pPr>
        <w:rPr>
          <w:sz w:val="16"/>
          <w:szCs w:val="16"/>
        </w:rPr>
      </w:pPr>
      <w:r w:rsidRPr="00840CCE">
        <w:rPr>
          <w:sz w:val="16"/>
          <w:szCs w:val="16"/>
        </w:rPr>
        <w:t>Место работы______________________</w:t>
      </w:r>
      <w:r w:rsidR="003F7021">
        <w:rPr>
          <w:sz w:val="16"/>
          <w:szCs w:val="16"/>
        </w:rPr>
        <w:t>__________________________________________________________</w:t>
      </w:r>
      <w:r w:rsidRPr="00840CCE">
        <w:rPr>
          <w:sz w:val="16"/>
          <w:szCs w:val="16"/>
        </w:rPr>
        <w:t>_ должность_________________</w:t>
      </w:r>
    </w:p>
    <w:p w:rsidR="00BF4A7B" w:rsidRPr="00840CCE" w:rsidRDefault="00BF4A7B" w:rsidP="00BF4A7B">
      <w:pPr>
        <w:rPr>
          <w:sz w:val="16"/>
          <w:szCs w:val="16"/>
        </w:rPr>
      </w:pPr>
      <w:r w:rsidRPr="00840CCE">
        <w:rPr>
          <w:sz w:val="16"/>
          <w:szCs w:val="16"/>
        </w:rPr>
        <w:t>Телефоны:</w:t>
      </w:r>
    </w:p>
    <w:p w:rsidR="00BF4A7B" w:rsidRPr="00840CCE" w:rsidRDefault="00BF4A7B" w:rsidP="00BF4A7B">
      <w:pPr>
        <w:rPr>
          <w:sz w:val="16"/>
          <w:szCs w:val="16"/>
        </w:rPr>
      </w:pPr>
      <w:r w:rsidRPr="00840CCE">
        <w:rPr>
          <w:sz w:val="16"/>
          <w:szCs w:val="16"/>
        </w:rPr>
        <w:t xml:space="preserve"> рабочий_______</w:t>
      </w:r>
      <w:r w:rsidR="003F7021">
        <w:rPr>
          <w:sz w:val="16"/>
          <w:szCs w:val="16"/>
        </w:rPr>
        <w:t>________________</w:t>
      </w:r>
      <w:r w:rsidRPr="00840CCE">
        <w:rPr>
          <w:sz w:val="16"/>
          <w:szCs w:val="16"/>
        </w:rPr>
        <w:t>___ мобильный _______</w:t>
      </w:r>
      <w:r w:rsidR="003F7021">
        <w:rPr>
          <w:sz w:val="16"/>
          <w:szCs w:val="16"/>
        </w:rPr>
        <w:t>____________________</w:t>
      </w:r>
      <w:r w:rsidRPr="00840CCE">
        <w:rPr>
          <w:sz w:val="16"/>
          <w:szCs w:val="16"/>
        </w:rPr>
        <w:t>_____домашний_______</w:t>
      </w:r>
      <w:r w:rsidR="003F7021">
        <w:rPr>
          <w:sz w:val="16"/>
          <w:szCs w:val="16"/>
        </w:rPr>
        <w:t>_____________________</w:t>
      </w:r>
      <w:r w:rsidRPr="00840CCE">
        <w:rPr>
          <w:sz w:val="16"/>
          <w:szCs w:val="16"/>
        </w:rPr>
        <w:t>______</w:t>
      </w:r>
    </w:p>
    <w:p w:rsidR="00BF4A7B" w:rsidRPr="00840CCE" w:rsidRDefault="00BF4A7B" w:rsidP="00BF4A7B">
      <w:pPr>
        <w:rPr>
          <w:sz w:val="16"/>
          <w:szCs w:val="16"/>
        </w:rPr>
      </w:pPr>
      <w:r w:rsidRPr="00840CCE">
        <w:rPr>
          <w:bCs/>
          <w:sz w:val="16"/>
          <w:szCs w:val="16"/>
        </w:rPr>
        <w:t>Ребенок</w:t>
      </w:r>
      <w:r w:rsidRPr="00840CCE">
        <w:rPr>
          <w:b/>
          <w:bCs/>
          <w:sz w:val="16"/>
          <w:szCs w:val="16"/>
        </w:rPr>
        <w:t>:</w:t>
      </w:r>
      <w:r w:rsidRPr="00840CCE">
        <w:rPr>
          <w:sz w:val="16"/>
          <w:szCs w:val="16"/>
        </w:rPr>
        <w:t xml:space="preserve"> Фамилия_____________________________________________</w:t>
      </w:r>
    </w:p>
    <w:p w:rsidR="00BF4A7B" w:rsidRPr="00840CCE" w:rsidRDefault="00BF4A7B" w:rsidP="00BF4A7B">
      <w:pPr>
        <w:rPr>
          <w:sz w:val="16"/>
          <w:szCs w:val="16"/>
        </w:rPr>
      </w:pPr>
      <w:r w:rsidRPr="00840CCE">
        <w:rPr>
          <w:sz w:val="16"/>
          <w:szCs w:val="16"/>
        </w:rPr>
        <w:t>Имя _________________________</w:t>
      </w:r>
      <w:r w:rsidR="003F7021">
        <w:rPr>
          <w:sz w:val="16"/>
          <w:szCs w:val="16"/>
        </w:rPr>
        <w:t>____________________________________________</w:t>
      </w:r>
      <w:r w:rsidRPr="00840CCE">
        <w:rPr>
          <w:sz w:val="16"/>
          <w:szCs w:val="16"/>
        </w:rPr>
        <w:t>__Отчество_____________</w:t>
      </w:r>
      <w:r w:rsidR="003F7021">
        <w:rPr>
          <w:sz w:val="16"/>
          <w:szCs w:val="16"/>
        </w:rPr>
        <w:t>_____________</w:t>
      </w:r>
      <w:r w:rsidRPr="00840CCE">
        <w:rPr>
          <w:sz w:val="16"/>
          <w:szCs w:val="16"/>
        </w:rPr>
        <w:t>__________</w:t>
      </w:r>
    </w:p>
    <w:p w:rsidR="00BF4A7B" w:rsidRPr="00840CCE" w:rsidRDefault="00BF4A7B" w:rsidP="00BF4A7B">
      <w:pPr>
        <w:rPr>
          <w:sz w:val="16"/>
          <w:szCs w:val="16"/>
        </w:rPr>
      </w:pPr>
      <w:r w:rsidRPr="00840CCE">
        <w:rPr>
          <w:sz w:val="16"/>
          <w:szCs w:val="16"/>
        </w:rPr>
        <w:t xml:space="preserve">Адрес фактического места проживания ребенка: </w:t>
      </w:r>
    </w:p>
    <w:p w:rsidR="00BF4A7B" w:rsidRPr="00840CCE" w:rsidRDefault="00BF4A7B" w:rsidP="00BF4A7B">
      <w:pPr>
        <w:rPr>
          <w:sz w:val="16"/>
          <w:szCs w:val="16"/>
        </w:rPr>
      </w:pPr>
      <w:r w:rsidRPr="00840CCE">
        <w:rPr>
          <w:sz w:val="16"/>
          <w:szCs w:val="16"/>
        </w:rPr>
        <w:t>Улица __________________________</w:t>
      </w:r>
      <w:r w:rsidR="003F7021">
        <w:rPr>
          <w:sz w:val="16"/>
          <w:szCs w:val="16"/>
        </w:rPr>
        <w:t>_______________________</w:t>
      </w:r>
      <w:r w:rsidRPr="00840CCE">
        <w:rPr>
          <w:sz w:val="16"/>
          <w:szCs w:val="16"/>
        </w:rPr>
        <w:t>___дом ____</w:t>
      </w:r>
      <w:r w:rsidR="003F7021">
        <w:rPr>
          <w:sz w:val="16"/>
          <w:szCs w:val="16"/>
        </w:rPr>
        <w:t>____________________</w:t>
      </w:r>
      <w:r w:rsidRPr="00840CCE">
        <w:rPr>
          <w:sz w:val="16"/>
          <w:szCs w:val="16"/>
        </w:rPr>
        <w:t>____квартира_____</w:t>
      </w:r>
      <w:r w:rsidR="003F7021">
        <w:rPr>
          <w:sz w:val="16"/>
          <w:szCs w:val="16"/>
        </w:rPr>
        <w:t>____________</w:t>
      </w:r>
      <w:r w:rsidRPr="00840CCE">
        <w:rPr>
          <w:sz w:val="16"/>
          <w:szCs w:val="16"/>
        </w:rPr>
        <w:t>____</w:t>
      </w:r>
    </w:p>
    <w:p w:rsidR="00BF4A7B" w:rsidRPr="00840CCE" w:rsidRDefault="00BF4A7B" w:rsidP="00BF4A7B">
      <w:pPr>
        <w:rPr>
          <w:sz w:val="16"/>
          <w:szCs w:val="16"/>
        </w:rPr>
      </w:pPr>
      <w:r w:rsidRPr="00840CCE">
        <w:rPr>
          <w:sz w:val="16"/>
          <w:szCs w:val="16"/>
        </w:rPr>
        <w:t>Место учебы_______________________</w:t>
      </w:r>
      <w:r w:rsidR="003F7021">
        <w:rPr>
          <w:sz w:val="16"/>
          <w:szCs w:val="16"/>
        </w:rPr>
        <w:t>_________________</w:t>
      </w:r>
      <w:r w:rsidRPr="00840CCE">
        <w:rPr>
          <w:sz w:val="16"/>
          <w:szCs w:val="16"/>
        </w:rPr>
        <w:t>___ класс ____</w:t>
      </w:r>
      <w:r w:rsidR="003F7021">
        <w:rPr>
          <w:sz w:val="16"/>
          <w:szCs w:val="16"/>
        </w:rPr>
        <w:t>________________</w:t>
      </w:r>
      <w:r w:rsidRPr="00840CCE">
        <w:rPr>
          <w:sz w:val="16"/>
          <w:szCs w:val="16"/>
        </w:rPr>
        <w:t>___ буква ___</w:t>
      </w:r>
      <w:r w:rsidR="003F7021">
        <w:rPr>
          <w:sz w:val="16"/>
          <w:szCs w:val="16"/>
        </w:rPr>
        <w:t>_______________________</w:t>
      </w:r>
      <w:r w:rsidRPr="00840CCE">
        <w:rPr>
          <w:sz w:val="16"/>
          <w:szCs w:val="16"/>
        </w:rPr>
        <w:t>___</w:t>
      </w:r>
    </w:p>
    <w:p w:rsidR="00BF4A7B" w:rsidRPr="00840CCE" w:rsidRDefault="00BF4A7B" w:rsidP="00BF4A7B">
      <w:pPr>
        <w:rPr>
          <w:sz w:val="16"/>
          <w:szCs w:val="16"/>
        </w:rPr>
      </w:pPr>
      <w:r w:rsidRPr="00840CCE">
        <w:rPr>
          <w:sz w:val="16"/>
          <w:szCs w:val="16"/>
        </w:rPr>
        <w:t>Дата рождения ________________________</w:t>
      </w:r>
    </w:p>
    <w:p w:rsidR="00BF4A7B" w:rsidRPr="00840CCE" w:rsidRDefault="00BF4A7B" w:rsidP="00BF4A7B">
      <w:pPr>
        <w:rPr>
          <w:sz w:val="16"/>
          <w:szCs w:val="16"/>
        </w:rPr>
      </w:pPr>
    </w:p>
    <w:p w:rsidR="00BF4A7B" w:rsidRPr="00840CCE" w:rsidRDefault="00BF4A7B" w:rsidP="00BF4A7B">
      <w:pPr>
        <w:ind w:firstLine="142"/>
        <w:jc w:val="both"/>
        <w:rPr>
          <w:sz w:val="16"/>
          <w:szCs w:val="16"/>
        </w:rPr>
      </w:pPr>
      <w:r w:rsidRPr="00840CCE">
        <w:rPr>
          <w:sz w:val="16"/>
          <w:szCs w:val="16"/>
        </w:rPr>
        <w:t>Настоящим заявлением даю согласие на получение уполномоченным органом данных, необходимых для проверки представленных мною сведений, а также на обработку и использование моих персональных данных и персональных данных моего ребенка</w:t>
      </w:r>
    </w:p>
    <w:p w:rsidR="00BF4A7B" w:rsidRPr="00840CCE" w:rsidRDefault="00BF4A7B" w:rsidP="00BF4A7B">
      <w:pPr>
        <w:jc w:val="both"/>
        <w:rPr>
          <w:sz w:val="16"/>
          <w:szCs w:val="16"/>
        </w:rPr>
      </w:pPr>
    </w:p>
    <w:p w:rsidR="00BF4A7B" w:rsidRPr="00840CCE" w:rsidRDefault="00BF4A7B" w:rsidP="00BF4A7B">
      <w:pPr>
        <w:jc w:val="both"/>
        <w:rPr>
          <w:sz w:val="16"/>
          <w:szCs w:val="16"/>
        </w:rPr>
      </w:pPr>
    </w:p>
    <w:p w:rsidR="00BF4A7B" w:rsidRPr="00840CCE" w:rsidRDefault="00BF4A7B" w:rsidP="00BF4A7B">
      <w:pPr>
        <w:jc w:val="both"/>
        <w:rPr>
          <w:sz w:val="16"/>
          <w:szCs w:val="16"/>
        </w:rPr>
      </w:pPr>
      <w:r>
        <w:rPr>
          <w:sz w:val="16"/>
          <w:szCs w:val="16"/>
        </w:rPr>
        <w:t xml:space="preserve">       </w:t>
      </w:r>
      <w:r w:rsidRPr="00840CCE">
        <w:rPr>
          <w:sz w:val="16"/>
          <w:szCs w:val="16"/>
        </w:rPr>
        <w:t xml:space="preserve">«___»___________2018 года                                  </w:t>
      </w:r>
      <w:r>
        <w:rPr>
          <w:sz w:val="16"/>
          <w:szCs w:val="16"/>
        </w:rPr>
        <w:t xml:space="preserve">                                                    </w:t>
      </w:r>
      <w:r w:rsidRPr="00840CCE">
        <w:rPr>
          <w:sz w:val="16"/>
          <w:szCs w:val="16"/>
        </w:rPr>
        <w:t xml:space="preserve">     _______________________</w:t>
      </w:r>
    </w:p>
    <w:p w:rsidR="00071E66" w:rsidRPr="00840CCE" w:rsidRDefault="00BF4A7B" w:rsidP="00BF4A7B">
      <w:pPr>
        <w:ind w:firstLine="142"/>
        <w:jc w:val="both"/>
        <w:rPr>
          <w:sz w:val="16"/>
          <w:szCs w:val="16"/>
        </w:rPr>
      </w:pPr>
      <w:r w:rsidRPr="00840CCE">
        <w:rPr>
          <w:sz w:val="16"/>
          <w:szCs w:val="16"/>
        </w:rPr>
        <w:t xml:space="preserve">       (дата подачи заявления)                                                                                               (личная подпись родителя)</w:t>
      </w:r>
    </w:p>
    <w:p w:rsidR="00F56EA0" w:rsidRPr="0037746B" w:rsidRDefault="00F56EA0" w:rsidP="00071E66">
      <w:pPr>
        <w:spacing w:line="240" w:lineRule="exact"/>
        <w:ind w:firstLine="142"/>
        <w:rPr>
          <w:sz w:val="16"/>
          <w:szCs w:val="16"/>
        </w:rPr>
      </w:pPr>
    </w:p>
    <w:p w:rsidR="00F56EA0" w:rsidRPr="0037746B" w:rsidRDefault="00F56EA0" w:rsidP="00071E66">
      <w:pPr>
        <w:spacing w:line="240" w:lineRule="exact"/>
        <w:ind w:firstLine="142"/>
        <w:rPr>
          <w:sz w:val="16"/>
          <w:szCs w:val="16"/>
        </w:rPr>
      </w:pPr>
    </w:p>
    <w:p w:rsidR="00715212" w:rsidRPr="00840CCE" w:rsidRDefault="00715212" w:rsidP="00715212">
      <w:pPr>
        <w:framePr w:hSpace="180" w:wrap="around" w:vAnchor="text" w:hAnchor="margin" w:y="2"/>
        <w:spacing w:line="180" w:lineRule="exact"/>
        <w:ind w:left="3969"/>
        <w:jc w:val="center"/>
        <w:rPr>
          <w:sz w:val="16"/>
          <w:szCs w:val="16"/>
        </w:rPr>
      </w:pPr>
      <w:r w:rsidRPr="00840CCE">
        <w:rPr>
          <w:sz w:val="16"/>
          <w:szCs w:val="16"/>
        </w:rPr>
        <w:t>Приложение 2</w:t>
      </w:r>
    </w:p>
    <w:p w:rsidR="00715212" w:rsidRPr="00840CCE" w:rsidRDefault="00715212" w:rsidP="00715212">
      <w:pPr>
        <w:framePr w:hSpace="180" w:wrap="around" w:vAnchor="text" w:hAnchor="margin" w:y="2"/>
        <w:spacing w:line="180" w:lineRule="exact"/>
        <w:ind w:left="3969"/>
        <w:jc w:val="center"/>
        <w:rPr>
          <w:sz w:val="16"/>
          <w:szCs w:val="16"/>
        </w:rPr>
      </w:pPr>
      <w:r w:rsidRPr="00840CCE">
        <w:rPr>
          <w:sz w:val="16"/>
          <w:szCs w:val="16"/>
        </w:rPr>
        <w:t xml:space="preserve">к порядку организации отдыха </w:t>
      </w:r>
    </w:p>
    <w:p w:rsidR="00715212" w:rsidRDefault="00715212" w:rsidP="00715212">
      <w:pPr>
        <w:widowControl w:val="0"/>
        <w:autoSpaceDE w:val="0"/>
        <w:autoSpaceDN w:val="0"/>
        <w:adjustRightInd w:val="0"/>
        <w:spacing w:line="180" w:lineRule="exact"/>
        <w:ind w:left="3969"/>
        <w:jc w:val="center"/>
        <w:rPr>
          <w:sz w:val="16"/>
          <w:szCs w:val="16"/>
        </w:rPr>
      </w:pPr>
      <w:r w:rsidRPr="00840CCE">
        <w:rPr>
          <w:sz w:val="16"/>
          <w:szCs w:val="16"/>
        </w:rPr>
        <w:t xml:space="preserve">и оздоровления детей Благодарненского района </w:t>
      </w:r>
    </w:p>
    <w:p w:rsidR="00715212" w:rsidRDefault="00715212" w:rsidP="00715212">
      <w:pPr>
        <w:widowControl w:val="0"/>
        <w:autoSpaceDE w:val="0"/>
        <w:autoSpaceDN w:val="0"/>
        <w:adjustRightInd w:val="0"/>
        <w:spacing w:line="180" w:lineRule="exact"/>
        <w:ind w:left="3969"/>
        <w:jc w:val="center"/>
        <w:rPr>
          <w:sz w:val="16"/>
          <w:szCs w:val="16"/>
        </w:rPr>
      </w:pPr>
      <w:r w:rsidRPr="00840CCE">
        <w:rPr>
          <w:sz w:val="16"/>
          <w:szCs w:val="16"/>
        </w:rPr>
        <w:t xml:space="preserve">Ставропольского края </w:t>
      </w:r>
    </w:p>
    <w:p w:rsidR="00EA59DE" w:rsidRDefault="00715212" w:rsidP="00715212">
      <w:pPr>
        <w:widowControl w:val="0"/>
        <w:autoSpaceDE w:val="0"/>
        <w:autoSpaceDN w:val="0"/>
        <w:adjustRightInd w:val="0"/>
        <w:spacing w:line="180" w:lineRule="exact"/>
        <w:ind w:left="3969"/>
        <w:jc w:val="center"/>
        <w:rPr>
          <w:rFonts w:ascii="Arial" w:hAnsi="Arial" w:cs="Arial"/>
          <w:b/>
          <w:sz w:val="16"/>
          <w:szCs w:val="16"/>
        </w:rPr>
      </w:pPr>
      <w:r w:rsidRPr="00840CCE">
        <w:rPr>
          <w:sz w:val="16"/>
          <w:szCs w:val="16"/>
        </w:rPr>
        <w:t>в летний период 2018 года</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715212" w:rsidRPr="00840CCE" w:rsidRDefault="00715212" w:rsidP="00715212">
      <w:pPr>
        <w:spacing w:line="240" w:lineRule="exact"/>
        <w:jc w:val="center"/>
        <w:rPr>
          <w:sz w:val="16"/>
          <w:szCs w:val="16"/>
        </w:rPr>
      </w:pPr>
      <w:r w:rsidRPr="00840CCE">
        <w:rPr>
          <w:sz w:val="16"/>
          <w:szCs w:val="16"/>
        </w:rPr>
        <w:t>УВЕДОМЛЕНИЕ</w:t>
      </w:r>
    </w:p>
    <w:p w:rsidR="00715212" w:rsidRPr="00840CCE" w:rsidRDefault="00715212" w:rsidP="00715212">
      <w:pPr>
        <w:spacing w:line="240" w:lineRule="exact"/>
        <w:jc w:val="center"/>
        <w:rPr>
          <w:sz w:val="16"/>
          <w:szCs w:val="16"/>
        </w:rPr>
      </w:pPr>
      <w:r w:rsidRPr="00840CCE">
        <w:rPr>
          <w:sz w:val="16"/>
          <w:szCs w:val="16"/>
        </w:rPr>
        <w:t>о приеме и регистрации заявления</w:t>
      </w:r>
    </w:p>
    <w:p w:rsidR="00715212" w:rsidRPr="00840CCE" w:rsidRDefault="00715212" w:rsidP="00715212">
      <w:pPr>
        <w:spacing w:before="100" w:beforeAutospacing="1"/>
        <w:jc w:val="center"/>
        <w:rPr>
          <w:sz w:val="16"/>
          <w:szCs w:val="16"/>
        </w:rPr>
      </w:pPr>
      <w:r w:rsidRPr="00840CCE">
        <w:rPr>
          <w:sz w:val="16"/>
          <w:szCs w:val="16"/>
        </w:rPr>
        <w:t>Уважаемый (ая)</w:t>
      </w:r>
    </w:p>
    <w:p w:rsidR="00715212" w:rsidRPr="00840CCE" w:rsidRDefault="00715212" w:rsidP="00715212">
      <w:pPr>
        <w:spacing w:before="100" w:beforeAutospacing="1"/>
        <w:ind w:firstLine="708"/>
        <w:rPr>
          <w:sz w:val="16"/>
          <w:szCs w:val="16"/>
        </w:rPr>
      </w:pPr>
      <w:r w:rsidRPr="00840CCE">
        <w:rPr>
          <w:sz w:val="16"/>
          <w:szCs w:val="16"/>
        </w:rPr>
        <w:t>Уведомляем Вас о том, что Ваше заявление зарегистрировано №   от      2018 года.</w:t>
      </w:r>
    </w:p>
    <w:p w:rsidR="00715212" w:rsidRPr="00840CCE" w:rsidRDefault="00715212" w:rsidP="00613E69">
      <w:pPr>
        <w:spacing w:before="100" w:beforeAutospacing="1"/>
        <w:ind w:firstLine="708"/>
        <w:rPr>
          <w:sz w:val="16"/>
          <w:szCs w:val="16"/>
        </w:rPr>
      </w:pPr>
      <w:r w:rsidRPr="00840CCE">
        <w:rPr>
          <w:sz w:val="16"/>
          <w:szCs w:val="16"/>
        </w:rPr>
        <w:t>Должностное лицо, дата, подпись</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715212" w:rsidRPr="00840CCE" w:rsidRDefault="00715212" w:rsidP="00715212">
      <w:pPr>
        <w:framePr w:hSpace="180" w:wrap="around" w:vAnchor="text" w:hAnchor="margin" w:y="2"/>
        <w:spacing w:line="180" w:lineRule="exact"/>
        <w:ind w:left="3969"/>
        <w:jc w:val="center"/>
        <w:rPr>
          <w:sz w:val="16"/>
          <w:szCs w:val="16"/>
        </w:rPr>
      </w:pPr>
      <w:r w:rsidRPr="00840CCE">
        <w:rPr>
          <w:sz w:val="16"/>
          <w:szCs w:val="16"/>
        </w:rPr>
        <w:t xml:space="preserve">Приложение </w:t>
      </w:r>
      <w:r>
        <w:rPr>
          <w:sz w:val="16"/>
          <w:szCs w:val="16"/>
        </w:rPr>
        <w:t>3</w:t>
      </w:r>
    </w:p>
    <w:p w:rsidR="00715212" w:rsidRPr="00840CCE" w:rsidRDefault="00715212" w:rsidP="00715212">
      <w:pPr>
        <w:framePr w:hSpace="180" w:wrap="around" w:vAnchor="text" w:hAnchor="margin" w:y="2"/>
        <w:spacing w:line="180" w:lineRule="exact"/>
        <w:ind w:left="3969"/>
        <w:jc w:val="center"/>
        <w:rPr>
          <w:sz w:val="16"/>
          <w:szCs w:val="16"/>
        </w:rPr>
      </w:pPr>
      <w:r w:rsidRPr="00840CCE">
        <w:rPr>
          <w:sz w:val="16"/>
          <w:szCs w:val="16"/>
        </w:rPr>
        <w:t xml:space="preserve">к порядку организации отдыха </w:t>
      </w:r>
    </w:p>
    <w:p w:rsidR="00715212" w:rsidRDefault="00715212" w:rsidP="00715212">
      <w:pPr>
        <w:widowControl w:val="0"/>
        <w:autoSpaceDE w:val="0"/>
        <w:autoSpaceDN w:val="0"/>
        <w:adjustRightInd w:val="0"/>
        <w:spacing w:line="180" w:lineRule="exact"/>
        <w:ind w:left="3969"/>
        <w:jc w:val="center"/>
        <w:rPr>
          <w:sz w:val="16"/>
          <w:szCs w:val="16"/>
        </w:rPr>
      </w:pPr>
      <w:r w:rsidRPr="00840CCE">
        <w:rPr>
          <w:sz w:val="16"/>
          <w:szCs w:val="16"/>
        </w:rPr>
        <w:t xml:space="preserve">и оздоровления детей Благодарненского района </w:t>
      </w:r>
    </w:p>
    <w:p w:rsidR="00715212" w:rsidRDefault="00715212" w:rsidP="00715212">
      <w:pPr>
        <w:widowControl w:val="0"/>
        <w:autoSpaceDE w:val="0"/>
        <w:autoSpaceDN w:val="0"/>
        <w:adjustRightInd w:val="0"/>
        <w:spacing w:line="180" w:lineRule="exact"/>
        <w:ind w:left="3969"/>
        <w:jc w:val="center"/>
        <w:rPr>
          <w:sz w:val="16"/>
          <w:szCs w:val="16"/>
        </w:rPr>
      </w:pPr>
      <w:r w:rsidRPr="00840CCE">
        <w:rPr>
          <w:sz w:val="16"/>
          <w:szCs w:val="16"/>
        </w:rPr>
        <w:t xml:space="preserve">Ставропольского края </w:t>
      </w:r>
    </w:p>
    <w:p w:rsidR="00715212" w:rsidRDefault="00715212" w:rsidP="00715212">
      <w:pPr>
        <w:widowControl w:val="0"/>
        <w:autoSpaceDE w:val="0"/>
        <w:autoSpaceDN w:val="0"/>
        <w:adjustRightInd w:val="0"/>
        <w:spacing w:line="180" w:lineRule="exact"/>
        <w:ind w:left="3969"/>
        <w:jc w:val="center"/>
        <w:rPr>
          <w:rFonts w:ascii="Arial" w:hAnsi="Arial" w:cs="Arial"/>
          <w:b/>
          <w:sz w:val="16"/>
          <w:szCs w:val="16"/>
        </w:rPr>
      </w:pPr>
      <w:r w:rsidRPr="00840CCE">
        <w:rPr>
          <w:sz w:val="16"/>
          <w:szCs w:val="16"/>
        </w:rPr>
        <w:t>в летний период 2018 года</w:t>
      </w: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715212" w:rsidRPr="00840CCE" w:rsidRDefault="00715212" w:rsidP="00715212">
      <w:pPr>
        <w:spacing w:line="240" w:lineRule="exact"/>
        <w:ind w:left="360"/>
        <w:jc w:val="center"/>
        <w:rPr>
          <w:sz w:val="16"/>
          <w:szCs w:val="16"/>
        </w:rPr>
      </w:pPr>
      <w:r w:rsidRPr="00840CCE">
        <w:rPr>
          <w:sz w:val="16"/>
          <w:szCs w:val="16"/>
        </w:rPr>
        <w:t>ЖУРНАЛ</w:t>
      </w:r>
    </w:p>
    <w:p w:rsidR="00715212" w:rsidRPr="00840CCE" w:rsidRDefault="00715212" w:rsidP="00715212">
      <w:pPr>
        <w:spacing w:line="240" w:lineRule="exact"/>
        <w:jc w:val="center"/>
        <w:rPr>
          <w:sz w:val="16"/>
          <w:szCs w:val="16"/>
        </w:rPr>
      </w:pPr>
      <w:r w:rsidRPr="00840CCE">
        <w:rPr>
          <w:sz w:val="16"/>
          <w:szCs w:val="16"/>
        </w:rPr>
        <w:t>регистрации заявлений и выдачи путевок в оздоровительное учреждение или оздоровительный лагерь</w:t>
      </w:r>
    </w:p>
    <w:p w:rsidR="00715212" w:rsidRPr="00840CCE" w:rsidRDefault="00715212" w:rsidP="00715212">
      <w:pPr>
        <w:ind w:left="360"/>
        <w:rPr>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275"/>
        <w:gridCol w:w="1276"/>
        <w:gridCol w:w="1276"/>
        <w:gridCol w:w="1843"/>
        <w:gridCol w:w="1275"/>
        <w:gridCol w:w="993"/>
        <w:gridCol w:w="1984"/>
      </w:tblGrid>
      <w:tr w:rsidR="00715212" w:rsidRPr="00840CCE" w:rsidTr="00715212">
        <w:tc>
          <w:tcPr>
            <w:tcW w:w="568" w:type="dxa"/>
            <w:shd w:val="clear" w:color="auto" w:fill="auto"/>
          </w:tcPr>
          <w:p w:rsidR="00715212" w:rsidRPr="00840CCE" w:rsidRDefault="00715212" w:rsidP="00715212">
            <w:pPr>
              <w:spacing w:line="180" w:lineRule="exact"/>
              <w:jc w:val="center"/>
              <w:rPr>
                <w:sz w:val="16"/>
                <w:szCs w:val="16"/>
              </w:rPr>
            </w:pPr>
            <w:r w:rsidRPr="00840CCE">
              <w:rPr>
                <w:sz w:val="16"/>
                <w:szCs w:val="16"/>
              </w:rPr>
              <w:t>№</w:t>
            </w:r>
          </w:p>
          <w:p w:rsidR="00715212" w:rsidRPr="00840CCE" w:rsidRDefault="00715212" w:rsidP="00715212">
            <w:pPr>
              <w:spacing w:line="180" w:lineRule="exact"/>
              <w:jc w:val="center"/>
              <w:rPr>
                <w:sz w:val="16"/>
                <w:szCs w:val="16"/>
              </w:rPr>
            </w:pPr>
            <w:r w:rsidRPr="00840CCE">
              <w:rPr>
                <w:sz w:val="16"/>
                <w:szCs w:val="16"/>
              </w:rPr>
              <w:t>п/п</w:t>
            </w:r>
          </w:p>
        </w:tc>
        <w:tc>
          <w:tcPr>
            <w:tcW w:w="1275" w:type="dxa"/>
            <w:shd w:val="clear" w:color="auto" w:fill="auto"/>
          </w:tcPr>
          <w:p w:rsidR="00715212" w:rsidRPr="00840CCE" w:rsidRDefault="00715212" w:rsidP="00715212">
            <w:pPr>
              <w:spacing w:line="180" w:lineRule="exact"/>
              <w:jc w:val="center"/>
              <w:rPr>
                <w:sz w:val="16"/>
                <w:szCs w:val="16"/>
              </w:rPr>
            </w:pPr>
            <w:r w:rsidRPr="00840CCE">
              <w:rPr>
                <w:sz w:val="16"/>
                <w:szCs w:val="16"/>
              </w:rPr>
              <w:t>Дата подачи заявления</w:t>
            </w:r>
          </w:p>
        </w:tc>
        <w:tc>
          <w:tcPr>
            <w:tcW w:w="1276" w:type="dxa"/>
            <w:shd w:val="clear" w:color="auto" w:fill="auto"/>
          </w:tcPr>
          <w:p w:rsidR="00715212" w:rsidRPr="00840CCE" w:rsidRDefault="00715212" w:rsidP="00715212">
            <w:pPr>
              <w:spacing w:line="180" w:lineRule="exact"/>
              <w:jc w:val="center"/>
              <w:rPr>
                <w:sz w:val="16"/>
                <w:szCs w:val="16"/>
              </w:rPr>
            </w:pPr>
            <w:r w:rsidRPr="00840CCE">
              <w:rPr>
                <w:sz w:val="16"/>
                <w:szCs w:val="16"/>
              </w:rPr>
              <w:t>ФИО</w:t>
            </w:r>
          </w:p>
          <w:p w:rsidR="00715212" w:rsidRPr="00840CCE" w:rsidRDefault="00715212" w:rsidP="00715212">
            <w:pPr>
              <w:spacing w:line="180" w:lineRule="exact"/>
              <w:jc w:val="center"/>
              <w:rPr>
                <w:sz w:val="16"/>
                <w:szCs w:val="16"/>
              </w:rPr>
            </w:pPr>
            <w:r w:rsidRPr="00840CCE">
              <w:rPr>
                <w:sz w:val="16"/>
                <w:szCs w:val="16"/>
              </w:rPr>
              <w:t>заявителя</w:t>
            </w:r>
          </w:p>
        </w:tc>
        <w:tc>
          <w:tcPr>
            <w:tcW w:w="1276" w:type="dxa"/>
            <w:shd w:val="clear" w:color="auto" w:fill="auto"/>
          </w:tcPr>
          <w:p w:rsidR="00715212" w:rsidRPr="00840CCE" w:rsidRDefault="00715212" w:rsidP="00715212">
            <w:pPr>
              <w:spacing w:line="180" w:lineRule="exact"/>
              <w:jc w:val="center"/>
              <w:rPr>
                <w:sz w:val="16"/>
                <w:szCs w:val="16"/>
              </w:rPr>
            </w:pPr>
            <w:r w:rsidRPr="00840CCE">
              <w:rPr>
                <w:sz w:val="16"/>
                <w:szCs w:val="16"/>
              </w:rPr>
              <w:t>дата</w:t>
            </w:r>
          </w:p>
          <w:p w:rsidR="00715212" w:rsidRPr="00840CCE" w:rsidRDefault="00715212" w:rsidP="00715212">
            <w:pPr>
              <w:spacing w:line="180" w:lineRule="exact"/>
              <w:jc w:val="center"/>
              <w:rPr>
                <w:sz w:val="16"/>
                <w:szCs w:val="16"/>
              </w:rPr>
            </w:pPr>
            <w:r w:rsidRPr="00840CCE">
              <w:rPr>
                <w:sz w:val="16"/>
                <w:szCs w:val="16"/>
              </w:rPr>
              <w:t>рождения ребенка</w:t>
            </w:r>
          </w:p>
        </w:tc>
        <w:tc>
          <w:tcPr>
            <w:tcW w:w="1843" w:type="dxa"/>
            <w:shd w:val="clear" w:color="auto" w:fill="auto"/>
          </w:tcPr>
          <w:p w:rsidR="00715212" w:rsidRPr="00840CCE" w:rsidRDefault="00715212" w:rsidP="00715212">
            <w:pPr>
              <w:spacing w:line="180" w:lineRule="exact"/>
              <w:jc w:val="center"/>
              <w:rPr>
                <w:sz w:val="16"/>
                <w:szCs w:val="16"/>
              </w:rPr>
            </w:pPr>
            <w:r w:rsidRPr="00840CCE">
              <w:rPr>
                <w:sz w:val="16"/>
                <w:szCs w:val="16"/>
              </w:rPr>
              <w:t>адрес проживания</w:t>
            </w:r>
          </w:p>
        </w:tc>
        <w:tc>
          <w:tcPr>
            <w:tcW w:w="1275" w:type="dxa"/>
            <w:shd w:val="clear" w:color="auto" w:fill="auto"/>
          </w:tcPr>
          <w:p w:rsidR="00715212" w:rsidRPr="00840CCE" w:rsidRDefault="00715212" w:rsidP="00715212">
            <w:pPr>
              <w:spacing w:line="180" w:lineRule="exact"/>
              <w:jc w:val="center"/>
              <w:rPr>
                <w:sz w:val="16"/>
                <w:szCs w:val="16"/>
              </w:rPr>
            </w:pPr>
            <w:r w:rsidRPr="00840CCE">
              <w:rPr>
                <w:sz w:val="16"/>
                <w:szCs w:val="16"/>
              </w:rPr>
              <w:t>ФИО заявителя</w:t>
            </w:r>
          </w:p>
        </w:tc>
        <w:tc>
          <w:tcPr>
            <w:tcW w:w="993" w:type="dxa"/>
            <w:shd w:val="clear" w:color="auto" w:fill="auto"/>
          </w:tcPr>
          <w:p w:rsidR="00715212" w:rsidRPr="00840CCE" w:rsidRDefault="00715212" w:rsidP="00715212">
            <w:pPr>
              <w:spacing w:line="180" w:lineRule="exact"/>
              <w:jc w:val="center"/>
              <w:rPr>
                <w:sz w:val="16"/>
                <w:szCs w:val="16"/>
              </w:rPr>
            </w:pPr>
            <w:r w:rsidRPr="00840CCE">
              <w:rPr>
                <w:sz w:val="16"/>
                <w:szCs w:val="16"/>
              </w:rPr>
              <w:t>вид принятого решения</w:t>
            </w:r>
          </w:p>
        </w:tc>
        <w:tc>
          <w:tcPr>
            <w:tcW w:w="1984" w:type="dxa"/>
            <w:shd w:val="clear" w:color="auto" w:fill="auto"/>
          </w:tcPr>
          <w:p w:rsidR="00715212" w:rsidRPr="00840CCE" w:rsidRDefault="00715212" w:rsidP="00715212">
            <w:pPr>
              <w:spacing w:line="180" w:lineRule="exact"/>
              <w:jc w:val="center"/>
              <w:rPr>
                <w:sz w:val="16"/>
                <w:szCs w:val="16"/>
              </w:rPr>
            </w:pPr>
            <w:r w:rsidRPr="00840CCE">
              <w:rPr>
                <w:sz w:val="16"/>
                <w:szCs w:val="16"/>
              </w:rPr>
              <w:t xml:space="preserve">выдача решения </w:t>
            </w:r>
          </w:p>
          <w:p w:rsidR="00715212" w:rsidRPr="00840CCE" w:rsidRDefault="00715212" w:rsidP="00715212">
            <w:pPr>
              <w:spacing w:line="180" w:lineRule="exact"/>
              <w:jc w:val="center"/>
              <w:rPr>
                <w:sz w:val="16"/>
                <w:szCs w:val="16"/>
              </w:rPr>
            </w:pPr>
            <w:r w:rsidRPr="00840CCE">
              <w:rPr>
                <w:sz w:val="16"/>
                <w:szCs w:val="16"/>
              </w:rPr>
              <w:t xml:space="preserve">лично заявителю </w:t>
            </w:r>
          </w:p>
          <w:p w:rsidR="00715212" w:rsidRPr="00840CCE" w:rsidRDefault="00715212" w:rsidP="00715212">
            <w:pPr>
              <w:spacing w:line="180" w:lineRule="exact"/>
              <w:jc w:val="center"/>
              <w:rPr>
                <w:sz w:val="16"/>
                <w:szCs w:val="16"/>
              </w:rPr>
            </w:pPr>
            <w:r w:rsidRPr="00840CCE">
              <w:rPr>
                <w:sz w:val="16"/>
                <w:szCs w:val="16"/>
              </w:rPr>
              <w:t>(подпись заявителя)</w:t>
            </w:r>
          </w:p>
        </w:tc>
      </w:tr>
      <w:tr w:rsidR="00715212" w:rsidRPr="00840CCE" w:rsidTr="00715212">
        <w:tc>
          <w:tcPr>
            <w:tcW w:w="568" w:type="dxa"/>
            <w:shd w:val="clear" w:color="auto" w:fill="auto"/>
          </w:tcPr>
          <w:p w:rsidR="00715212" w:rsidRPr="00840CCE" w:rsidRDefault="00715212" w:rsidP="00AE0A4F">
            <w:pPr>
              <w:rPr>
                <w:sz w:val="16"/>
                <w:szCs w:val="16"/>
              </w:rPr>
            </w:pPr>
          </w:p>
        </w:tc>
        <w:tc>
          <w:tcPr>
            <w:tcW w:w="1275" w:type="dxa"/>
            <w:shd w:val="clear" w:color="auto" w:fill="auto"/>
          </w:tcPr>
          <w:p w:rsidR="00715212" w:rsidRPr="00840CCE" w:rsidRDefault="00715212" w:rsidP="00AE0A4F">
            <w:pPr>
              <w:rPr>
                <w:sz w:val="16"/>
                <w:szCs w:val="16"/>
              </w:rPr>
            </w:pPr>
          </w:p>
        </w:tc>
        <w:tc>
          <w:tcPr>
            <w:tcW w:w="1276" w:type="dxa"/>
            <w:shd w:val="clear" w:color="auto" w:fill="auto"/>
          </w:tcPr>
          <w:p w:rsidR="00715212" w:rsidRPr="00840CCE" w:rsidRDefault="00715212" w:rsidP="00AE0A4F">
            <w:pPr>
              <w:rPr>
                <w:sz w:val="16"/>
                <w:szCs w:val="16"/>
              </w:rPr>
            </w:pPr>
          </w:p>
        </w:tc>
        <w:tc>
          <w:tcPr>
            <w:tcW w:w="1276" w:type="dxa"/>
            <w:shd w:val="clear" w:color="auto" w:fill="auto"/>
          </w:tcPr>
          <w:p w:rsidR="00715212" w:rsidRPr="00840CCE" w:rsidRDefault="00715212" w:rsidP="00AE0A4F">
            <w:pPr>
              <w:rPr>
                <w:sz w:val="16"/>
                <w:szCs w:val="16"/>
              </w:rPr>
            </w:pPr>
          </w:p>
        </w:tc>
        <w:tc>
          <w:tcPr>
            <w:tcW w:w="1843" w:type="dxa"/>
            <w:shd w:val="clear" w:color="auto" w:fill="auto"/>
          </w:tcPr>
          <w:p w:rsidR="00715212" w:rsidRPr="00840CCE" w:rsidRDefault="00715212" w:rsidP="00AE0A4F">
            <w:pPr>
              <w:rPr>
                <w:sz w:val="16"/>
                <w:szCs w:val="16"/>
              </w:rPr>
            </w:pPr>
          </w:p>
        </w:tc>
        <w:tc>
          <w:tcPr>
            <w:tcW w:w="1275" w:type="dxa"/>
            <w:shd w:val="clear" w:color="auto" w:fill="auto"/>
          </w:tcPr>
          <w:p w:rsidR="00715212" w:rsidRPr="00840CCE" w:rsidRDefault="00715212" w:rsidP="00AE0A4F">
            <w:pPr>
              <w:rPr>
                <w:sz w:val="16"/>
                <w:szCs w:val="16"/>
              </w:rPr>
            </w:pPr>
          </w:p>
        </w:tc>
        <w:tc>
          <w:tcPr>
            <w:tcW w:w="993" w:type="dxa"/>
            <w:shd w:val="clear" w:color="auto" w:fill="auto"/>
          </w:tcPr>
          <w:p w:rsidR="00715212" w:rsidRPr="00840CCE" w:rsidRDefault="00715212" w:rsidP="00AE0A4F">
            <w:pPr>
              <w:rPr>
                <w:sz w:val="16"/>
                <w:szCs w:val="16"/>
              </w:rPr>
            </w:pPr>
          </w:p>
        </w:tc>
        <w:tc>
          <w:tcPr>
            <w:tcW w:w="1984" w:type="dxa"/>
            <w:shd w:val="clear" w:color="auto" w:fill="auto"/>
          </w:tcPr>
          <w:p w:rsidR="00715212" w:rsidRPr="00840CCE" w:rsidRDefault="00715212" w:rsidP="00AE0A4F">
            <w:pPr>
              <w:rPr>
                <w:sz w:val="16"/>
                <w:szCs w:val="16"/>
              </w:rPr>
            </w:pPr>
          </w:p>
        </w:tc>
      </w:tr>
      <w:tr w:rsidR="00715212" w:rsidRPr="00840CCE" w:rsidTr="00715212">
        <w:tc>
          <w:tcPr>
            <w:tcW w:w="568" w:type="dxa"/>
            <w:shd w:val="clear" w:color="auto" w:fill="auto"/>
          </w:tcPr>
          <w:p w:rsidR="00715212" w:rsidRPr="00840CCE" w:rsidRDefault="00715212" w:rsidP="00AE0A4F">
            <w:pPr>
              <w:rPr>
                <w:sz w:val="16"/>
                <w:szCs w:val="16"/>
              </w:rPr>
            </w:pPr>
          </w:p>
        </w:tc>
        <w:tc>
          <w:tcPr>
            <w:tcW w:w="1275" w:type="dxa"/>
            <w:shd w:val="clear" w:color="auto" w:fill="auto"/>
          </w:tcPr>
          <w:p w:rsidR="00715212" w:rsidRPr="00840CCE" w:rsidRDefault="00715212" w:rsidP="00AE0A4F">
            <w:pPr>
              <w:rPr>
                <w:sz w:val="16"/>
                <w:szCs w:val="16"/>
              </w:rPr>
            </w:pPr>
          </w:p>
        </w:tc>
        <w:tc>
          <w:tcPr>
            <w:tcW w:w="1276" w:type="dxa"/>
            <w:shd w:val="clear" w:color="auto" w:fill="auto"/>
          </w:tcPr>
          <w:p w:rsidR="00715212" w:rsidRPr="00840CCE" w:rsidRDefault="00715212" w:rsidP="00AE0A4F">
            <w:pPr>
              <w:rPr>
                <w:sz w:val="16"/>
                <w:szCs w:val="16"/>
              </w:rPr>
            </w:pPr>
          </w:p>
        </w:tc>
        <w:tc>
          <w:tcPr>
            <w:tcW w:w="1276" w:type="dxa"/>
            <w:shd w:val="clear" w:color="auto" w:fill="auto"/>
          </w:tcPr>
          <w:p w:rsidR="00715212" w:rsidRPr="00840CCE" w:rsidRDefault="00715212" w:rsidP="00AE0A4F">
            <w:pPr>
              <w:rPr>
                <w:sz w:val="16"/>
                <w:szCs w:val="16"/>
              </w:rPr>
            </w:pPr>
          </w:p>
        </w:tc>
        <w:tc>
          <w:tcPr>
            <w:tcW w:w="1843" w:type="dxa"/>
            <w:shd w:val="clear" w:color="auto" w:fill="auto"/>
          </w:tcPr>
          <w:p w:rsidR="00715212" w:rsidRPr="00840CCE" w:rsidRDefault="00715212" w:rsidP="00AE0A4F">
            <w:pPr>
              <w:rPr>
                <w:sz w:val="16"/>
                <w:szCs w:val="16"/>
              </w:rPr>
            </w:pPr>
          </w:p>
        </w:tc>
        <w:tc>
          <w:tcPr>
            <w:tcW w:w="1275" w:type="dxa"/>
            <w:shd w:val="clear" w:color="auto" w:fill="auto"/>
          </w:tcPr>
          <w:p w:rsidR="00715212" w:rsidRPr="00840CCE" w:rsidRDefault="00715212" w:rsidP="00AE0A4F">
            <w:pPr>
              <w:rPr>
                <w:sz w:val="16"/>
                <w:szCs w:val="16"/>
              </w:rPr>
            </w:pPr>
          </w:p>
        </w:tc>
        <w:tc>
          <w:tcPr>
            <w:tcW w:w="993" w:type="dxa"/>
            <w:shd w:val="clear" w:color="auto" w:fill="auto"/>
          </w:tcPr>
          <w:p w:rsidR="00715212" w:rsidRPr="00840CCE" w:rsidRDefault="00715212" w:rsidP="00AE0A4F">
            <w:pPr>
              <w:rPr>
                <w:sz w:val="16"/>
                <w:szCs w:val="16"/>
              </w:rPr>
            </w:pPr>
          </w:p>
        </w:tc>
        <w:tc>
          <w:tcPr>
            <w:tcW w:w="1984" w:type="dxa"/>
            <w:shd w:val="clear" w:color="auto" w:fill="auto"/>
          </w:tcPr>
          <w:p w:rsidR="00715212" w:rsidRPr="00840CCE" w:rsidRDefault="00715212" w:rsidP="00AE0A4F">
            <w:pPr>
              <w:rPr>
                <w:sz w:val="16"/>
                <w:szCs w:val="16"/>
              </w:rPr>
            </w:pPr>
          </w:p>
        </w:tc>
      </w:tr>
    </w:tbl>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p w:rsidR="00811886" w:rsidRDefault="00811886" w:rsidP="00C90311">
      <w:pPr>
        <w:widowControl w:val="0"/>
        <w:autoSpaceDE w:val="0"/>
        <w:autoSpaceDN w:val="0"/>
        <w:adjustRightInd w:val="0"/>
        <w:spacing w:line="160" w:lineRule="exact"/>
        <w:jc w:val="center"/>
        <w:rPr>
          <w:rFonts w:ascii="Arial" w:hAnsi="Arial" w:cs="Arial"/>
          <w:b/>
          <w:sz w:val="16"/>
          <w:szCs w:val="16"/>
        </w:rPr>
        <w:sectPr w:rsidR="00811886" w:rsidSect="00BF4A7B">
          <w:type w:val="continuous"/>
          <w:pgSz w:w="11905" w:h="16838"/>
          <w:pgMar w:top="1134" w:right="990" w:bottom="1134" w:left="993" w:header="720" w:footer="720" w:gutter="0"/>
          <w:cols w:space="813"/>
          <w:noEndnote/>
          <w:titlePg/>
          <w:docGrid w:linePitch="381"/>
        </w:sectPr>
      </w:pPr>
    </w:p>
    <w:p w:rsidR="00811886" w:rsidRPr="00811886" w:rsidRDefault="00811886" w:rsidP="00811886">
      <w:pPr>
        <w:pStyle w:val="21"/>
        <w:spacing w:line="180" w:lineRule="exact"/>
        <w:ind w:firstLine="142"/>
        <w:jc w:val="center"/>
        <w:rPr>
          <w:rFonts w:ascii="Arial" w:hAnsi="Arial" w:cs="Arial"/>
          <w:sz w:val="16"/>
          <w:szCs w:val="16"/>
        </w:rPr>
      </w:pPr>
      <w:r w:rsidRPr="00811886">
        <w:rPr>
          <w:rFonts w:ascii="Arial" w:hAnsi="Arial" w:cs="Arial"/>
          <w:sz w:val="16"/>
          <w:szCs w:val="16"/>
        </w:rPr>
        <w:lastRenderedPageBreak/>
        <w:t>УВЕДОМЛЕНИЕ</w:t>
      </w:r>
    </w:p>
    <w:p w:rsidR="00811886" w:rsidRPr="00811886" w:rsidRDefault="00811886" w:rsidP="00811886">
      <w:pPr>
        <w:shd w:val="clear" w:color="auto" w:fill="FFFFFF"/>
        <w:spacing w:line="180" w:lineRule="exact"/>
        <w:ind w:firstLine="142"/>
        <w:jc w:val="center"/>
        <w:rPr>
          <w:rFonts w:ascii="Arial" w:hAnsi="Arial" w:cs="Arial"/>
          <w:b/>
          <w:sz w:val="16"/>
          <w:szCs w:val="16"/>
        </w:rPr>
      </w:pPr>
      <w:r w:rsidRPr="00811886">
        <w:rPr>
          <w:rFonts w:ascii="Arial" w:hAnsi="Arial" w:cs="Arial"/>
          <w:sz w:val="16"/>
          <w:szCs w:val="16"/>
        </w:rPr>
        <w:t>о проведении публичных слушаний</w:t>
      </w:r>
    </w:p>
    <w:p w:rsidR="00811886" w:rsidRPr="00811886" w:rsidRDefault="00811886" w:rsidP="00811886">
      <w:pPr>
        <w:shd w:val="clear" w:color="auto" w:fill="FFFFFF"/>
        <w:ind w:firstLine="142"/>
        <w:jc w:val="both"/>
        <w:rPr>
          <w:rFonts w:ascii="Arial" w:hAnsi="Arial" w:cs="Arial"/>
          <w:sz w:val="16"/>
          <w:szCs w:val="16"/>
        </w:rPr>
      </w:pPr>
    </w:p>
    <w:p w:rsidR="00811886" w:rsidRPr="00811886" w:rsidRDefault="00811886" w:rsidP="00811886">
      <w:pPr>
        <w:ind w:firstLine="142"/>
        <w:jc w:val="both"/>
        <w:rPr>
          <w:rFonts w:ascii="Arial" w:hAnsi="Arial" w:cs="Arial"/>
          <w:sz w:val="16"/>
          <w:szCs w:val="16"/>
        </w:rPr>
      </w:pPr>
      <w:r w:rsidRPr="00811886">
        <w:rPr>
          <w:rFonts w:ascii="Arial" w:hAnsi="Arial" w:cs="Arial"/>
          <w:sz w:val="16"/>
          <w:szCs w:val="16"/>
        </w:rPr>
        <w:t>В соответствии с распоряжением главы Благодарненского городского округа Ставропольского края от 05 апреля 2018 г. № 04-р  «О назначении публичных слушаний по проектам решений Совета депутатов Благодарненского городского округа Ставропольского края «Об утверждении отчетов об исполнении бюджетов Благодарненского муниципального района Ставропольского края и поселений Благодарненского муниципального района Ставропольского края за 2017 год» уведомляем жителей Благодарненского городского округа Ставропольского края о проведении публичных слушаний.</w:t>
      </w:r>
    </w:p>
    <w:p w:rsidR="00811886" w:rsidRPr="00811886" w:rsidRDefault="00811886" w:rsidP="00811886">
      <w:pPr>
        <w:pStyle w:val="21"/>
        <w:ind w:firstLine="142"/>
        <w:jc w:val="both"/>
        <w:rPr>
          <w:rFonts w:ascii="Arial" w:hAnsi="Arial" w:cs="Arial"/>
          <w:sz w:val="16"/>
          <w:szCs w:val="16"/>
        </w:rPr>
      </w:pPr>
    </w:p>
    <w:p w:rsidR="00811886" w:rsidRPr="00811886" w:rsidRDefault="00811886" w:rsidP="00811886">
      <w:pPr>
        <w:adjustRightInd w:val="0"/>
        <w:ind w:firstLine="142"/>
        <w:jc w:val="both"/>
        <w:rPr>
          <w:rFonts w:ascii="Arial" w:hAnsi="Arial" w:cs="Arial"/>
          <w:sz w:val="16"/>
          <w:szCs w:val="16"/>
        </w:rPr>
      </w:pPr>
      <w:r w:rsidRPr="00811886">
        <w:rPr>
          <w:rFonts w:ascii="Arial" w:hAnsi="Arial" w:cs="Arial"/>
          <w:b/>
          <w:sz w:val="16"/>
          <w:szCs w:val="16"/>
        </w:rPr>
        <w:t>Темы публичных слушаний:</w:t>
      </w:r>
      <w:r w:rsidRPr="00811886">
        <w:rPr>
          <w:rFonts w:ascii="Arial" w:hAnsi="Arial" w:cs="Arial"/>
          <w:sz w:val="16"/>
          <w:szCs w:val="16"/>
        </w:rPr>
        <w:t xml:space="preserve"> «Обсуждение проектов решений Совета депутатов Благодарненского городского округа Ставропольского края </w:t>
      </w:r>
    </w:p>
    <w:p w:rsidR="00811886" w:rsidRPr="00811886" w:rsidRDefault="00811886" w:rsidP="00811886">
      <w:pPr>
        <w:adjustRightInd w:val="0"/>
        <w:ind w:firstLine="142"/>
        <w:jc w:val="both"/>
        <w:rPr>
          <w:rFonts w:ascii="Arial" w:hAnsi="Arial" w:cs="Arial"/>
          <w:sz w:val="16"/>
          <w:szCs w:val="16"/>
        </w:rPr>
      </w:pPr>
      <w:r w:rsidRPr="00811886">
        <w:rPr>
          <w:rFonts w:ascii="Arial" w:hAnsi="Arial" w:cs="Arial"/>
          <w:sz w:val="16"/>
          <w:szCs w:val="16"/>
        </w:rPr>
        <w:t xml:space="preserve">         «Об утверждении отчета об исполнении бюджета Благодарненского муниципального района Ставропольского края за 2017 год». </w:t>
      </w:r>
    </w:p>
    <w:p w:rsidR="00811886" w:rsidRPr="00811886" w:rsidRDefault="00811886" w:rsidP="00811886">
      <w:pPr>
        <w:suppressAutoHyphens/>
        <w:ind w:firstLine="142"/>
        <w:jc w:val="both"/>
        <w:rPr>
          <w:rFonts w:ascii="Arial" w:hAnsi="Arial" w:cs="Arial"/>
          <w:sz w:val="16"/>
          <w:szCs w:val="16"/>
        </w:rPr>
      </w:pPr>
      <w:r w:rsidRPr="00811886">
        <w:rPr>
          <w:rFonts w:ascii="Arial" w:hAnsi="Arial" w:cs="Arial"/>
          <w:sz w:val="16"/>
          <w:szCs w:val="16"/>
        </w:rPr>
        <w:t>«Об утверждении отчета об исполнении бюджета Александрийского сельсовета Благодарненского района Ставропольского края за 2017 год»;</w:t>
      </w:r>
    </w:p>
    <w:p w:rsidR="00811886" w:rsidRPr="00811886" w:rsidRDefault="00811886" w:rsidP="00811886">
      <w:pPr>
        <w:suppressAutoHyphens/>
        <w:ind w:firstLine="142"/>
        <w:jc w:val="both"/>
        <w:rPr>
          <w:rFonts w:ascii="Arial" w:hAnsi="Arial" w:cs="Arial"/>
          <w:sz w:val="16"/>
          <w:szCs w:val="16"/>
        </w:rPr>
      </w:pPr>
      <w:r w:rsidRPr="00811886">
        <w:rPr>
          <w:rFonts w:ascii="Arial" w:hAnsi="Arial" w:cs="Arial"/>
          <w:sz w:val="16"/>
          <w:szCs w:val="16"/>
        </w:rPr>
        <w:t>«Об утверждении отчета об исполнении бюджета села Алексеевское Благодарненского района Ставропольского края за 2017 год»;</w:t>
      </w:r>
    </w:p>
    <w:p w:rsidR="00811886" w:rsidRPr="00811886" w:rsidRDefault="00811886" w:rsidP="00811886">
      <w:pPr>
        <w:suppressAutoHyphens/>
        <w:ind w:firstLine="142"/>
        <w:jc w:val="both"/>
        <w:rPr>
          <w:rFonts w:ascii="Arial" w:hAnsi="Arial" w:cs="Arial"/>
          <w:sz w:val="16"/>
          <w:szCs w:val="16"/>
        </w:rPr>
      </w:pPr>
      <w:r w:rsidRPr="00811886">
        <w:rPr>
          <w:rFonts w:ascii="Arial" w:hAnsi="Arial" w:cs="Arial"/>
          <w:sz w:val="16"/>
          <w:szCs w:val="16"/>
        </w:rPr>
        <w:t>«Об утверждении отчета об исполнении бюджета города Благодарного Благодарненского района Ставропольского края за 2017 год»;</w:t>
      </w:r>
    </w:p>
    <w:p w:rsidR="00811886" w:rsidRPr="00811886" w:rsidRDefault="00811886" w:rsidP="00811886">
      <w:pPr>
        <w:suppressAutoHyphens/>
        <w:ind w:firstLine="142"/>
        <w:jc w:val="both"/>
        <w:rPr>
          <w:rFonts w:ascii="Arial" w:hAnsi="Arial" w:cs="Arial"/>
          <w:sz w:val="16"/>
          <w:szCs w:val="16"/>
        </w:rPr>
      </w:pPr>
      <w:r w:rsidRPr="00811886">
        <w:rPr>
          <w:rFonts w:ascii="Arial" w:hAnsi="Arial" w:cs="Arial"/>
          <w:sz w:val="16"/>
          <w:szCs w:val="16"/>
        </w:rPr>
        <w:t>«Об утверждении отчета об исполнении бюджета хутора Большевик Благодарненского района Ставропольского края за 2017 год»;</w:t>
      </w:r>
    </w:p>
    <w:p w:rsidR="00811886" w:rsidRPr="00811886" w:rsidRDefault="00811886" w:rsidP="00811886">
      <w:pPr>
        <w:suppressAutoHyphens/>
        <w:ind w:firstLine="142"/>
        <w:jc w:val="both"/>
        <w:rPr>
          <w:rFonts w:ascii="Arial" w:hAnsi="Arial" w:cs="Arial"/>
          <w:sz w:val="16"/>
          <w:szCs w:val="16"/>
        </w:rPr>
      </w:pPr>
      <w:r w:rsidRPr="00811886">
        <w:rPr>
          <w:rFonts w:ascii="Arial" w:hAnsi="Arial" w:cs="Arial"/>
          <w:sz w:val="16"/>
          <w:szCs w:val="16"/>
        </w:rPr>
        <w:lastRenderedPageBreak/>
        <w:t>«Об утверждении отчета об исполнении бюджета села Бурлацкое Благодарненского района Ставропольского края за 2017 год»;</w:t>
      </w:r>
    </w:p>
    <w:p w:rsidR="00811886" w:rsidRPr="00811886" w:rsidRDefault="00811886" w:rsidP="00811886">
      <w:pPr>
        <w:suppressAutoHyphens/>
        <w:ind w:firstLine="142"/>
        <w:jc w:val="both"/>
        <w:rPr>
          <w:rFonts w:ascii="Arial" w:hAnsi="Arial" w:cs="Arial"/>
          <w:sz w:val="16"/>
          <w:szCs w:val="16"/>
        </w:rPr>
      </w:pPr>
      <w:r w:rsidRPr="00811886">
        <w:rPr>
          <w:rFonts w:ascii="Arial" w:hAnsi="Arial" w:cs="Arial"/>
          <w:sz w:val="16"/>
          <w:szCs w:val="16"/>
        </w:rPr>
        <w:t>«Об утверждении отчета об исполнении бюджета села Елизаветинское Благодарненского района Ставропольского края за 2017 год»;</w:t>
      </w:r>
    </w:p>
    <w:p w:rsidR="00811886" w:rsidRPr="00811886" w:rsidRDefault="00811886" w:rsidP="00811886">
      <w:pPr>
        <w:suppressAutoHyphens/>
        <w:ind w:firstLine="142"/>
        <w:jc w:val="both"/>
        <w:rPr>
          <w:rFonts w:ascii="Arial" w:hAnsi="Arial" w:cs="Arial"/>
          <w:sz w:val="16"/>
          <w:szCs w:val="16"/>
        </w:rPr>
      </w:pPr>
      <w:r w:rsidRPr="00811886">
        <w:rPr>
          <w:rFonts w:ascii="Arial" w:hAnsi="Arial" w:cs="Arial"/>
          <w:sz w:val="16"/>
          <w:szCs w:val="16"/>
        </w:rPr>
        <w:t>«Об утверждении отчета об исполнении бюджета Каменнобалковского сельсовета Благодарненского района Ставропольского края за 2017 год»;</w:t>
      </w:r>
    </w:p>
    <w:p w:rsidR="00811886" w:rsidRPr="00811886" w:rsidRDefault="00811886" w:rsidP="00811886">
      <w:pPr>
        <w:suppressAutoHyphens/>
        <w:ind w:firstLine="142"/>
        <w:jc w:val="both"/>
        <w:rPr>
          <w:rFonts w:ascii="Arial" w:hAnsi="Arial" w:cs="Arial"/>
          <w:sz w:val="16"/>
          <w:szCs w:val="16"/>
        </w:rPr>
      </w:pPr>
      <w:r w:rsidRPr="00811886">
        <w:rPr>
          <w:rFonts w:ascii="Arial" w:hAnsi="Arial" w:cs="Arial"/>
          <w:sz w:val="16"/>
          <w:szCs w:val="16"/>
        </w:rPr>
        <w:t>«Об утверждении отчета об исполнении бюджета Красноключевского сельсовета Благодарненского района Ставропольского края за 2017 год»;</w:t>
      </w:r>
    </w:p>
    <w:p w:rsidR="00811886" w:rsidRPr="00811886" w:rsidRDefault="00811886" w:rsidP="00811886">
      <w:pPr>
        <w:suppressAutoHyphens/>
        <w:ind w:firstLine="142"/>
        <w:jc w:val="both"/>
        <w:rPr>
          <w:rFonts w:ascii="Arial" w:hAnsi="Arial" w:cs="Arial"/>
          <w:sz w:val="16"/>
          <w:szCs w:val="16"/>
        </w:rPr>
      </w:pPr>
      <w:r w:rsidRPr="00811886">
        <w:rPr>
          <w:rFonts w:ascii="Arial" w:hAnsi="Arial" w:cs="Arial"/>
          <w:sz w:val="16"/>
          <w:szCs w:val="16"/>
        </w:rPr>
        <w:t>«Об утверждении отчета об исполнении бюджета села Мирное Благодарненского района Ставропольского края за 2017 год»;</w:t>
      </w:r>
    </w:p>
    <w:p w:rsidR="00811886" w:rsidRPr="00811886" w:rsidRDefault="00811886" w:rsidP="00811886">
      <w:pPr>
        <w:suppressAutoHyphens/>
        <w:ind w:firstLine="142"/>
        <w:jc w:val="both"/>
        <w:rPr>
          <w:rFonts w:ascii="Arial" w:hAnsi="Arial" w:cs="Arial"/>
          <w:sz w:val="16"/>
          <w:szCs w:val="16"/>
        </w:rPr>
      </w:pPr>
      <w:r w:rsidRPr="00811886">
        <w:rPr>
          <w:rFonts w:ascii="Arial" w:hAnsi="Arial" w:cs="Arial"/>
          <w:sz w:val="16"/>
          <w:szCs w:val="16"/>
        </w:rPr>
        <w:t>«Об утверждении отчета об исполнении бюджета села Сотниковское Благодарненского района Ставропольского края за 2017 год»;</w:t>
      </w:r>
    </w:p>
    <w:p w:rsidR="00811886" w:rsidRPr="00811886" w:rsidRDefault="00811886" w:rsidP="00811886">
      <w:pPr>
        <w:suppressAutoHyphens/>
        <w:ind w:firstLine="142"/>
        <w:jc w:val="both"/>
        <w:rPr>
          <w:rFonts w:ascii="Arial" w:hAnsi="Arial" w:cs="Arial"/>
          <w:sz w:val="16"/>
          <w:szCs w:val="16"/>
        </w:rPr>
      </w:pPr>
      <w:r w:rsidRPr="00811886">
        <w:rPr>
          <w:rFonts w:ascii="Arial" w:hAnsi="Arial" w:cs="Arial"/>
          <w:sz w:val="16"/>
          <w:szCs w:val="16"/>
        </w:rPr>
        <w:t xml:space="preserve">«Об утверждении отчета об исполнении бюджета </w:t>
      </w:r>
      <w:r w:rsidRPr="00811886">
        <w:rPr>
          <w:rFonts w:ascii="Arial" w:hAnsi="Arial" w:cs="Arial"/>
          <w:bCs/>
          <w:sz w:val="16"/>
          <w:szCs w:val="16"/>
        </w:rPr>
        <w:t>села Спасского</w:t>
      </w:r>
      <w:r w:rsidRPr="00811886">
        <w:rPr>
          <w:rFonts w:ascii="Arial" w:hAnsi="Arial" w:cs="Arial"/>
          <w:sz w:val="16"/>
          <w:szCs w:val="16"/>
        </w:rPr>
        <w:t xml:space="preserve"> Благодарненского района Ставропольского края за 2017 год»;</w:t>
      </w:r>
    </w:p>
    <w:p w:rsidR="00811886" w:rsidRPr="00811886" w:rsidRDefault="00811886" w:rsidP="00811886">
      <w:pPr>
        <w:suppressAutoHyphens/>
        <w:ind w:firstLine="142"/>
        <w:jc w:val="both"/>
        <w:rPr>
          <w:rFonts w:ascii="Arial" w:hAnsi="Arial" w:cs="Arial"/>
          <w:sz w:val="16"/>
          <w:szCs w:val="16"/>
        </w:rPr>
      </w:pPr>
      <w:r w:rsidRPr="00811886">
        <w:rPr>
          <w:rFonts w:ascii="Arial" w:hAnsi="Arial" w:cs="Arial"/>
          <w:sz w:val="16"/>
          <w:szCs w:val="16"/>
        </w:rPr>
        <w:t>«Об утверждении отчета об исполнении бюджета Ставропольского сельсовета Благодарненского района Ставропольского края за 2017 год»;</w:t>
      </w:r>
    </w:p>
    <w:p w:rsidR="00811886" w:rsidRPr="00811886" w:rsidRDefault="00811886" w:rsidP="00811886">
      <w:pPr>
        <w:suppressAutoHyphens/>
        <w:ind w:firstLine="142"/>
        <w:jc w:val="both"/>
        <w:rPr>
          <w:rFonts w:ascii="Arial" w:hAnsi="Arial" w:cs="Arial"/>
          <w:sz w:val="16"/>
          <w:szCs w:val="16"/>
        </w:rPr>
      </w:pPr>
      <w:r w:rsidRPr="00811886">
        <w:rPr>
          <w:rFonts w:ascii="Arial" w:hAnsi="Arial" w:cs="Arial"/>
          <w:sz w:val="16"/>
          <w:szCs w:val="16"/>
        </w:rPr>
        <w:t>«Об утверждении отчета об исполнении бюджета села Шишкино Благодарненского района Ставропольского края за 2017 год»;</w:t>
      </w:r>
    </w:p>
    <w:p w:rsidR="00811886" w:rsidRPr="00811886" w:rsidRDefault="00811886" w:rsidP="00811886">
      <w:pPr>
        <w:widowControl w:val="0"/>
        <w:autoSpaceDE w:val="0"/>
        <w:autoSpaceDN w:val="0"/>
        <w:adjustRightInd w:val="0"/>
        <w:ind w:firstLine="142"/>
        <w:jc w:val="both"/>
        <w:rPr>
          <w:rFonts w:ascii="Arial" w:hAnsi="Arial" w:cs="Arial"/>
          <w:sz w:val="16"/>
          <w:szCs w:val="16"/>
        </w:rPr>
      </w:pPr>
      <w:r w:rsidRPr="00811886">
        <w:rPr>
          <w:rFonts w:ascii="Arial" w:hAnsi="Arial" w:cs="Arial"/>
          <w:sz w:val="16"/>
          <w:szCs w:val="16"/>
        </w:rPr>
        <w:t>«Об утверждении отчета об исполнении бюджета аула Эдельбай Благодарненского района Ставропольского края за 2017 год» (далее – Проекты).</w:t>
      </w:r>
    </w:p>
    <w:p w:rsidR="00811886" w:rsidRPr="00811886" w:rsidRDefault="00811886" w:rsidP="00811886">
      <w:pPr>
        <w:ind w:firstLine="142"/>
        <w:jc w:val="both"/>
        <w:rPr>
          <w:rFonts w:ascii="Arial" w:hAnsi="Arial" w:cs="Arial"/>
          <w:sz w:val="16"/>
          <w:szCs w:val="16"/>
        </w:rPr>
      </w:pPr>
    </w:p>
    <w:p w:rsidR="00811886" w:rsidRPr="00811886" w:rsidRDefault="00811886" w:rsidP="00811886">
      <w:pPr>
        <w:pStyle w:val="21"/>
        <w:ind w:firstLine="142"/>
        <w:jc w:val="both"/>
        <w:rPr>
          <w:rFonts w:ascii="Arial" w:hAnsi="Arial" w:cs="Arial"/>
          <w:sz w:val="16"/>
          <w:szCs w:val="16"/>
        </w:rPr>
      </w:pPr>
      <w:r w:rsidRPr="00811886">
        <w:rPr>
          <w:rFonts w:ascii="Arial" w:hAnsi="Arial" w:cs="Arial"/>
          <w:b/>
          <w:sz w:val="16"/>
          <w:szCs w:val="16"/>
        </w:rPr>
        <w:t>Дата и время проведения:</w:t>
      </w:r>
      <w:r w:rsidRPr="00811886">
        <w:rPr>
          <w:rFonts w:ascii="Arial" w:hAnsi="Arial" w:cs="Arial"/>
          <w:sz w:val="16"/>
          <w:szCs w:val="16"/>
        </w:rPr>
        <w:t xml:space="preserve"> 09 часов,  26 апреля 2017 года.</w:t>
      </w:r>
    </w:p>
    <w:p w:rsidR="00811886" w:rsidRPr="00811886" w:rsidRDefault="00811886" w:rsidP="00811886">
      <w:pPr>
        <w:pStyle w:val="21"/>
        <w:ind w:firstLine="142"/>
        <w:jc w:val="both"/>
        <w:rPr>
          <w:rFonts w:ascii="Arial" w:hAnsi="Arial" w:cs="Arial"/>
          <w:sz w:val="16"/>
          <w:szCs w:val="16"/>
        </w:rPr>
      </w:pPr>
    </w:p>
    <w:p w:rsidR="00811886" w:rsidRPr="00811886" w:rsidRDefault="00811886" w:rsidP="00811886">
      <w:pPr>
        <w:pStyle w:val="21"/>
        <w:ind w:firstLine="142"/>
        <w:jc w:val="both"/>
        <w:rPr>
          <w:rFonts w:ascii="Arial" w:hAnsi="Arial" w:cs="Arial"/>
          <w:bCs/>
          <w:sz w:val="16"/>
          <w:szCs w:val="16"/>
        </w:rPr>
      </w:pPr>
      <w:r w:rsidRPr="00811886">
        <w:rPr>
          <w:rFonts w:ascii="Arial" w:hAnsi="Arial" w:cs="Arial"/>
          <w:b/>
          <w:sz w:val="16"/>
          <w:szCs w:val="16"/>
        </w:rPr>
        <w:lastRenderedPageBreak/>
        <w:t>Место проведения:</w:t>
      </w:r>
      <w:r w:rsidRPr="00811886">
        <w:rPr>
          <w:rFonts w:ascii="Arial" w:hAnsi="Arial" w:cs="Arial"/>
          <w:sz w:val="16"/>
          <w:szCs w:val="16"/>
        </w:rPr>
        <w:t xml:space="preserve"> зал заседаний администрации Благодарненского городского округа Ставропольского края по адресу: Ставропольский край, Благодарненский район, г. Благодарный, пл. Ленина,1, 4 этаж.</w:t>
      </w:r>
      <w:r w:rsidRPr="00811886">
        <w:rPr>
          <w:rFonts w:ascii="Arial" w:hAnsi="Arial" w:cs="Arial"/>
          <w:bCs/>
          <w:sz w:val="16"/>
          <w:szCs w:val="16"/>
        </w:rPr>
        <w:t xml:space="preserve">  </w:t>
      </w:r>
    </w:p>
    <w:p w:rsidR="00811886" w:rsidRPr="00811886" w:rsidRDefault="00811886" w:rsidP="00811886">
      <w:pPr>
        <w:pStyle w:val="21"/>
        <w:ind w:firstLine="142"/>
        <w:jc w:val="both"/>
        <w:rPr>
          <w:rFonts w:ascii="Arial" w:hAnsi="Arial" w:cs="Arial"/>
          <w:bCs/>
          <w:sz w:val="16"/>
          <w:szCs w:val="16"/>
        </w:rPr>
      </w:pPr>
      <w:r w:rsidRPr="00811886">
        <w:rPr>
          <w:rFonts w:ascii="Arial" w:hAnsi="Arial" w:cs="Arial"/>
          <w:bCs/>
          <w:sz w:val="16"/>
          <w:szCs w:val="16"/>
        </w:rPr>
        <w:t>Участниками публичных слушаний могут быть все заинтересованные жители городского округа.</w:t>
      </w:r>
    </w:p>
    <w:p w:rsidR="00811886" w:rsidRPr="00811886" w:rsidRDefault="00811886" w:rsidP="00811886">
      <w:pPr>
        <w:pStyle w:val="21"/>
        <w:ind w:firstLine="142"/>
        <w:jc w:val="both"/>
        <w:rPr>
          <w:rFonts w:ascii="Arial" w:hAnsi="Arial" w:cs="Arial"/>
          <w:sz w:val="16"/>
          <w:szCs w:val="16"/>
        </w:rPr>
      </w:pPr>
      <w:r w:rsidRPr="00811886">
        <w:rPr>
          <w:rFonts w:ascii="Arial" w:hAnsi="Arial" w:cs="Arial"/>
          <w:bCs/>
          <w:sz w:val="16"/>
          <w:szCs w:val="16"/>
        </w:rPr>
        <w:t>Участниками публичных слушаний с правом выступления для аргументации своих предложений являются жители городского округа, которые внесли в оргкомитет в письменной форме свои предложения по вопросам, проектам муниципальных правовых актов, выносимым на публичные слушания, не позднее 3 дней до даты проведения публичных слушаний.</w:t>
      </w:r>
    </w:p>
    <w:p w:rsidR="00811886" w:rsidRPr="00811886" w:rsidRDefault="00811886" w:rsidP="00811886">
      <w:pPr>
        <w:ind w:firstLine="142"/>
        <w:jc w:val="both"/>
        <w:rPr>
          <w:rFonts w:ascii="Arial" w:hAnsi="Arial" w:cs="Arial"/>
          <w:sz w:val="16"/>
          <w:szCs w:val="16"/>
        </w:rPr>
      </w:pPr>
      <w:r w:rsidRPr="00811886">
        <w:rPr>
          <w:rFonts w:ascii="Arial" w:hAnsi="Arial" w:cs="Arial"/>
          <w:sz w:val="16"/>
          <w:szCs w:val="16"/>
        </w:rPr>
        <w:t xml:space="preserve">Письменные отзывы, замечания и предложения к Проектам, участники публичных слушаний с правом выступления регистрируются до 17.00 часов 20 апреля 2018 </w:t>
      </w:r>
      <w:r w:rsidRPr="00811886">
        <w:rPr>
          <w:rFonts w:ascii="Arial" w:hAnsi="Arial" w:cs="Arial"/>
          <w:sz w:val="16"/>
          <w:szCs w:val="16"/>
        </w:rPr>
        <w:lastRenderedPageBreak/>
        <w:t xml:space="preserve">года по адресу: 356420, Ставропольский край, Благодарненский район, г. Благодарный, пл. Ленина, д. № 1, 3 этаж, Совет депутатов  Благодарненского городского округа Ставропольского края, каб. 301.            </w:t>
      </w:r>
    </w:p>
    <w:p w:rsidR="00811886" w:rsidRPr="00811886" w:rsidRDefault="00811886" w:rsidP="00811886">
      <w:pPr>
        <w:pStyle w:val="21"/>
        <w:ind w:firstLine="142"/>
        <w:jc w:val="both"/>
        <w:rPr>
          <w:rFonts w:ascii="Arial" w:hAnsi="Arial" w:cs="Arial"/>
          <w:sz w:val="16"/>
          <w:szCs w:val="16"/>
        </w:rPr>
      </w:pPr>
      <w:r w:rsidRPr="00811886">
        <w:rPr>
          <w:rFonts w:ascii="Arial" w:hAnsi="Arial" w:cs="Arial"/>
          <w:bCs/>
          <w:sz w:val="16"/>
          <w:szCs w:val="16"/>
        </w:rPr>
        <w:t xml:space="preserve"> Проекты </w:t>
      </w:r>
      <w:r w:rsidRPr="00811886">
        <w:rPr>
          <w:rFonts w:ascii="Arial" w:hAnsi="Arial" w:cs="Arial"/>
          <w:sz w:val="16"/>
          <w:szCs w:val="16"/>
        </w:rPr>
        <w:t xml:space="preserve">размещены на официальном сайте </w:t>
      </w:r>
      <w:r w:rsidRPr="00811886">
        <w:rPr>
          <w:rFonts w:ascii="Arial" w:hAnsi="Arial" w:cs="Arial"/>
          <w:spacing w:val="-5"/>
          <w:sz w:val="16"/>
          <w:szCs w:val="16"/>
        </w:rPr>
        <w:t xml:space="preserve">администрации Благодарненского </w:t>
      </w:r>
      <w:r w:rsidRPr="00811886">
        <w:rPr>
          <w:rFonts w:ascii="Arial" w:hAnsi="Arial" w:cs="Arial"/>
          <w:sz w:val="16"/>
          <w:szCs w:val="16"/>
        </w:rPr>
        <w:t xml:space="preserve">городского округа Ставропольского края. Адрес в Интернете: </w:t>
      </w:r>
      <w:hyperlink r:id="rId34" w:history="1">
        <w:r w:rsidRPr="00811886">
          <w:rPr>
            <w:rStyle w:val="af0"/>
            <w:rFonts w:ascii="Arial" w:hAnsi="Arial" w:cs="Arial"/>
            <w:color w:val="auto"/>
            <w:sz w:val="16"/>
            <w:szCs w:val="16"/>
            <w:lang w:val="en-US"/>
          </w:rPr>
          <w:t>www</w:t>
        </w:r>
        <w:r w:rsidRPr="00811886">
          <w:rPr>
            <w:rStyle w:val="af0"/>
            <w:rFonts w:ascii="Arial" w:hAnsi="Arial" w:cs="Arial"/>
            <w:color w:val="auto"/>
            <w:sz w:val="16"/>
            <w:szCs w:val="16"/>
          </w:rPr>
          <w:t>.</w:t>
        </w:r>
        <w:r w:rsidRPr="00811886">
          <w:rPr>
            <w:rStyle w:val="af0"/>
            <w:rFonts w:ascii="Arial" w:hAnsi="Arial" w:cs="Arial"/>
            <w:color w:val="auto"/>
            <w:sz w:val="16"/>
            <w:szCs w:val="16"/>
            <w:lang w:val="en-US"/>
          </w:rPr>
          <w:t>abmrsk</w:t>
        </w:r>
        <w:r w:rsidRPr="00811886">
          <w:rPr>
            <w:rStyle w:val="af0"/>
            <w:rFonts w:ascii="Arial" w:hAnsi="Arial" w:cs="Arial"/>
            <w:color w:val="auto"/>
            <w:sz w:val="16"/>
            <w:szCs w:val="16"/>
          </w:rPr>
          <w:t>.</w:t>
        </w:r>
        <w:r w:rsidRPr="00811886">
          <w:rPr>
            <w:rStyle w:val="af0"/>
            <w:rFonts w:ascii="Arial" w:hAnsi="Arial" w:cs="Arial"/>
            <w:color w:val="auto"/>
            <w:sz w:val="16"/>
            <w:szCs w:val="16"/>
            <w:lang w:val="en-US"/>
          </w:rPr>
          <w:t>ru</w:t>
        </w:r>
      </w:hyperlink>
      <w:r w:rsidRPr="00811886">
        <w:rPr>
          <w:rFonts w:ascii="Arial" w:hAnsi="Arial" w:cs="Arial"/>
          <w:sz w:val="16"/>
          <w:szCs w:val="16"/>
        </w:rPr>
        <w:t>.</w:t>
      </w:r>
    </w:p>
    <w:p w:rsidR="00811886" w:rsidRPr="00811886" w:rsidRDefault="00811886" w:rsidP="00811886">
      <w:pPr>
        <w:ind w:firstLine="142"/>
        <w:jc w:val="both"/>
        <w:rPr>
          <w:rFonts w:ascii="Arial" w:hAnsi="Arial" w:cs="Arial"/>
          <w:sz w:val="16"/>
          <w:szCs w:val="16"/>
        </w:rPr>
      </w:pPr>
      <w:r w:rsidRPr="00811886">
        <w:rPr>
          <w:rFonts w:ascii="Arial" w:hAnsi="Arial" w:cs="Arial"/>
          <w:sz w:val="16"/>
          <w:szCs w:val="16"/>
        </w:rPr>
        <w:t xml:space="preserve">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  </w:t>
      </w:r>
    </w:p>
    <w:p w:rsidR="00811886" w:rsidRPr="00811886" w:rsidRDefault="00811886" w:rsidP="00811886">
      <w:pPr>
        <w:ind w:firstLine="142"/>
        <w:jc w:val="both"/>
        <w:rPr>
          <w:rFonts w:ascii="Arial" w:hAnsi="Arial" w:cs="Arial"/>
          <w:sz w:val="16"/>
          <w:szCs w:val="16"/>
        </w:rPr>
      </w:pPr>
      <w:r w:rsidRPr="00811886">
        <w:rPr>
          <w:rFonts w:ascii="Arial" w:hAnsi="Arial" w:cs="Arial"/>
          <w:sz w:val="16"/>
          <w:szCs w:val="16"/>
        </w:rPr>
        <w:t xml:space="preserve">Оргкомитет.      </w:t>
      </w:r>
    </w:p>
    <w:p w:rsidR="00EA59DE" w:rsidRPr="00811886" w:rsidRDefault="00EA59DE" w:rsidP="00811886">
      <w:pPr>
        <w:widowControl w:val="0"/>
        <w:autoSpaceDE w:val="0"/>
        <w:autoSpaceDN w:val="0"/>
        <w:adjustRightInd w:val="0"/>
        <w:spacing w:line="160" w:lineRule="exact"/>
        <w:ind w:firstLine="142"/>
        <w:jc w:val="both"/>
        <w:rPr>
          <w:rFonts w:ascii="Arial" w:hAnsi="Arial" w:cs="Arial"/>
          <w:b/>
          <w:sz w:val="16"/>
          <w:szCs w:val="16"/>
        </w:rPr>
      </w:pPr>
    </w:p>
    <w:p w:rsidR="00EA59DE" w:rsidRPr="00811886" w:rsidRDefault="00EA59DE" w:rsidP="00811886">
      <w:pPr>
        <w:widowControl w:val="0"/>
        <w:autoSpaceDE w:val="0"/>
        <w:autoSpaceDN w:val="0"/>
        <w:adjustRightInd w:val="0"/>
        <w:spacing w:line="160" w:lineRule="exact"/>
        <w:ind w:firstLine="142"/>
        <w:jc w:val="both"/>
        <w:rPr>
          <w:rFonts w:ascii="Arial" w:hAnsi="Arial" w:cs="Arial"/>
          <w:b/>
          <w:sz w:val="16"/>
          <w:szCs w:val="16"/>
        </w:rPr>
      </w:pPr>
    </w:p>
    <w:p w:rsidR="00E2070A" w:rsidRDefault="00E2070A" w:rsidP="00811886">
      <w:pPr>
        <w:widowControl w:val="0"/>
        <w:autoSpaceDE w:val="0"/>
        <w:autoSpaceDN w:val="0"/>
        <w:adjustRightInd w:val="0"/>
        <w:spacing w:line="160" w:lineRule="exact"/>
        <w:ind w:firstLine="142"/>
        <w:jc w:val="both"/>
        <w:rPr>
          <w:rFonts w:ascii="Arial" w:hAnsi="Arial" w:cs="Arial"/>
          <w:b/>
          <w:sz w:val="16"/>
          <w:szCs w:val="16"/>
        </w:rPr>
        <w:sectPr w:rsidR="00E2070A" w:rsidSect="00811886">
          <w:type w:val="continuous"/>
          <w:pgSz w:w="11905" w:h="16838"/>
          <w:pgMar w:top="1134" w:right="990" w:bottom="1134" w:left="993" w:header="720" w:footer="720" w:gutter="0"/>
          <w:cols w:num="2" w:space="813"/>
          <w:noEndnote/>
          <w:titlePg/>
          <w:docGrid w:linePitch="381"/>
        </w:sectPr>
      </w:pPr>
    </w:p>
    <w:p w:rsidR="00EA59DE" w:rsidRDefault="00EA59DE" w:rsidP="00811886">
      <w:pPr>
        <w:widowControl w:val="0"/>
        <w:autoSpaceDE w:val="0"/>
        <w:autoSpaceDN w:val="0"/>
        <w:adjustRightInd w:val="0"/>
        <w:spacing w:line="160" w:lineRule="exact"/>
        <w:ind w:firstLine="142"/>
        <w:jc w:val="both"/>
        <w:rPr>
          <w:rFonts w:ascii="Arial" w:hAnsi="Arial" w:cs="Arial"/>
          <w:b/>
          <w:sz w:val="16"/>
          <w:szCs w:val="16"/>
        </w:rPr>
      </w:pPr>
    </w:p>
    <w:p w:rsidR="00E2070A" w:rsidRDefault="00E2070A" w:rsidP="00811886">
      <w:pPr>
        <w:widowControl w:val="0"/>
        <w:autoSpaceDE w:val="0"/>
        <w:autoSpaceDN w:val="0"/>
        <w:adjustRightInd w:val="0"/>
        <w:spacing w:line="160" w:lineRule="exact"/>
        <w:ind w:firstLine="142"/>
        <w:jc w:val="both"/>
        <w:rPr>
          <w:rFonts w:ascii="Arial" w:hAnsi="Arial" w:cs="Arial"/>
          <w:b/>
          <w:sz w:val="16"/>
          <w:szCs w:val="16"/>
        </w:rPr>
      </w:pPr>
    </w:p>
    <w:p w:rsidR="00E2070A" w:rsidRDefault="00E2070A" w:rsidP="00811886">
      <w:pPr>
        <w:widowControl w:val="0"/>
        <w:autoSpaceDE w:val="0"/>
        <w:autoSpaceDN w:val="0"/>
        <w:adjustRightInd w:val="0"/>
        <w:spacing w:line="160" w:lineRule="exact"/>
        <w:ind w:firstLine="142"/>
        <w:jc w:val="both"/>
        <w:rPr>
          <w:rFonts w:ascii="Arial" w:hAnsi="Arial" w:cs="Arial"/>
          <w:b/>
          <w:sz w:val="16"/>
          <w:szCs w:val="16"/>
        </w:rPr>
      </w:pPr>
    </w:p>
    <w:p w:rsidR="00E2070A" w:rsidRPr="00811886" w:rsidRDefault="00E2070A" w:rsidP="00811886">
      <w:pPr>
        <w:widowControl w:val="0"/>
        <w:autoSpaceDE w:val="0"/>
        <w:autoSpaceDN w:val="0"/>
        <w:adjustRightInd w:val="0"/>
        <w:spacing w:line="160" w:lineRule="exact"/>
        <w:ind w:firstLine="142"/>
        <w:jc w:val="both"/>
        <w:rPr>
          <w:rFonts w:ascii="Arial" w:hAnsi="Arial" w:cs="Arial"/>
          <w:b/>
          <w:sz w:val="16"/>
          <w:szCs w:val="16"/>
        </w:rPr>
      </w:pPr>
    </w:p>
    <w:p w:rsidR="00E2070A" w:rsidRDefault="00E2070A" w:rsidP="00E2070A">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E2070A" w:rsidRPr="00560A14" w:rsidTr="00AE0A4F">
        <w:tc>
          <w:tcPr>
            <w:tcW w:w="3888" w:type="dxa"/>
          </w:tcPr>
          <w:p w:rsidR="00E2070A" w:rsidRPr="00560A14" w:rsidRDefault="00E2070A" w:rsidP="00AE0A4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E2070A" w:rsidRPr="00560A14" w:rsidRDefault="00E2070A" w:rsidP="00AE0A4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E2070A" w:rsidRPr="00560A14" w:rsidRDefault="00E2070A" w:rsidP="00AE0A4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E2070A" w:rsidRPr="00560A14" w:rsidRDefault="00E2070A" w:rsidP="00AE0A4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E2070A" w:rsidRPr="00560A14" w:rsidRDefault="00E2070A" w:rsidP="00AE0A4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E2070A" w:rsidRPr="00560A14" w:rsidRDefault="00E2070A" w:rsidP="00AE0A4F">
            <w:pPr>
              <w:widowControl w:val="0"/>
              <w:autoSpaceDE w:val="0"/>
              <w:autoSpaceDN w:val="0"/>
              <w:adjustRightInd w:val="0"/>
              <w:jc w:val="center"/>
              <w:rPr>
                <w:rFonts w:ascii="Arial" w:hAnsi="Arial" w:cs="Arial"/>
                <w:sz w:val="16"/>
                <w:szCs w:val="16"/>
              </w:rPr>
            </w:pPr>
          </w:p>
        </w:tc>
        <w:tc>
          <w:tcPr>
            <w:tcW w:w="3508" w:type="dxa"/>
          </w:tcPr>
          <w:p w:rsidR="00E2070A" w:rsidRPr="00560A14" w:rsidRDefault="00E2070A" w:rsidP="00AE0A4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E2070A" w:rsidRPr="00560A14" w:rsidRDefault="00E2070A" w:rsidP="00E2070A">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13.04.</w:t>
            </w:r>
            <w:r w:rsidRPr="006E2CF4">
              <w:rPr>
                <w:rFonts w:ascii="Arial" w:hAnsi="Arial" w:cs="Arial"/>
                <w:sz w:val="16"/>
                <w:szCs w:val="16"/>
              </w:rPr>
              <w:t>2018 г.</w:t>
            </w:r>
          </w:p>
        </w:tc>
      </w:tr>
      <w:tr w:rsidR="00E2070A" w:rsidRPr="00560A14" w:rsidTr="00AE0A4F">
        <w:tc>
          <w:tcPr>
            <w:tcW w:w="3888" w:type="dxa"/>
          </w:tcPr>
          <w:p w:rsidR="00E2070A" w:rsidRPr="00560A14" w:rsidRDefault="00E2070A" w:rsidP="00AE0A4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E2070A" w:rsidRPr="00560A14" w:rsidRDefault="00E2070A" w:rsidP="00AE0A4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E2070A" w:rsidRPr="00560A14" w:rsidRDefault="00E2070A" w:rsidP="00AE0A4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E2070A" w:rsidRPr="00560A14" w:rsidRDefault="00E2070A" w:rsidP="00AE0A4F">
            <w:pPr>
              <w:widowControl w:val="0"/>
              <w:autoSpaceDE w:val="0"/>
              <w:autoSpaceDN w:val="0"/>
              <w:adjustRightInd w:val="0"/>
              <w:jc w:val="center"/>
              <w:rPr>
                <w:rFonts w:ascii="Arial" w:hAnsi="Arial" w:cs="Arial"/>
                <w:sz w:val="16"/>
                <w:szCs w:val="16"/>
              </w:rPr>
            </w:pPr>
          </w:p>
        </w:tc>
        <w:tc>
          <w:tcPr>
            <w:tcW w:w="3508" w:type="dxa"/>
          </w:tcPr>
          <w:p w:rsidR="00E2070A" w:rsidRPr="00560A14" w:rsidRDefault="00E2070A" w:rsidP="00AE0A4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E2070A" w:rsidRPr="006E2CF4" w:rsidRDefault="00E2070A" w:rsidP="00AE0A4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Pr>
                <w:rFonts w:ascii="Arial" w:hAnsi="Arial" w:cs="Arial"/>
                <w:sz w:val="16"/>
                <w:szCs w:val="16"/>
              </w:rPr>
              <w:t>7</w:t>
            </w:r>
          </w:p>
          <w:p w:rsidR="00E2070A" w:rsidRPr="00560A14" w:rsidRDefault="00E2070A" w:rsidP="00AE0A4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E2070A" w:rsidRDefault="00E2070A" w:rsidP="00E2070A">
      <w:pPr>
        <w:autoSpaceDE w:val="0"/>
        <w:autoSpaceDN w:val="0"/>
        <w:adjustRightInd w:val="0"/>
        <w:spacing w:line="180" w:lineRule="exact"/>
        <w:jc w:val="both"/>
        <w:outlineLvl w:val="2"/>
        <w:rPr>
          <w:rFonts w:ascii="Arial" w:hAnsi="Arial" w:cs="Arial"/>
          <w:sz w:val="16"/>
          <w:szCs w:val="16"/>
        </w:rPr>
        <w:sectPr w:rsidR="00E2070A" w:rsidSect="00AE0A4F">
          <w:type w:val="continuous"/>
          <w:pgSz w:w="11905" w:h="16838"/>
          <w:pgMar w:top="1134" w:right="565" w:bottom="1134" w:left="993" w:header="720" w:footer="720" w:gutter="0"/>
          <w:cols w:space="851"/>
          <w:noEndnote/>
          <w:titlePg/>
          <w:docGrid w:linePitch="381"/>
        </w:sectPr>
      </w:pPr>
    </w:p>
    <w:p w:rsidR="00E2070A" w:rsidRDefault="00E2070A" w:rsidP="00E2070A">
      <w:pPr>
        <w:autoSpaceDE w:val="0"/>
        <w:autoSpaceDN w:val="0"/>
        <w:adjustRightInd w:val="0"/>
        <w:spacing w:line="180" w:lineRule="exact"/>
        <w:jc w:val="both"/>
        <w:outlineLvl w:val="2"/>
        <w:rPr>
          <w:rFonts w:ascii="Arial" w:hAnsi="Arial" w:cs="Arial"/>
          <w:sz w:val="16"/>
          <w:szCs w:val="16"/>
        </w:rPr>
      </w:pPr>
    </w:p>
    <w:p w:rsidR="00E2070A" w:rsidRPr="00560A14" w:rsidRDefault="00E2070A" w:rsidP="00E2070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E2070A" w:rsidRPr="00560A14" w:rsidRDefault="00E2070A" w:rsidP="00E2070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E2070A" w:rsidRPr="003D0A19" w:rsidRDefault="00E2070A" w:rsidP="00E2070A">
      <w:pPr>
        <w:widowControl w:val="0"/>
        <w:autoSpaceDE w:val="0"/>
        <w:autoSpaceDN w:val="0"/>
        <w:adjustRightInd w:val="0"/>
        <w:jc w:val="center"/>
        <w:rPr>
          <w:rFonts w:ascii="Arial" w:hAnsi="Arial" w:cs="Arial"/>
          <w:b/>
          <w:sz w:val="16"/>
          <w:szCs w:val="16"/>
        </w:rPr>
      </w:pPr>
      <w:r w:rsidRPr="00560A14">
        <w:rPr>
          <w:rFonts w:ascii="Arial" w:hAnsi="Arial" w:cs="Arial"/>
          <w:sz w:val="16"/>
          <w:szCs w:val="16"/>
        </w:rPr>
        <w:t>____________________</w:t>
      </w:r>
    </w:p>
    <w:p w:rsidR="00EA59DE" w:rsidRPr="00811886" w:rsidRDefault="00EA59DE" w:rsidP="00811886">
      <w:pPr>
        <w:widowControl w:val="0"/>
        <w:autoSpaceDE w:val="0"/>
        <w:autoSpaceDN w:val="0"/>
        <w:adjustRightInd w:val="0"/>
        <w:spacing w:line="160" w:lineRule="exact"/>
        <w:ind w:firstLine="142"/>
        <w:jc w:val="both"/>
        <w:rPr>
          <w:rFonts w:ascii="Arial" w:hAnsi="Arial" w:cs="Arial"/>
          <w:b/>
          <w:sz w:val="16"/>
          <w:szCs w:val="16"/>
        </w:rPr>
      </w:pPr>
    </w:p>
    <w:p w:rsidR="00EA59DE" w:rsidRPr="00811886" w:rsidRDefault="00EA59DE" w:rsidP="00811886">
      <w:pPr>
        <w:widowControl w:val="0"/>
        <w:autoSpaceDE w:val="0"/>
        <w:autoSpaceDN w:val="0"/>
        <w:adjustRightInd w:val="0"/>
        <w:spacing w:line="160" w:lineRule="exact"/>
        <w:ind w:firstLine="142"/>
        <w:jc w:val="both"/>
        <w:rPr>
          <w:rFonts w:ascii="Arial" w:hAnsi="Arial" w:cs="Arial"/>
          <w:b/>
          <w:sz w:val="16"/>
          <w:szCs w:val="16"/>
        </w:rPr>
      </w:pPr>
    </w:p>
    <w:p w:rsidR="00EA59DE" w:rsidRPr="00811886" w:rsidRDefault="00EA59DE" w:rsidP="00811886">
      <w:pPr>
        <w:widowControl w:val="0"/>
        <w:autoSpaceDE w:val="0"/>
        <w:autoSpaceDN w:val="0"/>
        <w:adjustRightInd w:val="0"/>
        <w:spacing w:line="160" w:lineRule="exact"/>
        <w:ind w:firstLine="142"/>
        <w:jc w:val="both"/>
        <w:rPr>
          <w:rFonts w:ascii="Arial" w:hAnsi="Arial" w:cs="Arial"/>
          <w:b/>
          <w:sz w:val="16"/>
          <w:szCs w:val="16"/>
        </w:rPr>
      </w:pPr>
    </w:p>
    <w:p w:rsidR="00EA59DE" w:rsidRPr="00811886" w:rsidRDefault="00EA59DE" w:rsidP="00811886">
      <w:pPr>
        <w:widowControl w:val="0"/>
        <w:autoSpaceDE w:val="0"/>
        <w:autoSpaceDN w:val="0"/>
        <w:adjustRightInd w:val="0"/>
        <w:spacing w:line="160" w:lineRule="exact"/>
        <w:ind w:firstLine="142"/>
        <w:jc w:val="both"/>
        <w:rPr>
          <w:rFonts w:ascii="Arial" w:hAnsi="Arial" w:cs="Arial"/>
          <w:b/>
          <w:sz w:val="16"/>
          <w:szCs w:val="16"/>
        </w:rPr>
      </w:pPr>
    </w:p>
    <w:p w:rsidR="00EA59DE" w:rsidRPr="00811886" w:rsidRDefault="00EA59DE" w:rsidP="00811886">
      <w:pPr>
        <w:widowControl w:val="0"/>
        <w:autoSpaceDE w:val="0"/>
        <w:autoSpaceDN w:val="0"/>
        <w:adjustRightInd w:val="0"/>
        <w:spacing w:line="160" w:lineRule="exact"/>
        <w:ind w:firstLine="142"/>
        <w:jc w:val="both"/>
        <w:rPr>
          <w:rFonts w:ascii="Arial" w:hAnsi="Arial" w:cs="Arial"/>
          <w:b/>
          <w:sz w:val="16"/>
          <w:szCs w:val="16"/>
        </w:rPr>
      </w:pPr>
    </w:p>
    <w:p w:rsidR="00EA59DE" w:rsidRPr="00811886" w:rsidRDefault="00EA59DE" w:rsidP="00811886">
      <w:pPr>
        <w:widowControl w:val="0"/>
        <w:autoSpaceDE w:val="0"/>
        <w:autoSpaceDN w:val="0"/>
        <w:adjustRightInd w:val="0"/>
        <w:spacing w:line="160" w:lineRule="exact"/>
        <w:ind w:firstLine="142"/>
        <w:jc w:val="both"/>
        <w:rPr>
          <w:rFonts w:ascii="Arial" w:hAnsi="Arial" w:cs="Arial"/>
          <w:b/>
          <w:sz w:val="16"/>
          <w:szCs w:val="16"/>
        </w:rPr>
      </w:pPr>
    </w:p>
    <w:p w:rsidR="00EA59DE" w:rsidRDefault="00EA59DE" w:rsidP="00C90311">
      <w:pPr>
        <w:widowControl w:val="0"/>
        <w:autoSpaceDE w:val="0"/>
        <w:autoSpaceDN w:val="0"/>
        <w:adjustRightInd w:val="0"/>
        <w:spacing w:line="160" w:lineRule="exact"/>
        <w:jc w:val="center"/>
        <w:rPr>
          <w:rFonts w:ascii="Arial" w:hAnsi="Arial" w:cs="Arial"/>
          <w:b/>
          <w:sz w:val="16"/>
          <w:szCs w:val="16"/>
        </w:rPr>
      </w:pPr>
    </w:p>
    <w:sectPr w:rsidR="00EA59DE" w:rsidSect="00E2070A">
      <w:type w:val="continuous"/>
      <w:pgSz w:w="11905" w:h="16838"/>
      <w:pgMar w:top="1134" w:right="990" w:bottom="1134" w:left="993" w:header="720" w:footer="720" w:gutter="0"/>
      <w:cols w:space="813"/>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ED1" w:rsidRDefault="00BB2ED1" w:rsidP="00822A54">
      <w:r>
        <w:separator/>
      </w:r>
    </w:p>
  </w:endnote>
  <w:endnote w:type="continuationSeparator" w:id="1">
    <w:p w:rsidR="00BB2ED1" w:rsidRDefault="00BB2ED1"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F4" w:rsidRDefault="002447F4">
    <w:pPr>
      <w:pStyle w:val="a5"/>
      <w:jc w:val="center"/>
    </w:pPr>
    <w:fldSimple w:instr="PAGE   \* MERGEFORMAT">
      <w:r w:rsidR="00295EE5">
        <w:rPr>
          <w:noProof/>
        </w:rPr>
        <w:t>187</w:t>
      </w:r>
    </w:fldSimple>
  </w:p>
  <w:p w:rsidR="002447F4" w:rsidRDefault="002447F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2447F4" w:rsidRDefault="002447F4">
        <w:pPr>
          <w:pStyle w:val="a5"/>
          <w:jc w:val="center"/>
        </w:pPr>
        <w:fldSimple w:instr="PAGE   \* MERGEFORMAT">
          <w:r>
            <w:rPr>
              <w:noProof/>
            </w:rPr>
            <w:t>1</w:t>
          </w:r>
        </w:fldSimple>
      </w:p>
    </w:sdtContent>
  </w:sdt>
  <w:p w:rsidR="002447F4" w:rsidRDefault="002447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ED1" w:rsidRDefault="00BB2ED1" w:rsidP="00822A54">
      <w:r>
        <w:separator/>
      </w:r>
    </w:p>
  </w:footnote>
  <w:footnote w:type="continuationSeparator" w:id="1">
    <w:p w:rsidR="00BB2ED1" w:rsidRDefault="00BB2ED1"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F4" w:rsidRDefault="002447F4"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7 (7) от 13 апреля 2018 года</w:t>
    </w:r>
  </w:p>
  <w:p w:rsidR="002447F4" w:rsidRDefault="002447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6">
    <w:nsid w:val="0999705A"/>
    <w:multiLevelType w:val="hybridMultilevel"/>
    <w:tmpl w:val="F972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CF2E4C"/>
    <w:multiLevelType w:val="hybridMultilevel"/>
    <w:tmpl w:val="EA0ECB88"/>
    <w:lvl w:ilvl="0" w:tplc="CC7C4372">
      <w:start w:val="2"/>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8">
    <w:nsid w:val="1EE14A37"/>
    <w:multiLevelType w:val="hybridMultilevel"/>
    <w:tmpl w:val="91E68BEA"/>
    <w:lvl w:ilvl="0" w:tplc="D97E35AC">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9">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347C441D"/>
    <w:multiLevelType w:val="multilevel"/>
    <w:tmpl w:val="F01600C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C2350A1"/>
    <w:multiLevelType w:val="hybridMultilevel"/>
    <w:tmpl w:val="E87C6EC8"/>
    <w:lvl w:ilvl="0" w:tplc="AD8097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C2F1ED9"/>
    <w:multiLevelType w:val="hybridMultilevel"/>
    <w:tmpl w:val="39E0CB98"/>
    <w:lvl w:ilvl="0" w:tplc="803E4D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6347DC9"/>
    <w:multiLevelType w:val="hybridMultilevel"/>
    <w:tmpl w:val="D50E38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8F94579"/>
    <w:multiLevelType w:val="hybridMultilevel"/>
    <w:tmpl w:val="EACAEAFE"/>
    <w:lvl w:ilvl="0" w:tplc="03E6FC90">
      <w:start w:val="2"/>
      <w:numFmt w:val="decimal"/>
      <w:lvlText w:val="%1."/>
      <w:lvlJc w:val="left"/>
      <w:pPr>
        <w:tabs>
          <w:tab w:val="num" w:pos="1050"/>
        </w:tabs>
        <w:ind w:left="1050" w:hanging="5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5"/>
  </w:num>
  <w:num w:numId="3">
    <w:abstractNumId w:val="10"/>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11"/>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05474"/>
  </w:hdrShapeDefaults>
  <w:footnotePr>
    <w:footnote w:id="0"/>
    <w:footnote w:id="1"/>
  </w:footnotePr>
  <w:endnotePr>
    <w:endnote w:id="0"/>
    <w:endnote w:id="1"/>
  </w:endnotePr>
  <w:compat/>
  <w:rsids>
    <w:rsidRoot w:val="0058085E"/>
    <w:rsid w:val="000024F0"/>
    <w:rsid w:val="00002C86"/>
    <w:rsid w:val="00003FAD"/>
    <w:rsid w:val="00006DA7"/>
    <w:rsid w:val="0000772B"/>
    <w:rsid w:val="0000783A"/>
    <w:rsid w:val="00007F35"/>
    <w:rsid w:val="000107CB"/>
    <w:rsid w:val="000138AD"/>
    <w:rsid w:val="000154DD"/>
    <w:rsid w:val="00015933"/>
    <w:rsid w:val="00015F1B"/>
    <w:rsid w:val="00017298"/>
    <w:rsid w:val="00017A4D"/>
    <w:rsid w:val="00017A7D"/>
    <w:rsid w:val="00020E7B"/>
    <w:rsid w:val="000211DE"/>
    <w:rsid w:val="000217EA"/>
    <w:rsid w:val="00022167"/>
    <w:rsid w:val="00023296"/>
    <w:rsid w:val="00030DF9"/>
    <w:rsid w:val="00032BA8"/>
    <w:rsid w:val="00033473"/>
    <w:rsid w:val="00033AFF"/>
    <w:rsid w:val="00034725"/>
    <w:rsid w:val="0003506D"/>
    <w:rsid w:val="000403D2"/>
    <w:rsid w:val="00041BBF"/>
    <w:rsid w:val="000423A0"/>
    <w:rsid w:val="00042899"/>
    <w:rsid w:val="0004530C"/>
    <w:rsid w:val="000535CF"/>
    <w:rsid w:val="000537FD"/>
    <w:rsid w:val="00053E75"/>
    <w:rsid w:val="000548A0"/>
    <w:rsid w:val="0005524F"/>
    <w:rsid w:val="00055424"/>
    <w:rsid w:val="0005662D"/>
    <w:rsid w:val="000576F5"/>
    <w:rsid w:val="00057922"/>
    <w:rsid w:val="000603B6"/>
    <w:rsid w:val="00063303"/>
    <w:rsid w:val="000654F6"/>
    <w:rsid w:val="00065E50"/>
    <w:rsid w:val="00070333"/>
    <w:rsid w:val="00071E66"/>
    <w:rsid w:val="000731CF"/>
    <w:rsid w:val="0007335B"/>
    <w:rsid w:val="0007402C"/>
    <w:rsid w:val="00074E14"/>
    <w:rsid w:val="00075187"/>
    <w:rsid w:val="00075FDD"/>
    <w:rsid w:val="00077135"/>
    <w:rsid w:val="00080AA2"/>
    <w:rsid w:val="00080BA7"/>
    <w:rsid w:val="00081E4D"/>
    <w:rsid w:val="000823C9"/>
    <w:rsid w:val="0008398D"/>
    <w:rsid w:val="00083E7C"/>
    <w:rsid w:val="000915B0"/>
    <w:rsid w:val="00093BD8"/>
    <w:rsid w:val="00095472"/>
    <w:rsid w:val="00097913"/>
    <w:rsid w:val="000A11D8"/>
    <w:rsid w:val="000A1BB1"/>
    <w:rsid w:val="000A3207"/>
    <w:rsid w:val="000A398A"/>
    <w:rsid w:val="000A4826"/>
    <w:rsid w:val="000A657F"/>
    <w:rsid w:val="000B02BF"/>
    <w:rsid w:val="000B26AC"/>
    <w:rsid w:val="000B41BD"/>
    <w:rsid w:val="000B449B"/>
    <w:rsid w:val="000B5093"/>
    <w:rsid w:val="000B6526"/>
    <w:rsid w:val="000B67F6"/>
    <w:rsid w:val="000B687D"/>
    <w:rsid w:val="000B7490"/>
    <w:rsid w:val="000C0C3B"/>
    <w:rsid w:val="000C1A64"/>
    <w:rsid w:val="000C3B80"/>
    <w:rsid w:val="000C3F9F"/>
    <w:rsid w:val="000C4724"/>
    <w:rsid w:val="000C6054"/>
    <w:rsid w:val="000C788E"/>
    <w:rsid w:val="000D098F"/>
    <w:rsid w:val="000D1215"/>
    <w:rsid w:val="000D2358"/>
    <w:rsid w:val="000D330E"/>
    <w:rsid w:val="000D4604"/>
    <w:rsid w:val="000D4F55"/>
    <w:rsid w:val="000D4FDC"/>
    <w:rsid w:val="000D5B49"/>
    <w:rsid w:val="000D5B69"/>
    <w:rsid w:val="000E10DA"/>
    <w:rsid w:val="000E1220"/>
    <w:rsid w:val="000E1CD2"/>
    <w:rsid w:val="000E2F7F"/>
    <w:rsid w:val="000E3C52"/>
    <w:rsid w:val="000E44EE"/>
    <w:rsid w:val="000E7E8A"/>
    <w:rsid w:val="000F0148"/>
    <w:rsid w:val="000F11D7"/>
    <w:rsid w:val="000F21AD"/>
    <w:rsid w:val="000F2249"/>
    <w:rsid w:val="000F4CFE"/>
    <w:rsid w:val="000F4D62"/>
    <w:rsid w:val="001004A1"/>
    <w:rsid w:val="0010107A"/>
    <w:rsid w:val="00101280"/>
    <w:rsid w:val="00102229"/>
    <w:rsid w:val="00104C37"/>
    <w:rsid w:val="0010685F"/>
    <w:rsid w:val="001109F8"/>
    <w:rsid w:val="001217D2"/>
    <w:rsid w:val="0012412F"/>
    <w:rsid w:val="00124970"/>
    <w:rsid w:val="001267A8"/>
    <w:rsid w:val="00127EE7"/>
    <w:rsid w:val="00131691"/>
    <w:rsid w:val="00131B09"/>
    <w:rsid w:val="001324FC"/>
    <w:rsid w:val="0013292E"/>
    <w:rsid w:val="00134715"/>
    <w:rsid w:val="00136378"/>
    <w:rsid w:val="0013638B"/>
    <w:rsid w:val="0013655E"/>
    <w:rsid w:val="00136CCE"/>
    <w:rsid w:val="001405F4"/>
    <w:rsid w:val="001412C7"/>
    <w:rsid w:val="0014149B"/>
    <w:rsid w:val="00141BFD"/>
    <w:rsid w:val="00144906"/>
    <w:rsid w:val="00144974"/>
    <w:rsid w:val="00144FC1"/>
    <w:rsid w:val="00145FBA"/>
    <w:rsid w:val="001465C4"/>
    <w:rsid w:val="00147D49"/>
    <w:rsid w:val="001532DA"/>
    <w:rsid w:val="00154F36"/>
    <w:rsid w:val="001552F3"/>
    <w:rsid w:val="0015630C"/>
    <w:rsid w:val="00156C42"/>
    <w:rsid w:val="00157CA9"/>
    <w:rsid w:val="00160523"/>
    <w:rsid w:val="001605C1"/>
    <w:rsid w:val="0016182E"/>
    <w:rsid w:val="00162834"/>
    <w:rsid w:val="001640B4"/>
    <w:rsid w:val="00167285"/>
    <w:rsid w:val="00167F1C"/>
    <w:rsid w:val="0017491B"/>
    <w:rsid w:val="001749E0"/>
    <w:rsid w:val="00176C72"/>
    <w:rsid w:val="0017713F"/>
    <w:rsid w:val="00177DEA"/>
    <w:rsid w:val="0018017C"/>
    <w:rsid w:val="00180DE5"/>
    <w:rsid w:val="00180F48"/>
    <w:rsid w:val="00181693"/>
    <w:rsid w:val="00184976"/>
    <w:rsid w:val="00185DA4"/>
    <w:rsid w:val="001876D2"/>
    <w:rsid w:val="00187B62"/>
    <w:rsid w:val="00190B63"/>
    <w:rsid w:val="00191E6B"/>
    <w:rsid w:val="00191F98"/>
    <w:rsid w:val="001928AA"/>
    <w:rsid w:val="00193B1A"/>
    <w:rsid w:val="00193D3F"/>
    <w:rsid w:val="001946B2"/>
    <w:rsid w:val="00195942"/>
    <w:rsid w:val="001965D4"/>
    <w:rsid w:val="0019772A"/>
    <w:rsid w:val="001A0E83"/>
    <w:rsid w:val="001A0FFF"/>
    <w:rsid w:val="001A1102"/>
    <w:rsid w:val="001A5DE0"/>
    <w:rsid w:val="001A5E9E"/>
    <w:rsid w:val="001A607A"/>
    <w:rsid w:val="001A6956"/>
    <w:rsid w:val="001A7FC6"/>
    <w:rsid w:val="001B0254"/>
    <w:rsid w:val="001B0906"/>
    <w:rsid w:val="001B192C"/>
    <w:rsid w:val="001B26C8"/>
    <w:rsid w:val="001B4479"/>
    <w:rsid w:val="001B57B4"/>
    <w:rsid w:val="001B5A4E"/>
    <w:rsid w:val="001B5D81"/>
    <w:rsid w:val="001C136D"/>
    <w:rsid w:val="001C13BB"/>
    <w:rsid w:val="001C18AE"/>
    <w:rsid w:val="001C341F"/>
    <w:rsid w:val="001C516B"/>
    <w:rsid w:val="001C77A8"/>
    <w:rsid w:val="001C7F95"/>
    <w:rsid w:val="001D18AD"/>
    <w:rsid w:val="001D21AB"/>
    <w:rsid w:val="001D226E"/>
    <w:rsid w:val="001D2EC6"/>
    <w:rsid w:val="001D3AB2"/>
    <w:rsid w:val="001D43D7"/>
    <w:rsid w:val="001D6811"/>
    <w:rsid w:val="001D6E16"/>
    <w:rsid w:val="001D6F32"/>
    <w:rsid w:val="001D741C"/>
    <w:rsid w:val="001E56ED"/>
    <w:rsid w:val="001E7160"/>
    <w:rsid w:val="001E78E0"/>
    <w:rsid w:val="001F1D85"/>
    <w:rsid w:val="001F56F0"/>
    <w:rsid w:val="001F6592"/>
    <w:rsid w:val="001F67A2"/>
    <w:rsid w:val="00200D19"/>
    <w:rsid w:val="00201FA5"/>
    <w:rsid w:val="00202386"/>
    <w:rsid w:val="00202A4D"/>
    <w:rsid w:val="002030C9"/>
    <w:rsid w:val="00203156"/>
    <w:rsid w:val="0020483A"/>
    <w:rsid w:val="0020647F"/>
    <w:rsid w:val="0020777F"/>
    <w:rsid w:val="00211777"/>
    <w:rsid w:val="00211C03"/>
    <w:rsid w:val="00213C52"/>
    <w:rsid w:val="00214421"/>
    <w:rsid w:val="00222A12"/>
    <w:rsid w:val="002231D1"/>
    <w:rsid w:val="00227226"/>
    <w:rsid w:val="0023023A"/>
    <w:rsid w:val="0023084B"/>
    <w:rsid w:val="00230C65"/>
    <w:rsid w:val="00230EAB"/>
    <w:rsid w:val="0023191D"/>
    <w:rsid w:val="00231A38"/>
    <w:rsid w:val="00234D81"/>
    <w:rsid w:val="00240550"/>
    <w:rsid w:val="002422FA"/>
    <w:rsid w:val="002435F9"/>
    <w:rsid w:val="00243683"/>
    <w:rsid w:val="00243864"/>
    <w:rsid w:val="00243B74"/>
    <w:rsid w:val="002445B8"/>
    <w:rsid w:val="002447F4"/>
    <w:rsid w:val="002464D0"/>
    <w:rsid w:val="0024723C"/>
    <w:rsid w:val="002524C2"/>
    <w:rsid w:val="00253066"/>
    <w:rsid w:val="002538BD"/>
    <w:rsid w:val="00256D40"/>
    <w:rsid w:val="00257638"/>
    <w:rsid w:val="002607A6"/>
    <w:rsid w:val="002634EF"/>
    <w:rsid w:val="00263EEB"/>
    <w:rsid w:val="00264481"/>
    <w:rsid w:val="00265BC0"/>
    <w:rsid w:val="0026746C"/>
    <w:rsid w:val="00272F1F"/>
    <w:rsid w:val="0027448A"/>
    <w:rsid w:val="0028175B"/>
    <w:rsid w:val="002817D1"/>
    <w:rsid w:val="002833EE"/>
    <w:rsid w:val="0028377E"/>
    <w:rsid w:val="00284DE2"/>
    <w:rsid w:val="00285713"/>
    <w:rsid w:val="002919E2"/>
    <w:rsid w:val="0029384F"/>
    <w:rsid w:val="00295EE5"/>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D6F54"/>
    <w:rsid w:val="002D7118"/>
    <w:rsid w:val="002E0BA3"/>
    <w:rsid w:val="002E20A3"/>
    <w:rsid w:val="002E2801"/>
    <w:rsid w:val="002E3B08"/>
    <w:rsid w:val="002E3DC6"/>
    <w:rsid w:val="002E6331"/>
    <w:rsid w:val="002E6426"/>
    <w:rsid w:val="002F1BBF"/>
    <w:rsid w:val="002F34BE"/>
    <w:rsid w:val="002F3967"/>
    <w:rsid w:val="002F4506"/>
    <w:rsid w:val="003003F4"/>
    <w:rsid w:val="00300832"/>
    <w:rsid w:val="00303751"/>
    <w:rsid w:val="00303FEB"/>
    <w:rsid w:val="00304FC5"/>
    <w:rsid w:val="00305123"/>
    <w:rsid w:val="003060E6"/>
    <w:rsid w:val="00307686"/>
    <w:rsid w:val="003114D8"/>
    <w:rsid w:val="003125E6"/>
    <w:rsid w:val="00313DCA"/>
    <w:rsid w:val="00314847"/>
    <w:rsid w:val="00315128"/>
    <w:rsid w:val="003153AB"/>
    <w:rsid w:val="003162A0"/>
    <w:rsid w:val="00316BD5"/>
    <w:rsid w:val="00322859"/>
    <w:rsid w:val="00325B1E"/>
    <w:rsid w:val="00325B2E"/>
    <w:rsid w:val="003266CA"/>
    <w:rsid w:val="003305ED"/>
    <w:rsid w:val="003316A0"/>
    <w:rsid w:val="003320E3"/>
    <w:rsid w:val="003323C5"/>
    <w:rsid w:val="00332DBA"/>
    <w:rsid w:val="003333F4"/>
    <w:rsid w:val="00334085"/>
    <w:rsid w:val="00334B00"/>
    <w:rsid w:val="0033557D"/>
    <w:rsid w:val="00336050"/>
    <w:rsid w:val="00336714"/>
    <w:rsid w:val="003368B7"/>
    <w:rsid w:val="00341B42"/>
    <w:rsid w:val="00342B06"/>
    <w:rsid w:val="00344A56"/>
    <w:rsid w:val="00344F37"/>
    <w:rsid w:val="00345B8F"/>
    <w:rsid w:val="00345BDC"/>
    <w:rsid w:val="003478C7"/>
    <w:rsid w:val="003502DE"/>
    <w:rsid w:val="00351476"/>
    <w:rsid w:val="0035169D"/>
    <w:rsid w:val="00352B73"/>
    <w:rsid w:val="00352DFD"/>
    <w:rsid w:val="0035383F"/>
    <w:rsid w:val="00353886"/>
    <w:rsid w:val="0035678B"/>
    <w:rsid w:val="003571EF"/>
    <w:rsid w:val="00361194"/>
    <w:rsid w:val="00361AAC"/>
    <w:rsid w:val="00362308"/>
    <w:rsid w:val="003624C5"/>
    <w:rsid w:val="00362DE1"/>
    <w:rsid w:val="0036357E"/>
    <w:rsid w:val="00364ED5"/>
    <w:rsid w:val="003652C2"/>
    <w:rsid w:val="00365BC9"/>
    <w:rsid w:val="00371A09"/>
    <w:rsid w:val="00373E6B"/>
    <w:rsid w:val="0037586A"/>
    <w:rsid w:val="00375FD4"/>
    <w:rsid w:val="00381811"/>
    <w:rsid w:val="003837C7"/>
    <w:rsid w:val="0038539E"/>
    <w:rsid w:val="00390AEC"/>
    <w:rsid w:val="00392274"/>
    <w:rsid w:val="0039259B"/>
    <w:rsid w:val="00392BAB"/>
    <w:rsid w:val="00394C01"/>
    <w:rsid w:val="0039699A"/>
    <w:rsid w:val="00396EAB"/>
    <w:rsid w:val="00397E32"/>
    <w:rsid w:val="003A068C"/>
    <w:rsid w:val="003A2E16"/>
    <w:rsid w:val="003A3D1E"/>
    <w:rsid w:val="003B341B"/>
    <w:rsid w:val="003B49CE"/>
    <w:rsid w:val="003B6422"/>
    <w:rsid w:val="003B7ACE"/>
    <w:rsid w:val="003C1199"/>
    <w:rsid w:val="003C1D39"/>
    <w:rsid w:val="003C5A60"/>
    <w:rsid w:val="003C6AA9"/>
    <w:rsid w:val="003C7FBF"/>
    <w:rsid w:val="003D0A19"/>
    <w:rsid w:val="003D1D92"/>
    <w:rsid w:val="003D2A02"/>
    <w:rsid w:val="003D3FBB"/>
    <w:rsid w:val="003D4FD3"/>
    <w:rsid w:val="003D6029"/>
    <w:rsid w:val="003E0A78"/>
    <w:rsid w:val="003E13C9"/>
    <w:rsid w:val="003E3DDF"/>
    <w:rsid w:val="003E44BC"/>
    <w:rsid w:val="003F1B81"/>
    <w:rsid w:val="003F2DB1"/>
    <w:rsid w:val="003F4A79"/>
    <w:rsid w:val="003F5429"/>
    <w:rsid w:val="003F6E23"/>
    <w:rsid w:val="003F7005"/>
    <w:rsid w:val="003F7021"/>
    <w:rsid w:val="003F7494"/>
    <w:rsid w:val="00400C8B"/>
    <w:rsid w:val="004018DC"/>
    <w:rsid w:val="00401E17"/>
    <w:rsid w:val="00406296"/>
    <w:rsid w:val="004067D9"/>
    <w:rsid w:val="00406976"/>
    <w:rsid w:val="00406B28"/>
    <w:rsid w:val="004075B6"/>
    <w:rsid w:val="00407CFE"/>
    <w:rsid w:val="00407E23"/>
    <w:rsid w:val="00407F0C"/>
    <w:rsid w:val="00410D3F"/>
    <w:rsid w:val="00416559"/>
    <w:rsid w:val="00417D25"/>
    <w:rsid w:val="00420137"/>
    <w:rsid w:val="00421BEC"/>
    <w:rsid w:val="00422754"/>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AA0"/>
    <w:rsid w:val="00436F76"/>
    <w:rsid w:val="00437539"/>
    <w:rsid w:val="004454C8"/>
    <w:rsid w:val="004531E2"/>
    <w:rsid w:val="00453EA0"/>
    <w:rsid w:val="00454C5D"/>
    <w:rsid w:val="00456BC2"/>
    <w:rsid w:val="00456DE5"/>
    <w:rsid w:val="00457862"/>
    <w:rsid w:val="004579F5"/>
    <w:rsid w:val="00457DA8"/>
    <w:rsid w:val="00461303"/>
    <w:rsid w:val="00461715"/>
    <w:rsid w:val="0046249D"/>
    <w:rsid w:val="0046465A"/>
    <w:rsid w:val="00465848"/>
    <w:rsid w:val="00465ED0"/>
    <w:rsid w:val="00465FA7"/>
    <w:rsid w:val="004669FF"/>
    <w:rsid w:val="004676E3"/>
    <w:rsid w:val="004717E3"/>
    <w:rsid w:val="004754CF"/>
    <w:rsid w:val="00477F8D"/>
    <w:rsid w:val="00482D74"/>
    <w:rsid w:val="00483ED8"/>
    <w:rsid w:val="00484E59"/>
    <w:rsid w:val="004947B4"/>
    <w:rsid w:val="00495A7C"/>
    <w:rsid w:val="004974FF"/>
    <w:rsid w:val="0049772A"/>
    <w:rsid w:val="004A0B5F"/>
    <w:rsid w:val="004A194A"/>
    <w:rsid w:val="004A1AFE"/>
    <w:rsid w:val="004A2AD8"/>
    <w:rsid w:val="004A3D81"/>
    <w:rsid w:val="004A4666"/>
    <w:rsid w:val="004A517C"/>
    <w:rsid w:val="004A7B56"/>
    <w:rsid w:val="004B04DC"/>
    <w:rsid w:val="004B4529"/>
    <w:rsid w:val="004B4E1A"/>
    <w:rsid w:val="004B75AC"/>
    <w:rsid w:val="004C17D9"/>
    <w:rsid w:val="004C5B98"/>
    <w:rsid w:val="004C5C8C"/>
    <w:rsid w:val="004C6F56"/>
    <w:rsid w:val="004D37F8"/>
    <w:rsid w:val="004D391D"/>
    <w:rsid w:val="004D439E"/>
    <w:rsid w:val="004D6AB8"/>
    <w:rsid w:val="004D72E0"/>
    <w:rsid w:val="004E01A7"/>
    <w:rsid w:val="004E110F"/>
    <w:rsid w:val="004E1982"/>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551E"/>
    <w:rsid w:val="00536C41"/>
    <w:rsid w:val="00537C65"/>
    <w:rsid w:val="005458F0"/>
    <w:rsid w:val="00547DC6"/>
    <w:rsid w:val="00550BF7"/>
    <w:rsid w:val="00551B50"/>
    <w:rsid w:val="0055231D"/>
    <w:rsid w:val="00555C78"/>
    <w:rsid w:val="00557707"/>
    <w:rsid w:val="00560A14"/>
    <w:rsid w:val="00560AE4"/>
    <w:rsid w:val="00561AFB"/>
    <w:rsid w:val="005626A3"/>
    <w:rsid w:val="00562CFA"/>
    <w:rsid w:val="00562F28"/>
    <w:rsid w:val="005648FB"/>
    <w:rsid w:val="00571117"/>
    <w:rsid w:val="00571BE7"/>
    <w:rsid w:val="005723A0"/>
    <w:rsid w:val="00573F81"/>
    <w:rsid w:val="00573FBD"/>
    <w:rsid w:val="00576912"/>
    <w:rsid w:val="00576AEA"/>
    <w:rsid w:val="0057779F"/>
    <w:rsid w:val="0058085E"/>
    <w:rsid w:val="00581373"/>
    <w:rsid w:val="005814FC"/>
    <w:rsid w:val="0058228D"/>
    <w:rsid w:val="005822FD"/>
    <w:rsid w:val="005836E4"/>
    <w:rsid w:val="00584E3B"/>
    <w:rsid w:val="00585C18"/>
    <w:rsid w:val="005876C9"/>
    <w:rsid w:val="0058779B"/>
    <w:rsid w:val="00592340"/>
    <w:rsid w:val="00593C28"/>
    <w:rsid w:val="00593ED6"/>
    <w:rsid w:val="00594C55"/>
    <w:rsid w:val="00595A3E"/>
    <w:rsid w:val="00597B81"/>
    <w:rsid w:val="005A3206"/>
    <w:rsid w:val="005A5498"/>
    <w:rsid w:val="005B004A"/>
    <w:rsid w:val="005B19C2"/>
    <w:rsid w:val="005B1B71"/>
    <w:rsid w:val="005B1C8D"/>
    <w:rsid w:val="005B2E16"/>
    <w:rsid w:val="005B3384"/>
    <w:rsid w:val="005B358C"/>
    <w:rsid w:val="005B38C2"/>
    <w:rsid w:val="005B3A90"/>
    <w:rsid w:val="005B4812"/>
    <w:rsid w:val="005B51CD"/>
    <w:rsid w:val="005B5526"/>
    <w:rsid w:val="005B55F3"/>
    <w:rsid w:val="005B5F4D"/>
    <w:rsid w:val="005B6B48"/>
    <w:rsid w:val="005C011F"/>
    <w:rsid w:val="005C127F"/>
    <w:rsid w:val="005C4022"/>
    <w:rsid w:val="005C6294"/>
    <w:rsid w:val="005C79F8"/>
    <w:rsid w:val="005C7DEA"/>
    <w:rsid w:val="005D0074"/>
    <w:rsid w:val="005D163C"/>
    <w:rsid w:val="005D44AB"/>
    <w:rsid w:val="005D6242"/>
    <w:rsid w:val="005E101F"/>
    <w:rsid w:val="005E2C1E"/>
    <w:rsid w:val="005E2F75"/>
    <w:rsid w:val="005E318F"/>
    <w:rsid w:val="005E5D47"/>
    <w:rsid w:val="005E74E0"/>
    <w:rsid w:val="005F128E"/>
    <w:rsid w:val="005F30E2"/>
    <w:rsid w:val="005F39A6"/>
    <w:rsid w:val="00600A39"/>
    <w:rsid w:val="00600EB8"/>
    <w:rsid w:val="00600F4F"/>
    <w:rsid w:val="0060103E"/>
    <w:rsid w:val="00601CA4"/>
    <w:rsid w:val="00602D1F"/>
    <w:rsid w:val="0060638D"/>
    <w:rsid w:val="00607AB2"/>
    <w:rsid w:val="00610551"/>
    <w:rsid w:val="006113B0"/>
    <w:rsid w:val="00611CAE"/>
    <w:rsid w:val="00612100"/>
    <w:rsid w:val="006123E5"/>
    <w:rsid w:val="006137A3"/>
    <w:rsid w:val="00613E69"/>
    <w:rsid w:val="00613F6B"/>
    <w:rsid w:val="00616116"/>
    <w:rsid w:val="00616849"/>
    <w:rsid w:val="006178C6"/>
    <w:rsid w:val="0062031B"/>
    <w:rsid w:val="006204CD"/>
    <w:rsid w:val="00620E17"/>
    <w:rsid w:val="00623DFA"/>
    <w:rsid w:val="00624F62"/>
    <w:rsid w:val="0062757E"/>
    <w:rsid w:val="00630B73"/>
    <w:rsid w:val="00630D5F"/>
    <w:rsid w:val="00631C9C"/>
    <w:rsid w:val="00632636"/>
    <w:rsid w:val="0063301A"/>
    <w:rsid w:val="00633DC4"/>
    <w:rsid w:val="00634D20"/>
    <w:rsid w:val="006352CF"/>
    <w:rsid w:val="00635DC8"/>
    <w:rsid w:val="00642DC9"/>
    <w:rsid w:val="006439B6"/>
    <w:rsid w:val="00644F6F"/>
    <w:rsid w:val="00645704"/>
    <w:rsid w:val="006521F5"/>
    <w:rsid w:val="00655893"/>
    <w:rsid w:val="00655F68"/>
    <w:rsid w:val="006602ED"/>
    <w:rsid w:val="0066106B"/>
    <w:rsid w:val="00661762"/>
    <w:rsid w:val="0066216D"/>
    <w:rsid w:val="006656D1"/>
    <w:rsid w:val="00665977"/>
    <w:rsid w:val="0067050E"/>
    <w:rsid w:val="00671AB2"/>
    <w:rsid w:val="00672D06"/>
    <w:rsid w:val="00672DB4"/>
    <w:rsid w:val="0067378F"/>
    <w:rsid w:val="00673969"/>
    <w:rsid w:val="006750AA"/>
    <w:rsid w:val="00676DDA"/>
    <w:rsid w:val="00676F7A"/>
    <w:rsid w:val="00677040"/>
    <w:rsid w:val="0067792F"/>
    <w:rsid w:val="00680467"/>
    <w:rsid w:val="0068176A"/>
    <w:rsid w:val="00683936"/>
    <w:rsid w:val="00687C54"/>
    <w:rsid w:val="006900E3"/>
    <w:rsid w:val="006929BC"/>
    <w:rsid w:val="006943AC"/>
    <w:rsid w:val="0069570D"/>
    <w:rsid w:val="006970B4"/>
    <w:rsid w:val="00697B62"/>
    <w:rsid w:val="006A20DC"/>
    <w:rsid w:val="006A4BC0"/>
    <w:rsid w:val="006B30B7"/>
    <w:rsid w:val="006B36D9"/>
    <w:rsid w:val="006B5CAD"/>
    <w:rsid w:val="006C040B"/>
    <w:rsid w:val="006C3057"/>
    <w:rsid w:val="006C39D7"/>
    <w:rsid w:val="006C59D7"/>
    <w:rsid w:val="006D23E0"/>
    <w:rsid w:val="006D335F"/>
    <w:rsid w:val="006D35B0"/>
    <w:rsid w:val="006D3E58"/>
    <w:rsid w:val="006D610D"/>
    <w:rsid w:val="006D775B"/>
    <w:rsid w:val="006E2CF4"/>
    <w:rsid w:val="006E3154"/>
    <w:rsid w:val="006E3442"/>
    <w:rsid w:val="006E48C8"/>
    <w:rsid w:val="006E4C58"/>
    <w:rsid w:val="006E5652"/>
    <w:rsid w:val="006F0568"/>
    <w:rsid w:val="006F3BAA"/>
    <w:rsid w:val="006F48FB"/>
    <w:rsid w:val="006F5712"/>
    <w:rsid w:val="006F6DAF"/>
    <w:rsid w:val="00701C79"/>
    <w:rsid w:val="00701CBB"/>
    <w:rsid w:val="00703C1F"/>
    <w:rsid w:val="00704096"/>
    <w:rsid w:val="00704B9D"/>
    <w:rsid w:val="00704BFE"/>
    <w:rsid w:val="00705BCA"/>
    <w:rsid w:val="00705DA0"/>
    <w:rsid w:val="007060B8"/>
    <w:rsid w:val="00707996"/>
    <w:rsid w:val="00715212"/>
    <w:rsid w:val="007217D6"/>
    <w:rsid w:val="0072414C"/>
    <w:rsid w:val="00725600"/>
    <w:rsid w:val="007263C4"/>
    <w:rsid w:val="00730504"/>
    <w:rsid w:val="0073400B"/>
    <w:rsid w:val="00734A0C"/>
    <w:rsid w:val="00734FEC"/>
    <w:rsid w:val="007353B4"/>
    <w:rsid w:val="007368E7"/>
    <w:rsid w:val="00737229"/>
    <w:rsid w:val="007409E2"/>
    <w:rsid w:val="0074136B"/>
    <w:rsid w:val="00741C5C"/>
    <w:rsid w:val="007434BC"/>
    <w:rsid w:val="0075221C"/>
    <w:rsid w:val="00752D77"/>
    <w:rsid w:val="00752E09"/>
    <w:rsid w:val="00753924"/>
    <w:rsid w:val="00753B3A"/>
    <w:rsid w:val="0075469C"/>
    <w:rsid w:val="00754932"/>
    <w:rsid w:val="00755B73"/>
    <w:rsid w:val="007560EA"/>
    <w:rsid w:val="00761812"/>
    <w:rsid w:val="00762659"/>
    <w:rsid w:val="00762C2F"/>
    <w:rsid w:val="00762DA5"/>
    <w:rsid w:val="00763937"/>
    <w:rsid w:val="007641F7"/>
    <w:rsid w:val="00764607"/>
    <w:rsid w:val="0076519D"/>
    <w:rsid w:val="0076713B"/>
    <w:rsid w:val="00770165"/>
    <w:rsid w:val="0077292F"/>
    <w:rsid w:val="007734B2"/>
    <w:rsid w:val="007752F9"/>
    <w:rsid w:val="007763DB"/>
    <w:rsid w:val="00776B90"/>
    <w:rsid w:val="00776F16"/>
    <w:rsid w:val="00777142"/>
    <w:rsid w:val="007813EF"/>
    <w:rsid w:val="00786C5D"/>
    <w:rsid w:val="0078739F"/>
    <w:rsid w:val="00787785"/>
    <w:rsid w:val="00792EA2"/>
    <w:rsid w:val="0079427B"/>
    <w:rsid w:val="00795BA9"/>
    <w:rsid w:val="007A0047"/>
    <w:rsid w:val="007A246B"/>
    <w:rsid w:val="007B16D1"/>
    <w:rsid w:val="007B22D3"/>
    <w:rsid w:val="007B3A18"/>
    <w:rsid w:val="007B7164"/>
    <w:rsid w:val="007B76D4"/>
    <w:rsid w:val="007C2CA2"/>
    <w:rsid w:val="007C3662"/>
    <w:rsid w:val="007C49D0"/>
    <w:rsid w:val="007C5FDA"/>
    <w:rsid w:val="007D1143"/>
    <w:rsid w:val="007D5B81"/>
    <w:rsid w:val="007D71EB"/>
    <w:rsid w:val="007E08D5"/>
    <w:rsid w:val="007E2061"/>
    <w:rsid w:val="007E321F"/>
    <w:rsid w:val="007E4AFE"/>
    <w:rsid w:val="007E4D30"/>
    <w:rsid w:val="007E7F7A"/>
    <w:rsid w:val="007F1225"/>
    <w:rsid w:val="007F12C4"/>
    <w:rsid w:val="007F2630"/>
    <w:rsid w:val="007F269A"/>
    <w:rsid w:val="007F2802"/>
    <w:rsid w:val="007F4564"/>
    <w:rsid w:val="007F7AE7"/>
    <w:rsid w:val="007F7E9E"/>
    <w:rsid w:val="0080190C"/>
    <w:rsid w:val="008027EF"/>
    <w:rsid w:val="00803AFD"/>
    <w:rsid w:val="00803E14"/>
    <w:rsid w:val="00804BB5"/>
    <w:rsid w:val="008053E8"/>
    <w:rsid w:val="00810593"/>
    <w:rsid w:val="00811886"/>
    <w:rsid w:val="00815010"/>
    <w:rsid w:val="0081514C"/>
    <w:rsid w:val="0081604A"/>
    <w:rsid w:val="00816D71"/>
    <w:rsid w:val="00817E17"/>
    <w:rsid w:val="008201D1"/>
    <w:rsid w:val="00820E92"/>
    <w:rsid w:val="008218FD"/>
    <w:rsid w:val="00822A54"/>
    <w:rsid w:val="00822AF1"/>
    <w:rsid w:val="00823FBE"/>
    <w:rsid w:val="00824AF3"/>
    <w:rsid w:val="00824BE4"/>
    <w:rsid w:val="00824CB7"/>
    <w:rsid w:val="0082553A"/>
    <w:rsid w:val="00825582"/>
    <w:rsid w:val="0082753F"/>
    <w:rsid w:val="00827A88"/>
    <w:rsid w:val="00830DEA"/>
    <w:rsid w:val="00831F75"/>
    <w:rsid w:val="00833770"/>
    <w:rsid w:val="008342B3"/>
    <w:rsid w:val="008351A1"/>
    <w:rsid w:val="008353E5"/>
    <w:rsid w:val="0083718C"/>
    <w:rsid w:val="0083780E"/>
    <w:rsid w:val="008406EE"/>
    <w:rsid w:val="00840995"/>
    <w:rsid w:val="00841FB0"/>
    <w:rsid w:val="00844756"/>
    <w:rsid w:val="00844E36"/>
    <w:rsid w:val="008455B2"/>
    <w:rsid w:val="00845B28"/>
    <w:rsid w:val="00845FB1"/>
    <w:rsid w:val="0085028B"/>
    <w:rsid w:val="00850DE9"/>
    <w:rsid w:val="0085178B"/>
    <w:rsid w:val="00852DD4"/>
    <w:rsid w:val="008549AC"/>
    <w:rsid w:val="00855B46"/>
    <w:rsid w:val="00855D05"/>
    <w:rsid w:val="0085633D"/>
    <w:rsid w:val="00860CEA"/>
    <w:rsid w:val="00861336"/>
    <w:rsid w:val="0086254C"/>
    <w:rsid w:val="00862897"/>
    <w:rsid w:val="00863DC6"/>
    <w:rsid w:val="0086565A"/>
    <w:rsid w:val="008703CF"/>
    <w:rsid w:val="008704E3"/>
    <w:rsid w:val="008706B4"/>
    <w:rsid w:val="00871083"/>
    <w:rsid w:val="00871336"/>
    <w:rsid w:val="008736A4"/>
    <w:rsid w:val="00876427"/>
    <w:rsid w:val="00876BA3"/>
    <w:rsid w:val="00876E46"/>
    <w:rsid w:val="00880DDB"/>
    <w:rsid w:val="00880F2A"/>
    <w:rsid w:val="0088149C"/>
    <w:rsid w:val="00881AA6"/>
    <w:rsid w:val="00881CA3"/>
    <w:rsid w:val="008824FA"/>
    <w:rsid w:val="00884716"/>
    <w:rsid w:val="00885984"/>
    <w:rsid w:val="00891454"/>
    <w:rsid w:val="008929EE"/>
    <w:rsid w:val="0089388A"/>
    <w:rsid w:val="0089404A"/>
    <w:rsid w:val="008951D7"/>
    <w:rsid w:val="00895A8C"/>
    <w:rsid w:val="00896843"/>
    <w:rsid w:val="008971ED"/>
    <w:rsid w:val="008972B5"/>
    <w:rsid w:val="008A016C"/>
    <w:rsid w:val="008A0837"/>
    <w:rsid w:val="008A40EC"/>
    <w:rsid w:val="008A7873"/>
    <w:rsid w:val="008A7FD3"/>
    <w:rsid w:val="008B13B1"/>
    <w:rsid w:val="008B5FB6"/>
    <w:rsid w:val="008B68D1"/>
    <w:rsid w:val="008B6909"/>
    <w:rsid w:val="008B6B38"/>
    <w:rsid w:val="008B77E5"/>
    <w:rsid w:val="008C0138"/>
    <w:rsid w:val="008C1FD6"/>
    <w:rsid w:val="008C5B0D"/>
    <w:rsid w:val="008C630F"/>
    <w:rsid w:val="008D1424"/>
    <w:rsid w:val="008D2267"/>
    <w:rsid w:val="008D23EB"/>
    <w:rsid w:val="008D2430"/>
    <w:rsid w:val="008D3E8D"/>
    <w:rsid w:val="008D4E09"/>
    <w:rsid w:val="008D5C81"/>
    <w:rsid w:val="008E1129"/>
    <w:rsid w:val="008E113D"/>
    <w:rsid w:val="008E1586"/>
    <w:rsid w:val="008E17A5"/>
    <w:rsid w:val="008E3CD2"/>
    <w:rsid w:val="008E7D64"/>
    <w:rsid w:val="008F0871"/>
    <w:rsid w:val="008F1073"/>
    <w:rsid w:val="008F212F"/>
    <w:rsid w:val="008F260B"/>
    <w:rsid w:val="008F4735"/>
    <w:rsid w:val="008F4F86"/>
    <w:rsid w:val="008F78DD"/>
    <w:rsid w:val="008F7DA5"/>
    <w:rsid w:val="00903393"/>
    <w:rsid w:val="00904442"/>
    <w:rsid w:val="0090500C"/>
    <w:rsid w:val="00912182"/>
    <w:rsid w:val="00912E11"/>
    <w:rsid w:val="00913FE1"/>
    <w:rsid w:val="00915393"/>
    <w:rsid w:val="0091559A"/>
    <w:rsid w:val="00916590"/>
    <w:rsid w:val="00923CD5"/>
    <w:rsid w:val="0092414B"/>
    <w:rsid w:val="00924B6B"/>
    <w:rsid w:val="00924F6D"/>
    <w:rsid w:val="009253C6"/>
    <w:rsid w:val="00925AAB"/>
    <w:rsid w:val="009270F9"/>
    <w:rsid w:val="0092717B"/>
    <w:rsid w:val="0092786F"/>
    <w:rsid w:val="0093007B"/>
    <w:rsid w:val="00930680"/>
    <w:rsid w:val="00931591"/>
    <w:rsid w:val="00932075"/>
    <w:rsid w:val="00934295"/>
    <w:rsid w:val="00935490"/>
    <w:rsid w:val="00937A67"/>
    <w:rsid w:val="0094335C"/>
    <w:rsid w:val="00945D9C"/>
    <w:rsid w:val="0094633D"/>
    <w:rsid w:val="009468AA"/>
    <w:rsid w:val="00946DC5"/>
    <w:rsid w:val="0094714B"/>
    <w:rsid w:val="00947C16"/>
    <w:rsid w:val="00950060"/>
    <w:rsid w:val="009537B0"/>
    <w:rsid w:val="009551CD"/>
    <w:rsid w:val="00955C9C"/>
    <w:rsid w:val="00957011"/>
    <w:rsid w:val="009574E9"/>
    <w:rsid w:val="00957C1F"/>
    <w:rsid w:val="00960449"/>
    <w:rsid w:val="00960DDC"/>
    <w:rsid w:val="00964A7F"/>
    <w:rsid w:val="00964F0F"/>
    <w:rsid w:val="009650D0"/>
    <w:rsid w:val="00965F01"/>
    <w:rsid w:val="009717F5"/>
    <w:rsid w:val="00975366"/>
    <w:rsid w:val="009802CF"/>
    <w:rsid w:val="00981F24"/>
    <w:rsid w:val="00982738"/>
    <w:rsid w:val="00983D45"/>
    <w:rsid w:val="0098560C"/>
    <w:rsid w:val="0098608A"/>
    <w:rsid w:val="009874A9"/>
    <w:rsid w:val="00992236"/>
    <w:rsid w:val="009923FF"/>
    <w:rsid w:val="00994B05"/>
    <w:rsid w:val="00994C8D"/>
    <w:rsid w:val="00995B3C"/>
    <w:rsid w:val="009962CD"/>
    <w:rsid w:val="0099636A"/>
    <w:rsid w:val="00996A07"/>
    <w:rsid w:val="009A07CB"/>
    <w:rsid w:val="009A113D"/>
    <w:rsid w:val="009A1CDA"/>
    <w:rsid w:val="009A24CD"/>
    <w:rsid w:val="009A2A29"/>
    <w:rsid w:val="009A6A83"/>
    <w:rsid w:val="009B51BA"/>
    <w:rsid w:val="009B72EC"/>
    <w:rsid w:val="009C01E4"/>
    <w:rsid w:val="009C164F"/>
    <w:rsid w:val="009C2189"/>
    <w:rsid w:val="009C37A2"/>
    <w:rsid w:val="009C515E"/>
    <w:rsid w:val="009C57C2"/>
    <w:rsid w:val="009D05F9"/>
    <w:rsid w:val="009D1A01"/>
    <w:rsid w:val="009D499D"/>
    <w:rsid w:val="009D5B87"/>
    <w:rsid w:val="009D7DCB"/>
    <w:rsid w:val="009E209F"/>
    <w:rsid w:val="009E2D12"/>
    <w:rsid w:val="009E40F3"/>
    <w:rsid w:val="009E421F"/>
    <w:rsid w:val="009F01DA"/>
    <w:rsid w:val="009F0918"/>
    <w:rsid w:val="009F2D8C"/>
    <w:rsid w:val="009F30BC"/>
    <w:rsid w:val="009F4E8C"/>
    <w:rsid w:val="009F5D23"/>
    <w:rsid w:val="009F7EF2"/>
    <w:rsid w:val="00A00636"/>
    <w:rsid w:val="00A05C18"/>
    <w:rsid w:val="00A0615B"/>
    <w:rsid w:val="00A06F6B"/>
    <w:rsid w:val="00A07DAD"/>
    <w:rsid w:val="00A10354"/>
    <w:rsid w:val="00A10DDF"/>
    <w:rsid w:val="00A11E59"/>
    <w:rsid w:val="00A130E9"/>
    <w:rsid w:val="00A13F12"/>
    <w:rsid w:val="00A14654"/>
    <w:rsid w:val="00A2387F"/>
    <w:rsid w:val="00A265E2"/>
    <w:rsid w:val="00A27B5D"/>
    <w:rsid w:val="00A27FEF"/>
    <w:rsid w:val="00A30240"/>
    <w:rsid w:val="00A32204"/>
    <w:rsid w:val="00A3354F"/>
    <w:rsid w:val="00A3387F"/>
    <w:rsid w:val="00A34D45"/>
    <w:rsid w:val="00A357BE"/>
    <w:rsid w:val="00A3691A"/>
    <w:rsid w:val="00A374AF"/>
    <w:rsid w:val="00A40055"/>
    <w:rsid w:val="00A4033D"/>
    <w:rsid w:val="00A4541D"/>
    <w:rsid w:val="00A45556"/>
    <w:rsid w:val="00A45881"/>
    <w:rsid w:val="00A47259"/>
    <w:rsid w:val="00A47513"/>
    <w:rsid w:val="00A47ECC"/>
    <w:rsid w:val="00A508C9"/>
    <w:rsid w:val="00A5554F"/>
    <w:rsid w:val="00A564B3"/>
    <w:rsid w:val="00A564F5"/>
    <w:rsid w:val="00A57FB9"/>
    <w:rsid w:val="00A62604"/>
    <w:rsid w:val="00A6289D"/>
    <w:rsid w:val="00A6297D"/>
    <w:rsid w:val="00A63AED"/>
    <w:rsid w:val="00A64D23"/>
    <w:rsid w:val="00A66505"/>
    <w:rsid w:val="00A66A14"/>
    <w:rsid w:val="00A70406"/>
    <w:rsid w:val="00A75036"/>
    <w:rsid w:val="00A8007F"/>
    <w:rsid w:val="00A80BA1"/>
    <w:rsid w:val="00A81DFB"/>
    <w:rsid w:val="00A8542C"/>
    <w:rsid w:val="00A86BAB"/>
    <w:rsid w:val="00A9137F"/>
    <w:rsid w:val="00A91909"/>
    <w:rsid w:val="00A94D40"/>
    <w:rsid w:val="00A94DC1"/>
    <w:rsid w:val="00A96B6E"/>
    <w:rsid w:val="00A96E23"/>
    <w:rsid w:val="00A9752F"/>
    <w:rsid w:val="00A97563"/>
    <w:rsid w:val="00A97898"/>
    <w:rsid w:val="00AA08F9"/>
    <w:rsid w:val="00AA0A4F"/>
    <w:rsid w:val="00AA15ED"/>
    <w:rsid w:val="00AA5B98"/>
    <w:rsid w:val="00AA68EE"/>
    <w:rsid w:val="00AB076B"/>
    <w:rsid w:val="00AB0BB8"/>
    <w:rsid w:val="00AB1436"/>
    <w:rsid w:val="00AB68B0"/>
    <w:rsid w:val="00AB7AED"/>
    <w:rsid w:val="00AB7D02"/>
    <w:rsid w:val="00AC1168"/>
    <w:rsid w:val="00AC2F0A"/>
    <w:rsid w:val="00AC4B21"/>
    <w:rsid w:val="00AC66BD"/>
    <w:rsid w:val="00AC6A96"/>
    <w:rsid w:val="00AD0C63"/>
    <w:rsid w:val="00AD386C"/>
    <w:rsid w:val="00AD4AEB"/>
    <w:rsid w:val="00AD53CD"/>
    <w:rsid w:val="00AE0A4F"/>
    <w:rsid w:val="00AE17AE"/>
    <w:rsid w:val="00AE24C8"/>
    <w:rsid w:val="00AE2984"/>
    <w:rsid w:val="00AE3AEB"/>
    <w:rsid w:val="00AE3B18"/>
    <w:rsid w:val="00AE444D"/>
    <w:rsid w:val="00AE6604"/>
    <w:rsid w:val="00AE6979"/>
    <w:rsid w:val="00AF0743"/>
    <w:rsid w:val="00AF07B2"/>
    <w:rsid w:val="00AF07B3"/>
    <w:rsid w:val="00AF09EB"/>
    <w:rsid w:val="00AF3B31"/>
    <w:rsid w:val="00AF3CCC"/>
    <w:rsid w:val="00AF4E4B"/>
    <w:rsid w:val="00AF6EA6"/>
    <w:rsid w:val="00B00B69"/>
    <w:rsid w:val="00B00E47"/>
    <w:rsid w:val="00B02208"/>
    <w:rsid w:val="00B02A70"/>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3FD0"/>
    <w:rsid w:val="00B46C13"/>
    <w:rsid w:val="00B47321"/>
    <w:rsid w:val="00B50E7B"/>
    <w:rsid w:val="00B57D32"/>
    <w:rsid w:val="00B60915"/>
    <w:rsid w:val="00B60AA7"/>
    <w:rsid w:val="00B60AF3"/>
    <w:rsid w:val="00B61F9D"/>
    <w:rsid w:val="00B67BCB"/>
    <w:rsid w:val="00B7076A"/>
    <w:rsid w:val="00B716EB"/>
    <w:rsid w:val="00B721DC"/>
    <w:rsid w:val="00B73372"/>
    <w:rsid w:val="00B741D6"/>
    <w:rsid w:val="00B75A9A"/>
    <w:rsid w:val="00B7767B"/>
    <w:rsid w:val="00B80C52"/>
    <w:rsid w:val="00B81052"/>
    <w:rsid w:val="00B82DA7"/>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B2673"/>
    <w:rsid w:val="00BB2ED1"/>
    <w:rsid w:val="00BB41C7"/>
    <w:rsid w:val="00BB5326"/>
    <w:rsid w:val="00BC0115"/>
    <w:rsid w:val="00BC130F"/>
    <w:rsid w:val="00BC14D5"/>
    <w:rsid w:val="00BC2911"/>
    <w:rsid w:val="00BC34D9"/>
    <w:rsid w:val="00BC36A2"/>
    <w:rsid w:val="00BC3DD4"/>
    <w:rsid w:val="00BC5993"/>
    <w:rsid w:val="00BC6181"/>
    <w:rsid w:val="00BC70D9"/>
    <w:rsid w:val="00BD1BA7"/>
    <w:rsid w:val="00BD34D6"/>
    <w:rsid w:val="00BD4239"/>
    <w:rsid w:val="00BD4AD5"/>
    <w:rsid w:val="00BD5AF4"/>
    <w:rsid w:val="00BD6C92"/>
    <w:rsid w:val="00BD7348"/>
    <w:rsid w:val="00BD74D4"/>
    <w:rsid w:val="00BD7C2F"/>
    <w:rsid w:val="00BE0BC9"/>
    <w:rsid w:val="00BE2709"/>
    <w:rsid w:val="00BE33CD"/>
    <w:rsid w:val="00BE4766"/>
    <w:rsid w:val="00BE6B01"/>
    <w:rsid w:val="00BE7103"/>
    <w:rsid w:val="00BE788C"/>
    <w:rsid w:val="00BE7EF4"/>
    <w:rsid w:val="00BF343C"/>
    <w:rsid w:val="00BF34FB"/>
    <w:rsid w:val="00BF3C6F"/>
    <w:rsid w:val="00BF4A7B"/>
    <w:rsid w:val="00BF5E40"/>
    <w:rsid w:val="00C01921"/>
    <w:rsid w:val="00C01C47"/>
    <w:rsid w:val="00C02C37"/>
    <w:rsid w:val="00C048C9"/>
    <w:rsid w:val="00C06774"/>
    <w:rsid w:val="00C07F85"/>
    <w:rsid w:val="00C10EC2"/>
    <w:rsid w:val="00C1258F"/>
    <w:rsid w:val="00C1301F"/>
    <w:rsid w:val="00C1312A"/>
    <w:rsid w:val="00C13358"/>
    <w:rsid w:val="00C138A2"/>
    <w:rsid w:val="00C161C6"/>
    <w:rsid w:val="00C16425"/>
    <w:rsid w:val="00C16E53"/>
    <w:rsid w:val="00C17390"/>
    <w:rsid w:val="00C1795D"/>
    <w:rsid w:val="00C2120C"/>
    <w:rsid w:val="00C2130B"/>
    <w:rsid w:val="00C226FC"/>
    <w:rsid w:val="00C253AA"/>
    <w:rsid w:val="00C259CE"/>
    <w:rsid w:val="00C267D9"/>
    <w:rsid w:val="00C26F85"/>
    <w:rsid w:val="00C27CA3"/>
    <w:rsid w:val="00C301E3"/>
    <w:rsid w:val="00C3046B"/>
    <w:rsid w:val="00C408AD"/>
    <w:rsid w:val="00C40A6C"/>
    <w:rsid w:val="00C41CD2"/>
    <w:rsid w:val="00C41F09"/>
    <w:rsid w:val="00C457E6"/>
    <w:rsid w:val="00C47685"/>
    <w:rsid w:val="00C512A9"/>
    <w:rsid w:val="00C52F82"/>
    <w:rsid w:val="00C54E17"/>
    <w:rsid w:val="00C55CDE"/>
    <w:rsid w:val="00C61110"/>
    <w:rsid w:val="00C62516"/>
    <w:rsid w:val="00C62ABB"/>
    <w:rsid w:val="00C64C9D"/>
    <w:rsid w:val="00C66B9D"/>
    <w:rsid w:val="00C67AEE"/>
    <w:rsid w:val="00C71DD4"/>
    <w:rsid w:val="00C73040"/>
    <w:rsid w:val="00C77A7D"/>
    <w:rsid w:val="00C80CF0"/>
    <w:rsid w:val="00C8186C"/>
    <w:rsid w:val="00C83D79"/>
    <w:rsid w:val="00C872ED"/>
    <w:rsid w:val="00C87B26"/>
    <w:rsid w:val="00C90311"/>
    <w:rsid w:val="00C92A82"/>
    <w:rsid w:val="00C92A9D"/>
    <w:rsid w:val="00C936E3"/>
    <w:rsid w:val="00C94516"/>
    <w:rsid w:val="00C96CA2"/>
    <w:rsid w:val="00C97D93"/>
    <w:rsid w:val="00CA04D3"/>
    <w:rsid w:val="00CA32DE"/>
    <w:rsid w:val="00CA3E94"/>
    <w:rsid w:val="00CA46E5"/>
    <w:rsid w:val="00CA52BF"/>
    <w:rsid w:val="00CA595D"/>
    <w:rsid w:val="00CA7EEE"/>
    <w:rsid w:val="00CB066B"/>
    <w:rsid w:val="00CB1788"/>
    <w:rsid w:val="00CB3D27"/>
    <w:rsid w:val="00CB532C"/>
    <w:rsid w:val="00CB7B96"/>
    <w:rsid w:val="00CC0F8C"/>
    <w:rsid w:val="00CC3CA7"/>
    <w:rsid w:val="00CC4382"/>
    <w:rsid w:val="00CC6394"/>
    <w:rsid w:val="00CD0F96"/>
    <w:rsid w:val="00CD2D94"/>
    <w:rsid w:val="00CD3005"/>
    <w:rsid w:val="00CD394B"/>
    <w:rsid w:val="00CD3A57"/>
    <w:rsid w:val="00CD42BD"/>
    <w:rsid w:val="00CD464C"/>
    <w:rsid w:val="00CD5B93"/>
    <w:rsid w:val="00CE1BC2"/>
    <w:rsid w:val="00CE257A"/>
    <w:rsid w:val="00CE62F1"/>
    <w:rsid w:val="00CE68D2"/>
    <w:rsid w:val="00CE6AEF"/>
    <w:rsid w:val="00CE6D6E"/>
    <w:rsid w:val="00CF2131"/>
    <w:rsid w:val="00CF3591"/>
    <w:rsid w:val="00CF41F6"/>
    <w:rsid w:val="00CF4609"/>
    <w:rsid w:val="00CF4D80"/>
    <w:rsid w:val="00CF6F52"/>
    <w:rsid w:val="00D016EC"/>
    <w:rsid w:val="00D02A8C"/>
    <w:rsid w:val="00D06889"/>
    <w:rsid w:val="00D07521"/>
    <w:rsid w:val="00D10074"/>
    <w:rsid w:val="00D1084C"/>
    <w:rsid w:val="00D11886"/>
    <w:rsid w:val="00D11ACD"/>
    <w:rsid w:val="00D127D5"/>
    <w:rsid w:val="00D1363A"/>
    <w:rsid w:val="00D15319"/>
    <w:rsid w:val="00D165D2"/>
    <w:rsid w:val="00D1689C"/>
    <w:rsid w:val="00D20045"/>
    <w:rsid w:val="00D21D7A"/>
    <w:rsid w:val="00D2273D"/>
    <w:rsid w:val="00D2392C"/>
    <w:rsid w:val="00D252B1"/>
    <w:rsid w:val="00D25F90"/>
    <w:rsid w:val="00D268A6"/>
    <w:rsid w:val="00D268BE"/>
    <w:rsid w:val="00D26B83"/>
    <w:rsid w:val="00D27407"/>
    <w:rsid w:val="00D27996"/>
    <w:rsid w:val="00D30730"/>
    <w:rsid w:val="00D31B19"/>
    <w:rsid w:val="00D31DC3"/>
    <w:rsid w:val="00D33D17"/>
    <w:rsid w:val="00D35210"/>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3677"/>
    <w:rsid w:val="00D659A7"/>
    <w:rsid w:val="00D65CF4"/>
    <w:rsid w:val="00D66ED1"/>
    <w:rsid w:val="00D73BC3"/>
    <w:rsid w:val="00D73BE5"/>
    <w:rsid w:val="00D74549"/>
    <w:rsid w:val="00D74B1B"/>
    <w:rsid w:val="00D74D4B"/>
    <w:rsid w:val="00D755E9"/>
    <w:rsid w:val="00D76CFC"/>
    <w:rsid w:val="00D77893"/>
    <w:rsid w:val="00D826ED"/>
    <w:rsid w:val="00D83401"/>
    <w:rsid w:val="00D837E8"/>
    <w:rsid w:val="00D8503E"/>
    <w:rsid w:val="00D86AB6"/>
    <w:rsid w:val="00D901BC"/>
    <w:rsid w:val="00D90A56"/>
    <w:rsid w:val="00D92578"/>
    <w:rsid w:val="00D92807"/>
    <w:rsid w:val="00D93058"/>
    <w:rsid w:val="00D93457"/>
    <w:rsid w:val="00D94786"/>
    <w:rsid w:val="00D94D22"/>
    <w:rsid w:val="00D9514B"/>
    <w:rsid w:val="00D956CA"/>
    <w:rsid w:val="00D95B66"/>
    <w:rsid w:val="00D97054"/>
    <w:rsid w:val="00D97AFB"/>
    <w:rsid w:val="00D97CC7"/>
    <w:rsid w:val="00DA005A"/>
    <w:rsid w:val="00DA050C"/>
    <w:rsid w:val="00DA070F"/>
    <w:rsid w:val="00DA10F3"/>
    <w:rsid w:val="00DA2E68"/>
    <w:rsid w:val="00DA4742"/>
    <w:rsid w:val="00DA76D6"/>
    <w:rsid w:val="00DB2118"/>
    <w:rsid w:val="00DB49D4"/>
    <w:rsid w:val="00DB75AE"/>
    <w:rsid w:val="00DB78A4"/>
    <w:rsid w:val="00DB79E3"/>
    <w:rsid w:val="00DC0065"/>
    <w:rsid w:val="00DC0834"/>
    <w:rsid w:val="00DC2C30"/>
    <w:rsid w:val="00DC2F45"/>
    <w:rsid w:val="00DC3271"/>
    <w:rsid w:val="00DC4D8D"/>
    <w:rsid w:val="00DC5A77"/>
    <w:rsid w:val="00DC6116"/>
    <w:rsid w:val="00DC6256"/>
    <w:rsid w:val="00DD082E"/>
    <w:rsid w:val="00DD184C"/>
    <w:rsid w:val="00DD2563"/>
    <w:rsid w:val="00DD2C00"/>
    <w:rsid w:val="00DD4C44"/>
    <w:rsid w:val="00DD4CA2"/>
    <w:rsid w:val="00DD579D"/>
    <w:rsid w:val="00DD64E0"/>
    <w:rsid w:val="00DD6AD5"/>
    <w:rsid w:val="00DD790E"/>
    <w:rsid w:val="00DE2894"/>
    <w:rsid w:val="00DE2C1C"/>
    <w:rsid w:val="00DE3D8C"/>
    <w:rsid w:val="00DE447B"/>
    <w:rsid w:val="00DE7D74"/>
    <w:rsid w:val="00DF09F3"/>
    <w:rsid w:val="00DF3858"/>
    <w:rsid w:val="00DF782E"/>
    <w:rsid w:val="00E0025D"/>
    <w:rsid w:val="00E008DA"/>
    <w:rsid w:val="00E04609"/>
    <w:rsid w:val="00E04C83"/>
    <w:rsid w:val="00E06263"/>
    <w:rsid w:val="00E0635C"/>
    <w:rsid w:val="00E06764"/>
    <w:rsid w:val="00E11A5D"/>
    <w:rsid w:val="00E11A6D"/>
    <w:rsid w:val="00E1344F"/>
    <w:rsid w:val="00E13652"/>
    <w:rsid w:val="00E14C2E"/>
    <w:rsid w:val="00E14E4E"/>
    <w:rsid w:val="00E164D6"/>
    <w:rsid w:val="00E2070A"/>
    <w:rsid w:val="00E21C95"/>
    <w:rsid w:val="00E230A6"/>
    <w:rsid w:val="00E24D80"/>
    <w:rsid w:val="00E264E5"/>
    <w:rsid w:val="00E31171"/>
    <w:rsid w:val="00E31E1A"/>
    <w:rsid w:val="00E356AC"/>
    <w:rsid w:val="00E37363"/>
    <w:rsid w:val="00E40425"/>
    <w:rsid w:val="00E41401"/>
    <w:rsid w:val="00E41705"/>
    <w:rsid w:val="00E420FA"/>
    <w:rsid w:val="00E46A9E"/>
    <w:rsid w:val="00E47173"/>
    <w:rsid w:val="00E47F50"/>
    <w:rsid w:val="00E5155E"/>
    <w:rsid w:val="00E52F71"/>
    <w:rsid w:val="00E53877"/>
    <w:rsid w:val="00E539F7"/>
    <w:rsid w:val="00E54EA6"/>
    <w:rsid w:val="00E56134"/>
    <w:rsid w:val="00E6031B"/>
    <w:rsid w:val="00E6034E"/>
    <w:rsid w:val="00E611BA"/>
    <w:rsid w:val="00E63559"/>
    <w:rsid w:val="00E66CEE"/>
    <w:rsid w:val="00E73A80"/>
    <w:rsid w:val="00E774BB"/>
    <w:rsid w:val="00E779E7"/>
    <w:rsid w:val="00E77D3C"/>
    <w:rsid w:val="00E80761"/>
    <w:rsid w:val="00E82DBD"/>
    <w:rsid w:val="00E86017"/>
    <w:rsid w:val="00E861DB"/>
    <w:rsid w:val="00E86D86"/>
    <w:rsid w:val="00E86DA8"/>
    <w:rsid w:val="00E90489"/>
    <w:rsid w:val="00E90BC0"/>
    <w:rsid w:val="00E943F9"/>
    <w:rsid w:val="00E945A9"/>
    <w:rsid w:val="00E94BBF"/>
    <w:rsid w:val="00EA0C63"/>
    <w:rsid w:val="00EA0D00"/>
    <w:rsid w:val="00EA0ED7"/>
    <w:rsid w:val="00EA3BBE"/>
    <w:rsid w:val="00EA4C28"/>
    <w:rsid w:val="00EA4DCA"/>
    <w:rsid w:val="00EA4F2E"/>
    <w:rsid w:val="00EA59DE"/>
    <w:rsid w:val="00EB0C71"/>
    <w:rsid w:val="00EB474F"/>
    <w:rsid w:val="00EB4FC7"/>
    <w:rsid w:val="00EB6035"/>
    <w:rsid w:val="00EB66DA"/>
    <w:rsid w:val="00EC3AF7"/>
    <w:rsid w:val="00EC55CC"/>
    <w:rsid w:val="00EC6E87"/>
    <w:rsid w:val="00EC7634"/>
    <w:rsid w:val="00ED2697"/>
    <w:rsid w:val="00ED3103"/>
    <w:rsid w:val="00ED37B9"/>
    <w:rsid w:val="00ED46D1"/>
    <w:rsid w:val="00ED5901"/>
    <w:rsid w:val="00ED7880"/>
    <w:rsid w:val="00ED7A91"/>
    <w:rsid w:val="00EE06CD"/>
    <w:rsid w:val="00EE12FC"/>
    <w:rsid w:val="00EE3625"/>
    <w:rsid w:val="00EE3715"/>
    <w:rsid w:val="00EE3FD5"/>
    <w:rsid w:val="00EE668D"/>
    <w:rsid w:val="00EE7A39"/>
    <w:rsid w:val="00EF1CE3"/>
    <w:rsid w:val="00EF25C7"/>
    <w:rsid w:val="00EF29A5"/>
    <w:rsid w:val="00EF4A71"/>
    <w:rsid w:val="00EF600A"/>
    <w:rsid w:val="00EF6090"/>
    <w:rsid w:val="00EF7457"/>
    <w:rsid w:val="00F009C0"/>
    <w:rsid w:val="00F00D08"/>
    <w:rsid w:val="00F035BE"/>
    <w:rsid w:val="00F06E57"/>
    <w:rsid w:val="00F12364"/>
    <w:rsid w:val="00F12633"/>
    <w:rsid w:val="00F13E27"/>
    <w:rsid w:val="00F14572"/>
    <w:rsid w:val="00F16C4E"/>
    <w:rsid w:val="00F1712E"/>
    <w:rsid w:val="00F226DA"/>
    <w:rsid w:val="00F22A0A"/>
    <w:rsid w:val="00F25A1B"/>
    <w:rsid w:val="00F279F0"/>
    <w:rsid w:val="00F3024C"/>
    <w:rsid w:val="00F30540"/>
    <w:rsid w:val="00F30575"/>
    <w:rsid w:val="00F31073"/>
    <w:rsid w:val="00F31FCA"/>
    <w:rsid w:val="00F3203F"/>
    <w:rsid w:val="00F3309F"/>
    <w:rsid w:val="00F35503"/>
    <w:rsid w:val="00F367D4"/>
    <w:rsid w:val="00F4081A"/>
    <w:rsid w:val="00F40903"/>
    <w:rsid w:val="00F41EFE"/>
    <w:rsid w:val="00F4584B"/>
    <w:rsid w:val="00F458C9"/>
    <w:rsid w:val="00F466BA"/>
    <w:rsid w:val="00F479E8"/>
    <w:rsid w:val="00F47E6F"/>
    <w:rsid w:val="00F5186F"/>
    <w:rsid w:val="00F52DD7"/>
    <w:rsid w:val="00F52E38"/>
    <w:rsid w:val="00F5381B"/>
    <w:rsid w:val="00F552DE"/>
    <w:rsid w:val="00F55EE7"/>
    <w:rsid w:val="00F56CB6"/>
    <w:rsid w:val="00F56EA0"/>
    <w:rsid w:val="00F571BB"/>
    <w:rsid w:val="00F57EE8"/>
    <w:rsid w:val="00F6027F"/>
    <w:rsid w:val="00F61E7C"/>
    <w:rsid w:val="00F61FAD"/>
    <w:rsid w:val="00F640F5"/>
    <w:rsid w:val="00F70D0A"/>
    <w:rsid w:val="00F70E37"/>
    <w:rsid w:val="00F712C7"/>
    <w:rsid w:val="00F71AFB"/>
    <w:rsid w:val="00F73206"/>
    <w:rsid w:val="00F7424B"/>
    <w:rsid w:val="00F74A2F"/>
    <w:rsid w:val="00F76ED7"/>
    <w:rsid w:val="00F85ED6"/>
    <w:rsid w:val="00F85EDB"/>
    <w:rsid w:val="00F9146B"/>
    <w:rsid w:val="00F91AE0"/>
    <w:rsid w:val="00F9262C"/>
    <w:rsid w:val="00F92D9F"/>
    <w:rsid w:val="00F93D22"/>
    <w:rsid w:val="00F96104"/>
    <w:rsid w:val="00F96A5F"/>
    <w:rsid w:val="00FA07A2"/>
    <w:rsid w:val="00FA0E27"/>
    <w:rsid w:val="00FA1551"/>
    <w:rsid w:val="00FA2ED2"/>
    <w:rsid w:val="00FA4CBD"/>
    <w:rsid w:val="00FA7A72"/>
    <w:rsid w:val="00FB0156"/>
    <w:rsid w:val="00FB066C"/>
    <w:rsid w:val="00FB104E"/>
    <w:rsid w:val="00FB3B89"/>
    <w:rsid w:val="00FB3F4C"/>
    <w:rsid w:val="00FB4FB5"/>
    <w:rsid w:val="00FB67C3"/>
    <w:rsid w:val="00FB7388"/>
    <w:rsid w:val="00FB78ED"/>
    <w:rsid w:val="00FC0A4D"/>
    <w:rsid w:val="00FC0BAD"/>
    <w:rsid w:val="00FC0CDA"/>
    <w:rsid w:val="00FC229C"/>
    <w:rsid w:val="00FC2D55"/>
    <w:rsid w:val="00FC3416"/>
    <w:rsid w:val="00FC364D"/>
    <w:rsid w:val="00FC4357"/>
    <w:rsid w:val="00FC5759"/>
    <w:rsid w:val="00FD212D"/>
    <w:rsid w:val="00FD2298"/>
    <w:rsid w:val="00FD6F77"/>
    <w:rsid w:val="00FE0915"/>
    <w:rsid w:val="00FE0AF2"/>
    <w:rsid w:val="00FE144D"/>
    <w:rsid w:val="00FE62C3"/>
    <w:rsid w:val="00FE79F4"/>
    <w:rsid w:val="00FF0625"/>
    <w:rsid w:val="00FF1DC1"/>
    <w:rsid w:val="00FF2FCE"/>
    <w:rsid w:val="00FF374D"/>
    <w:rsid w:val="00FF3FFC"/>
    <w:rsid w:val="00FF5CDF"/>
    <w:rsid w:val="00FF70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uiPriority w:val="99"/>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ConsPlusNormal0">
    <w:name w:val="ConsPlusNormal Знак"/>
    <w:link w:val="ConsPlusNormal"/>
    <w:locked/>
    <w:rsid w:val="007D5B81"/>
    <w:rPr>
      <w:rFonts w:ascii="Arial" w:eastAsia="Times New Roman" w:hAnsi="Arial" w:cs="Arial"/>
      <w:color w:val="000000"/>
    </w:rPr>
  </w:style>
  <w:style w:type="paragraph" w:customStyle="1" w:styleId="101">
    <w:name w:val="Абзац списка10"/>
    <w:basedOn w:val="a"/>
    <w:rsid w:val="003E3DDF"/>
    <w:pPr>
      <w:ind w:left="720"/>
    </w:pPr>
    <w:rPr>
      <w:rFonts w:eastAsia="Calibri"/>
      <w:color w:val="auto"/>
    </w:rPr>
  </w:style>
  <w:style w:type="character" w:customStyle="1" w:styleId="FontStyle36">
    <w:name w:val="Font Style36"/>
    <w:rsid w:val="00C17390"/>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19716735">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RLAW077;n=32643;fld=134;dst=100253" TargetMode="External"/><Relationship Id="rId18" Type="http://schemas.openxmlformats.org/officeDocument/2006/relationships/hyperlink" Target="consultantplus://offline/ref=A186645F9DD479F71327A581F2DFC71A9554B496DFB50172DD0A2B7157298A04D5F093B5DA5F1A40bCKCN" TargetMode="External"/><Relationship Id="rId26" Type="http://schemas.openxmlformats.org/officeDocument/2006/relationships/hyperlink" Target="consultantplus://offline/ref=A186645F9DD479F71327A581F2DFC71A9557BC92DCB50172DD0A2B7157298A04D5F093B7bDK8N" TargetMode="External"/><Relationship Id="rId3" Type="http://schemas.openxmlformats.org/officeDocument/2006/relationships/styles" Target="styles.xml"/><Relationship Id="rId21" Type="http://schemas.openxmlformats.org/officeDocument/2006/relationships/hyperlink" Target="consultantplus://offline/ref=A186645F9DD479F71327A581F2DFC71A9554B497DEBF0172DD0A2B7157298A04D5F093B5DAb5KCN" TargetMode="External"/><Relationship Id="rId34" Type="http://schemas.openxmlformats.org/officeDocument/2006/relationships/hyperlink" Target="http://www.abmrsk.ru/" TargetMode="External"/><Relationship Id="rId7" Type="http://schemas.openxmlformats.org/officeDocument/2006/relationships/endnotes" Target="endnotes.xml"/><Relationship Id="rId12" Type="http://schemas.openxmlformats.org/officeDocument/2006/relationships/hyperlink" Target="consultantplus://offline/ref=E9A39D8E21FFFCF781063AF34F0FDD08D7C8FA038E51159998105A441CDA0062BB9EF60EB4F5D7D7D3A457q1Z6M" TargetMode="External"/><Relationship Id="rId17" Type="http://schemas.openxmlformats.org/officeDocument/2006/relationships/hyperlink" Target="consultantplus://offline/ref=A186645F9DD479F71327A581F2DFC71A9554B496DFB50172DD0A2B7157298A04D5F093B0D9b5K6N" TargetMode="External"/><Relationship Id="rId25" Type="http://schemas.openxmlformats.org/officeDocument/2006/relationships/hyperlink" Target="consultantplus://offline/ref=A186645F9DD479F71327A581F2DFC71A9557BC92DCB50172DD0A2B7157298A04D5F093bBKCN" TargetMode="External"/><Relationship Id="rId33" Type="http://schemas.openxmlformats.org/officeDocument/2006/relationships/hyperlink" Target="http://hghltd.yandex.net/yandbtm?text=%D1%80%D0%B0%D1%81%D0%BF%D1%80%D0%B5%D0%B4%D0%B5%D0%BB%D0%B5%D0%BD%D0%B8%D0%B5%20%D0%BF%D1%83%D1%82%D0%B5%D0%B2%D0%BE%D0%BA%20%D1%81%D0%BE%D0%B3%D0%BB%D0%B0%D1%81%D0%BD%D0%BE%20%D0%B8%D1%82%D0%BE%D0%B3%D0%B0%D0%BC%20%D1%8D%D0%BB%D0%B5%D0%BA%D1%82%D1%80%D0%BE%D0%BD%D0%BD%D1%8B%D1%85%20%D1%82%D0%BE%D1%80%D0%B3%D0%BE%D0%B2%20%20%D0%B2%20%D0%B7%D0%B0%D0%B3%D0%BE%D1%80%D0%BE%D0%B4%D0%BD%D1%8B%D0%B9%20%D0%BB%D0%B0%D0%B3%D0%B5%D1%80%D1%8C&amp;url=http%3A%2F%2Flicey3.cross-edu.ru%2FLicey3_arx%2FDocum%2Fleto_2011.doc&amp;fmode=envelope&amp;lr=11054&amp;l10n=ru&amp;mime=doc&amp;sign=46895dad8cca22afd5cf6cd9ac4847e9&amp;keyno=0" TargetMode="External"/><Relationship Id="rId2" Type="http://schemas.openxmlformats.org/officeDocument/2006/relationships/numbering" Target="numbering.xml"/><Relationship Id="rId16" Type="http://schemas.openxmlformats.org/officeDocument/2006/relationships/hyperlink" Target="consultantplus://offline/ref=A186645F9DD479F71327BB8CE4B399109359EB98DDB409228155702C00208053b9K2N" TargetMode="External"/><Relationship Id="rId20" Type="http://schemas.openxmlformats.org/officeDocument/2006/relationships/hyperlink" Target="consultantplus://offline/ref=A186645F9DD479F71327A581F2DFC71A9554B497DEBF0172DD0A2B7157298A04D5F093B5DA5F1C49bCK1N" TargetMode="External"/><Relationship Id="rId29" Type="http://schemas.openxmlformats.org/officeDocument/2006/relationships/hyperlink" Target="consultantplus://offline/ref=A186645F9DD479F71327A581F2DFC71A965AB290D0EA56708C5F25b7K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A39D8E21FFFCF781063AF34F0FDD08D7C8FA038E51159998105A441CDA0062BB9EF60EB4F5D7D7D3A557q1ZBM" TargetMode="External"/><Relationship Id="rId24" Type="http://schemas.openxmlformats.org/officeDocument/2006/relationships/hyperlink" Target="consultantplus://offline/ref=A186645F9DD479F71327A581F2DFC71A9557BC92DCB50172DD0A2B7157298A04D5F093B6bDK3N" TargetMode="External"/><Relationship Id="rId32" Type="http://schemas.openxmlformats.org/officeDocument/2006/relationships/hyperlink" Target="http://hghltd.yandex.net/yandbtm?text=%D1%80%D0%B0%D1%81%D0%BF%D1%80%D0%B5%D0%B4%D0%B5%D0%BB%D0%B5%D0%BD%D0%B8%D0%B5%20%D0%BF%D1%83%D1%82%D0%B5%D0%B2%D0%BE%D0%BA%20%D1%81%D0%BE%D0%B3%D0%BB%D0%B0%D1%81%D0%BD%D0%BE%20%D0%B8%D1%82%D0%BE%D0%B3%D0%B0%D0%BC%20%D1%8D%D0%BB%D0%B5%D0%BA%D1%82%D1%80%D0%BE%D0%BD%D0%BD%D1%8B%D1%85%20%D1%82%D0%BE%D1%80%D0%B3%D0%BE%D0%B2%20%20%D0%B2%20%D0%B7%D0%B0%D0%B3%D0%BE%D1%80%D0%BE%D0%B4%D0%BD%D1%8B%D0%B9%20%D0%BB%D0%B0%D0%B3%D0%B5%D1%80%D1%8C&amp;url=http%3A%2F%2Flicey3.cross-edu.ru%2FLicey3_arx%2FDocum%2Fleto_2011.doc&amp;fmode=envelope&amp;lr=11054&amp;l10n=ru&amp;mime=doc&amp;sign=46895dad8cca22afd5cf6cd9ac4847e9&amp;keyno=0" TargetMode="External"/><Relationship Id="rId5" Type="http://schemas.openxmlformats.org/officeDocument/2006/relationships/webSettings" Target="webSettings.xml"/><Relationship Id="rId15" Type="http://schemas.openxmlformats.org/officeDocument/2006/relationships/hyperlink" Target="consultantplus://offline/ref=471DAE349C347C0ECDB8A0111FA4D95EF5C32B4C5BA02046EFD37B9B0D45FA4EE7FE1C83941764C2DAE9DAmFT2L" TargetMode="External"/><Relationship Id="rId23" Type="http://schemas.openxmlformats.org/officeDocument/2006/relationships/hyperlink" Target="consultantplus://offline/ref=A186645F9DD479F71327A581F2DFC71A9554B497DEBF0172DD0A2B7157298A04D5F093B1bDK3N" TargetMode="External"/><Relationship Id="rId28" Type="http://schemas.openxmlformats.org/officeDocument/2006/relationships/hyperlink" Target="consultantplus://offline/ref=A186645F9DD479F71327A581F2DFC71A9353BD96DFB75C78D55327735026D513D2B99FB4DA5F1Fb4KEN"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A186645F9DD479F71327A581F2DFC71A9554B496DFB50172DD0A2B7157298A04D5F093B5DA5F1949bCK9N" TargetMode="External"/><Relationship Id="rId31" Type="http://schemas.openxmlformats.org/officeDocument/2006/relationships/hyperlink" Target="http://hghltd.yandex.net/yandbtm?text=%D1%80%D0%B0%D1%81%D0%BF%D1%80%D0%B5%D0%B4%D0%B5%D0%BB%D0%B5%D0%BD%D0%B8%D0%B5%20%D0%BF%D1%83%D1%82%D0%B5%D0%B2%D0%BE%D0%BA%20%D1%81%D0%BE%D0%B3%D0%BB%D0%B0%D1%81%D0%BD%D0%BE%20%D0%B8%D1%82%D0%BE%D0%B3%D0%B0%D0%BC%20%D1%8D%D0%BB%D0%B5%D0%BA%D1%82%D1%80%D0%BE%D0%BD%D0%BD%D1%8B%D1%85%20%D1%82%D0%BE%D1%80%D0%B3%D0%BE%D0%B2%20%20%D0%B2%20%D0%B7%D0%B0%D0%B3%D0%BE%D1%80%D0%BE%D0%B4%D0%BD%D1%8B%D0%B9%20%D0%BB%D0%B0%D0%B3%D0%B5%D1%80%D1%8C&amp;url=http%3A%2F%2Flicey3.cross-edu.ru%2FLicey3_arx%2FDocum%2Fleto_2011.doc&amp;fmode=envelope&amp;lr=11054&amp;l10n=ru&amp;mime=doc&amp;sign=46895dad8cca22afd5cf6cd9ac4847e9&amp;keyno=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186645F9DD479F71327A581F2DFC71A965AB290D0EA56708C5F25b7K4N" TargetMode="External"/><Relationship Id="rId22" Type="http://schemas.openxmlformats.org/officeDocument/2006/relationships/hyperlink" Target="consultantplus://offline/ref=A186645F9DD479F71327A581F2DFC71A9554B497DEBF0172DD0A2B7157298A04D5F093B5DA5F1B49bCK9N" TargetMode="External"/><Relationship Id="rId27" Type="http://schemas.openxmlformats.org/officeDocument/2006/relationships/hyperlink" Target="consultantplus://offline/ref=A186645F9DD479F71327BB8CE4B399109359EB98DDB409228155702C00208053b9K2N" TargetMode="External"/><Relationship Id="rId30" Type="http://schemas.openxmlformats.org/officeDocument/2006/relationships/hyperlink" Target="consultantplus://offline/ref=A186645F9DD479F71327BB8CE4B399109359EB98DDBA0B238355702C00208053b9K2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8FA0-77AF-4533-A558-0FCC9F50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206</Pages>
  <Words>102288</Words>
  <Characters>583046</Characters>
  <Application>Microsoft Office Word</Application>
  <DocSecurity>0</DocSecurity>
  <Lines>4858</Lines>
  <Paragraphs>1367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163</cp:revision>
  <cp:lastPrinted>2018-04-24T08:39:00Z</cp:lastPrinted>
  <dcterms:created xsi:type="dcterms:W3CDTF">2018-04-04T08:22:00Z</dcterms:created>
  <dcterms:modified xsi:type="dcterms:W3CDTF">2018-04-24T08:41:00Z</dcterms:modified>
</cp:coreProperties>
</file>