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1C0797" w:rsidP="00822A54">
      <w:pPr>
        <w:jc w:val="right"/>
        <w:rPr>
          <w:rFonts w:ascii="Arial" w:hAnsi="Arial" w:cs="Arial"/>
          <w:b/>
          <w:sz w:val="20"/>
          <w:szCs w:val="20"/>
        </w:rPr>
      </w:pPr>
      <w:r>
        <w:rPr>
          <w:rFonts w:ascii="Arial" w:hAnsi="Arial" w:cs="Arial"/>
          <w:b/>
          <w:sz w:val="20"/>
          <w:szCs w:val="20"/>
        </w:rPr>
        <w:t>14 мая</w:t>
      </w:r>
      <w:r w:rsidR="00CA7EEE">
        <w:rPr>
          <w:rFonts w:ascii="Arial" w:hAnsi="Arial" w:cs="Arial"/>
          <w:b/>
          <w:sz w:val="20"/>
          <w:szCs w:val="20"/>
        </w:rPr>
        <w:t xml:space="preserve"> 201</w:t>
      </w:r>
      <w:r w:rsidR="00A6297D">
        <w:rPr>
          <w:rFonts w:ascii="Arial" w:hAnsi="Arial" w:cs="Arial"/>
          <w:b/>
          <w:sz w:val="20"/>
          <w:szCs w:val="20"/>
        </w:rPr>
        <w:t>8</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1C0797">
        <w:rPr>
          <w:rFonts w:ascii="Arial" w:hAnsi="Arial" w:cs="Arial"/>
          <w:b/>
          <w:sz w:val="20"/>
          <w:szCs w:val="20"/>
        </w:rPr>
        <w:t>9</w:t>
      </w:r>
      <w:r w:rsidR="00093BD8">
        <w:rPr>
          <w:rFonts w:ascii="Arial" w:hAnsi="Arial" w:cs="Arial"/>
          <w:b/>
          <w:sz w:val="20"/>
          <w:szCs w:val="20"/>
        </w:rPr>
        <w:t xml:space="preserve"> (</w:t>
      </w:r>
      <w:r w:rsidR="001C0797">
        <w:rPr>
          <w:rFonts w:ascii="Arial" w:hAnsi="Arial" w:cs="Arial"/>
          <w:b/>
          <w:sz w:val="20"/>
          <w:szCs w:val="20"/>
        </w:rPr>
        <w:t>9</w:t>
      </w:r>
      <w:r w:rsidR="0088149C">
        <w:rPr>
          <w:rFonts w:ascii="Arial" w:hAnsi="Arial" w:cs="Arial"/>
          <w:b/>
          <w:sz w:val="20"/>
          <w:szCs w:val="20"/>
        </w:rPr>
        <w:t>)</w:t>
      </w:r>
    </w:p>
    <w:p w:rsidR="0088149C" w:rsidRDefault="002751BC" w:rsidP="00822A54">
      <w:pPr>
        <w:jc w:val="center"/>
        <w:rPr>
          <w:b/>
          <w:i/>
          <w:sz w:val="44"/>
          <w:szCs w:val="44"/>
        </w:rPr>
      </w:pPr>
      <w:r w:rsidRPr="002751BC">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EE1642" w:rsidRPr="001C18AE" w:rsidRDefault="00EE1642" w:rsidP="00EE164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529 от 04 мая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EE1642" w:rsidRPr="001C18AE" w:rsidRDefault="00EE1642" w:rsidP="00EE1642">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530 от</w:t>
            </w:r>
            <w:r w:rsidR="00E11D4F">
              <w:rPr>
                <w:rFonts w:ascii="Arial" w:hAnsi="Arial" w:cs="Arial"/>
                <w:sz w:val="12"/>
                <w:szCs w:val="12"/>
              </w:rPr>
              <w:t xml:space="preserve"> </w:t>
            </w:r>
            <w:r>
              <w:rPr>
                <w:rFonts w:ascii="Arial" w:hAnsi="Arial" w:cs="Arial"/>
                <w:sz w:val="12"/>
                <w:szCs w:val="12"/>
              </w:rPr>
              <w:t>04 мая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3</w:t>
            </w:r>
          </w:p>
        </w:tc>
        <w:tc>
          <w:tcPr>
            <w:tcW w:w="3753" w:type="dxa"/>
          </w:tcPr>
          <w:p w:rsidR="00EE1642" w:rsidRPr="001C18AE" w:rsidRDefault="00E11D4F" w:rsidP="00E11D4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532 от 04 мая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4</w:t>
            </w:r>
          </w:p>
        </w:tc>
        <w:tc>
          <w:tcPr>
            <w:tcW w:w="3753" w:type="dxa"/>
          </w:tcPr>
          <w:p w:rsidR="00EE1642" w:rsidRPr="001C18AE" w:rsidRDefault="00E11D4F" w:rsidP="00E11D4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538 от 10 мая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5</w:t>
            </w:r>
          </w:p>
        </w:tc>
        <w:tc>
          <w:tcPr>
            <w:tcW w:w="3753" w:type="dxa"/>
          </w:tcPr>
          <w:p w:rsidR="00EE1642" w:rsidRPr="001C18AE" w:rsidRDefault="00E11D4F" w:rsidP="00E11D4F">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540 от 10 мая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6</w:t>
            </w:r>
          </w:p>
        </w:tc>
        <w:tc>
          <w:tcPr>
            <w:tcW w:w="3753" w:type="dxa"/>
          </w:tcPr>
          <w:p w:rsidR="00E11D4F" w:rsidRPr="001C18AE" w:rsidRDefault="00D86968" w:rsidP="00D86968">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546 от 11 мая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7</w:t>
            </w:r>
          </w:p>
        </w:tc>
        <w:tc>
          <w:tcPr>
            <w:tcW w:w="3753" w:type="dxa"/>
          </w:tcPr>
          <w:p w:rsidR="00E11D4F" w:rsidRPr="001C18AE" w:rsidRDefault="00D86968" w:rsidP="00F174AA">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ИЗВЕЩЕНИЯ</w:t>
            </w:r>
          </w:p>
        </w:tc>
        <w:tc>
          <w:tcPr>
            <w:tcW w:w="673" w:type="dxa"/>
          </w:tcPr>
          <w:p w:rsidR="00EE1642" w:rsidRPr="0080190C" w:rsidRDefault="00EE1642" w:rsidP="00C90311">
            <w:pPr>
              <w:spacing w:line="160" w:lineRule="exact"/>
              <w:rPr>
                <w:rFonts w:ascii="Arial" w:hAnsi="Arial" w:cs="Arial"/>
                <w:sz w:val="16"/>
                <w:szCs w:val="16"/>
              </w:rPr>
            </w:pPr>
          </w:p>
        </w:tc>
      </w:tr>
      <w:tr w:rsidR="00F174AA" w:rsidRPr="0080190C" w:rsidTr="00FA07A2">
        <w:tc>
          <w:tcPr>
            <w:tcW w:w="394" w:type="dxa"/>
          </w:tcPr>
          <w:p w:rsidR="00F174AA" w:rsidRPr="001C18AE" w:rsidRDefault="00F174AA" w:rsidP="00C90311">
            <w:pPr>
              <w:spacing w:line="160" w:lineRule="exact"/>
              <w:rPr>
                <w:rFonts w:ascii="Arial" w:hAnsi="Arial" w:cs="Arial"/>
                <w:sz w:val="12"/>
                <w:szCs w:val="12"/>
              </w:rPr>
            </w:pPr>
            <w:r>
              <w:rPr>
                <w:rFonts w:ascii="Arial" w:hAnsi="Arial" w:cs="Arial"/>
                <w:sz w:val="12"/>
                <w:szCs w:val="12"/>
              </w:rPr>
              <w:t>8</w:t>
            </w:r>
          </w:p>
        </w:tc>
        <w:tc>
          <w:tcPr>
            <w:tcW w:w="3753" w:type="dxa"/>
          </w:tcPr>
          <w:p w:rsidR="00F174AA" w:rsidRDefault="00F174AA" w:rsidP="00D86968">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ОБЪЯВЛЕНИЕ</w:t>
            </w:r>
          </w:p>
        </w:tc>
        <w:tc>
          <w:tcPr>
            <w:tcW w:w="673" w:type="dxa"/>
          </w:tcPr>
          <w:p w:rsidR="00F174AA" w:rsidRPr="0080190C" w:rsidRDefault="00F174AA" w:rsidP="00C90311">
            <w:pPr>
              <w:spacing w:line="160" w:lineRule="exact"/>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1C0797" w:rsidRPr="00E93311" w:rsidRDefault="001C0797" w:rsidP="001C0797">
      <w:pPr>
        <w:tabs>
          <w:tab w:val="left" w:pos="7230"/>
        </w:tabs>
        <w:jc w:val="center"/>
        <w:rPr>
          <w:rFonts w:ascii="Arial" w:hAnsi="Arial" w:cs="Arial"/>
          <w:b/>
          <w:sz w:val="16"/>
          <w:szCs w:val="16"/>
        </w:rPr>
      </w:pPr>
      <w:r w:rsidRPr="00E93311">
        <w:rPr>
          <w:rFonts w:ascii="Arial" w:hAnsi="Arial" w:cs="Arial"/>
          <w:b/>
          <w:sz w:val="16"/>
          <w:szCs w:val="16"/>
        </w:rPr>
        <w:t>ПОСТАНОВЛЕНИЕ</w:t>
      </w:r>
    </w:p>
    <w:p w:rsidR="001C0797" w:rsidRDefault="001C0797" w:rsidP="001C0797">
      <w:pPr>
        <w:jc w:val="center"/>
        <w:rPr>
          <w:rFonts w:ascii="Arial" w:hAnsi="Arial" w:cs="Arial"/>
          <w:b/>
          <w:sz w:val="16"/>
          <w:szCs w:val="16"/>
        </w:rPr>
      </w:pPr>
      <w:r w:rsidRPr="00E93311">
        <w:rPr>
          <w:rFonts w:ascii="Arial" w:hAnsi="Arial" w:cs="Arial"/>
          <w:b/>
          <w:sz w:val="16"/>
          <w:szCs w:val="16"/>
        </w:rPr>
        <w:t>АДМИНИСТРАЦИИ БЛАГОДАРНЕНСКОГО ГОРОДСКОГО ОКРУГА  СТАВРОПОЛЬСКОГО КРАЯ</w:t>
      </w:r>
    </w:p>
    <w:p w:rsidR="001F1071" w:rsidRPr="00E93311" w:rsidRDefault="001F1071" w:rsidP="001C0797">
      <w:pPr>
        <w:jc w:val="center"/>
        <w:rPr>
          <w:rFonts w:ascii="Arial" w:hAnsi="Arial" w:cs="Arial"/>
          <w:b/>
          <w:sz w:val="16"/>
          <w:szCs w:val="16"/>
        </w:rPr>
      </w:pPr>
    </w:p>
    <w:tbl>
      <w:tblPr>
        <w:tblW w:w="0" w:type="auto"/>
        <w:tblInd w:w="108" w:type="dxa"/>
        <w:tblLook w:val="04A0"/>
      </w:tblPr>
      <w:tblGrid>
        <w:gridCol w:w="426"/>
        <w:gridCol w:w="1325"/>
        <w:gridCol w:w="2139"/>
        <w:gridCol w:w="485"/>
        <w:gridCol w:w="552"/>
      </w:tblGrid>
      <w:tr w:rsidR="001C0797" w:rsidRPr="00E93311" w:rsidTr="00BD61C9">
        <w:trPr>
          <w:trHeight w:val="80"/>
        </w:trPr>
        <w:tc>
          <w:tcPr>
            <w:tcW w:w="496" w:type="dxa"/>
          </w:tcPr>
          <w:p w:rsidR="001C0797" w:rsidRPr="00E93311" w:rsidRDefault="001C0797" w:rsidP="00BD61C9">
            <w:pPr>
              <w:widowControl w:val="0"/>
              <w:autoSpaceDE w:val="0"/>
              <w:autoSpaceDN w:val="0"/>
              <w:adjustRightInd w:val="0"/>
              <w:jc w:val="both"/>
              <w:rPr>
                <w:rFonts w:ascii="Arial" w:hAnsi="Arial" w:cs="Arial"/>
                <w:sz w:val="16"/>
                <w:szCs w:val="16"/>
                <w:lang w:eastAsia="en-US"/>
              </w:rPr>
            </w:pPr>
            <w:r w:rsidRPr="00E93311">
              <w:rPr>
                <w:rFonts w:ascii="Arial" w:hAnsi="Arial" w:cs="Arial"/>
                <w:sz w:val="16"/>
                <w:szCs w:val="16"/>
                <w:lang w:eastAsia="en-US"/>
              </w:rPr>
              <w:t>04</w:t>
            </w:r>
          </w:p>
        </w:tc>
        <w:tc>
          <w:tcPr>
            <w:tcW w:w="3048" w:type="dxa"/>
            <w:hideMark/>
          </w:tcPr>
          <w:p w:rsidR="001C0797" w:rsidRPr="00E93311" w:rsidRDefault="001C0797" w:rsidP="001F1071">
            <w:pPr>
              <w:widowControl w:val="0"/>
              <w:autoSpaceDE w:val="0"/>
              <w:autoSpaceDN w:val="0"/>
              <w:adjustRightInd w:val="0"/>
              <w:jc w:val="both"/>
              <w:rPr>
                <w:rFonts w:ascii="Arial" w:hAnsi="Arial" w:cs="Arial"/>
                <w:sz w:val="16"/>
                <w:szCs w:val="16"/>
                <w:lang w:eastAsia="en-US"/>
              </w:rPr>
            </w:pPr>
            <w:r w:rsidRPr="00E93311">
              <w:rPr>
                <w:rFonts w:ascii="Arial" w:hAnsi="Arial" w:cs="Arial"/>
                <w:sz w:val="16"/>
                <w:szCs w:val="16"/>
                <w:lang w:eastAsia="en-US"/>
              </w:rPr>
              <w:t>мая 2018 года</w:t>
            </w:r>
          </w:p>
        </w:tc>
        <w:tc>
          <w:tcPr>
            <w:tcW w:w="4253" w:type="dxa"/>
            <w:hideMark/>
          </w:tcPr>
          <w:p w:rsidR="001C0797" w:rsidRPr="00E93311" w:rsidRDefault="001C0797" w:rsidP="00BD61C9">
            <w:pPr>
              <w:widowControl w:val="0"/>
              <w:autoSpaceDE w:val="0"/>
              <w:autoSpaceDN w:val="0"/>
              <w:adjustRightInd w:val="0"/>
              <w:jc w:val="center"/>
              <w:rPr>
                <w:rFonts w:ascii="Arial" w:hAnsi="Arial" w:cs="Arial"/>
                <w:sz w:val="16"/>
                <w:szCs w:val="16"/>
                <w:lang w:eastAsia="en-US"/>
              </w:rPr>
            </w:pPr>
            <w:r w:rsidRPr="00E93311">
              <w:rPr>
                <w:rFonts w:ascii="Arial" w:hAnsi="Arial" w:cs="Arial"/>
                <w:sz w:val="16"/>
                <w:szCs w:val="16"/>
                <w:lang w:eastAsia="en-US"/>
              </w:rPr>
              <w:t>г. Благодарный</w:t>
            </w:r>
          </w:p>
        </w:tc>
        <w:tc>
          <w:tcPr>
            <w:tcW w:w="708" w:type="dxa"/>
            <w:hideMark/>
          </w:tcPr>
          <w:p w:rsidR="001C0797" w:rsidRPr="00E93311" w:rsidRDefault="001C0797" w:rsidP="00BD61C9">
            <w:pPr>
              <w:widowControl w:val="0"/>
              <w:autoSpaceDE w:val="0"/>
              <w:autoSpaceDN w:val="0"/>
              <w:adjustRightInd w:val="0"/>
              <w:jc w:val="right"/>
              <w:rPr>
                <w:rFonts w:ascii="Arial" w:hAnsi="Arial" w:cs="Arial"/>
                <w:sz w:val="16"/>
                <w:szCs w:val="16"/>
                <w:lang w:eastAsia="en-US"/>
              </w:rPr>
            </w:pPr>
            <w:r w:rsidRPr="00E93311">
              <w:rPr>
                <w:rFonts w:ascii="Arial" w:hAnsi="Arial" w:cs="Arial"/>
                <w:sz w:val="16"/>
                <w:szCs w:val="16"/>
                <w:lang w:eastAsia="en-US"/>
              </w:rPr>
              <w:t>№</w:t>
            </w:r>
          </w:p>
        </w:tc>
        <w:tc>
          <w:tcPr>
            <w:tcW w:w="709" w:type="dxa"/>
            <w:hideMark/>
          </w:tcPr>
          <w:p w:rsidR="001C0797" w:rsidRPr="00E93311" w:rsidRDefault="001C0797" w:rsidP="00BD61C9">
            <w:pPr>
              <w:jc w:val="both"/>
              <w:rPr>
                <w:rFonts w:ascii="Arial" w:eastAsia="Calibri" w:hAnsi="Arial" w:cs="Arial"/>
                <w:sz w:val="16"/>
                <w:szCs w:val="16"/>
                <w:lang w:eastAsia="en-US"/>
              </w:rPr>
            </w:pPr>
            <w:r w:rsidRPr="00E93311">
              <w:rPr>
                <w:rFonts w:ascii="Arial" w:eastAsia="Calibri" w:hAnsi="Arial" w:cs="Arial"/>
                <w:sz w:val="16"/>
                <w:szCs w:val="16"/>
                <w:lang w:eastAsia="en-US"/>
              </w:rPr>
              <w:t>529</w:t>
            </w:r>
          </w:p>
        </w:tc>
      </w:tr>
    </w:tbl>
    <w:p w:rsidR="001C0797" w:rsidRPr="00E93311" w:rsidRDefault="001C0797" w:rsidP="001C0797">
      <w:pPr>
        <w:jc w:val="right"/>
        <w:rPr>
          <w:rFonts w:ascii="Arial" w:hAnsi="Arial" w:cs="Arial"/>
          <w:bCs/>
          <w:sz w:val="16"/>
          <w:szCs w:val="16"/>
        </w:rPr>
      </w:pPr>
    </w:p>
    <w:p w:rsidR="001C0797" w:rsidRPr="00E93311" w:rsidRDefault="001C0797" w:rsidP="001C0797">
      <w:pPr>
        <w:widowControl w:val="0"/>
        <w:autoSpaceDE w:val="0"/>
        <w:autoSpaceDN w:val="0"/>
        <w:adjustRightInd w:val="0"/>
        <w:spacing w:line="240" w:lineRule="exact"/>
        <w:jc w:val="right"/>
        <w:rPr>
          <w:rFonts w:ascii="Arial" w:hAnsi="Arial" w:cs="Arial"/>
          <w:sz w:val="16"/>
          <w:szCs w:val="16"/>
        </w:rPr>
      </w:pPr>
    </w:p>
    <w:p w:rsidR="001C0797" w:rsidRPr="00E93311" w:rsidRDefault="001C0797" w:rsidP="001F1071">
      <w:pPr>
        <w:autoSpaceDE w:val="0"/>
        <w:autoSpaceDN w:val="0"/>
        <w:adjustRightInd w:val="0"/>
        <w:spacing w:line="180" w:lineRule="exact"/>
        <w:jc w:val="both"/>
        <w:rPr>
          <w:rFonts w:ascii="Arial" w:hAnsi="Arial" w:cs="Arial"/>
          <w:sz w:val="16"/>
          <w:szCs w:val="16"/>
        </w:rPr>
      </w:pPr>
      <w:r w:rsidRPr="00E93311">
        <w:rPr>
          <w:rFonts w:ascii="Arial" w:hAnsi="Arial" w:cs="Arial"/>
          <w:sz w:val="16"/>
          <w:szCs w:val="16"/>
        </w:rPr>
        <w:t>Об определении гарантирующей организации, осуществляющей холодное водоснабжение и водоотведение и эксплуатирующей водопроводные и канализационные сети</w:t>
      </w:r>
    </w:p>
    <w:p w:rsidR="001C0797" w:rsidRPr="00E93311" w:rsidRDefault="001C0797" w:rsidP="001C0797">
      <w:pPr>
        <w:jc w:val="right"/>
        <w:rPr>
          <w:rFonts w:ascii="Arial" w:hAnsi="Arial" w:cs="Arial"/>
          <w:sz w:val="16"/>
          <w:szCs w:val="16"/>
        </w:rPr>
      </w:pPr>
    </w:p>
    <w:p w:rsidR="001C0797" w:rsidRPr="00E93311" w:rsidRDefault="001C0797" w:rsidP="001F1071">
      <w:pPr>
        <w:ind w:firstLine="142"/>
        <w:jc w:val="both"/>
        <w:rPr>
          <w:rFonts w:ascii="Arial" w:hAnsi="Arial" w:cs="Arial"/>
          <w:sz w:val="16"/>
          <w:szCs w:val="16"/>
        </w:rPr>
      </w:pPr>
      <w:r w:rsidRPr="00E93311">
        <w:rPr>
          <w:rFonts w:ascii="Arial" w:hAnsi="Arial" w:cs="Arial"/>
          <w:sz w:val="16"/>
          <w:szCs w:val="16"/>
        </w:rPr>
        <w:t>Руководствуясь пунктом 2 части 1 статьи 6 и статьей 12 Федерального закона от 07 декабря 2011 года № 416-ФЗ «О водоснабжении и водоотведении», администрация Благодарненского городского округа Ставропольского края</w:t>
      </w:r>
    </w:p>
    <w:p w:rsidR="001C0797" w:rsidRPr="00E93311" w:rsidRDefault="001C0797" w:rsidP="001C0797">
      <w:pPr>
        <w:ind w:firstLine="708"/>
        <w:rPr>
          <w:rFonts w:ascii="Arial" w:hAnsi="Arial" w:cs="Arial"/>
          <w:sz w:val="16"/>
          <w:szCs w:val="16"/>
        </w:rPr>
      </w:pPr>
    </w:p>
    <w:p w:rsidR="001C0797" w:rsidRPr="00E93311" w:rsidRDefault="001C0797" w:rsidP="001C0797">
      <w:pPr>
        <w:tabs>
          <w:tab w:val="left" w:pos="0"/>
        </w:tabs>
        <w:jc w:val="both"/>
        <w:rPr>
          <w:rFonts w:ascii="Arial" w:hAnsi="Arial" w:cs="Arial"/>
          <w:sz w:val="16"/>
          <w:szCs w:val="16"/>
        </w:rPr>
      </w:pPr>
      <w:r w:rsidRPr="00E93311">
        <w:rPr>
          <w:rFonts w:ascii="Arial" w:hAnsi="Arial" w:cs="Arial"/>
          <w:sz w:val="16"/>
          <w:szCs w:val="16"/>
        </w:rPr>
        <w:t>ПОСТАНОВЛЯЕТ:</w:t>
      </w:r>
    </w:p>
    <w:p w:rsidR="001C0797" w:rsidRPr="00E93311" w:rsidRDefault="001C0797" w:rsidP="001C0797">
      <w:pPr>
        <w:jc w:val="right"/>
        <w:rPr>
          <w:rFonts w:ascii="Arial" w:hAnsi="Arial" w:cs="Arial"/>
          <w:sz w:val="16"/>
          <w:szCs w:val="16"/>
        </w:rPr>
      </w:pPr>
    </w:p>
    <w:p w:rsidR="001C0797" w:rsidRPr="00E93311" w:rsidRDefault="001C0797" w:rsidP="001F1071">
      <w:pPr>
        <w:autoSpaceDE w:val="0"/>
        <w:autoSpaceDN w:val="0"/>
        <w:adjustRightInd w:val="0"/>
        <w:ind w:firstLine="142"/>
        <w:jc w:val="both"/>
        <w:rPr>
          <w:rFonts w:ascii="Arial" w:hAnsi="Arial" w:cs="Arial"/>
          <w:sz w:val="16"/>
          <w:szCs w:val="16"/>
        </w:rPr>
      </w:pPr>
      <w:r w:rsidRPr="00E93311">
        <w:rPr>
          <w:rFonts w:ascii="Arial" w:hAnsi="Arial" w:cs="Arial"/>
          <w:sz w:val="16"/>
          <w:szCs w:val="16"/>
        </w:rPr>
        <w:t>1.</w:t>
      </w:r>
      <w:r w:rsidRPr="00E93311">
        <w:rPr>
          <w:rFonts w:ascii="Arial" w:hAnsi="Arial" w:cs="Arial"/>
          <w:sz w:val="16"/>
          <w:szCs w:val="16"/>
        </w:rPr>
        <w:tab/>
        <w:t>Определить гарантирующей организацией, осуществляющей холодное водоснабжение и водоотведение и эксплуатирующей водопроводные и канализационные сети - государственное унитарное предприятие Ставропольского края «Ставрополькрайводоканал» (ОГРН 1022601934630, ИНН 2635040105).</w:t>
      </w:r>
    </w:p>
    <w:p w:rsidR="001C0797" w:rsidRPr="00E93311" w:rsidRDefault="001C0797" w:rsidP="001F1071">
      <w:pPr>
        <w:autoSpaceDE w:val="0"/>
        <w:autoSpaceDN w:val="0"/>
        <w:adjustRightInd w:val="0"/>
        <w:ind w:firstLine="142"/>
        <w:jc w:val="both"/>
        <w:rPr>
          <w:rFonts w:ascii="Arial" w:hAnsi="Arial" w:cs="Arial"/>
          <w:sz w:val="16"/>
          <w:szCs w:val="16"/>
        </w:rPr>
      </w:pPr>
      <w:r w:rsidRPr="00E93311">
        <w:rPr>
          <w:rFonts w:ascii="Arial" w:hAnsi="Arial" w:cs="Arial"/>
          <w:sz w:val="16"/>
          <w:szCs w:val="16"/>
        </w:rPr>
        <w:t>2.</w:t>
      </w:r>
      <w:r w:rsidRPr="00E93311">
        <w:rPr>
          <w:rFonts w:ascii="Arial" w:hAnsi="Arial" w:cs="Arial"/>
          <w:sz w:val="16"/>
          <w:szCs w:val="16"/>
        </w:rPr>
        <w:tab/>
        <w:t>Установить зоной деятельности гарантирующей организации - государственного унитарного предприятия Ставропольского края «Ставрополькрайводоканал», осуществляющего холодное водоснабжение и эксплуатирующего водопроводные сети, территорию Благодарненского городского округа Ставропольского края.</w:t>
      </w:r>
    </w:p>
    <w:p w:rsidR="001C0797" w:rsidRPr="00E93311" w:rsidRDefault="001C0797" w:rsidP="001F1071">
      <w:pPr>
        <w:autoSpaceDE w:val="0"/>
        <w:autoSpaceDN w:val="0"/>
        <w:adjustRightInd w:val="0"/>
        <w:ind w:firstLine="142"/>
        <w:jc w:val="both"/>
        <w:rPr>
          <w:rFonts w:ascii="Arial" w:hAnsi="Arial" w:cs="Arial"/>
          <w:sz w:val="16"/>
          <w:szCs w:val="16"/>
        </w:rPr>
      </w:pPr>
      <w:r w:rsidRPr="00E93311">
        <w:rPr>
          <w:rFonts w:ascii="Arial" w:hAnsi="Arial" w:cs="Arial"/>
          <w:sz w:val="16"/>
          <w:szCs w:val="16"/>
        </w:rPr>
        <w:t>3. Установить зоной деятельности гарантирующей организации - государственного унитарного предприятия Ставропольского края «Ставрополькрайводоканал», осуществляющего водоотведение и эксплуатирующего канализационные сети, территорию города Благодарного Благодарненского городского округа Ставропольского края.</w:t>
      </w:r>
    </w:p>
    <w:p w:rsidR="001C0797" w:rsidRPr="00E93311" w:rsidRDefault="001C0797" w:rsidP="001F1071">
      <w:pPr>
        <w:autoSpaceDE w:val="0"/>
        <w:autoSpaceDN w:val="0"/>
        <w:adjustRightInd w:val="0"/>
        <w:ind w:firstLine="142"/>
        <w:jc w:val="both"/>
        <w:rPr>
          <w:rFonts w:ascii="Arial" w:hAnsi="Arial" w:cs="Arial"/>
          <w:sz w:val="16"/>
          <w:szCs w:val="16"/>
        </w:rPr>
      </w:pPr>
      <w:r w:rsidRPr="00E93311">
        <w:rPr>
          <w:rFonts w:ascii="Arial" w:hAnsi="Arial" w:cs="Arial"/>
          <w:sz w:val="16"/>
          <w:szCs w:val="16"/>
        </w:rPr>
        <w:t>4. Признать утратившими силу:</w:t>
      </w:r>
    </w:p>
    <w:p w:rsidR="001C0797" w:rsidRPr="00E93311" w:rsidRDefault="001C0797" w:rsidP="001F1071">
      <w:pPr>
        <w:autoSpaceDE w:val="0"/>
        <w:autoSpaceDN w:val="0"/>
        <w:adjustRightInd w:val="0"/>
        <w:ind w:firstLine="142"/>
        <w:jc w:val="both"/>
        <w:rPr>
          <w:rFonts w:ascii="Arial" w:hAnsi="Arial" w:cs="Arial"/>
          <w:sz w:val="16"/>
          <w:szCs w:val="16"/>
        </w:rPr>
      </w:pPr>
      <w:r w:rsidRPr="00E93311">
        <w:rPr>
          <w:rFonts w:ascii="Arial" w:hAnsi="Arial" w:cs="Arial"/>
          <w:sz w:val="16"/>
          <w:szCs w:val="16"/>
        </w:rPr>
        <w:t xml:space="preserve">постановление администрации города Благодарного Благодарненского района Ставропольского края от 17.09.2013 г. № 320 «О наделении организации, осуществляющей </w:t>
      </w:r>
      <w:r w:rsidRPr="00E93311">
        <w:rPr>
          <w:rFonts w:ascii="Arial" w:hAnsi="Arial" w:cs="Arial"/>
          <w:sz w:val="16"/>
          <w:szCs w:val="16"/>
        </w:rPr>
        <w:lastRenderedPageBreak/>
        <w:t>холодное водоснабжение и (или) водоотведение и эксплуатирующей водопроводные и (или) канализационные сети, статусом гарантирующей организации»;</w:t>
      </w:r>
    </w:p>
    <w:p w:rsidR="001C0797" w:rsidRPr="00E93311" w:rsidRDefault="001C0797" w:rsidP="001F1071">
      <w:pPr>
        <w:autoSpaceDE w:val="0"/>
        <w:autoSpaceDN w:val="0"/>
        <w:adjustRightInd w:val="0"/>
        <w:ind w:firstLine="142"/>
        <w:jc w:val="both"/>
        <w:rPr>
          <w:rFonts w:ascii="Arial" w:hAnsi="Arial" w:cs="Arial"/>
          <w:sz w:val="16"/>
          <w:szCs w:val="16"/>
        </w:rPr>
      </w:pPr>
      <w:r w:rsidRPr="00E93311">
        <w:rPr>
          <w:rFonts w:ascii="Arial" w:hAnsi="Arial" w:cs="Arial"/>
          <w:sz w:val="16"/>
          <w:szCs w:val="16"/>
        </w:rPr>
        <w:t>постановление администрации Александрийского сельсовета Благодарненского района Ставропольского края от 08 февраля 2017 года № 7 «Об определении гарантирующей организации в сфере холодного водоснабжения»;</w:t>
      </w:r>
    </w:p>
    <w:p w:rsidR="001C0797" w:rsidRPr="00E93311" w:rsidRDefault="001C0797" w:rsidP="001F1071">
      <w:pPr>
        <w:autoSpaceDE w:val="0"/>
        <w:autoSpaceDN w:val="0"/>
        <w:adjustRightInd w:val="0"/>
        <w:ind w:firstLine="142"/>
        <w:jc w:val="both"/>
        <w:rPr>
          <w:rFonts w:ascii="Arial" w:hAnsi="Arial" w:cs="Arial"/>
          <w:sz w:val="16"/>
          <w:szCs w:val="16"/>
        </w:rPr>
      </w:pPr>
      <w:r w:rsidRPr="00E93311">
        <w:rPr>
          <w:rFonts w:ascii="Arial" w:hAnsi="Arial" w:cs="Arial"/>
          <w:sz w:val="16"/>
          <w:szCs w:val="16"/>
        </w:rPr>
        <w:t>постановление администрации муниципального образования село Алексеевское Благодарненского района Ставропольского края от 19 декабря 2016 года № 94 «О наделении организации, осуществляющей холодное водоснабжение и (или) отведение и эксплуатирующей водопроводные и (или) канализационные сети статусом гарантирующей организации»;</w:t>
      </w:r>
    </w:p>
    <w:p w:rsidR="001C0797" w:rsidRPr="00E93311" w:rsidRDefault="001C0797" w:rsidP="001F1071">
      <w:pPr>
        <w:autoSpaceDE w:val="0"/>
        <w:autoSpaceDN w:val="0"/>
        <w:adjustRightInd w:val="0"/>
        <w:ind w:firstLine="142"/>
        <w:jc w:val="both"/>
        <w:rPr>
          <w:rFonts w:ascii="Arial" w:hAnsi="Arial" w:cs="Arial"/>
          <w:sz w:val="16"/>
          <w:szCs w:val="16"/>
        </w:rPr>
      </w:pPr>
      <w:r w:rsidRPr="00E93311">
        <w:rPr>
          <w:rFonts w:ascii="Arial" w:hAnsi="Arial" w:cs="Arial"/>
          <w:sz w:val="16"/>
          <w:szCs w:val="16"/>
        </w:rPr>
        <w:t>постановление администрации муниципального образования хутора Большевик Благодарненского района Ставропольского края от 19 декабря 2016 года № 67 «Об определении гарантирующей организации в сфере холодного водоснабжения»;</w:t>
      </w:r>
    </w:p>
    <w:p w:rsidR="001C0797" w:rsidRPr="00E93311" w:rsidRDefault="001C0797" w:rsidP="001F1071">
      <w:pPr>
        <w:autoSpaceDE w:val="0"/>
        <w:autoSpaceDN w:val="0"/>
        <w:adjustRightInd w:val="0"/>
        <w:ind w:firstLine="142"/>
        <w:jc w:val="both"/>
        <w:rPr>
          <w:rFonts w:ascii="Arial" w:hAnsi="Arial" w:cs="Arial"/>
          <w:sz w:val="16"/>
          <w:szCs w:val="16"/>
        </w:rPr>
      </w:pPr>
      <w:r w:rsidRPr="00E93311">
        <w:rPr>
          <w:rFonts w:ascii="Arial" w:hAnsi="Arial" w:cs="Arial"/>
          <w:sz w:val="16"/>
          <w:szCs w:val="16"/>
        </w:rPr>
        <w:t>постановление администрации села Бурлацкое Благодарненского района Ставропольского края от 08 февраля 2017 года № 12 «Об утверждении гарантирующей организации по водоснабжению и водоотведению на территории муниципального образования село Бурлацкое Благодарненского района Ставропольского края»;</w:t>
      </w:r>
    </w:p>
    <w:p w:rsidR="001C0797" w:rsidRPr="00E93311" w:rsidRDefault="001C0797" w:rsidP="001F1071">
      <w:pPr>
        <w:autoSpaceDE w:val="0"/>
        <w:autoSpaceDN w:val="0"/>
        <w:adjustRightInd w:val="0"/>
        <w:ind w:firstLine="142"/>
        <w:jc w:val="both"/>
        <w:rPr>
          <w:rFonts w:ascii="Arial" w:hAnsi="Arial" w:cs="Arial"/>
          <w:sz w:val="16"/>
          <w:szCs w:val="16"/>
        </w:rPr>
      </w:pPr>
      <w:r w:rsidRPr="00E93311">
        <w:rPr>
          <w:rFonts w:ascii="Arial" w:hAnsi="Arial" w:cs="Arial"/>
          <w:sz w:val="16"/>
          <w:szCs w:val="16"/>
        </w:rPr>
        <w:t>постановление администрации села Елизаветинское Благодарненского района Ставропольского края от 15 февраля 2017 года № 5 «Об определении гарантирующей организации в сфере холодного водоснабжения»;</w:t>
      </w:r>
    </w:p>
    <w:p w:rsidR="001C0797" w:rsidRPr="00E93311" w:rsidRDefault="001C0797" w:rsidP="001F1071">
      <w:pPr>
        <w:autoSpaceDE w:val="0"/>
        <w:autoSpaceDN w:val="0"/>
        <w:adjustRightInd w:val="0"/>
        <w:ind w:firstLine="142"/>
        <w:jc w:val="both"/>
        <w:rPr>
          <w:rFonts w:ascii="Arial" w:hAnsi="Arial" w:cs="Arial"/>
          <w:sz w:val="16"/>
          <w:szCs w:val="16"/>
        </w:rPr>
      </w:pPr>
      <w:r w:rsidRPr="00E93311">
        <w:rPr>
          <w:rFonts w:ascii="Arial" w:hAnsi="Arial" w:cs="Arial"/>
          <w:sz w:val="16"/>
          <w:szCs w:val="16"/>
        </w:rPr>
        <w:t>постановление администрации Каменнобалковского сельсовета Благодарненского района Ставропольского края от 20 декабря 2016 года № 110 «О наделении организации, осуществляющей холодное водоснабжение и (или) отведение и эксплуатирующей водопроводные и (или) канализационные сети статусом гарантирующей организации»;</w:t>
      </w:r>
    </w:p>
    <w:p w:rsidR="001C0797" w:rsidRPr="00E93311" w:rsidRDefault="001C0797" w:rsidP="001F1071">
      <w:pPr>
        <w:autoSpaceDE w:val="0"/>
        <w:autoSpaceDN w:val="0"/>
        <w:adjustRightInd w:val="0"/>
        <w:ind w:firstLine="142"/>
        <w:jc w:val="both"/>
        <w:rPr>
          <w:rFonts w:ascii="Arial" w:hAnsi="Arial" w:cs="Arial"/>
          <w:sz w:val="16"/>
          <w:szCs w:val="16"/>
        </w:rPr>
      </w:pPr>
      <w:r w:rsidRPr="00E93311">
        <w:rPr>
          <w:rFonts w:ascii="Arial" w:hAnsi="Arial" w:cs="Arial"/>
          <w:sz w:val="16"/>
          <w:szCs w:val="16"/>
        </w:rPr>
        <w:t>постановление администрации Красноключевского сельсовета Благодарненского района Ставропольского края от 10 февраля 2017 года № 6 «Об определении гарантирующей организации в сфере холодного водоснабжения»;</w:t>
      </w:r>
    </w:p>
    <w:p w:rsidR="001C0797" w:rsidRPr="00E93311" w:rsidRDefault="001C0797" w:rsidP="001F1071">
      <w:pPr>
        <w:autoSpaceDE w:val="0"/>
        <w:autoSpaceDN w:val="0"/>
        <w:adjustRightInd w:val="0"/>
        <w:ind w:firstLine="142"/>
        <w:jc w:val="both"/>
        <w:rPr>
          <w:rFonts w:ascii="Arial" w:hAnsi="Arial" w:cs="Arial"/>
          <w:sz w:val="16"/>
          <w:szCs w:val="16"/>
        </w:rPr>
      </w:pPr>
      <w:r w:rsidRPr="00E93311">
        <w:rPr>
          <w:rFonts w:ascii="Arial" w:hAnsi="Arial" w:cs="Arial"/>
          <w:sz w:val="16"/>
          <w:szCs w:val="16"/>
        </w:rPr>
        <w:t>постановление администрации муниципального образования села Мирное Благодарненского района Ставропольского края от 16 декабря 2016 года № 115 «Об определении гарантирующей организации в сфере холодного водоснабжения»;</w:t>
      </w:r>
    </w:p>
    <w:p w:rsidR="001C0797" w:rsidRPr="00E93311" w:rsidRDefault="001C0797" w:rsidP="001F1071">
      <w:pPr>
        <w:autoSpaceDE w:val="0"/>
        <w:autoSpaceDN w:val="0"/>
        <w:adjustRightInd w:val="0"/>
        <w:ind w:firstLine="142"/>
        <w:jc w:val="both"/>
        <w:rPr>
          <w:rFonts w:ascii="Arial" w:hAnsi="Arial" w:cs="Arial"/>
          <w:sz w:val="16"/>
          <w:szCs w:val="16"/>
        </w:rPr>
      </w:pPr>
      <w:r w:rsidRPr="00E93311">
        <w:rPr>
          <w:rFonts w:ascii="Arial" w:hAnsi="Arial" w:cs="Arial"/>
          <w:sz w:val="16"/>
          <w:szCs w:val="16"/>
        </w:rPr>
        <w:t>постановление администрации села Спасское Благодарненского района Ставропольского края от 21 февраля 2017 года № 11 «Об определении гарантирующей организации по водоснабжению и водоотведению на территории села Спасское Благодарненского района Ставропольского края»;</w:t>
      </w:r>
    </w:p>
    <w:p w:rsidR="001C0797" w:rsidRPr="00E93311" w:rsidRDefault="001C0797" w:rsidP="001F1071">
      <w:pPr>
        <w:autoSpaceDE w:val="0"/>
        <w:autoSpaceDN w:val="0"/>
        <w:adjustRightInd w:val="0"/>
        <w:ind w:firstLine="142"/>
        <w:jc w:val="both"/>
        <w:rPr>
          <w:rFonts w:ascii="Arial" w:hAnsi="Arial" w:cs="Arial"/>
          <w:sz w:val="16"/>
          <w:szCs w:val="16"/>
        </w:rPr>
      </w:pPr>
      <w:r w:rsidRPr="00E93311">
        <w:rPr>
          <w:rFonts w:ascii="Arial" w:hAnsi="Arial" w:cs="Arial"/>
          <w:sz w:val="16"/>
          <w:szCs w:val="16"/>
        </w:rPr>
        <w:t>постановление администрации села Сотниковское Благодарненского района Ставропольского края от 15 февраля 2017 года № 9 «Об определении гарантирующей организации в сфере холодного водоснабжения на территории муниципального образования села Сотниковское Благодарненского района Ставропольского края»;</w:t>
      </w:r>
    </w:p>
    <w:p w:rsidR="001C0797" w:rsidRPr="00E93311" w:rsidRDefault="001C0797" w:rsidP="001F1071">
      <w:pPr>
        <w:autoSpaceDE w:val="0"/>
        <w:autoSpaceDN w:val="0"/>
        <w:adjustRightInd w:val="0"/>
        <w:ind w:firstLine="142"/>
        <w:jc w:val="both"/>
        <w:rPr>
          <w:rFonts w:ascii="Arial" w:hAnsi="Arial" w:cs="Arial"/>
          <w:sz w:val="16"/>
          <w:szCs w:val="16"/>
        </w:rPr>
      </w:pPr>
      <w:r w:rsidRPr="00E93311">
        <w:rPr>
          <w:rFonts w:ascii="Arial" w:hAnsi="Arial" w:cs="Arial"/>
          <w:sz w:val="16"/>
          <w:szCs w:val="16"/>
        </w:rPr>
        <w:t>постановление администрации Ставропольского сельсовета Благодарненского района   Ставропольского    края от 16 февраля 2017 года № 6 «Об определении гарантирующей организации по водоснабжению и водоотведению на территории Ставропольского сельсовета Благодарненского района Ставропольского края»;</w:t>
      </w:r>
    </w:p>
    <w:p w:rsidR="001C0797" w:rsidRPr="00E93311" w:rsidRDefault="001C0797" w:rsidP="001F1071">
      <w:pPr>
        <w:autoSpaceDE w:val="0"/>
        <w:autoSpaceDN w:val="0"/>
        <w:adjustRightInd w:val="0"/>
        <w:ind w:firstLine="142"/>
        <w:jc w:val="both"/>
        <w:rPr>
          <w:rFonts w:ascii="Arial" w:hAnsi="Arial" w:cs="Arial"/>
          <w:sz w:val="16"/>
          <w:szCs w:val="16"/>
        </w:rPr>
      </w:pPr>
      <w:r w:rsidRPr="00E93311">
        <w:rPr>
          <w:rFonts w:ascii="Arial" w:hAnsi="Arial" w:cs="Arial"/>
          <w:sz w:val="16"/>
          <w:szCs w:val="16"/>
        </w:rPr>
        <w:lastRenderedPageBreak/>
        <w:t>постановление Шишкинской сельской администрации Благодарного Благодарненского района Ставропольского края от 12 января 2017 года № 08 «Об определении гарантирующей организации в сфере холодного водоснабжения»;</w:t>
      </w:r>
    </w:p>
    <w:p w:rsidR="001C0797" w:rsidRPr="00E93311" w:rsidRDefault="001C0797" w:rsidP="001F1071">
      <w:pPr>
        <w:autoSpaceDE w:val="0"/>
        <w:autoSpaceDN w:val="0"/>
        <w:adjustRightInd w:val="0"/>
        <w:ind w:firstLine="142"/>
        <w:jc w:val="both"/>
        <w:rPr>
          <w:rFonts w:ascii="Arial" w:hAnsi="Arial" w:cs="Arial"/>
          <w:sz w:val="16"/>
          <w:szCs w:val="16"/>
        </w:rPr>
      </w:pPr>
      <w:r w:rsidRPr="00E93311">
        <w:rPr>
          <w:rFonts w:ascii="Arial" w:hAnsi="Arial" w:cs="Arial"/>
          <w:sz w:val="16"/>
          <w:szCs w:val="16"/>
        </w:rPr>
        <w:t>постановление администрации аула Эдельбай Благодарного Благодарненского района Ставропольского края от 01 февраля 2017 года № 7 «Об определении гарантирующей организации в сфере холодного водоснабжения».</w:t>
      </w:r>
    </w:p>
    <w:p w:rsidR="001C0797" w:rsidRPr="00E93311" w:rsidRDefault="001C0797" w:rsidP="001F1071">
      <w:pPr>
        <w:ind w:firstLine="142"/>
        <w:jc w:val="both"/>
        <w:rPr>
          <w:rFonts w:ascii="Arial" w:hAnsi="Arial" w:cs="Arial"/>
          <w:sz w:val="16"/>
          <w:szCs w:val="16"/>
        </w:rPr>
      </w:pPr>
      <w:r w:rsidRPr="00E93311">
        <w:rPr>
          <w:rFonts w:ascii="Arial" w:hAnsi="Arial" w:cs="Arial"/>
          <w:sz w:val="16"/>
          <w:szCs w:val="16"/>
        </w:rPr>
        <w:t>5. Направить настоящее постановление в государственное унитарное предприятие Ставропольского края «Ставрополькрайводоканал» и разместить на официальном сайте администрации Благодарненского городского округа Ставропольского края в информационно-телекоммуникационной сети Интернет в течение трех дней со дня его принятия.</w:t>
      </w:r>
    </w:p>
    <w:p w:rsidR="001C0797" w:rsidRPr="00E93311" w:rsidRDefault="001C0797" w:rsidP="001F1071">
      <w:pPr>
        <w:ind w:firstLine="142"/>
        <w:jc w:val="both"/>
        <w:rPr>
          <w:rFonts w:ascii="Arial" w:hAnsi="Arial" w:cs="Arial"/>
          <w:sz w:val="16"/>
          <w:szCs w:val="16"/>
        </w:rPr>
      </w:pPr>
      <w:r w:rsidRPr="00E93311">
        <w:rPr>
          <w:rFonts w:ascii="Arial" w:hAnsi="Arial" w:cs="Arial"/>
          <w:sz w:val="16"/>
          <w:szCs w:val="16"/>
        </w:rPr>
        <w:t>6. Контроль за выполнением настоящего постановления оставляю за собой.</w:t>
      </w:r>
    </w:p>
    <w:p w:rsidR="001C0797" w:rsidRPr="00E93311" w:rsidRDefault="001C0797" w:rsidP="001F1071">
      <w:pPr>
        <w:tabs>
          <w:tab w:val="num" w:pos="0"/>
        </w:tabs>
        <w:ind w:firstLine="142"/>
        <w:jc w:val="both"/>
        <w:rPr>
          <w:rFonts w:ascii="Arial" w:hAnsi="Arial" w:cs="Arial"/>
          <w:sz w:val="16"/>
          <w:szCs w:val="16"/>
        </w:rPr>
      </w:pPr>
      <w:r w:rsidRPr="00E93311">
        <w:rPr>
          <w:rFonts w:ascii="Arial" w:hAnsi="Arial" w:cs="Arial"/>
          <w:sz w:val="16"/>
          <w:szCs w:val="16"/>
        </w:rPr>
        <w:t>7. Настоящее постановление вступает в силу на следующий день после дня его официального опубликования.</w:t>
      </w:r>
    </w:p>
    <w:p w:rsidR="001C0797" w:rsidRPr="00E93311" w:rsidRDefault="001C0797" w:rsidP="001F1071">
      <w:pPr>
        <w:autoSpaceDE w:val="0"/>
        <w:autoSpaceDN w:val="0"/>
        <w:adjustRightInd w:val="0"/>
        <w:ind w:firstLine="142"/>
        <w:jc w:val="both"/>
        <w:rPr>
          <w:rFonts w:ascii="Arial" w:hAnsi="Arial" w:cs="Arial"/>
          <w:sz w:val="16"/>
          <w:szCs w:val="16"/>
        </w:rPr>
      </w:pPr>
    </w:p>
    <w:p w:rsidR="001C0797" w:rsidRPr="00E93311" w:rsidRDefault="001C0797" w:rsidP="001F1071">
      <w:pPr>
        <w:autoSpaceDE w:val="0"/>
        <w:autoSpaceDN w:val="0"/>
        <w:adjustRightInd w:val="0"/>
        <w:ind w:firstLine="142"/>
        <w:jc w:val="both"/>
        <w:rPr>
          <w:rFonts w:ascii="Arial" w:hAnsi="Arial" w:cs="Arial"/>
          <w:sz w:val="16"/>
          <w:szCs w:val="16"/>
        </w:rPr>
      </w:pPr>
    </w:p>
    <w:p w:rsidR="001C0797" w:rsidRPr="00E93311" w:rsidRDefault="001C0797" w:rsidP="001C0797">
      <w:pPr>
        <w:autoSpaceDE w:val="0"/>
        <w:autoSpaceDN w:val="0"/>
        <w:adjustRightInd w:val="0"/>
        <w:jc w:val="both"/>
        <w:rPr>
          <w:rFonts w:ascii="Arial" w:hAnsi="Arial" w:cs="Arial"/>
          <w:sz w:val="16"/>
          <w:szCs w:val="16"/>
        </w:rPr>
      </w:pPr>
    </w:p>
    <w:tbl>
      <w:tblPr>
        <w:tblW w:w="4928" w:type="dxa"/>
        <w:tblLook w:val="01E0"/>
      </w:tblPr>
      <w:tblGrid>
        <w:gridCol w:w="3085"/>
        <w:gridCol w:w="1843"/>
      </w:tblGrid>
      <w:tr w:rsidR="001C0797" w:rsidRPr="00E93311" w:rsidTr="001C0797">
        <w:trPr>
          <w:trHeight w:val="708"/>
        </w:trPr>
        <w:tc>
          <w:tcPr>
            <w:tcW w:w="3085" w:type="dxa"/>
          </w:tcPr>
          <w:p w:rsidR="001C0797" w:rsidRPr="00E93311" w:rsidRDefault="001C0797" w:rsidP="001F1071">
            <w:pPr>
              <w:spacing w:line="180" w:lineRule="exact"/>
              <w:rPr>
                <w:rFonts w:ascii="Arial" w:hAnsi="Arial" w:cs="Arial"/>
                <w:sz w:val="16"/>
                <w:szCs w:val="16"/>
              </w:rPr>
            </w:pPr>
            <w:r w:rsidRPr="00E93311">
              <w:rPr>
                <w:rFonts w:ascii="Arial" w:hAnsi="Arial" w:cs="Arial"/>
                <w:sz w:val="16"/>
                <w:szCs w:val="16"/>
              </w:rPr>
              <w:t xml:space="preserve">Исполняющий обязанности  Главы  </w:t>
            </w:r>
          </w:p>
          <w:p w:rsidR="001C0797" w:rsidRPr="00E93311" w:rsidRDefault="001C0797" w:rsidP="001F1071">
            <w:pPr>
              <w:spacing w:line="180" w:lineRule="exact"/>
              <w:rPr>
                <w:rFonts w:ascii="Arial" w:hAnsi="Arial" w:cs="Arial"/>
                <w:sz w:val="16"/>
                <w:szCs w:val="16"/>
              </w:rPr>
            </w:pPr>
            <w:r w:rsidRPr="00E93311">
              <w:rPr>
                <w:rFonts w:ascii="Arial" w:hAnsi="Arial" w:cs="Arial"/>
                <w:sz w:val="16"/>
                <w:szCs w:val="16"/>
              </w:rPr>
              <w:t xml:space="preserve">Благодарненского городского округа </w:t>
            </w:r>
          </w:p>
          <w:p w:rsidR="001C0797" w:rsidRPr="00E93311" w:rsidRDefault="001C0797" w:rsidP="001F1071">
            <w:pPr>
              <w:spacing w:line="180" w:lineRule="exact"/>
              <w:rPr>
                <w:rFonts w:ascii="Arial" w:hAnsi="Arial" w:cs="Arial"/>
                <w:sz w:val="16"/>
                <w:szCs w:val="16"/>
              </w:rPr>
            </w:pPr>
            <w:r w:rsidRPr="00E93311">
              <w:rPr>
                <w:rFonts w:ascii="Arial" w:hAnsi="Arial" w:cs="Arial"/>
                <w:sz w:val="16"/>
                <w:szCs w:val="16"/>
              </w:rPr>
              <w:t>Ставропольского края,</w:t>
            </w:r>
          </w:p>
          <w:p w:rsidR="001C0797" w:rsidRPr="00E93311" w:rsidRDefault="001C0797" w:rsidP="001F1071">
            <w:pPr>
              <w:pStyle w:val="af6"/>
              <w:spacing w:line="180" w:lineRule="exact"/>
              <w:jc w:val="left"/>
              <w:rPr>
                <w:rFonts w:ascii="Arial" w:hAnsi="Arial" w:cs="Arial"/>
                <w:sz w:val="16"/>
                <w:szCs w:val="16"/>
              </w:rPr>
            </w:pPr>
            <w:r w:rsidRPr="00E93311">
              <w:rPr>
                <w:rFonts w:ascii="Arial" w:hAnsi="Arial" w:cs="Arial"/>
                <w:sz w:val="16"/>
                <w:szCs w:val="16"/>
              </w:rPr>
              <w:t>первый заместитель  главы администрации</w:t>
            </w:r>
          </w:p>
          <w:p w:rsidR="001C0797" w:rsidRPr="00E93311" w:rsidRDefault="001C0797" w:rsidP="001F1071">
            <w:pPr>
              <w:pStyle w:val="af6"/>
              <w:spacing w:line="180" w:lineRule="exact"/>
              <w:jc w:val="both"/>
              <w:rPr>
                <w:rFonts w:ascii="Arial" w:hAnsi="Arial" w:cs="Arial"/>
                <w:sz w:val="16"/>
                <w:szCs w:val="16"/>
              </w:rPr>
            </w:pPr>
            <w:r w:rsidRPr="00E93311">
              <w:rPr>
                <w:rFonts w:ascii="Arial" w:hAnsi="Arial" w:cs="Arial"/>
                <w:sz w:val="16"/>
                <w:szCs w:val="16"/>
              </w:rPr>
              <w:t>Благодарненского городского округа</w:t>
            </w:r>
          </w:p>
          <w:p w:rsidR="001C0797" w:rsidRPr="00E93311" w:rsidRDefault="001C0797" w:rsidP="001F1071">
            <w:pPr>
              <w:spacing w:line="180" w:lineRule="exact"/>
              <w:rPr>
                <w:rFonts w:ascii="Arial" w:hAnsi="Arial" w:cs="Arial"/>
                <w:sz w:val="16"/>
                <w:szCs w:val="16"/>
              </w:rPr>
            </w:pPr>
            <w:r w:rsidRPr="00E93311">
              <w:rPr>
                <w:rFonts w:ascii="Arial" w:hAnsi="Arial" w:cs="Arial"/>
                <w:sz w:val="16"/>
                <w:szCs w:val="16"/>
              </w:rPr>
              <w:t>Ставропольского края</w:t>
            </w:r>
          </w:p>
        </w:tc>
        <w:tc>
          <w:tcPr>
            <w:tcW w:w="1843" w:type="dxa"/>
          </w:tcPr>
          <w:p w:rsidR="001C0797" w:rsidRPr="00E93311" w:rsidRDefault="001C0797" w:rsidP="001F1071">
            <w:pPr>
              <w:suppressAutoHyphens/>
              <w:spacing w:line="180" w:lineRule="exact"/>
              <w:ind w:left="-59"/>
              <w:jc w:val="right"/>
              <w:rPr>
                <w:rFonts w:ascii="Arial" w:hAnsi="Arial" w:cs="Arial"/>
                <w:sz w:val="16"/>
                <w:szCs w:val="16"/>
              </w:rPr>
            </w:pPr>
          </w:p>
          <w:p w:rsidR="001C0797" w:rsidRPr="00E93311" w:rsidRDefault="001C0797" w:rsidP="001F1071">
            <w:pPr>
              <w:suppressAutoHyphens/>
              <w:spacing w:line="180" w:lineRule="exact"/>
              <w:ind w:left="-59"/>
              <w:jc w:val="right"/>
              <w:rPr>
                <w:rFonts w:ascii="Arial" w:hAnsi="Arial" w:cs="Arial"/>
                <w:sz w:val="16"/>
                <w:szCs w:val="16"/>
              </w:rPr>
            </w:pPr>
          </w:p>
          <w:p w:rsidR="001C0797" w:rsidRPr="00E93311" w:rsidRDefault="001C0797" w:rsidP="001F1071">
            <w:pPr>
              <w:suppressAutoHyphens/>
              <w:spacing w:line="180" w:lineRule="exact"/>
              <w:ind w:left="-59"/>
              <w:jc w:val="right"/>
              <w:rPr>
                <w:rFonts w:ascii="Arial" w:hAnsi="Arial" w:cs="Arial"/>
                <w:sz w:val="16"/>
                <w:szCs w:val="16"/>
              </w:rPr>
            </w:pPr>
          </w:p>
          <w:p w:rsidR="001C0797" w:rsidRPr="00E93311" w:rsidRDefault="001C0797" w:rsidP="001F1071">
            <w:pPr>
              <w:suppressAutoHyphens/>
              <w:spacing w:line="180" w:lineRule="exact"/>
              <w:ind w:left="-59"/>
              <w:jc w:val="right"/>
              <w:rPr>
                <w:rFonts w:ascii="Arial" w:hAnsi="Arial" w:cs="Arial"/>
                <w:sz w:val="16"/>
                <w:szCs w:val="16"/>
              </w:rPr>
            </w:pPr>
          </w:p>
          <w:p w:rsidR="001F1071" w:rsidRDefault="001F1071" w:rsidP="001F1071">
            <w:pPr>
              <w:suppressAutoHyphens/>
              <w:spacing w:line="180" w:lineRule="exact"/>
              <w:ind w:left="-59"/>
              <w:jc w:val="right"/>
              <w:rPr>
                <w:rFonts w:ascii="Arial" w:hAnsi="Arial" w:cs="Arial"/>
                <w:sz w:val="16"/>
                <w:szCs w:val="16"/>
              </w:rPr>
            </w:pPr>
          </w:p>
          <w:p w:rsidR="001F1071" w:rsidRDefault="001F1071" w:rsidP="001F1071">
            <w:pPr>
              <w:suppressAutoHyphens/>
              <w:spacing w:line="180" w:lineRule="exact"/>
              <w:ind w:left="-59"/>
              <w:jc w:val="right"/>
              <w:rPr>
                <w:rFonts w:ascii="Arial" w:hAnsi="Arial" w:cs="Arial"/>
                <w:sz w:val="16"/>
                <w:szCs w:val="16"/>
              </w:rPr>
            </w:pPr>
          </w:p>
          <w:p w:rsidR="001C0797" w:rsidRPr="00E93311" w:rsidRDefault="001C0797" w:rsidP="001F1071">
            <w:pPr>
              <w:suppressAutoHyphens/>
              <w:spacing w:line="180" w:lineRule="exact"/>
              <w:ind w:left="-59"/>
              <w:jc w:val="right"/>
              <w:rPr>
                <w:rFonts w:ascii="Arial" w:hAnsi="Arial" w:cs="Arial"/>
                <w:sz w:val="16"/>
                <w:szCs w:val="16"/>
              </w:rPr>
            </w:pPr>
            <w:r w:rsidRPr="00E93311">
              <w:rPr>
                <w:rFonts w:ascii="Arial" w:hAnsi="Arial" w:cs="Arial"/>
                <w:sz w:val="16"/>
                <w:szCs w:val="16"/>
              </w:rPr>
              <w:t>А.А. Сошников</w:t>
            </w:r>
          </w:p>
        </w:tc>
      </w:tr>
    </w:tbl>
    <w:p w:rsidR="001C0797" w:rsidRPr="00E93311" w:rsidRDefault="001C0797" w:rsidP="001C0797">
      <w:pPr>
        <w:tabs>
          <w:tab w:val="num" w:pos="0"/>
        </w:tabs>
        <w:jc w:val="both"/>
        <w:rPr>
          <w:rFonts w:ascii="Arial" w:hAnsi="Arial" w:cs="Arial"/>
          <w:sz w:val="16"/>
          <w:szCs w:val="16"/>
        </w:rPr>
      </w:pPr>
    </w:p>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57054D" w:rsidRPr="00592F34" w:rsidRDefault="0057054D" w:rsidP="0057054D">
      <w:pPr>
        <w:tabs>
          <w:tab w:val="left" w:pos="7230"/>
        </w:tabs>
        <w:jc w:val="center"/>
        <w:rPr>
          <w:rFonts w:ascii="Arial" w:hAnsi="Arial" w:cs="Arial"/>
          <w:b/>
          <w:sz w:val="16"/>
          <w:szCs w:val="16"/>
        </w:rPr>
      </w:pPr>
      <w:r w:rsidRPr="00592F34">
        <w:rPr>
          <w:rFonts w:ascii="Arial" w:hAnsi="Arial" w:cs="Arial"/>
          <w:b/>
          <w:sz w:val="16"/>
          <w:szCs w:val="16"/>
        </w:rPr>
        <w:t>ПОСТАНОВЛЕНИЕ</w:t>
      </w:r>
    </w:p>
    <w:p w:rsidR="0057054D" w:rsidRDefault="0057054D" w:rsidP="0057054D">
      <w:pPr>
        <w:jc w:val="center"/>
        <w:rPr>
          <w:rFonts w:ascii="Arial" w:hAnsi="Arial" w:cs="Arial"/>
          <w:b/>
          <w:sz w:val="16"/>
          <w:szCs w:val="16"/>
        </w:rPr>
      </w:pPr>
      <w:r w:rsidRPr="00592F34">
        <w:rPr>
          <w:rFonts w:ascii="Arial" w:hAnsi="Arial" w:cs="Arial"/>
          <w:b/>
          <w:sz w:val="16"/>
          <w:szCs w:val="16"/>
        </w:rPr>
        <w:t>АДМИНИСТРАЦИИ БЛАГОДАРНЕНСКОГО ГОРОДСКОГО ОКРУГА  СТАВРОПОЛЬСКОГО КРАЯ</w:t>
      </w:r>
    </w:p>
    <w:p w:rsidR="0057054D" w:rsidRPr="00592F34" w:rsidRDefault="0057054D" w:rsidP="0057054D">
      <w:pPr>
        <w:jc w:val="center"/>
        <w:rPr>
          <w:rFonts w:ascii="Arial" w:hAnsi="Arial" w:cs="Arial"/>
          <w:b/>
          <w:sz w:val="16"/>
          <w:szCs w:val="16"/>
        </w:rPr>
      </w:pPr>
    </w:p>
    <w:tbl>
      <w:tblPr>
        <w:tblW w:w="0" w:type="auto"/>
        <w:tblInd w:w="108" w:type="dxa"/>
        <w:tblLook w:val="04A0"/>
      </w:tblPr>
      <w:tblGrid>
        <w:gridCol w:w="426"/>
        <w:gridCol w:w="1325"/>
        <w:gridCol w:w="2139"/>
        <w:gridCol w:w="485"/>
        <w:gridCol w:w="552"/>
      </w:tblGrid>
      <w:tr w:rsidR="0057054D" w:rsidRPr="00592F34" w:rsidTr="00BD61C9">
        <w:trPr>
          <w:trHeight w:val="80"/>
        </w:trPr>
        <w:tc>
          <w:tcPr>
            <w:tcW w:w="496" w:type="dxa"/>
          </w:tcPr>
          <w:p w:rsidR="0057054D" w:rsidRPr="00592F34" w:rsidRDefault="0057054D" w:rsidP="00BD61C9">
            <w:pPr>
              <w:widowControl w:val="0"/>
              <w:autoSpaceDE w:val="0"/>
              <w:autoSpaceDN w:val="0"/>
              <w:adjustRightInd w:val="0"/>
              <w:jc w:val="both"/>
              <w:rPr>
                <w:rFonts w:ascii="Arial" w:hAnsi="Arial" w:cs="Arial"/>
                <w:sz w:val="16"/>
                <w:szCs w:val="16"/>
              </w:rPr>
            </w:pPr>
            <w:r w:rsidRPr="00592F34">
              <w:rPr>
                <w:rFonts w:ascii="Arial" w:hAnsi="Arial" w:cs="Arial"/>
                <w:sz w:val="16"/>
                <w:szCs w:val="16"/>
              </w:rPr>
              <w:t>04</w:t>
            </w:r>
          </w:p>
        </w:tc>
        <w:tc>
          <w:tcPr>
            <w:tcW w:w="3048" w:type="dxa"/>
            <w:hideMark/>
          </w:tcPr>
          <w:p w:rsidR="0057054D" w:rsidRPr="00592F34" w:rsidRDefault="0057054D" w:rsidP="0057054D">
            <w:pPr>
              <w:widowControl w:val="0"/>
              <w:autoSpaceDE w:val="0"/>
              <w:autoSpaceDN w:val="0"/>
              <w:adjustRightInd w:val="0"/>
              <w:jc w:val="both"/>
              <w:rPr>
                <w:rFonts w:ascii="Arial" w:hAnsi="Arial" w:cs="Arial"/>
                <w:sz w:val="16"/>
                <w:szCs w:val="16"/>
              </w:rPr>
            </w:pPr>
            <w:r w:rsidRPr="00592F34">
              <w:rPr>
                <w:rFonts w:ascii="Arial" w:hAnsi="Arial" w:cs="Arial"/>
                <w:sz w:val="16"/>
                <w:szCs w:val="16"/>
              </w:rPr>
              <w:t>мая 2018 года</w:t>
            </w:r>
          </w:p>
        </w:tc>
        <w:tc>
          <w:tcPr>
            <w:tcW w:w="4253" w:type="dxa"/>
            <w:hideMark/>
          </w:tcPr>
          <w:p w:rsidR="0057054D" w:rsidRPr="00592F34" w:rsidRDefault="0057054D" w:rsidP="00BD61C9">
            <w:pPr>
              <w:widowControl w:val="0"/>
              <w:autoSpaceDE w:val="0"/>
              <w:autoSpaceDN w:val="0"/>
              <w:adjustRightInd w:val="0"/>
              <w:jc w:val="center"/>
              <w:rPr>
                <w:rFonts w:ascii="Arial" w:hAnsi="Arial" w:cs="Arial"/>
                <w:sz w:val="16"/>
                <w:szCs w:val="16"/>
              </w:rPr>
            </w:pPr>
            <w:r w:rsidRPr="00592F34">
              <w:rPr>
                <w:rFonts w:ascii="Arial" w:hAnsi="Arial" w:cs="Arial"/>
                <w:sz w:val="16"/>
                <w:szCs w:val="16"/>
              </w:rPr>
              <w:t>г. Благодарный</w:t>
            </w:r>
          </w:p>
        </w:tc>
        <w:tc>
          <w:tcPr>
            <w:tcW w:w="708" w:type="dxa"/>
            <w:hideMark/>
          </w:tcPr>
          <w:p w:rsidR="0057054D" w:rsidRPr="00592F34" w:rsidRDefault="0057054D" w:rsidP="00BD61C9">
            <w:pPr>
              <w:widowControl w:val="0"/>
              <w:autoSpaceDE w:val="0"/>
              <w:autoSpaceDN w:val="0"/>
              <w:adjustRightInd w:val="0"/>
              <w:jc w:val="right"/>
              <w:rPr>
                <w:rFonts w:ascii="Arial" w:hAnsi="Arial" w:cs="Arial"/>
                <w:sz w:val="16"/>
                <w:szCs w:val="16"/>
              </w:rPr>
            </w:pPr>
            <w:r w:rsidRPr="00592F34">
              <w:rPr>
                <w:rFonts w:ascii="Arial" w:hAnsi="Arial" w:cs="Arial"/>
                <w:sz w:val="16"/>
                <w:szCs w:val="16"/>
              </w:rPr>
              <w:t>№</w:t>
            </w:r>
          </w:p>
        </w:tc>
        <w:tc>
          <w:tcPr>
            <w:tcW w:w="709" w:type="dxa"/>
            <w:hideMark/>
          </w:tcPr>
          <w:p w:rsidR="0057054D" w:rsidRPr="00592F34" w:rsidRDefault="0057054D" w:rsidP="00BD61C9">
            <w:pPr>
              <w:jc w:val="both"/>
              <w:rPr>
                <w:rFonts w:ascii="Arial" w:eastAsia="Calibri" w:hAnsi="Arial" w:cs="Arial"/>
                <w:sz w:val="16"/>
                <w:szCs w:val="16"/>
              </w:rPr>
            </w:pPr>
            <w:r w:rsidRPr="00592F34">
              <w:rPr>
                <w:rFonts w:ascii="Arial" w:eastAsia="Calibri" w:hAnsi="Arial" w:cs="Arial"/>
                <w:sz w:val="16"/>
                <w:szCs w:val="16"/>
              </w:rPr>
              <w:t>530</w:t>
            </w:r>
          </w:p>
        </w:tc>
      </w:tr>
    </w:tbl>
    <w:p w:rsidR="0057054D" w:rsidRPr="00592F34" w:rsidRDefault="0057054D" w:rsidP="0057054D">
      <w:pPr>
        <w:shd w:val="clear" w:color="auto" w:fill="FFFFFF"/>
        <w:tabs>
          <w:tab w:val="left" w:pos="1418"/>
        </w:tabs>
        <w:jc w:val="right"/>
        <w:rPr>
          <w:rFonts w:ascii="Arial" w:hAnsi="Arial" w:cs="Arial"/>
          <w:sz w:val="16"/>
          <w:szCs w:val="16"/>
        </w:rPr>
      </w:pPr>
    </w:p>
    <w:p w:rsidR="0057054D" w:rsidRPr="00592F34" w:rsidRDefault="0057054D" w:rsidP="0057054D">
      <w:pPr>
        <w:spacing w:line="180" w:lineRule="exact"/>
        <w:jc w:val="both"/>
        <w:rPr>
          <w:rFonts w:ascii="Arial" w:hAnsi="Arial" w:cs="Arial"/>
          <w:sz w:val="16"/>
          <w:szCs w:val="16"/>
        </w:rPr>
      </w:pPr>
      <w:r w:rsidRPr="00592F34">
        <w:rPr>
          <w:rFonts w:ascii="Arial" w:hAnsi="Arial" w:cs="Arial"/>
          <w:sz w:val="16"/>
          <w:szCs w:val="16"/>
        </w:rPr>
        <w:t>Об утверждении Положения о погребении и организации похоронного делав Благодарненском районе</w:t>
      </w:r>
      <w:r>
        <w:rPr>
          <w:rFonts w:ascii="Arial" w:hAnsi="Arial" w:cs="Arial"/>
          <w:sz w:val="16"/>
          <w:szCs w:val="16"/>
        </w:rPr>
        <w:t xml:space="preserve"> </w:t>
      </w:r>
      <w:r w:rsidRPr="00592F34">
        <w:rPr>
          <w:rFonts w:ascii="Arial" w:hAnsi="Arial" w:cs="Arial"/>
          <w:sz w:val="16"/>
          <w:szCs w:val="16"/>
        </w:rPr>
        <w:t xml:space="preserve">Ставропольского края </w:t>
      </w:r>
    </w:p>
    <w:p w:rsidR="0057054D" w:rsidRPr="00592F34" w:rsidRDefault="0057054D" w:rsidP="0057054D">
      <w:pPr>
        <w:jc w:val="right"/>
        <w:rPr>
          <w:rFonts w:ascii="Arial" w:hAnsi="Arial" w:cs="Arial"/>
          <w:sz w:val="16"/>
          <w:szCs w:val="16"/>
        </w:rPr>
      </w:pPr>
    </w:p>
    <w:p w:rsidR="0057054D" w:rsidRPr="00592F34" w:rsidRDefault="0057054D" w:rsidP="0057054D">
      <w:pPr>
        <w:ind w:firstLine="142"/>
        <w:jc w:val="both"/>
        <w:rPr>
          <w:rFonts w:ascii="Arial" w:hAnsi="Arial" w:cs="Arial"/>
          <w:sz w:val="16"/>
          <w:szCs w:val="16"/>
        </w:rPr>
      </w:pPr>
      <w:r w:rsidRPr="00592F34">
        <w:rPr>
          <w:rFonts w:ascii="Arial" w:hAnsi="Arial" w:cs="Arial"/>
          <w:color w:val="000000" w:themeColor="text1"/>
          <w:sz w:val="16"/>
          <w:szCs w:val="16"/>
        </w:rPr>
        <w:t xml:space="preserve">В соответствии с </w:t>
      </w:r>
      <w:hyperlink r:id="rId11" w:history="1">
        <w:r w:rsidRPr="00592F34">
          <w:rPr>
            <w:rFonts w:ascii="Arial" w:hAnsi="Arial" w:cs="Arial"/>
            <w:color w:val="000000" w:themeColor="text1"/>
            <w:sz w:val="16"/>
            <w:szCs w:val="16"/>
          </w:rPr>
          <w:t>федеральными законами от 06 октября 2003 года № 131-ФЗ «Об общих принципах организации местного самоуправления в Российской Федерации</w:t>
        </w:r>
      </w:hyperlink>
      <w:r w:rsidRPr="00592F34">
        <w:rPr>
          <w:rFonts w:ascii="Arial" w:hAnsi="Arial" w:cs="Arial"/>
          <w:sz w:val="16"/>
          <w:szCs w:val="16"/>
        </w:rPr>
        <w:t>»</w:t>
      </w:r>
      <w:r w:rsidRPr="00592F34">
        <w:rPr>
          <w:rFonts w:ascii="Arial" w:hAnsi="Arial" w:cs="Arial"/>
          <w:color w:val="000000" w:themeColor="text1"/>
          <w:sz w:val="16"/>
          <w:szCs w:val="16"/>
        </w:rPr>
        <w:t>,</w:t>
      </w:r>
      <w:hyperlink r:id="rId12" w:history="1">
        <w:r w:rsidRPr="00592F34">
          <w:rPr>
            <w:rFonts w:ascii="Arial" w:hAnsi="Arial" w:cs="Arial"/>
            <w:color w:val="000000" w:themeColor="text1"/>
            <w:sz w:val="16"/>
            <w:szCs w:val="16"/>
          </w:rPr>
          <w:t>от 12 января 1996 года № 8-ФЗ «О погребении и похоронном деле</w:t>
        </w:r>
      </w:hyperlink>
      <w:r w:rsidRPr="00592F34">
        <w:rPr>
          <w:rFonts w:ascii="Arial" w:hAnsi="Arial" w:cs="Arial"/>
          <w:sz w:val="16"/>
          <w:szCs w:val="16"/>
        </w:rPr>
        <w:t>»</w:t>
      </w:r>
      <w:r w:rsidRPr="00592F34">
        <w:rPr>
          <w:rFonts w:ascii="Arial" w:hAnsi="Arial" w:cs="Arial"/>
          <w:color w:val="000000" w:themeColor="text1"/>
          <w:sz w:val="16"/>
          <w:szCs w:val="16"/>
        </w:rPr>
        <w:t>,</w:t>
      </w:r>
      <w:r w:rsidRPr="00592F34">
        <w:rPr>
          <w:rFonts w:ascii="Arial" w:hAnsi="Arial" w:cs="Arial"/>
          <w:sz w:val="16"/>
          <w:szCs w:val="16"/>
        </w:rPr>
        <w:t>Законом Ставропольского края от 8 июля 2015 года № 62-кз «О некоторых вопросах погребения и похоронного дела в Ставропольском крае»,</w:t>
      </w:r>
      <w:r w:rsidRPr="00592F34">
        <w:rPr>
          <w:rFonts w:ascii="Arial" w:hAnsi="Arial" w:cs="Arial"/>
          <w:color w:val="000000" w:themeColor="text1"/>
          <w:sz w:val="16"/>
          <w:szCs w:val="16"/>
        </w:rPr>
        <w:t>руководствуясь Уставом Благодарненского городского округа Ставропольского края,</w:t>
      </w:r>
      <w:r>
        <w:rPr>
          <w:rFonts w:ascii="Arial" w:hAnsi="Arial" w:cs="Arial"/>
          <w:color w:val="000000" w:themeColor="text1"/>
          <w:sz w:val="16"/>
          <w:szCs w:val="16"/>
        </w:rPr>
        <w:t xml:space="preserve"> </w:t>
      </w:r>
      <w:r w:rsidRPr="00592F34">
        <w:rPr>
          <w:rFonts w:ascii="Arial" w:hAnsi="Arial" w:cs="Arial"/>
          <w:sz w:val="16"/>
          <w:szCs w:val="16"/>
        </w:rPr>
        <w:t>администрация</w:t>
      </w:r>
      <w:r>
        <w:rPr>
          <w:rFonts w:ascii="Arial" w:hAnsi="Arial" w:cs="Arial"/>
          <w:sz w:val="16"/>
          <w:szCs w:val="16"/>
        </w:rPr>
        <w:t xml:space="preserve"> </w:t>
      </w:r>
      <w:r w:rsidRPr="00592F34">
        <w:rPr>
          <w:rFonts w:ascii="Arial" w:hAnsi="Arial" w:cs="Arial"/>
          <w:sz w:val="16"/>
          <w:szCs w:val="16"/>
        </w:rPr>
        <w:t>Благодарненского городского округа Ставропольского края</w:t>
      </w:r>
    </w:p>
    <w:p w:rsidR="0057054D" w:rsidRPr="00592F34" w:rsidRDefault="0057054D" w:rsidP="0057054D">
      <w:pPr>
        <w:ind w:firstLine="142"/>
        <w:jc w:val="both"/>
        <w:rPr>
          <w:rFonts w:ascii="Arial" w:hAnsi="Arial" w:cs="Arial"/>
          <w:sz w:val="16"/>
          <w:szCs w:val="16"/>
        </w:rPr>
      </w:pPr>
    </w:p>
    <w:p w:rsidR="0057054D" w:rsidRPr="00592F34" w:rsidRDefault="0057054D" w:rsidP="0057054D">
      <w:pPr>
        <w:ind w:firstLine="142"/>
        <w:jc w:val="both"/>
        <w:rPr>
          <w:rFonts w:ascii="Arial" w:hAnsi="Arial" w:cs="Arial"/>
          <w:sz w:val="16"/>
          <w:szCs w:val="16"/>
        </w:rPr>
      </w:pPr>
      <w:r w:rsidRPr="00592F34">
        <w:rPr>
          <w:rFonts w:ascii="Arial" w:hAnsi="Arial" w:cs="Arial"/>
          <w:sz w:val="16"/>
          <w:szCs w:val="16"/>
        </w:rPr>
        <w:t>ПОСТАНОВЛЯЕТ:</w:t>
      </w:r>
    </w:p>
    <w:p w:rsidR="0057054D" w:rsidRPr="00592F34" w:rsidRDefault="0057054D" w:rsidP="0057054D">
      <w:pPr>
        <w:ind w:firstLine="142"/>
        <w:jc w:val="both"/>
        <w:rPr>
          <w:rFonts w:ascii="Arial" w:hAnsi="Arial" w:cs="Arial"/>
          <w:sz w:val="16"/>
          <w:szCs w:val="16"/>
        </w:rPr>
      </w:pPr>
    </w:p>
    <w:p w:rsidR="0057054D" w:rsidRPr="00592F34" w:rsidRDefault="0057054D" w:rsidP="0057054D">
      <w:pPr>
        <w:ind w:firstLine="142"/>
        <w:jc w:val="both"/>
        <w:rPr>
          <w:rFonts w:ascii="Arial" w:hAnsi="Arial" w:cs="Arial"/>
          <w:sz w:val="16"/>
          <w:szCs w:val="16"/>
        </w:rPr>
      </w:pPr>
      <w:r w:rsidRPr="00592F34">
        <w:rPr>
          <w:rFonts w:ascii="Arial" w:hAnsi="Arial" w:cs="Arial"/>
          <w:sz w:val="16"/>
          <w:szCs w:val="16"/>
        </w:rPr>
        <w:t>1. Утвердить прилагаемое Положение о погребении и организации похоронного делав Благодарненском  районе Ставропольского края.</w:t>
      </w:r>
    </w:p>
    <w:p w:rsidR="0057054D" w:rsidRPr="00592F34" w:rsidRDefault="0057054D" w:rsidP="0057054D">
      <w:pPr>
        <w:ind w:firstLine="142"/>
        <w:jc w:val="both"/>
        <w:rPr>
          <w:rFonts w:ascii="Arial" w:hAnsi="Arial" w:cs="Arial"/>
          <w:sz w:val="16"/>
          <w:szCs w:val="16"/>
        </w:rPr>
      </w:pPr>
      <w:r w:rsidRPr="00592F34">
        <w:rPr>
          <w:rFonts w:ascii="Arial" w:hAnsi="Arial" w:cs="Arial"/>
          <w:sz w:val="16"/>
          <w:szCs w:val="16"/>
        </w:rPr>
        <w:t>2. Опубликовать настоящее постановление в печатном средстве массовой информации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57054D" w:rsidRPr="00592F34" w:rsidRDefault="0057054D" w:rsidP="0057054D">
      <w:pPr>
        <w:ind w:firstLine="142"/>
        <w:jc w:val="both"/>
        <w:rPr>
          <w:rFonts w:ascii="Arial" w:hAnsi="Arial" w:cs="Arial"/>
          <w:color w:val="000000" w:themeColor="text1"/>
          <w:sz w:val="16"/>
          <w:szCs w:val="16"/>
        </w:rPr>
      </w:pPr>
      <w:r w:rsidRPr="00592F34">
        <w:rPr>
          <w:rFonts w:ascii="Arial" w:hAnsi="Arial" w:cs="Arial"/>
          <w:color w:val="000000" w:themeColor="text1"/>
          <w:sz w:val="16"/>
          <w:szCs w:val="16"/>
        </w:rPr>
        <w:t>3. Контроль за выполнением настоящего постановления оставляю за собой.</w:t>
      </w:r>
    </w:p>
    <w:p w:rsidR="0057054D" w:rsidRPr="00592F34" w:rsidRDefault="0057054D" w:rsidP="0057054D">
      <w:pPr>
        <w:ind w:firstLine="142"/>
        <w:jc w:val="both"/>
        <w:rPr>
          <w:rFonts w:ascii="Arial" w:hAnsi="Arial" w:cs="Arial"/>
          <w:sz w:val="16"/>
          <w:szCs w:val="16"/>
        </w:rPr>
      </w:pPr>
      <w:r w:rsidRPr="00592F34">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57054D" w:rsidRPr="00592F34" w:rsidRDefault="0057054D" w:rsidP="0057054D">
      <w:pPr>
        <w:jc w:val="right"/>
        <w:rPr>
          <w:rFonts w:ascii="Arial" w:hAnsi="Arial" w:cs="Arial"/>
          <w:sz w:val="16"/>
          <w:szCs w:val="16"/>
        </w:rPr>
      </w:pPr>
    </w:p>
    <w:p w:rsidR="0057054D" w:rsidRPr="00592F34" w:rsidRDefault="0057054D" w:rsidP="0057054D">
      <w:pPr>
        <w:spacing w:line="180" w:lineRule="exact"/>
        <w:jc w:val="both"/>
        <w:rPr>
          <w:rFonts w:ascii="Arial" w:hAnsi="Arial" w:cs="Arial"/>
          <w:sz w:val="16"/>
          <w:szCs w:val="16"/>
        </w:rPr>
      </w:pPr>
      <w:r w:rsidRPr="00592F34">
        <w:rPr>
          <w:rFonts w:ascii="Arial" w:hAnsi="Arial" w:cs="Arial"/>
          <w:sz w:val="16"/>
          <w:szCs w:val="16"/>
        </w:rPr>
        <w:t>Исполняющий обязанности Главы</w:t>
      </w:r>
    </w:p>
    <w:p w:rsidR="0057054D" w:rsidRPr="00592F34" w:rsidRDefault="0057054D" w:rsidP="0057054D">
      <w:pPr>
        <w:spacing w:line="180" w:lineRule="exact"/>
        <w:jc w:val="both"/>
        <w:rPr>
          <w:rFonts w:ascii="Arial" w:hAnsi="Arial" w:cs="Arial"/>
          <w:sz w:val="16"/>
          <w:szCs w:val="16"/>
        </w:rPr>
      </w:pPr>
      <w:r w:rsidRPr="00592F34">
        <w:rPr>
          <w:rFonts w:ascii="Arial" w:hAnsi="Arial" w:cs="Arial"/>
          <w:sz w:val="16"/>
          <w:szCs w:val="16"/>
        </w:rPr>
        <w:t>Благодарненского городского округа</w:t>
      </w:r>
    </w:p>
    <w:p w:rsidR="0057054D" w:rsidRPr="00592F34" w:rsidRDefault="0057054D" w:rsidP="0057054D">
      <w:pPr>
        <w:spacing w:line="180" w:lineRule="exact"/>
        <w:jc w:val="both"/>
        <w:rPr>
          <w:rFonts w:ascii="Arial" w:hAnsi="Arial" w:cs="Arial"/>
          <w:sz w:val="16"/>
          <w:szCs w:val="16"/>
        </w:rPr>
      </w:pPr>
      <w:r w:rsidRPr="00592F34">
        <w:rPr>
          <w:rFonts w:ascii="Arial" w:hAnsi="Arial" w:cs="Arial"/>
          <w:sz w:val="16"/>
          <w:szCs w:val="16"/>
        </w:rPr>
        <w:t>Ставропольского края,</w:t>
      </w:r>
    </w:p>
    <w:p w:rsidR="0057054D" w:rsidRPr="00592F34" w:rsidRDefault="0057054D" w:rsidP="0057054D">
      <w:pPr>
        <w:spacing w:line="180" w:lineRule="exact"/>
        <w:jc w:val="both"/>
        <w:rPr>
          <w:rFonts w:ascii="Arial" w:hAnsi="Arial" w:cs="Arial"/>
          <w:sz w:val="16"/>
          <w:szCs w:val="16"/>
        </w:rPr>
      </w:pPr>
      <w:r w:rsidRPr="00592F34">
        <w:rPr>
          <w:rFonts w:ascii="Arial" w:hAnsi="Arial" w:cs="Arial"/>
          <w:sz w:val="16"/>
          <w:szCs w:val="16"/>
        </w:rPr>
        <w:t xml:space="preserve">первый заместитель главы администрации </w:t>
      </w:r>
    </w:p>
    <w:p w:rsidR="0057054D" w:rsidRPr="00592F34" w:rsidRDefault="0057054D" w:rsidP="0057054D">
      <w:pPr>
        <w:spacing w:line="180" w:lineRule="exact"/>
        <w:jc w:val="both"/>
        <w:rPr>
          <w:rFonts w:ascii="Arial" w:hAnsi="Arial" w:cs="Arial"/>
          <w:sz w:val="16"/>
          <w:szCs w:val="16"/>
        </w:rPr>
      </w:pPr>
      <w:r w:rsidRPr="00592F34">
        <w:rPr>
          <w:rFonts w:ascii="Arial" w:hAnsi="Arial" w:cs="Arial"/>
          <w:sz w:val="16"/>
          <w:szCs w:val="16"/>
        </w:rPr>
        <w:t>Благодарненского городского округа</w:t>
      </w:r>
    </w:p>
    <w:p w:rsidR="0057054D" w:rsidRPr="00592F34" w:rsidRDefault="0057054D" w:rsidP="0057054D">
      <w:pPr>
        <w:tabs>
          <w:tab w:val="num" w:pos="0"/>
        </w:tabs>
        <w:spacing w:line="180" w:lineRule="exact"/>
        <w:jc w:val="both"/>
        <w:rPr>
          <w:rFonts w:ascii="Arial" w:hAnsi="Arial" w:cs="Arial"/>
          <w:sz w:val="16"/>
          <w:szCs w:val="16"/>
        </w:rPr>
      </w:pPr>
      <w:r>
        <w:rPr>
          <w:rFonts w:ascii="Arial" w:hAnsi="Arial" w:cs="Arial"/>
          <w:sz w:val="16"/>
          <w:szCs w:val="16"/>
        </w:rPr>
        <w:t xml:space="preserve">Ставропольского </w:t>
      </w:r>
      <w:r w:rsidRPr="00592F34">
        <w:rPr>
          <w:rFonts w:ascii="Arial" w:hAnsi="Arial" w:cs="Arial"/>
          <w:sz w:val="16"/>
          <w:szCs w:val="16"/>
        </w:rPr>
        <w:t xml:space="preserve">края                                      </w:t>
      </w:r>
      <w:r>
        <w:rPr>
          <w:rFonts w:ascii="Arial" w:hAnsi="Arial" w:cs="Arial"/>
          <w:sz w:val="16"/>
          <w:szCs w:val="16"/>
        </w:rPr>
        <w:t xml:space="preserve">  </w:t>
      </w:r>
      <w:r w:rsidRPr="00592F34">
        <w:rPr>
          <w:rFonts w:ascii="Arial" w:hAnsi="Arial" w:cs="Arial"/>
          <w:sz w:val="16"/>
          <w:szCs w:val="16"/>
        </w:rPr>
        <w:t xml:space="preserve"> А.А.Сошников</w:t>
      </w:r>
    </w:p>
    <w:p w:rsidR="001C0797" w:rsidRDefault="001C0797" w:rsidP="0057054D">
      <w:pPr>
        <w:widowControl w:val="0"/>
        <w:autoSpaceDE w:val="0"/>
        <w:autoSpaceDN w:val="0"/>
        <w:adjustRightInd w:val="0"/>
        <w:spacing w:line="180" w:lineRule="exact"/>
        <w:jc w:val="center"/>
        <w:rPr>
          <w:rFonts w:ascii="Arial" w:hAnsi="Arial" w:cs="Arial"/>
          <w:b/>
          <w:sz w:val="16"/>
          <w:szCs w:val="16"/>
        </w:rPr>
      </w:pPr>
    </w:p>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1C0797" w:rsidRDefault="001C0797" w:rsidP="00C90311">
      <w:pPr>
        <w:widowControl w:val="0"/>
        <w:autoSpaceDE w:val="0"/>
        <w:autoSpaceDN w:val="0"/>
        <w:adjustRightInd w:val="0"/>
        <w:spacing w:line="160" w:lineRule="exact"/>
        <w:jc w:val="center"/>
        <w:rPr>
          <w:rFonts w:ascii="Arial" w:hAnsi="Arial" w:cs="Arial"/>
          <w:b/>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3"/>
        <w:gridCol w:w="2912"/>
      </w:tblGrid>
      <w:tr w:rsidR="00BD61C9" w:rsidRPr="00592F34" w:rsidTr="00BD61C9">
        <w:tc>
          <w:tcPr>
            <w:tcW w:w="4785" w:type="dxa"/>
          </w:tcPr>
          <w:p w:rsidR="00BD61C9" w:rsidRPr="00592F34" w:rsidRDefault="00BD61C9" w:rsidP="00BD61C9">
            <w:pPr>
              <w:spacing w:line="240" w:lineRule="exact"/>
              <w:ind w:firstLine="142"/>
              <w:rPr>
                <w:rFonts w:ascii="Arial" w:hAnsi="Arial" w:cs="Arial"/>
                <w:sz w:val="16"/>
                <w:szCs w:val="16"/>
              </w:rPr>
            </w:pPr>
          </w:p>
          <w:p w:rsidR="00BD61C9" w:rsidRPr="00592F34" w:rsidRDefault="00BD61C9" w:rsidP="00BD61C9">
            <w:pPr>
              <w:spacing w:line="240" w:lineRule="exact"/>
              <w:ind w:firstLine="142"/>
              <w:rPr>
                <w:rFonts w:ascii="Arial" w:hAnsi="Arial" w:cs="Arial"/>
                <w:sz w:val="16"/>
                <w:szCs w:val="16"/>
              </w:rPr>
            </w:pPr>
          </w:p>
          <w:p w:rsidR="00BD61C9" w:rsidRPr="00592F34" w:rsidRDefault="00BD61C9" w:rsidP="00BD61C9">
            <w:pPr>
              <w:spacing w:line="240" w:lineRule="exact"/>
              <w:ind w:firstLine="142"/>
              <w:rPr>
                <w:rFonts w:ascii="Arial" w:hAnsi="Arial" w:cs="Arial"/>
                <w:sz w:val="16"/>
                <w:szCs w:val="16"/>
              </w:rPr>
            </w:pPr>
          </w:p>
          <w:p w:rsidR="00BD61C9" w:rsidRPr="00592F34" w:rsidRDefault="00BD61C9" w:rsidP="00BD61C9">
            <w:pPr>
              <w:spacing w:line="240" w:lineRule="exact"/>
              <w:ind w:firstLine="142"/>
              <w:rPr>
                <w:rFonts w:ascii="Arial" w:hAnsi="Arial" w:cs="Arial"/>
                <w:sz w:val="16"/>
                <w:szCs w:val="16"/>
              </w:rPr>
            </w:pPr>
          </w:p>
          <w:p w:rsidR="00BD61C9" w:rsidRPr="00592F34" w:rsidRDefault="00BD61C9" w:rsidP="00BD61C9">
            <w:pPr>
              <w:spacing w:line="240" w:lineRule="exact"/>
              <w:ind w:firstLine="142"/>
              <w:rPr>
                <w:rFonts w:ascii="Arial" w:hAnsi="Arial" w:cs="Arial"/>
                <w:sz w:val="16"/>
                <w:szCs w:val="16"/>
              </w:rPr>
            </w:pPr>
          </w:p>
        </w:tc>
        <w:tc>
          <w:tcPr>
            <w:tcW w:w="4785" w:type="dxa"/>
          </w:tcPr>
          <w:p w:rsidR="00BD61C9" w:rsidRPr="00592F34" w:rsidRDefault="00BD61C9" w:rsidP="00BD61C9">
            <w:pPr>
              <w:spacing w:line="180" w:lineRule="exact"/>
              <w:ind w:firstLine="142"/>
              <w:jc w:val="center"/>
              <w:rPr>
                <w:rFonts w:ascii="Arial" w:hAnsi="Arial" w:cs="Arial"/>
                <w:sz w:val="16"/>
                <w:szCs w:val="16"/>
              </w:rPr>
            </w:pPr>
            <w:r w:rsidRPr="00592F34">
              <w:rPr>
                <w:rFonts w:ascii="Arial" w:hAnsi="Arial" w:cs="Arial"/>
                <w:sz w:val="16"/>
                <w:szCs w:val="16"/>
              </w:rPr>
              <w:t>УТВЕРЖДЕНО</w:t>
            </w:r>
          </w:p>
          <w:p w:rsidR="00BD61C9" w:rsidRPr="00592F34" w:rsidRDefault="00BD61C9" w:rsidP="00BD61C9">
            <w:pPr>
              <w:spacing w:line="180" w:lineRule="exact"/>
              <w:ind w:firstLine="142"/>
              <w:jc w:val="center"/>
              <w:rPr>
                <w:rFonts w:ascii="Arial" w:hAnsi="Arial" w:cs="Arial"/>
                <w:sz w:val="16"/>
                <w:szCs w:val="16"/>
              </w:rPr>
            </w:pPr>
            <w:r w:rsidRPr="00592F34">
              <w:rPr>
                <w:rFonts w:ascii="Arial" w:hAnsi="Arial" w:cs="Arial"/>
                <w:sz w:val="16"/>
                <w:szCs w:val="16"/>
              </w:rPr>
              <w:t>постановлением администрации Благодарненского городского округа Ставропольского края</w:t>
            </w:r>
          </w:p>
          <w:p w:rsidR="00BD61C9" w:rsidRPr="00592F34" w:rsidRDefault="00BD61C9" w:rsidP="00BD61C9">
            <w:pPr>
              <w:spacing w:line="180" w:lineRule="exact"/>
              <w:ind w:firstLine="142"/>
              <w:jc w:val="center"/>
              <w:rPr>
                <w:rFonts w:ascii="Arial" w:hAnsi="Arial" w:cs="Arial"/>
                <w:sz w:val="16"/>
                <w:szCs w:val="16"/>
              </w:rPr>
            </w:pPr>
            <w:r w:rsidRPr="00592F34">
              <w:rPr>
                <w:rFonts w:ascii="Arial" w:hAnsi="Arial" w:cs="Arial"/>
                <w:sz w:val="16"/>
                <w:szCs w:val="16"/>
              </w:rPr>
              <w:t>от 04 мая 2018 года № 530</w:t>
            </w:r>
          </w:p>
        </w:tc>
      </w:tr>
    </w:tbl>
    <w:p w:rsidR="00BD61C9" w:rsidRPr="00592F34" w:rsidRDefault="00BD61C9" w:rsidP="00BD61C9">
      <w:pPr>
        <w:ind w:firstLine="142"/>
        <w:rPr>
          <w:rFonts w:ascii="Arial" w:hAnsi="Arial" w:cs="Arial"/>
          <w:sz w:val="16"/>
          <w:szCs w:val="16"/>
        </w:rPr>
      </w:pPr>
    </w:p>
    <w:p w:rsidR="00BD61C9" w:rsidRPr="00592F34" w:rsidRDefault="00BD61C9" w:rsidP="00BD61C9">
      <w:pPr>
        <w:spacing w:line="180" w:lineRule="exact"/>
        <w:ind w:firstLine="142"/>
        <w:jc w:val="center"/>
        <w:outlineLvl w:val="1"/>
        <w:rPr>
          <w:rFonts w:ascii="Arial" w:hAnsi="Arial" w:cs="Arial"/>
          <w:bCs/>
          <w:sz w:val="16"/>
          <w:szCs w:val="16"/>
        </w:rPr>
      </w:pPr>
      <w:r w:rsidRPr="00592F34">
        <w:rPr>
          <w:rFonts w:ascii="Arial" w:hAnsi="Arial" w:cs="Arial"/>
          <w:bCs/>
          <w:sz w:val="16"/>
          <w:szCs w:val="16"/>
        </w:rPr>
        <w:t>ПОЛОЖЕНИЕ</w:t>
      </w:r>
    </w:p>
    <w:p w:rsidR="00BD61C9" w:rsidRPr="00592F34" w:rsidRDefault="00BD61C9" w:rsidP="00BD61C9">
      <w:pPr>
        <w:spacing w:line="180" w:lineRule="exact"/>
        <w:ind w:firstLine="142"/>
        <w:jc w:val="center"/>
        <w:rPr>
          <w:rFonts w:ascii="Arial" w:hAnsi="Arial" w:cs="Arial"/>
          <w:bCs/>
          <w:sz w:val="16"/>
          <w:szCs w:val="16"/>
        </w:rPr>
      </w:pPr>
      <w:r w:rsidRPr="00592F34">
        <w:rPr>
          <w:rFonts w:ascii="Arial" w:hAnsi="Arial" w:cs="Arial"/>
          <w:sz w:val="16"/>
          <w:szCs w:val="16"/>
        </w:rPr>
        <w:t>о погребении и организации похоронного дела в Благодарненском</w:t>
      </w:r>
      <w:r>
        <w:rPr>
          <w:rFonts w:ascii="Arial" w:hAnsi="Arial" w:cs="Arial"/>
          <w:sz w:val="16"/>
          <w:szCs w:val="16"/>
        </w:rPr>
        <w:t xml:space="preserve"> </w:t>
      </w:r>
      <w:r w:rsidRPr="00592F34">
        <w:rPr>
          <w:rFonts w:ascii="Arial" w:hAnsi="Arial" w:cs="Arial"/>
          <w:sz w:val="16"/>
          <w:szCs w:val="16"/>
        </w:rPr>
        <w:t>районе</w:t>
      </w:r>
      <w:r>
        <w:rPr>
          <w:rFonts w:ascii="Arial" w:hAnsi="Arial" w:cs="Arial"/>
          <w:sz w:val="16"/>
          <w:szCs w:val="16"/>
        </w:rPr>
        <w:t xml:space="preserve"> </w:t>
      </w:r>
      <w:r w:rsidRPr="00592F34">
        <w:rPr>
          <w:rFonts w:ascii="Arial" w:hAnsi="Arial" w:cs="Arial"/>
          <w:sz w:val="16"/>
          <w:szCs w:val="16"/>
        </w:rPr>
        <w:t>Ставропольского края</w:t>
      </w:r>
    </w:p>
    <w:p w:rsidR="00BD61C9" w:rsidRPr="00592F34" w:rsidRDefault="00BD61C9" w:rsidP="00BD61C9">
      <w:pPr>
        <w:ind w:firstLine="142"/>
        <w:outlineLvl w:val="1"/>
        <w:rPr>
          <w:rFonts w:ascii="Arial" w:hAnsi="Arial" w:cs="Arial"/>
          <w:bCs/>
          <w:sz w:val="16"/>
          <w:szCs w:val="16"/>
        </w:rPr>
      </w:pPr>
    </w:p>
    <w:p w:rsidR="00BD61C9" w:rsidRPr="00592F34" w:rsidRDefault="00BD61C9" w:rsidP="00BD61C9">
      <w:pPr>
        <w:ind w:firstLine="142"/>
        <w:jc w:val="center"/>
        <w:outlineLvl w:val="2"/>
        <w:rPr>
          <w:rFonts w:ascii="Arial" w:hAnsi="Arial" w:cs="Arial"/>
          <w:bCs/>
          <w:sz w:val="16"/>
          <w:szCs w:val="16"/>
        </w:rPr>
      </w:pPr>
      <w:r w:rsidRPr="00592F34">
        <w:rPr>
          <w:rFonts w:ascii="Arial" w:hAnsi="Arial" w:cs="Arial"/>
          <w:bCs/>
          <w:sz w:val="16"/>
          <w:szCs w:val="16"/>
          <w:lang w:val="en-US"/>
        </w:rPr>
        <w:t>I</w:t>
      </w:r>
      <w:r w:rsidRPr="00592F34">
        <w:rPr>
          <w:rFonts w:ascii="Arial" w:hAnsi="Arial" w:cs="Arial"/>
          <w:bCs/>
          <w:sz w:val="16"/>
          <w:szCs w:val="16"/>
        </w:rPr>
        <w:t>. Общие положения</w:t>
      </w:r>
    </w:p>
    <w:p w:rsidR="00BD61C9" w:rsidRPr="00592F34" w:rsidRDefault="00BD61C9" w:rsidP="00BD61C9">
      <w:pPr>
        <w:ind w:firstLine="142"/>
        <w:jc w:val="right"/>
        <w:outlineLvl w:val="1"/>
        <w:rPr>
          <w:rFonts w:ascii="Arial" w:hAnsi="Arial" w:cs="Arial"/>
          <w:bCs/>
          <w:sz w:val="16"/>
          <w:szCs w:val="16"/>
        </w:rPr>
      </w:pPr>
    </w:p>
    <w:p w:rsidR="00BD61C9" w:rsidRPr="00592F34" w:rsidRDefault="00BD61C9" w:rsidP="00BD61C9">
      <w:pPr>
        <w:pStyle w:val="ConsPlusNormal"/>
        <w:ind w:firstLine="142"/>
        <w:jc w:val="both"/>
        <w:rPr>
          <w:color w:val="000000" w:themeColor="text1"/>
          <w:sz w:val="16"/>
          <w:szCs w:val="16"/>
        </w:rPr>
      </w:pPr>
      <w:r w:rsidRPr="00592F34">
        <w:rPr>
          <w:sz w:val="16"/>
          <w:szCs w:val="16"/>
        </w:rPr>
        <w:t>1.1.</w:t>
      </w:r>
      <w:r w:rsidRPr="00592F34">
        <w:rPr>
          <w:sz w:val="16"/>
          <w:szCs w:val="16"/>
        </w:rPr>
        <w:tab/>
        <w:t>Положение о погребении и организации похоронного делав Благодарненском</w:t>
      </w:r>
      <w:r>
        <w:rPr>
          <w:sz w:val="16"/>
          <w:szCs w:val="16"/>
        </w:rPr>
        <w:t xml:space="preserve"> </w:t>
      </w:r>
      <w:r w:rsidRPr="00592F34">
        <w:rPr>
          <w:sz w:val="16"/>
          <w:szCs w:val="16"/>
        </w:rPr>
        <w:t>районе</w:t>
      </w:r>
      <w:r>
        <w:rPr>
          <w:sz w:val="16"/>
          <w:szCs w:val="16"/>
        </w:rPr>
        <w:t xml:space="preserve"> </w:t>
      </w:r>
      <w:r w:rsidRPr="00592F34">
        <w:rPr>
          <w:sz w:val="16"/>
          <w:szCs w:val="16"/>
        </w:rPr>
        <w:t xml:space="preserve">Ставропольского края (далее - Положение) разработано в соответствии с </w:t>
      </w:r>
      <w:hyperlink r:id="rId13" w:history="1">
        <w:r w:rsidRPr="00592F34">
          <w:rPr>
            <w:color w:val="000000" w:themeColor="text1"/>
            <w:sz w:val="16"/>
            <w:szCs w:val="16"/>
          </w:rPr>
          <w:t>федеральными законами от 06 октября 2003 года№ 131-ФЗ «Об общих принципах организации местного самоуправления в Российской Федерации</w:t>
        </w:r>
      </w:hyperlink>
      <w:r w:rsidRPr="00592F34">
        <w:rPr>
          <w:color w:val="000000" w:themeColor="text1"/>
          <w:sz w:val="16"/>
          <w:szCs w:val="16"/>
        </w:rPr>
        <w:t xml:space="preserve">», </w:t>
      </w:r>
      <w:hyperlink r:id="rId14" w:history="1">
        <w:r w:rsidRPr="00592F34">
          <w:rPr>
            <w:color w:val="000000" w:themeColor="text1"/>
            <w:sz w:val="16"/>
            <w:szCs w:val="16"/>
          </w:rPr>
          <w:t>от 12 января 1996 года № 8-ФЗ «О погребении и похоронном деле</w:t>
        </w:r>
      </w:hyperlink>
      <w:r w:rsidRPr="00592F34">
        <w:rPr>
          <w:color w:val="000000" w:themeColor="text1"/>
          <w:sz w:val="16"/>
          <w:szCs w:val="16"/>
        </w:rPr>
        <w:t>», Указом Президента Российской Федерации от 29 июня 1996 года № 1001 «О гарантиях прав граждан на предоставление услуг по погребению умерших».</w:t>
      </w:r>
    </w:p>
    <w:p w:rsidR="00BD61C9" w:rsidRPr="00592F34" w:rsidRDefault="00BD61C9" w:rsidP="00BD61C9">
      <w:pPr>
        <w:pStyle w:val="ConsPlusNormal"/>
        <w:ind w:firstLine="142"/>
        <w:jc w:val="both"/>
        <w:rPr>
          <w:color w:val="000000" w:themeColor="text1"/>
          <w:sz w:val="16"/>
          <w:szCs w:val="16"/>
        </w:rPr>
      </w:pPr>
      <w:r w:rsidRPr="00592F34">
        <w:rPr>
          <w:sz w:val="16"/>
          <w:szCs w:val="16"/>
        </w:rPr>
        <w:t>1.2.</w:t>
      </w:r>
      <w:r w:rsidRPr="00592F34">
        <w:rPr>
          <w:sz w:val="16"/>
          <w:szCs w:val="16"/>
        </w:rPr>
        <w:tab/>
        <w:t>Положение устанавливает в</w:t>
      </w:r>
      <w:r>
        <w:rPr>
          <w:sz w:val="16"/>
          <w:szCs w:val="16"/>
        </w:rPr>
        <w:t xml:space="preserve"> </w:t>
      </w:r>
      <w:r w:rsidRPr="00592F34">
        <w:rPr>
          <w:sz w:val="16"/>
          <w:szCs w:val="16"/>
        </w:rPr>
        <w:t>Благодарненском</w:t>
      </w:r>
      <w:r>
        <w:rPr>
          <w:sz w:val="16"/>
          <w:szCs w:val="16"/>
        </w:rPr>
        <w:t xml:space="preserve"> </w:t>
      </w:r>
      <w:r w:rsidRPr="00592F34">
        <w:rPr>
          <w:sz w:val="16"/>
          <w:szCs w:val="16"/>
        </w:rPr>
        <w:t>районе</w:t>
      </w:r>
      <w:r>
        <w:rPr>
          <w:sz w:val="16"/>
          <w:szCs w:val="16"/>
        </w:rPr>
        <w:t xml:space="preserve"> </w:t>
      </w:r>
      <w:r w:rsidRPr="00592F34">
        <w:rPr>
          <w:sz w:val="16"/>
          <w:szCs w:val="16"/>
        </w:rPr>
        <w:t>Ставропольского края принципы правового регулирования отношений, связанных с погребением умерших (погибших), гарантирует погребение с учетом волеизъявления, выраженного лицом при жизни, и пожеланий лица, взявшего на себя обязанности по организации похорон, предоставление материальной и иной помощи для погребения, определяет систему организации похоронного дела и мест погребения. Настоящее Положение устанавливает единый порядок осуществления погребения и организации похоронного дела на территории Благодарненского района Ставропольского края.</w:t>
      </w:r>
    </w:p>
    <w:p w:rsidR="00BD61C9" w:rsidRPr="00592F34" w:rsidRDefault="00BD61C9" w:rsidP="00BD61C9">
      <w:pPr>
        <w:ind w:firstLine="142"/>
        <w:jc w:val="both"/>
        <w:rPr>
          <w:rFonts w:ascii="Arial" w:hAnsi="Arial" w:cs="Arial"/>
          <w:sz w:val="16"/>
          <w:szCs w:val="16"/>
        </w:rPr>
      </w:pPr>
      <w:r w:rsidRPr="00592F34">
        <w:rPr>
          <w:rFonts w:ascii="Arial" w:hAnsi="Arial" w:cs="Arial"/>
          <w:sz w:val="16"/>
          <w:szCs w:val="16"/>
        </w:rPr>
        <w:t>1.3.</w:t>
      </w:r>
      <w:r w:rsidRPr="00592F34">
        <w:rPr>
          <w:rFonts w:ascii="Arial" w:hAnsi="Arial" w:cs="Arial"/>
          <w:sz w:val="16"/>
          <w:szCs w:val="16"/>
        </w:rPr>
        <w:tab/>
        <w:t>В целях настоящего Положения используются следующие понятия:</w:t>
      </w:r>
    </w:p>
    <w:p w:rsidR="00BD61C9" w:rsidRPr="00592F34" w:rsidRDefault="00BD61C9" w:rsidP="00BD61C9">
      <w:pPr>
        <w:ind w:firstLine="142"/>
        <w:jc w:val="both"/>
        <w:rPr>
          <w:rFonts w:ascii="Arial" w:hAnsi="Arial" w:cs="Arial"/>
          <w:sz w:val="16"/>
          <w:szCs w:val="16"/>
        </w:rPr>
      </w:pPr>
      <w:r w:rsidRPr="00592F34">
        <w:rPr>
          <w:rFonts w:ascii="Arial" w:hAnsi="Arial" w:cs="Arial"/>
          <w:sz w:val="16"/>
          <w:szCs w:val="16"/>
        </w:rPr>
        <w:t>гарантированный перечень услуг по погребению - перечень услуг, оказываемых специализированной службой по вопросам похоронного дела на безвозмездной основе в целях обеспечения государственных гарантий при погребении;</w:t>
      </w:r>
    </w:p>
    <w:p w:rsidR="00BD61C9" w:rsidRPr="00592F34" w:rsidRDefault="00BD61C9" w:rsidP="00BD61C9">
      <w:pPr>
        <w:ind w:firstLine="142"/>
        <w:jc w:val="both"/>
        <w:rPr>
          <w:rFonts w:ascii="Arial" w:hAnsi="Arial" w:cs="Arial"/>
          <w:sz w:val="16"/>
          <w:szCs w:val="16"/>
        </w:rPr>
      </w:pPr>
      <w:r w:rsidRPr="00592F34">
        <w:rPr>
          <w:rFonts w:ascii="Arial" w:hAnsi="Arial" w:cs="Arial"/>
          <w:sz w:val="16"/>
          <w:szCs w:val="16"/>
        </w:rPr>
        <w:t>места погребения - отведенные в соответствие с этическими, санитарными и экологическими требованиями участки земли с сооруженными на них кладбищами для захоронения тел (останков) умерших;</w:t>
      </w:r>
    </w:p>
    <w:p w:rsidR="00BD61C9" w:rsidRPr="00592F34" w:rsidRDefault="00BD61C9" w:rsidP="00BD61C9">
      <w:pPr>
        <w:ind w:firstLine="142"/>
        <w:jc w:val="both"/>
        <w:rPr>
          <w:rFonts w:ascii="Arial" w:hAnsi="Arial" w:cs="Arial"/>
          <w:sz w:val="16"/>
          <w:szCs w:val="16"/>
        </w:rPr>
      </w:pPr>
      <w:r w:rsidRPr="00592F34">
        <w:rPr>
          <w:rFonts w:ascii="Arial" w:hAnsi="Arial" w:cs="Arial"/>
          <w:sz w:val="16"/>
          <w:szCs w:val="16"/>
        </w:rPr>
        <w:t>кладбище - градостроительный комплекс или объект, содержащий места (территории) для погребения умерших;</w:t>
      </w:r>
    </w:p>
    <w:p w:rsidR="00BD61C9" w:rsidRPr="00592F34" w:rsidRDefault="00BD61C9" w:rsidP="00BD61C9">
      <w:pPr>
        <w:ind w:firstLine="142"/>
        <w:jc w:val="both"/>
        <w:rPr>
          <w:rFonts w:ascii="Arial" w:hAnsi="Arial" w:cs="Arial"/>
          <w:color w:val="000000" w:themeColor="text1"/>
          <w:sz w:val="16"/>
          <w:szCs w:val="16"/>
        </w:rPr>
      </w:pPr>
      <w:r w:rsidRPr="00592F34">
        <w:rPr>
          <w:rFonts w:ascii="Arial" w:hAnsi="Arial" w:cs="Arial"/>
          <w:sz w:val="16"/>
          <w:szCs w:val="16"/>
        </w:rPr>
        <w:t xml:space="preserve">зона захоронения - часть территории кладбища, на которой осуществляется </w:t>
      </w:r>
      <w:r w:rsidRPr="00592F34">
        <w:rPr>
          <w:rFonts w:ascii="Arial" w:hAnsi="Arial" w:cs="Arial"/>
          <w:color w:val="000000" w:themeColor="text1"/>
          <w:sz w:val="16"/>
          <w:szCs w:val="16"/>
        </w:rPr>
        <w:t>захоронение</w:t>
      </w:r>
      <w:r w:rsidRPr="00592F34">
        <w:rPr>
          <w:rFonts w:ascii="Arial" w:hAnsi="Arial" w:cs="Arial"/>
          <w:sz w:val="16"/>
          <w:szCs w:val="16"/>
        </w:rPr>
        <w:t xml:space="preserve"> тел (останков) умерших</w:t>
      </w:r>
      <w:r w:rsidRPr="00592F34">
        <w:rPr>
          <w:rFonts w:ascii="Arial" w:hAnsi="Arial" w:cs="Arial"/>
          <w:color w:val="000000" w:themeColor="text1"/>
          <w:sz w:val="16"/>
          <w:szCs w:val="16"/>
        </w:rPr>
        <w:t>;</w:t>
      </w:r>
    </w:p>
    <w:p w:rsidR="00BD61C9" w:rsidRPr="00592F34" w:rsidRDefault="00BD61C9" w:rsidP="00BD61C9">
      <w:pPr>
        <w:ind w:firstLine="142"/>
        <w:jc w:val="both"/>
        <w:rPr>
          <w:rFonts w:ascii="Arial" w:hAnsi="Arial" w:cs="Arial"/>
          <w:sz w:val="16"/>
          <w:szCs w:val="16"/>
        </w:rPr>
      </w:pPr>
      <w:r w:rsidRPr="00592F34">
        <w:rPr>
          <w:rFonts w:ascii="Arial" w:hAnsi="Arial" w:cs="Arial"/>
          <w:sz w:val="16"/>
          <w:szCs w:val="16"/>
        </w:rPr>
        <w:t>места захоронения - земельные участки, предоставляемые в зоне захоронения кладбища для</w:t>
      </w:r>
      <w:r>
        <w:rPr>
          <w:rFonts w:ascii="Arial" w:hAnsi="Arial" w:cs="Arial"/>
          <w:sz w:val="16"/>
          <w:szCs w:val="16"/>
        </w:rPr>
        <w:t xml:space="preserve"> </w:t>
      </w:r>
      <w:r w:rsidRPr="00592F34">
        <w:rPr>
          <w:rFonts w:ascii="Arial" w:hAnsi="Arial" w:cs="Arial"/>
          <w:color w:val="000000" w:themeColor="text1"/>
          <w:sz w:val="16"/>
          <w:szCs w:val="16"/>
        </w:rPr>
        <w:t>захоронение</w:t>
      </w:r>
      <w:r w:rsidRPr="00592F34">
        <w:rPr>
          <w:rFonts w:ascii="Arial" w:hAnsi="Arial" w:cs="Arial"/>
          <w:sz w:val="16"/>
          <w:szCs w:val="16"/>
        </w:rPr>
        <w:t xml:space="preserve"> тел (останков) умерших;</w:t>
      </w:r>
    </w:p>
    <w:p w:rsidR="00BD61C9" w:rsidRPr="00592F34" w:rsidRDefault="00BD61C9" w:rsidP="00BD61C9">
      <w:pPr>
        <w:ind w:firstLine="142"/>
        <w:jc w:val="both"/>
        <w:rPr>
          <w:rFonts w:ascii="Arial" w:hAnsi="Arial" w:cs="Arial"/>
          <w:sz w:val="16"/>
          <w:szCs w:val="16"/>
        </w:rPr>
      </w:pPr>
      <w:r w:rsidRPr="00592F34">
        <w:rPr>
          <w:rFonts w:ascii="Arial" w:hAnsi="Arial" w:cs="Arial"/>
          <w:sz w:val="16"/>
          <w:szCs w:val="16"/>
        </w:rPr>
        <w:t>кладбищенский период - время разложения и минерализации тела умершего;</w:t>
      </w:r>
    </w:p>
    <w:p w:rsidR="00BD61C9" w:rsidRPr="00592F34" w:rsidRDefault="00BD61C9" w:rsidP="00BD61C9">
      <w:pPr>
        <w:ind w:firstLine="142"/>
        <w:jc w:val="both"/>
        <w:rPr>
          <w:rFonts w:ascii="Arial" w:hAnsi="Arial" w:cs="Arial"/>
          <w:sz w:val="16"/>
          <w:szCs w:val="16"/>
        </w:rPr>
      </w:pPr>
      <w:r w:rsidRPr="00592F34">
        <w:rPr>
          <w:rFonts w:ascii="Arial" w:hAnsi="Arial" w:cs="Arial"/>
          <w:sz w:val="16"/>
          <w:szCs w:val="16"/>
        </w:rPr>
        <w:t>специализированная служба по вопросам похоронного дела - служба, на которую в соответствие с действующим законодательством, возлагается обязанность по осуществлению погребения умерших;</w:t>
      </w:r>
    </w:p>
    <w:p w:rsidR="00BD61C9" w:rsidRPr="00592F34" w:rsidRDefault="00BD61C9" w:rsidP="00BD61C9">
      <w:pPr>
        <w:ind w:firstLine="142"/>
        <w:jc w:val="both"/>
        <w:rPr>
          <w:rFonts w:ascii="Arial" w:hAnsi="Arial" w:cs="Arial"/>
          <w:sz w:val="16"/>
          <w:szCs w:val="16"/>
        </w:rPr>
      </w:pPr>
      <w:r w:rsidRPr="00592F34">
        <w:rPr>
          <w:rFonts w:ascii="Arial" w:hAnsi="Arial" w:cs="Arial"/>
          <w:sz w:val="16"/>
          <w:szCs w:val="16"/>
        </w:rPr>
        <w:t>похоронное дело – вид деятельности, включающий в себя оказание ритуальных, юридических, производственных, обрядовых, а также иных видов сопутствующих услуг, связанных с созданием и эксплуатацией объектов похоронного назначения;</w:t>
      </w:r>
    </w:p>
    <w:p w:rsidR="00BD61C9" w:rsidRPr="00592F34" w:rsidRDefault="00BD61C9" w:rsidP="00BD61C9">
      <w:pPr>
        <w:ind w:firstLine="142"/>
        <w:jc w:val="both"/>
        <w:rPr>
          <w:rFonts w:ascii="Arial" w:hAnsi="Arial" w:cs="Arial"/>
          <w:sz w:val="16"/>
          <w:szCs w:val="16"/>
        </w:rPr>
      </w:pPr>
      <w:r w:rsidRPr="00592F34">
        <w:rPr>
          <w:rFonts w:ascii="Arial" w:hAnsi="Arial" w:cs="Arial"/>
          <w:sz w:val="16"/>
          <w:szCs w:val="16"/>
        </w:rPr>
        <w:t>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поселения), не противоречащие санитарным, экологическим и иным законно установленным нормам и правилам, путем предания тела (останков) земле (захоронение в могилу на кладбище);</w:t>
      </w:r>
    </w:p>
    <w:p w:rsidR="00BD61C9" w:rsidRPr="00592F34" w:rsidRDefault="00BD61C9" w:rsidP="00BD61C9">
      <w:pPr>
        <w:ind w:firstLine="142"/>
        <w:jc w:val="both"/>
        <w:rPr>
          <w:rFonts w:ascii="Arial" w:hAnsi="Arial" w:cs="Arial"/>
          <w:sz w:val="16"/>
          <w:szCs w:val="16"/>
        </w:rPr>
      </w:pPr>
      <w:r w:rsidRPr="00592F34">
        <w:rPr>
          <w:rFonts w:ascii="Arial" w:hAnsi="Arial" w:cs="Arial"/>
          <w:sz w:val="16"/>
          <w:szCs w:val="16"/>
        </w:rPr>
        <w:t>надмогильные сооружения (надгробия) - памятные сооружения, устанавливаемые на местах захоронения (памятники, обелиски, кресты и т.п.);</w:t>
      </w:r>
    </w:p>
    <w:p w:rsidR="00BD61C9" w:rsidRPr="00592F34" w:rsidRDefault="00BD61C9" w:rsidP="00BD61C9">
      <w:pPr>
        <w:ind w:firstLine="142"/>
        <w:jc w:val="both"/>
        <w:rPr>
          <w:rFonts w:ascii="Arial" w:hAnsi="Arial" w:cs="Arial"/>
          <w:sz w:val="16"/>
          <w:szCs w:val="16"/>
        </w:rPr>
      </w:pPr>
      <w:r w:rsidRPr="00592F34">
        <w:rPr>
          <w:rFonts w:ascii="Arial" w:hAnsi="Arial" w:cs="Arial"/>
          <w:sz w:val="16"/>
          <w:szCs w:val="16"/>
        </w:rPr>
        <w:t>члены семьи - лица, связанные родством и (или) свойством, совместно проживающие и ведущие совместное хозяйство;</w:t>
      </w:r>
    </w:p>
    <w:p w:rsidR="00BD61C9" w:rsidRPr="00592F34" w:rsidRDefault="00BD61C9" w:rsidP="00BD61C9">
      <w:pPr>
        <w:ind w:firstLine="142"/>
        <w:jc w:val="both"/>
        <w:rPr>
          <w:rFonts w:ascii="Arial" w:hAnsi="Arial" w:cs="Arial"/>
          <w:sz w:val="16"/>
          <w:szCs w:val="16"/>
        </w:rPr>
      </w:pPr>
      <w:r w:rsidRPr="00592F34">
        <w:rPr>
          <w:rFonts w:ascii="Arial" w:hAnsi="Arial" w:cs="Arial"/>
          <w:sz w:val="16"/>
          <w:szCs w:val="16"/>
        </w:rPr>
        <w:t>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BD61C9" w:rsidRPr="00592F34" w:rsidRDefault="00BD61C9" w:rsidP="00BD61C9">
      <w:pPr>
        <w:ind w:firstLine="142"/>
        <w:jc w:val="both"/>
        <w:rPr>
          <w:rFonts w:ascii="Arial" w:hAnsi="Arial" w:cs="Arial"/>
          <w:sz w:val="16"/>
          <w:szCs w:val="16"/>
        </w:rPr>
      </w:pPr>
      <w:r w:rsidRPr="00592F34">
        <w:rPr>
          <w:rFonts w:ascii="Arial" w:hAnsi="Arial" w:cs="Arial"/>
          <w:sz w:val="16"/>
          <w:szCs w:val="16"/>
        </w:rPr>
        <w:lastRenderedPageBreak/>
        <w:t>под</w:t>
      </w:r>
      <w:r>
        <w:rPr>
          <w:rFonts w:ascii="Arial" w:hAnsi="Arial" w:cs="Arial"/>
          <w:sz w:val="16"/>
          <w:szCs w:val="16"/>
        </w:rPr>
        <w:t xml:space="preserve"> </w:t>
      </w:r>
      <w:r w:rsidRPr="00592F34">
        <w:rPr>
          <w:rFonts w:ascii="Arial" w:hAnsi="Arial" w:cs="Arial"/>
          <w:sz w:val="16"/>
          <w:szCs w:val="16"/>
        </w:rPr>
        <w:t>захоронение - погребение умершего на предоставленном в установленном порядке месте захоронения, на котором ранее были произведены захоронения умерших родственников.</w:t>
      </w:r>
    </w:p>
    <w:p w:rsidR="00BD61C9" w:rsidRPr="00592F34" w:rsidRDefault="00BD61C9" w:rsidP="00BD61C9">
      <w:pPr>
        <w:pStyle w:val="ConsPlusNormal"/>
        <w:ind w:firstLine="142"/>
        <w:jc w:val="both"/>
        <w:rPr>
          <w:sz w:val="16"/>
          <w:szCs w:val="16"/>
        </w:rPr>
      </w:pPr>
    </w:p>
    <w:p w:rsidR="00BD61C9" w:rsidRPr="00592F34" w:rsidRDefault="00BD61C9" w:rsidP="00BD61C9">
      <w:pPr>
        <w:pStyle w:val="ConsPlusNormal"/>
        <w:ind w:firstLine="142"/>
        <w:jc w:val="center"/>
        <w:rPr>
          <w:sz w:val="16"/>
          <w:szCs w:val="16"/>
        </w:rPr>
      </w:pPr>
      <w:r w:rsidRPr="00592F34">
        <w:rPr>
          <w:sz w:val="16"/>
          <w:szCs w:val="16"/>
          <w:lang w:val="en-US"/>
        </w:rPr>
        <w:t>II</w:t>
      </w:r>
      <w:r w:rsidRPr="00592F34">
        <w:rPr>
          <w:sz w:val="16"/>
          <w:szCs w:val="16"/>
        </w:rPr>
        <w:t>. Основы организации похоронного дела</w:t>
      </w:r>
    </w:p>
    <w:p w:rsidR="00BD61C9" w:rsidRPr="00592F34" w:rsidRDefault="00BD61C9" w:rsidP="00BD61C9">
      <w:pPr>
        <w:pStyle w:val="ConsPlusNormal"/>
        <w:ind w:firstLine="142"/>
        <w:jc w:val="both"/>
        <w:rPr>
          <w:sz w:val="16"/>
          <w:szCs w:val="16"/>
        </w:rPr>
      </w:pPr>
    </w:p>
    <w:p w:rsidR="00BD61C9" w:rsidRPr="00592F34" w:rsidRDefault="00BD61C9" w:rsidP="00BD61C9">
      <w:pPr>
        <w:pStyle w:val="ConsPlusNormal"/>
        <w:ind w:firstLine="142"/>
        <w:jc w:val="both"/>
        <w:rPr>
          <w:sz w:val="16"/>
          <w:szCs w:val="16"/>
        </w:rPr>
      </w:pPr>
      <w:r w:rsidRPr="00592F34">
        <w:rPr>
          <w:sz w:val="16"/>
          <w:szCs w:val="16"/>
        </w:rPr>
        <w:t>2.1.</w:t>
      </w:r>
      <w:r w:rsidRPr="00592F34">
        <w:rPr>
          <w:sz w:val="16"/>
          <w:szCs w:val="16"/>
        </w:rPr>
        <w:tab/>
        <w:t>Организация похоронного дела осуществляется администрацией Благодарненского городского округа Ставропольского края через специализированную службу по вопросам похоронного дела (далее – специализированная служба). Погребение умерших и оказание услуг по погребению умерших осуществляется специализированной службой.</w:t>
      </w:r>
    </w:p>
    <w:p w:rsidR="00BD61C9" w:rsidRPr="00592F34" w:rsidRDefault="00BD61C9" w:rsidP="00BD61C9">
      <w:pPr>
        <w:pStyle w:val="ConsPlusNormal"/>
        <w:ind w:firstLine="142"/>
        <w:jc w:val="both"/>
        <w:rPr>
          <w:sz w:val="16"/>
          <w:szCs w:val="16"/>
        </w:rPr>
      </w:pPr>
      <w:r w:rsidRPr="00592F34">
        <w:rPr>
          <w:sz w:val="16"/>
          <w:szCs w:val="16"/>
        </w:rPr>
        <w:t>2.2.</w:t>
      </w:r>
      <w:r w:rsidRPr="00592F34">
        <w:rPr>
          <w:sz w:val="16"/>
          <w:szCs w:val="16"/>
        </w:rPr>
        <w:tab/>
        <w:t xml:space="preserve">В соответствии с Федеральным </w:t>
      </w:r>
      <w:hyperlink r:id="rId15" w:history="1">
        <w:r w:rsidRPr="00592F34">
          <w:rPr>
            <w:color w:val="000000" w:themeColor="text1"/>
            <w:sz w:val="16"/>
            <w:szCs w:val="16"/>
          </w:rPr>
          <w:t>законом</w:t>
        </w:r>
      </w:hyperlink>
      <w:r w:rsidRPr="00592F34">
        <w:rPr>
          <w:color w:val="000000" w:themeColor="text1"/>
          <w:sz w:val="16"/>
          <w:szCs w:val="16"/>
        </w:rPr>
        <w:t xml:space="preserve"> от 12 января 1996 года № 8-ФЗ «О погребении и похоронном деле» услуги по погребению</w:t>
      </w:r>
      <w:r w:rsidRPr="00592F34">
        <w:rPr>
          <w:sz w:val="16"/>
          <w:szCs w:val="16"/>
        </w:rPr>
        <w:t>, входящие в гарантированный перечень услуг по погребению, оказываются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на безвозмездной основе.</w:t>
      </w:r>
    </w:p>
    <w:p w:rsidR="00BD61C9" w:rsidRPr="00592F34" w:rsidRDefault="00BD61C9" w:rsidP="00BD61C9">
      <w:pPr>
        <w:pStyle w:val="ConsPlusNormal"/>
        <w:ind w:firstLine="142"/>
        <w:jc w:val="both"/>
        <w:rPr>
          <w:sz w:val="16"/>
          <w:szCs w:val="16"/>
        </w:rPr>
      </w:pPr>
      <w:r w:rsidRPr="00592F34">
        <w:rPr>
          <w:color w:val="000000" w:themeColor="text1"/>
          <w:sz w:val="16"/>
          <w:szCs w:val="16"/>
        </w:rPr>
        <w:t>2.3</w:t>
      </w:r>
      <w:r w:rsidRPr="00592F34">
        <w:rPr>
          <w:color w:val="000000" w:themeColor="text1"/>
          <w:sz w:val="16"/>
          <w:szCs w:val="16"/>
        </w:rPr>
        <w:tab/>
        <w:t>Оплата стоимости услуг, предоставляемых сверх гарантированного перечня услуг по погребению, должна производиться за счет средств граждан, взявших на себя обязанности по погребению.</w:t>
      </w:r>
    </w:p>
    <w:p w:rsidR="00BD61C9" w:rsidRPr="00592F34" w:rsidRDefault="00BD61C9" w:rsidP="00BD61C9">
      <w:pPr>
        <w:pStyle w:val="ConsPlusNormal"/>
        <w:ind w:firstLine="142"/>
        <w:jc w:val="both"/>
        <w:rPr>
          <w:sz w:val="16"/>
          <w:szCs w:val="16"/>
        </w:rPr>
      </w:pPr>
      <w:r w:rsidRPr="00592F34">
        <w:rPr>
          <w:sz w:val="16"/>
          <w:szCs w:val="16"/>
        </w:rPr>
        <w:t>2.4.</w:t>
      </w:r>
      <w:r w:rsidRPr="00592F34">
        <w:rPr>
          <w:sz w:val="16"/>
          <w:szCs w:val="16"/>
        </w:rPr>
        <w:tab/>
        <w:t>Погребение в Благодарненском районе  Ставропольского края   осуществляется путем предания тела (останков) умершего земле (захоронение в могилу).</w:t>
      </w:r>
    </w:p>
    <w:p w:rsidR="00BD61C9" w:rsidRPr="00592F34" w:rsidRDefault="00BD61C9" w:rsidP="00BD61C9">
      <w:pPr>
        <w:pStyle w:val="ConsPlusNormal"/>
        <w:ind w:firstLine="142"/>
        <w:jc w:val="both"/>
        <w:rPr>
          <w:sz w:val="16"/>
          <w:szCs w:val="16"/>
        </w:rPr>
      </w:pPr>
      <w:r w:rsidRPr="00592F34">
        <w:rPr>
          <w:sz w:val="16"/>
          <w:szCs w:val="16"/>
        </w:rPr>
        <w:t>2.5.</w:t>
      </w:r>
      <w:r w:rsidRPr="00592F34">
        <w:rPr>
          <w:sz w:val="16"/>
          <w:szCs w:val="16"/>
        </w:rPr>
        <w:tab/>
        <w:t>Решение о создании мест погребения в Благодарненском районе Ставропольского края принимается администрацией Благодарненского городского округа Ставропольского края.</w:t>
      </w:r>
    </w:p>
    <w:p w:rsidR="00BD61C9" w:rsidRPr="00592F34" w:rsidRDefault="00BD61C9" w:rsidP="00BD61C9">
      <w:pPr>
        <w:pStyle w:val="ConsPlusNormal"/>
        <w:ind w:firstLine="142"/>
        <w:jc w:val="both"/>
        <w:rPr>
          <w:sz w:val="16"/>
          <w:szCs w:val="16"/>
        </w:rPr>
      </w:pPr>
      <w:r w:rsidRPr="00592F34">
        <w:rPr>
          <w:sz w:val="16"/>
          <w:szCs w:val="16"/>
        </w:rPr>
        <w:t>2.6.</w:t>
      </w:r>
      <w:r w:rsidRPr="00592F34">
        <w:rPr>
          <w:sz w:val="16"/>
          <w:szCs w:val="16"/>
        </w:rPr>
        <w:tab/>
        <w:t>Обслуживание, хозяйственную деятельность на муниципальных общественных кладбищах осуществляет специализированная служба.</w:t>
      </w:r>
    </w:p>
    <w:p w:rsidR="00BD61C9" w:rsidRPr="00592F34" w:rsidRDefault="00BD61C9" w:rsidP="00BD61C9">
      <w:pPr>
        <w:pStyle w:val="ConsPlusNormal"/>
        <w:ind w:firstLine="142"/>
        <w:jc w:val="both"/>
        <w:rPr>
          <w:sz w:val="16"/>
          <w:szCs w:val="16"/>
        </w:rPr>
      </w:pPr>
      <w:r w:rsidRPr="00592F34">
        <w:rPr>
          <w:sz w:val="16"/>
          <w:szCs w:val="16"/>
        </w:rPr>
        <w:t>2.7.</w:t>
      </w:r>
      <w:r w:rsidRPr="00592F34">
        <w:rPr>
          <w:sz w:val="16"/>
          <w:szCs w:val="16"/>
        </w:rPr>
        <w:tab/>
        <w:t>Порядок деятельности общественных кладбищ определяется администрацией Благодарненского городского округа Ставропольского края.</w:t>
      </w:r>
    </w:p>
    <w:p w:rsidR="00BD61C9" w:rsidRPr="00592F34" w:rsidRDefault="00BD61C9" w:rsidP="00BD61C9">
      <w:pPr>
        <w:pStyle w:val="ConsPlusNormal"/>
        <w:ind w:firstLine="142"/>
        <w:jc w:val="both"/>
        <w:rPr>
          <w:sz w:val="16"/>
          <w:szCs w:val="16"/>
        </w:rPr>
      </w:pPr>
    </w:p>
    <w:p w:rsidR="00BD61C9" w:rsidRPr="00592F34" w:rsidRDefault="00BD61C9" w:rsidP="00BD61C9">
      <w:pPr>
        <w:pStyle w:val="ConsPlusNormal"/>
        <w:spacing w:line="180" w:lineRule="exact"/>
        <w:ind w:firstLine="142"/>
        <w:jc w:val="center"/>
        <w:outlineLvl w:val="1"/>
        <w:rPr>
          <w:sz w:val="16"/>
          <w:szCs w:val="16"/>
        </w:rPr>
      </w:pPr>
      <w:r w:rsidRPr="00592F34">
        <w:rPr>
          <w:sz w:val="16"/>
          <w:szCs w:val="16"/>
          <w:lang w:val="en-US"/>
        </w:rPr>
        <w:t>III</w:t>
      </w:r>
      <w:r w:rsidRPr="00592F34">
        <w:rPr>
          <w:sz w:val="16"/>
          <w:szCs w:val="16"/>
        </w:rPr>
        <w:t>. Требования к качеству ритуальных услуг</w:t>
      </w:r>
    </w:p>
    <w:p w:rsidR="00BD61C9" w:rsidRPr="00592F34" w:rsidRDefault="00BD61C9" w:rsidP="00BD61C9">
      <w:pPr>
        <w:pStyle w:val="ConsPlusNormal"/>
        <w:spacing w:line="180" w:lineRule="exact"/>
        <w:ind w:firstLine="142"/>
        <w:jc w:val="center"/>
        <w:outlineLvl w:val="1"/>
        <w:rPr>
          <w:sz w:val="16"/>
          <w:szCs w:val="16"/>
        </w:rPr>
      </w:pPr>
      <w:r w:rsidRPr="00592F34">
        <w:rPr>
          <w:sz w:val="16"/>
          <w:szCs w:val="16"/>
        </w:rPr>
        <w:t>и предметам похоронного ритуала</w:t>
      </w:r>
    </w:p>
    <w:p w:rsidR="00BD61C9" w:rsidRPr="00592F34" w:rsidRDefault="00BD61C9" w:rsidP="00BD61C9">
      <w:pPr>
        <w:pStyle w:val="ConsPlusNormal"/>
        <w:ind w:firstLine="142"/>
        <w:jc w:val="right"/>
        <w:rPr>
          <w:sz w:val="16"/>
          <w:szCs w:val="16"/>
        </w:rPr>
      </w:pPr>
    </w:p>
    <w:p w:rsidR="00BD61C9" w:rsidRPr="00592F34" w:rsidRDefault="00BD61C9" w:rsidP="00BD61C9">
      <w:pPr>
        <w:pStyle w:val="ConsPlusNormal"/>
        <w:ind w:firstLine="142"/>
        <w:jc w:val="both"/>
        <w:rPr>
          <w:sz w:val="16"/>
          <w:szCs w:val="16"/>
        </w:rPr>
      </w:pPr>
      <w:r w:rsidRPr="00592F34">
        <w:rPr>
          <w:sz w:val="16"/>
          <w:szCs w:val="16"/>
        </w:rPr>
        <w:t>3.1.</w:t>
      </w:r>
      <w:r w:rsidRPr="00592F34">
        <w:rPr>
          <w:sz w:val="16"/>
          <w:szCs w:val="16"/>
        </w:rPr>
        <w:tab/>
        <w:t>Качество ритуальных услуг и предметов похоронного ритуала, предоставляемых специализированной службой, юридическими лицами и индивидуальными предпринимателями, оказывающими ритуальные услуги,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BD61C9" w:rsidRPr="00592F34" w:rsidRDefault="00BD61C9" w:rsidP="00BD61C9">
      <w:pPr>
        <w:spacing w:line="240" w:lineRule="exact"/>
        <w:ind w:firstLine="142"/>
        <w:jc w:val="right"/>
        <w:rPr>
          <w:rFonts w:ascii="Arial" w:hAnsi="Arial" w:cs="Arial"/>
          <w:sz w:val="16"/>
          <w:szCs w:val="16"/>
        </w:rPr>
      </w:pPr>
    </w:p>
    <w:p w:rsidR="00BD61C9" w:rsidRPr="00592F34" w:rsidRDefault="00BD61C9" w:rsidP="00B540E4">
      <w:pPr>
        <w:pStyle w:val="ConsPlusNormal"/>
        <w:spacing w:line="180" w:lineRule="exact"/>
        <w:ind w:firstLine="142"/>
        <w:jc w:val="center"/>
        <w:outlineLvl w:val="1"/>
        <w:rPr>
          <w:sz w:val="16"/>
          <w:szCs w:val="16"/>
        </w:rPr>
      </w:pPr>
      <w:r w:rsidRPr="00592F34">
        <w:rPr>
          <w:sz w:val="16"/>
          <w:szCs w:val="16"/>
          <w:lang w:val="en-US"/>
        </w:rPr>
        <w:t>IV</w:t>
      </w:r>
      <w:r w:rsidRPr="00592F34">
        <w:rPr>
          <w:sz w:val="16"/>
          <w:szCs w:val="16"/>
        </w:rPr>
        <w:t>.</w:t>
      </w:r>
      <w:r w:rsidRPr="00592F34">
        <w:rPr>
          <w:sz w:val="16"/>
          <w:szCs w:val="16"/>
        </w:rPr>
        <w:tab/>
        <w:t>Требования к качеству услуг по погребению, оказываемых согласно гарантированному перечню услуг по погребению специализированной службой на безвозмездной основе</w:t>
      </w:r>
    </w:p>
    <w:p w:rsidR="00BD61C9" w:rsidRPr="00592F34" w:rsidRDefault="00BD61C9" w:rsidP="00BD61C9">
      <w:pPr>
        <w:ind w:firstLine="142"/>
        <w:jc w:val="center"/>
        <w:rPr>
          <w:rFonts w:ascii="Arial" w:hAnsi="Arial" w:cs="Arial"/>
          <w:sz w:val="16"/>
          <w:szCs w:val="16"/>
        </w:rPr>
      </w:pPr>
    </w:p>
    <w:p w:rsidR="00BD61C9" w:rsidRPr="00592F34" w:rsidRDefault="00BD61C9" w:rsidP="00BD61C9">
      <w:pPr>
        <w:pStyle w:val="ConsPlusNormal"/>
        <w:ind w:firstLine="142"/>
        <w:jc w:val="both"/>
        <w:rPr>
          <w:sz w:val="16"/>
          <w:szCs w:val="16"/>
        </w:rPr>
      </w:pPr>
      <w:r w:rsidRPr="00592F34">
        <w:rPr>
          <w:sz w:val="16"/>
          <w:szCs w:val="16"/>
        </w:rPr>
        <w:t>4.1.</w:t>
      </w:r>
      <w:r w:rsidRPr="00592F34">
        <w:rPr>
          <w:sz w:val="16"/>
          <w:szCs w:val="16"/>
        </w:rPr>
        <w:tab/>
        <w:t>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на безвозмездной основе должно соответствовать следующим требованиям:</w:t>
      </w:r>
    </w:p>
    <w:p w:rsidR="00BD61C9" w:rsidRPr="00592F34" w:rsidRDefault="00BD61C9" w:rsidP="00BD61C9">
      <w:pPr>
        <w:pStyle w:val="ConsPlusNormal"/>
        <w:ind w:firstLine="142"/>
        <w:jc w:val="both"/>
        <w:rPr>
          <w:sz w:val="16"/>
          <w:szCs w:val="16"/>
        </w:rPr>
      </w:pPr>
      <w:r w:rsidRPr="00592F34">
        <w:rPr>
          <w:sz w:val="16"/>
          <w:szCs w:val="16"/>
        </w:rPr>
        <w:t>1)</w:t>
      </w:r>
      <w:r w:rsidRPr="00592F34">
        <w:rPr>
          <w:sz w:val="16"/>
          <w:szCs w:val="16"/>
        </w:rPr>
        <w:tab/>
        <w:t>оформление документов, необходимых для погребения, в течение двух суток с момента обращения в специализированную службу;</w:t>
      </w:r>
    </w:p>
    <w:p w:rsidR="00BD61C9" w:rsidRPr="00592F34" w:rsidRDefault="00BD61C9" w:rsidP="00BD61C9">
      <w:pPr>
        <w:pStyle w:val="ConsPlusNormal"/>
        <w:ind w:firstLine="142"/>
        <w:jc w:val="both"/>
        <w:rPr>
          <w:sz w:val="16"/>
          <w:szCs w:val="16"/>
        </w:rPr>
      </w:pPr>
      <w:r w:rsidRPr="00592F34">
        <w:rPr>
          <w:sz w:val="16"/>
          <w:szCs w:val="16"/>
        </w:rPr>
        <w:t>2)</w:t>
      </w:r>
      <w:r w:rsidRPr="00592F34">
        <w:rPr>
          <w:sz w:val="16"/>
          <w:szCs w:val="16"/>
        </w:rPr>
        <w:tab/>
        <w:t>осуществление приема заказа на организацию и проведение похорон, включающее уточнение места нахождения (в морге, доме) тела умершего, даты и времени похорон, маршрута следования траурной процессии, размера одежды, роста покойного, оформление заказа на услуги автокатафалка, другие услуги и предметы похоронного ритуала, оформление счета-заказа;</w:t>
      </w:r>
    </w:p>
    <w:p w:rsidR="00BD61C9" w:rsidRPr="00592F34" w:rsidRDefault="00BD61C9" w:rsidP="00BD61C9">
      <w:pPr>
        <w:pStyle w:val="ConsPlusNormal"/>
        <w:ind w:firstLine="142"/>
        <w:jc w:val="both"/>
        <w:rPr>
          <w:sz w:val="16"/>
          <w:szCs w:val="16"/>
        </w:rPr>
      </w:pPr>
      <w:r w:rsidRPr="00592F34">
        <w:rPr>
          <w:sz w:val="16"/>
          <w:szCs w:val="16"/>
        </w:rPr>
        <w:t>3)</w:t>
      </w:r>
      <w:r w:rsidRPr="00592F34">
        <w:rPr>
          <w:sz w:val="16"/>
          <w:szCs w:val="16"/>
        </w:rPr>
        <w:tab/>
        <w:t>предоставление деревянного гроба, обитого снаружи и внутри хлопчатобумажной тканью;</w:t>
      </w:r>
    </w:p>
    <w:p w:rsidR="00BD61C9" w:rsidRPr="00592F34" w:rsidRDefault="00BD61C9" w:rsidP="00BD61C9">
      <w:pPr>
        <w:pStyle w:val="ConsPlusNormal"/>
        <w:ind w:firstLine="142"/>
        <w:jc w:val="both"/>
        <w:rPr>
          <w:sz w:val="16"/>
          <w:szCs w:val="16"/>
        </w:rPr>
      </w:pPr>
      <w:r w:rsidRPr="00592F34">
        <w:rPr>
          <w:sz w:val="16"/>
          <w:szCs w:val="16"/>
        </w:rPr>
        <w:t>4)</w:t>
      </w:r>
      <w:r w:rsidRPr="00592F34">
        <w:rPr>
          <w:sz w:val="16"/>
          <w:szCs w:val="16"/>
        </w:rPr>
        <w:tab/>
        <w:t>изготовление и предоставление деревянного неокрашенного креста с пластиковой табличкой и надписью;</w:t>
      </w:r>
    </w:p>
    <w:p w:rsidR="00BD61C9" w:rsidRPr="00592F34" w:rsidRDefault="00BD61C9" w:rsidP="00BD61C9">
      <w:pPr>
        <w:pStyle w:val="ConsPlusNormal"/>
        <w:ind w:firstLine="142"/>
        <w:jc w:val="both"/>
        <w:rPr>
          <w:sz w:val="16"/>
          <w:szCs w:val="16"/>
        </w:rPr>
      </w:pPr>
      <w:r w:rsidRPr="00592F34">
        <w:rPr>
          <w:sz w:val="16"/>
          <w:szCs w:val="16"/>
        </w:rPr>
        <w:t>5)</w:t>
      </w:r>
      <w:r w:rsidRPr="00592F34">
        <w:rPr>
          <w:sz w:val="16"/>
          <w:szCs w:val="16"/>
        </w:rPr>
        <w:tab/>
        <w:t xml:space="preserve">получение предметов похоронного ритуала на складе салона-магазина, погрузка их в автомашину, переезд от </w:t>
      </w:r>
      <w:r w:rsidRPr="00592F34">
        <w:rPr>
          <w:sz w:val="16"/>
          <w:szCs w:val="16"/>
        </w:rPr>
        <w:lastRenderedPageBreak/>
        <w:t>специализированной службы до адресата и обратно, выгрузка предметов похоронного ритуала из автомашины при необходимости с поднятием на этаж;</w:t>
      </w:r>
    </w:p>
    <w:p w:rsidR="00BD61C9" w:rsidRPr="00592F34" w:rsidRDefault="00BD61C9" w:rsidP="00BD61C9">
      <w:pPr>
        <w:pStyle w:val="ConsPlusNormal"/>
        <w:ind w:firstLine="142"/>
        <w:jc w:val="both"/>
        <w:rPr>
          <w:sz w:val="16"/>
          <w:szCs w:val="16"/>
        </w:rPr>
      </w:pPr>
      <w:r w:rsidRPr="00592F34">
        <w:rPr>
          <w:sz w:val="16"/>
          <w:szCs w:val="16"/>
        </w:rPr>
        <w:t>6)</w:t>
      </w:r>
      <w:r w:rsidRPr="00592F34">
        <w:rPr>
          <w:sz w:val="16"/>
          <w:szCs w:val="16"/>
        </w:rPr>
        <w:tab/>
        <w:t>вынос гроба с телом умершего из морга (дома) не выше первого этажа, установка гроба в автокатафалк;</w:t>
      </w:r>
    </w:p>
    <w:p w:rsidR="00BD61C9" w:rsidRPr="00592F34" w:rsidRDefault="00BD61C9" w:rsidP="00BD61C9">
      <w:pPr>
        <w:pStyle w:val="ConsPlusNormal"/>
        <w:ind w:firstLine="142"/>
        <w:jc w:val="both"/>
        <w:rPr>
          <w:sz w:val="16"/>
          <w:szCs w:val="16"/>
        </w:rPr>
      </w:pPr>
      <w:r w:rsidRPr="00592F34">
        <w:rPr>
          <w:sz w:val="16"/>
          <w:szCs w:val="16"/>
        </w:rPr>
        <w:t>7)</w:t>
      </w:r>
      <w:r w:rsidRPr="00592F34">
        <w:rPr>
          <w:sz w:val="16"/>
          <w:szCs w:val="16"/>
        </w:rPr>
        <w:tab/>
        <w:t>предоставление автокатафалка для перевозки гроба с телом и доставки похоронных принадлежностей;</w:t>
      </w:r>
    </w:p>
    <w:p w:rsidR="00BD61C9" w:rsidRPr="00592F34" w:rsidRDefault="00BD61C9" w:rsidP="00BD61C9">
      <w:pPr>
        <w:pStyle w:val="ConsPlusNormal"/>
        <w:ind w:firstLine="142"/>
        <w:jc w:val="both"/>
        <w:rPr>
          <w:sz w:val="16"/>
          <w:szCs w:val="16"/>
        </w:rPr>
      </w:pPr>
      <w:r w:rsidRPr="00592F34">
        <w:rPr>
          <w:sz w:val="16"/>
          <w:szCs w:val="16"/>
        </w:rPr>
        <w:t>8)</w:t>
      </w:r>
      <w:r w:rsidRPr="00592F34">
        <w:rPr>
          <w:sz w:val="16"/>
          <w:szCs w:val="16"/>
        </w:rPr>
        <w:tab/>
        <w:t>устройство могилы, включающее: разметку места захоронения для рытья могилы, расчистку места захоронения от снега в зимнее время, разработку грунта вручную, зачистку поверхности дна и стенок могилы вручную;</w:t>
      </w:r>
    </w:p>
    <w:p w:rsidR="00BD61C9" w:rsidRPr="00592F34" w:rsidRDefault="00BD61C9" w:rsidP="00BD61C9">
      <w:pPr>
        <w:pStyle w:val="ConsPlusNormal"/>
        <w:ind w:firstLine="142"/>
        <w:jc w:val="both"/>
        <w:rPr>
          <w:sz w:val="16"/>
          <w:szCs w:val="16"/>
        </w:rPr>
      </w:pPr>
      <w:r w:rsidRPr="00592F34">
        <w:rPr>
          <w:sz w:val="16"/>
          <w:szCs w:val="16"/>
        </w:rPr>
        <w:t>9)</w:t>
      </w:r>
      <w:r w:rsidRPr="00592F34">
        <w:rPr>
          <w:sz w:val="16"/>
          <w:szCs w:val="16"/>
        </w:rPr>
        <w:tab/>
        <w:t>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засыпку могилы грунтом, устройство надмогильного холма, установку надгробного знака.</w:t>
      </w:r>
    </w:p>
    <w:p w:rsidR="00BD61C9" w:rsidRPr="00592F34" w:rsidRDefault="00BD61C9" w:rsidP="00BD61C9">
      <w:pPr>
        <w:pStyle w:val="ConsPlusNormal"/>
        <w:ind w:firstLine="142"/>
        <w:jc w:val="both"/>
        <w:rPr>
          <w:color w:val="000000" w:themeColor="text1"/>
          <w:sz w:val="16"/>
          <w:szCs w:val="16"/>
        </w:rPr>
      </w:pPr>
      <w:r w:rsidRPr="00592F34">
        <w:rPr>
          <w:color w:val="000000" w:themeColor="text1"/>
          <w:sz w:val="16"/>
          <w:szCs w:val="16"/>
        </w:rPr>
        <w:t>4.2.</w:t>
      </w:r>
      <w:r w:rsidRPr="00592F34">
        <w:rPr>
          <w:color w:val="000000" w:themeColor="text1"/>
          <w:sz w:val="16"/>
          <w:szCs w:val="16"/>
        </w:rPr>
        <w:tab/>
        <w:t>Стоимость ритуальных услуг, оказываемых на безвозмездной основе специализированной службой согласно гарантированному перечню услуг по погребению умерших (погибших), определяется администрацией Благодарненского городского округа Ставропольского края по согласованию с соответствующими отделениями Пенсионного фонда Российской Федерации, Фонда социального страхования Российской Федерации, региональной тарифной комиссией Ставропольского края.</w:t>
      </w:r>
    </w:p>
    <w:p w:rsidR="00BD61C9" w:rsidRPr="00592F34" w:rsidRDefault="00BD61C9" w:rsidP="00BD61C9">
      <w:pPr>
        <w:ind w:firstLine="142"/>
        <w:jc w:val="both"/>
        <w:rPr>
          <w:rFonts w:ascii="Arial" w:hAnsi="Arial" w:cs="Arial"/>
          <w:sz w:val="16"/>
          <w:szCs w:val="16"/>
        </w:rPr>
      </w:pPr>
    </w:p>
    <w:p w:rsidR="00BD61C9" w:rsidRPr="00592F34" w:rsidRDefault="00BD61C9" w:rsidP="00BD61C9">
      <w:pPr>
        <w:pStyle w:val="ConsPlusNormal"/>
        <w:spacing w:line="180" w:lineRule="exact"/>
        <w:ind w:firstLine="142"/>
        <w:jc w:val="center"/>
        <w:outlineLvl w:val="1"/>
        <w:rPr>
          <w:sz w:val="16"/>
          <w:szCs w:val="16"/>
        </w:rPr>
      </w:pPr>
      <w:r w:rsidRPr="00592F34">
        <w:rPr>
          <w:sz w:val="16"/>
          <w:szCs w:val="16"/>
          <w:lang w:val="en-US"/>
        </w:rPr>
        <w:t>V</w:t>
      </w:r>
      <w:r w:rsidRPr="00592F34">
        <w:rPr>
          <w:sz w:val="16"/>
          <w:szCs w:val="16"/>
        </w:rPr>
        <w:t>. Требования к качеству услуг по погребению умерших (погибших),</w:t>
      </w:r>
      <w:r>
        <w:rPr>
          <w:sz w:val="16"/>
          <w:szCs w:val="16"/>
        </w:rPr>
        <w:t xml:space="preserve"> </w:t>
      </w:r>
      <w:r w:rsidRPr="00592F34">
        <w:rPr>
          <w:sz w:val="16"/>
          <w:szCs w:val="16"/>
        </w:rPr>
        <w:t>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r>
        <w:rPr>
          <w:sz w:val="16"/>
          <w:szCs w:val="16"/>
        </w:rPr>
        <w:t xml:space="preserve"> </w:t>
      </w:r>
      <w:r w:rsidRPr="00592F34">
        <w:rPr>
          <w:sz w:val="16"/>
          <w:szCs w:val="16"/>
        </w:rPr>
        <w:t>оказываемых согласно гарантированному перечню услуг по погребению специализированной службой на безвозмездной основе</w:t>
      </w:r>
    </w:p>
    <w:p w:rsidR="00BD61C9" w:rsidRPr="00592F34" w:rsidRDefault="00BD61C9" w:rsidP="00BD61C9">
      <w:pPr>
        <w:pStyle w:val="ConsPlusNormal"/>
        <w:ind w:firstLine="142"/>
        <w:jc w:val="both"/>
        <w:rPr>
          <w:sz w:val="16"/>
          <w:szCs w:val="16"/>
        </w:rPr>
      </w:pPr>
    </w:p>
    <w:p w:rsidR="00BD61C9" w:rsidRPr="00592F34" w:rsidRDefault="00BD61C9" w:rsidP="00BD61C9">
      <w:pPr>
        <w:pStyle w:val="ConsPlusNormal"/>
        <w:ind w:firstLine="142"/>
        <w:jc w:val="both"/>
        <w:rPr>
          <w:sz w:val="16"/>
          <w:szCs w:val="16"/>
        </w:rPr>
      </w:pPr>
      <w:r w:rsidRPr="00592F34">
        <w:rPr>
          <w:sz w:val="16"/>
          <w:szCs w:val="16"/>
        </w:rPr>
        <w:t>5.1.</w:t>
      </w:r>
      <w:r w:rsidRPr="00592F34">
        <w:rPr>
          <w:sz w:val="16"/>
          <w:szCs w:val="16"/>
        </w:rPr>
        <w:tab/>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Российской Федерации сроки, должно соответствовать следующим требованиям:</w:t>
      </w:r>
    </w:p>
    <w:p w:rsidR="00BD61C9" w:rsidRPr="00592F34" w:rsidRDefault="00BD61C9" w:rsidP="00BD61C9">
      <w:pPr>
        <w:pStyle w:val="ConsPlusNormal"/>
        <w:ind w:firstLine="142"/>
        <w:jc w:val="both"/>
        <w:rPr>
          <w:sz w:val="16"/>
          <w:szCs w:val="16"/>
        </w:rPr>
      </w:pPr>
      <w:r w:rsidRPr="00592F34">
        <w:rPr>
          <w:sz w:val="16"/>
          <w:szCs w:val="16"/>
        </w:rPr>
        <w:t>1)</w:t>
      </w:r>
      <w:r w:rsidRPr="00592F34">
        <w:rPr>
          <w:sz w:val="16"/>
          <w:szCs w:val="16"/>
        </w:rPr>
        <w:tab/>
        <w:t>оформление документов, необходимых для погребения;</w:t>
      </w:r>
    </w:p>
    <w:p w:rsidR="00BD61C9" w:rsidRPr="00592F34" w:rsidRDefault="00BD61C9" w:rsidP="00BD61C9">
      <w:pPr>
        <w:pStyle w:val="ConsPlusNormal"/>
        <w:ind w:firstLine="142"/>
        <w:jc w:val="both"/>
        <w:rPr>
          <w:sz w:val="16"/>
          <w:szCs w:val="16"/>
        </w:rPr>
      </w:pPr>
      <w:r w:rsidRPr="00592F34">
        <w:rPr>
          <w:sz w:val="16"/>
          <w:szCs w:val="16"/>
        </w:rPr>
        <w:t>2)</w:t>
      </w:r>
      <w:r w:rsidRPr="00592F34">
        <w:rPr>
          <w:sz w:val="16"/>
          <w:szCs w:val="16"/>
        </w:rPr>
        <w:tab/>
        <w:t>осуществление приема заказа на организацию и проведение похорон, включающее: уточнение, в каком морге находится тело умершего, даты и времени похорон;</w:t>
      </w:r>
    </w:p>
    <w:p w:rsidR="00BD61C9" w:rsidRPr="00592F34" w:rsidRDefault="00BD61C9" w:rsidP="00BD61C9">
      <w:pPr>
        <w:pStyle w:val="ConsPlusNormal"/>
        <w:ind w:firstLine="142"/>
        <w:jc w:val="both"/>
        <w:rPr>
          <w:sz w:val="16"/>
          <w:szCs w:val="16"/>
        </w:rPr>
      </w:pPr>
      <w:r w:rsidRPr="00592F34">
        <w:rPr>
          <w:sz w:val="16"/>
          <w:szCs w:val="16"/>
        </w:rPr>
        <w:t>3)</w:t>
      </w:r>
      <w:r w:rsidRPr="00592F34">
        <w:rPr>
          <w:sz w:val="16"/>
          <w:szCs w:val="16"/>
        </w:rPr>
        <w:tab/>
        <w:t>облачение тела, включающее раскрой ткани или пленки, укладку ткани или пленки в гроб, облачение тела в ткань или пленку;</w:t>
      </w:r>
    </w:p>
    <w:p w:rsidR="00BD61C9" w:rsidRPr="00592F34" w:rsidRDefault="00BD61C9" w:rsidP="00BD61C9">
      <w:pPr>
        <w:pStyle w:val="ConsPlusNormal"/>
        <w:ind w:firstLine="142"/>
        <w:jc w:val="both"/>
        <w:rPr>
          <w:sz w:val="16"/>
          <w:szCs w:val="16"/>
        </w:rPr>
      </w:pPr>
      <w:r w:rsidRPr="00592F34">
        <w:rPr>
          <w:sz w:val="16"/>
          <w:szCs w:val="16"/>
        </w:rPr>
        <w:t>4)</w:t>
      </w:r>
      <w:r w:rsidRPr="00592F34">
        <w:rPr>
          <w:sz w:val="16"/>
          <w:szCs w:val="16"/>
        </w:rPr>
        <w:tab/>
        <w:t>предоставление деревянного гроба без обивки;</w:t>
      </w:r>
    </w:p>
    <w:p w:rsidR="00BD61C9" w:rsidRPr="00592F34" w:rsidRDefault="00BD61C9" w:rsidP="00BD61C9">
      <w:pPr>
        <w:pStyle w:val="ConsPlusNormal"/>
        <w:ind w:firstLine="142"/>
        <w:jc w:val="both"/>
        <w:rPr>
          <w:sz w:val="16"/>
          <w:szCs w:val="16"/>
        </w:rPr>
      </w:pPr>
      <w:r w:rsidRPr="00592F34">
        <w:rPr>
          <w:sz w:val="16"/>
          <w:szCs w:val="16"/>
        </w:rPr>
        <w:t>5)</w:t>
      </w:r>
      <w:r w:rsidRPr="00592F34">
        <w:rPr>
          <w:sz w:val="16"/>
          <w:szCs w:val="16"/>
        </w:rPr>
        <w:tab/>
        <w:t>изготовление деревянного неокрашенного креста, надпись краской номера захоронения умершего;</w:t>
      </w:r>
    </w:p>
    <w:p w:rsidR="00BD61C9" w:rsidRPr="00592F34" w:rsidRDefault="00BD61C9" w:rsidP="00BD61C9">
      <w:pPr>
        <w:pStyle w:val="ConsPlusNormal"/>
        <w:ind w:firstLine="142"/>
        <w:jc w:val="both"/>
        <w:rPr>
          <w:sz w:val="16"/>
          <w:szCs w:val="16"/>
        </w:rPr>
      </w:pPr>
      <w:r w:rsidRPr="00592F34">
        <w:rPr>
          <w:sz w:val="16"/>
          <w:szCs w:val="16"/>
        </w:rPr>
        <w:t>6)</w:t>
      </w:r>
      <w:r w:rsidRPr="00592F34">
        <w:rPr>
          <w:sz w:val="16"/>
          <w:szCs w:val="16"/>
        </w:rPr>
        <w:tab/>
        <w:t>получение предметов похоронного ритуала на складе салона-магазина, погрузка их в автомашину, выгрузка гроба из автомашины и перенос его в здание морга;</w:t>
      </w:r>
    </w:p>
    <w:p w:rsidR="00BD61C9" w:rsidRPr="00592F34" w:rsidRDefault="00BD61C9" w:rsidP="00BD61C9">
      <w:pPr>
        <w:pStyle w:val="ConsPlusNormal"/>
        <w:ind w:firstLine="142"/>
        <w:jc w:val="both"/>
        <w:rPr>
          <w:sz w:val="16"/>
          <w:szCs w:val="16"/>
        </w:rPr>
      </w:pPr>
      <w:r w:rsidRPr="00592F34">
        <w:rPr>
          <w:sz w:val="16"/>
          <w:szCs w:val="16"/>
        </w:rPr>
        <w:t>7)</w:t>
      </w:r>
      <w:r w:rsidRPr="00592F34">
        <w:rPr>
          <w:sz w:val="16"/>
          <w:szCs w:val="16"/>
        </w:rPr>
        <w:tab/>
        <w:t>вынос гроба с телом умершего из морга и установка его в автомашину;</w:t>
      </w:r>
    </w:p>
    <w:p w:rsidR="00BD61C9" w:rsidRPr="00592F34" w:rsidRDefault="00BD61C9" w:rsidP="00BD61C9">
      <w:pPr>
        <w:pStyle w:val="ConsPlusNormal"/>
        <w:ind w:firstLine="142"/>
        <w:jc w:val="both"/>
        <w:rPr>
          <w:sz w:val="16"/>
          <w:szCs w:val="16"/>
        </w:rPr>
      </w:pPr>
      <w:r w:rsidRPr="00592F34">
        <w:rPr>
          <w:sz w:val="16"/>
          <w:szCs w:val="16"/>
        </w:rPr>
        <w:t>8)</w:t>
      </w:r>
      <w:r w:rsidRPr="00592F34">
        <w:rPr>
          <w:sz w:val="16"/>
          <w:szCs w:val="16"/>
        </w:rPr>
        <w:tab/>
        <w:t>предоставление автотранспорта для доставки похоронных принадлежностей, гроба с телом (останками) из морга к месту погребения;</w:t>
      </w:r>
    </w:p>
    <w:p w:rsidR="00BD61C9" w:rsidRPr="00592F34" w:rsidRDefault="00BD61C9" w:rsidP="00BD61C9">
      <w:pPr>
        <w:pStyle w:val="ConsPlusNormal"/>
        <w:ind w:firstLine="142"/>
        <w:jc w:val="both"/>
        <w:rPr>
          <w:sz w:val="16"/>
          <w:szCs w:val="16"/>
        </w:rPr>
      </w:pPr>
      <w:r w:rsidRPr="00592F34">
        <w:rPr>
          <w:sz w:val="16"/>
          <w:szCs w:val="16"/>
        </w:rPr>
        <w:t>9)</w:t>
      </w:r>
      <w:r w:rsidRPr="00592F34">
        <w:rPr>
          <w:sz w:val="16"/>
          <w:szCs w:val="16"/>
        </w:rPr>
        <w:tab/>
        <w:t>устройство могилы, включающее разметку места захоронения для рытья могилы, расчистку места захоронения от снега в зимнее время, разработку грунта, зачистку поверхности дна и стенок могилы вручную;</w:t>
      </w:r>
    </w:p>
    <w:p w:rsidR="00BD61C9" w:rsidRPr="00592F34" w:rsidRDefault="00BD61C9" w:rsidP="00BD61C9">
      <w:pPr>
        <w:pStyle w:val="ConsPlusNormal"/>
        <w:ind w:firstLine="142"/>
        <w:jc w:val="both"/>
        <w:rPr>
          <w:sz w:val="16"/>
          <w:szCs w:val="16"/>
        </w:rPr>
      </w:pPr>
      <w:r w:rsidRPr="00592F34">
        <w:rPr>
          <w:sz w:val="16"/>
          <w:szCs w:val="16"/>
        </w:rPr>
        <w:t>10)</w:t>
      </w:r>
      <w:r w:rsidRPr="00592F34">
        <w:rPr>
          <w:sz w:val="16"/>
          <w:szCs w:val="16"/>
        </w:rPr>
        <w:tab/>
        <w:t>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BD61C9" w:rsidRPr="00592F34" w:rsidRDefault="00BD61C9" w:rsidP="00BD61C9">
      <w:pPr>
        <w:pStyle w:val="ConsPlusNormal"/>
        <w:ind w:firstLine="142"/>
        <w:jc w:val="both"/>
        <w:rPr>
          <w:sz w:val="16"/>
          <w:szCs w:val="16"/>
        </w:rPr>
      </w:pPr>
      <w:r w:rsidRPr="00592F34">
        <w:rPr>
          <w:color w:val="000000" w:themeColor="text1"/>
          <w:sz w:val="16"/>
          <w:szCs w:val="16"/>
        </w:rPr>
        <w:t>5.2.</w:t>
      </w:r>
      <w:r w:rsidRPr="00592F34">
        <w:rPr>
          <w:color w:val="000000" w:themeColor="text1"/>
          <w:sz w:val="16"/>
          <w:szCs w:val="16"/>
        </w:rPr>
        <w:tab/>
        <w:t>Стоимость</w:t>
      </w:r>
      <w:r w:rsidRPr="00592F34">
        <w:rPr>
          <w:sz w:val="16"/>
          <w:szCs w:val="16"/>
        </w:rPr>
        <w:t xml:space="preserve"> ритуальных услуг, оказываемых на безвозмездной основе специализированной службой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оказываемых специализированной службой на </w:t>
      </w:r>
      <w:r w:rsidRPr="00592F34">
        <w:rPr>
          <w:sz w:val="16"/>
          <w:szCs w:val="16"/>
        </w:rPr>
        <w:lastRenderedPageBreak/>
        <w:t>безвозмездной основе, определяется администрацией Благодарненского городского округа</w:t>
      </w:r>
      <w:r w:rsidR="007202A8">
        <w:rPr>
          <w:sz w:val="16"/>
          <w:szCs w:val="16"/>
        </w:rPr>
        <w:t xml:space="preserve"> </w:t>
      </w:r>
      <w:r w:rsidRPr="00592F34">
        <w:rPr>
          <w:sz w:val="16"/>
          <w:szCs w:val="16"/>
        </w:rPr>
        <w:t>Ставропольского края по согласованию с региональной тарифной комиссией Ставропольского края.</w:t>
      </w:r>
    </w:p>
    <w:p w:rsidR="00BD61C9" w:rsidRPr="00592F34" w:rsidRDefault="00BD61C9" w:rsidP="00BD61C9">
      <w:pPr>
        <w:pStyle w:val="ConsPlusNormal"/>
        <w:ind w:firstLine="142"/>
        <w:jc w:val="both"/>
        <w:rPr>
          <w:sz w:val="16"/>
          <w:szCs w:val="16"/>
        </w:rPr>
      </w:pPr>
    </w:p>
    <w:p w:rsidR="00BD61C9" w:rsidRPr="00592F34" w:rsidRDefault="00BD61C9" w:rsidP="00BD61C9">
      <w:pPr>
        <w:pStyle w:val="ConsPlusNormal"/>
        <w:ind w:firstLine="142"/>
        <w:jc w:val="center"/>
        <w:rPr>
          <w:color w:val="000000" w:themeColor="text1"/>
          <w:sz w:val="16"/>
          <w:szCs w:val="16"/>
        </w:rPr>
      </w:pPr>
      <w:r w:rsidRPr="00592F34">
        <w:rPr>
          <w:color w:val="000000" w:themeColor="text1"/>
          <w:sz w:val="16"/>
          <w:szCs w:val="16"/>
          <w:lang w:val="en-US"/>
        </w:rPr>
        <w:t>VI</w:t>
      </w:r>
      <w:r w:rsidRPr="00592F34">
        <w:rPr>
          <w:color w:val="000000" w:themeColor="text1"/>
          <w:sz w:val="16"/>
          <w:szCs w:val="16"/>
        </w:rPr>
        <w:t>.</w:t>
      </w:r>
      <w:r w:rsidRPr="00592F34">
        <w:rPr>
          <w:color w:val="000000" w:themeColor="text1"/>
          <w:sz w:val="16"/>
          <w:szCs w:val="16"/>
        </w:rPr>
        <w:tab/>
        <w:t>Социальное пособие на погребение</w:t>
      </w:r>
    </w:p>
    <w:p w:rsidR="00BD61C9" w:rsidRPr="00592F34" w:rsidRDefault="00BD61C9" w:rsidP="00BD61C9">
      <w:pPr>
        <w:pStyle w:val="ConsPlusNormal"/>
        <w:ind w:firstLine="142"/>
        <w:jc w:val="both"/>
        <w:rPr>
          <w:color w:val="000000" w:themeColor="text1"/>
          <w:sz w:val="16"/>
          <w:szCs w:val="16"/>
        </w:rPr>
      </w:pPr>
      <w:bookmarkStart w:id="0" w:name="P126"/>
      <w:bookmarkEnd w:id="0"/>
      <w:r w:rsidRPr="00592F34">
        <w:rPr>
          <w:color w:val="000000" w:themeColor="text1"/>
          <w:sz w:val="16"/>
          <w:szCs w:val="16"/>
        </w:rPr>
        <w:t>6.1.</w:t>
      </w:r>
      <w:r w:rsidRPr="00592F34">
        <w:rPr>
          <w:color w:val="000000" w:themeColor="text1"/>
          <w:sz w:val="16"/>
          <w:szCs w:val="16"/>
        </w:rPr>
        <w:tab/>
        <w:t xml:space="preserve">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в порядке и размере, установленном </w:t>
      </w:r>
      <w:hyperlink r:id="rId16" w:history="1">
        <w:r w:rsidRPr="00592F34">
          <w:rPr>
            <w:color w:val="000000" w:themeColor="text1"/>
            <w:sz w:val="16"/>
            <w:szCs w:val="16"/>
          </w:rPr>
          <w:t>статьей 10</w:t>
        </w:r>
      </w:hyperlink>
      <w:r w:rsidRPr="00592F34">
        <w:rPr>
          <w:color w:val="000000" w:themeColor="text1"/>
          <w:sz w:val="16"/>
          <w:szCs w:val="16"/>
        </w:rPr>
        <w:t xml:space="preserve"> Федерального закона от 12 января 1996 года № 8-ФЗ «О погребении и похоронном деле».</w:t>
      </w:r>
    </w:p>
    <w:p w:rsidR="00BD61C9" w:rsidRPr="00592F34" w:rsidRDefault="00BD61C9" w:rsidP="00BD61C9">
      <w:pPr>
        <w:pStyle w:val="ConsPlusNormal"/>
        <w:ind w:firstLine="142"/>
        <w:jc w:val="right"/>
        <w:rPr>
          <w:color w:val="000000" w:themeColor="text1"/>
          <w:sz w:val="16"/>
          <w:szCs w:val="16"/>
        </w:rPr>
      </w:pPr>
    </w:p>
    <w:p w:rsidR="00BD61C9" w:rsidRPr="00592F34" w:rsidRDefault="00BD61C9" w:rsidP="00B540E4">
      <w:pPr>
        <w:pStyle w:val="ConsPlusNormal"/>
        <w:spacing w:line="180" w:lineRule="exact"/>
        <w:ind w:firstLine="142"/>
        <w:jc w:val="center"/>
        <w:rPr>
          <w:color w:val="000000" w:themeColor="text1"/>
          <w:sz w:val="16"/>
          <w:szCs w:val="16"/>
        </w:rPr>
      </w:pPr>
      <w:r w:rsidRPr="00592F34">
        <w:rPr>
          <w:color w:val="000000" w:themeColor="text1"/>
          <w:sz w:val="16"/>
          <w:szCs w:val="16"/>
          <w:lang w:val="en-US"/>
        </w:rPr>
        <w:t>VII</w:t>
      </w:r>
      <w:r w:rsidRPr="00592F34">
        <w:rPr>
          <w:color w:val="000000" w:themeColor="text1"/>
          <w:sz w:val="16"/>
          <w:szCs w:val="16"/>
        </w:rPr>
        <w:t>.</w:t>
      </w:r>
      <w:r w:rsidRPr="00592F34">
        <w:rPr>
          <w:color w:val="000000" w:themeColor="text1"/>
          <w:sz w:val="16"/>
          <w:szCs w:val="16"/>
        </w:rPr>
        <w:tab/>
        <w:t>Возмещение специализированной службе стоимости услуг, предоставляемых согласно гарантированному перечню услуг по погребению</w:t>
      </w:r>
    </w:p>
    <w:p w:rsidR="00BD61C9" w:rsidRPr="00592F34" w:rsidRDefault="00BD61C9" w:rsidP="00B540E4">
      <w:pPr>
        <w:pStyle w:val="ConsPlusNormal"/>
        <w:spacing w:line="180" w:lineRule="exact"/>
        <w:ind w:firstLine="142"/>
        <w:jc w:val="both"/>
        <w:rPr>
          <w:color w:val="000000" w:themeColor="text1"/>
          <w:sz w:val="16"/>
          <w:szCs w:val="16"/>
        </w:rPr>
      </w:pPr>
    </w:p>
    <w:p w:rsidR="00BD61C9" w:rsidRPr="00592F34" w:rsidRDefault="00BD61C9" w:rsidP="00BD61C9">
      <w:pPr>
        <w:pStyle w:val="ConsPlusNormal"/>
        <w:ind w:firstLine="142"/>
        <w:jc w:val="both"/>
        <w:rPr>
          <w:color w:val="000000" w:themeColor="text1"/>
          <w:sz w:val="16"/>
          <w:szCs w:val="16"/>
        </w:rPr>
      </w:pPr>
      <w:r w:rsidRPr="00592F34">
        <w:rPr>
          <w:color w:val="000000" w:themeColor="text1"/>
          <w:sz w:val="16"/>
          <w:szCs w:val="16"/>
        </w:rPr>
        <w:t>7.1.</w:t>
      </w:r>
      <w:r w:rsidRPr="00592F34">
        <w:rPr>
          <w:color w:val="000000" w:themeColor="text1"/>
          <w:sz w:val="16"/>
          <w:szCs w:val="16"/>
        </w:rPr>
        <w:tab/>
        <w:t xml:space="preserve">Возмещение специализированной службе стоимости услуг, предоставляемых согласно гарантированному перечню услуг по погребению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производится в порядке и размере, установленном </w:t>
      </w:r>
      <w:hyperlink r:id="rId17" w:history="1">
        <w:r w:rsidRPr="00592F34">
          <w:rPr>
            <w:color w:val="000000" w:themeColor="text1"/>
            <w:sz w:val="16"/>
            <w:szCs w:val="16"/>
          </w:rPr>
          <w:t xml:space="preserve">статьей </w:t>
        </w:r>
      </w:hyperlink>
      <w:r w:rsidRPr="00592F34">
        <w:rPr>
          <w:color w:val="000000" w:themeColor="text1"/>
          <w:sz w:val="16"/>
          <w:szCs w:val="16"/>
        </w:rPr>
        <w:t>9 Федерального закона от 12 января 1996 года № 8-ФЗ «О погребении и похоронном деле».</w:t>
      </w:r>
    </w:p>
    <w:p w:rsidR="00BD61C9" w:rsidRPr="00592F34" w:rsidRDefault="00BD61C9" w:rsidP="00BD61C9">
      <w:pPr>
        <w:pStyle w:val="ConsPlusNormal"/>
        <w:ind w:firstLine="142"/>
        <w:rPr>
          <w:color w:val="000000" w:themeColor="text1"/>
          <w:sz w:val="16"/>
          <w:szCs w:val="16"/>
        </w:rPr>
      </w:pPr>
    </w:p>
    <w:p w:rsidR="00BD61C9" w:rsidRPr="00592F34" w:rsidRDefault="00BD61C9" w:rsidP="00B540E4">
      <w:pPr>
        <w:pStyle w:val="ConsPlusNormal"/>
        <w:spacing w:line="180" w:lineRule="exact"/>
        <w:ind w:firstLine="142"/>
        <w:jc w:val="center"/>
        <w:rPr>
          <w:sz w:val="16"/>
          <w:szCs w:val="16"/>
        </w:rPr>
      </w:pPr>
      <w:r w:rsidRPr="00592F34">
        <w:rPr>
          <w:sz w:val="16"/>
          <w:szCs w:val="16"/>
          <w:lang w:val="en-US"/>
        </w:rPr>
        <w:t>VIII</w:t>
      </w:r>
      <w:r w:rsidRPr="00592F34">
        <w:rPr>
          <w:sz w:val="16"/>
          <w:szCs w:val="16"/>
        </w:rPr>
        <w:t>.</w:t>
      </w:r>
      <w:r w:rsidRPr="00592F34">
        <w:rPr>
          <w:sz w:val="16"/>
          <w:szCs w:val="16"/>
        </w:rPr>
        <w:tab/>
        <w:t>Специализированные службы по вопросам похоронного дела</w:t>
      </w:r>
    </w:p>
    <w:p w:rsidR="00BD61C9" w:rsidRPr="00592F34" w:rsidRDefault="00BD61C9" w:rsidP="00BD61C9">
      <w:pPr>
        <w:pStyle w:val="ConsPlusNormal"/>
        <w:ind w:firstLine="142"/>
        <w:jc w:val="right"/>
        <w:rPr>
          <w:sz w:val="16"/>
          <w:szCs w:val="16"/>
        </w:rPr>
      </w:pPr>
    </w:p>
    <w:p w:rsidR="00BD61C9" w:rsidRPr="00592F34" w:rsidRDefault="00BD61C9" w:rsidP="00BD61C9">
      <w:pPr>
        <w:pStyle w:val="ConsPlusNormal"/>
        <w:ind w:firstLine="142"/>
        <w:jc w:val="both"/>
        <w:rPr>
          <w:sz w:val="16"/>
          <w:szCs w:val="16"/>
        </w:rPr>
      </w:pPr>
      <w:r w:rsidRPr="00592F34">
        <w:rPr>
          <w:sz w:val="16"/>
          <w:szCs w:val="16"/>
        </w:rPr>
        <w:t>8.1.</w:t>
      </w:r>
      <w:r w:rsidRPr="00592F34">
        <w:rPr>
          <w:sz w:val="16"/>
          <w:szCs w:val="16"/>
        </w:rPr>
        <w:tab/>
      </w:r>
      <w:r w:rsidRPr="00592F34">
        <w:rPr>
          <w:color w:val="000000" w:themeColor="text1"/>
          <w:sz w:val="16"/>
          <w:szCs w:val="16"/>
        </w:rPr>
        <w:t>Специализированная служба по вопросам похоронного дела (далее-</w:t>
      </w:r>
      <w:r w:rsidR="00B540E4">
        <w:rPr>
          <w:color w:val="000000" w:themeColor="text1"/>
          <w:sz w:val="16"/>
          <w:szCs w:val="16"/>
        </w:rPr>
        <w:t xml:space="preserve"> </w:t>
      </w:r>
      <w:r w:rsidRPr="00592F34">
        <w:rPr>
          <w:color w:val="000000" w:themeColor="text1"/>
          <w:sz w:val="16"/>
          <w:szCs w:val="16"/>
        </w:rPr>
        <w:t xml:space="preserve">специализированные службы) создается администрацией Благодарненского </w:t>
      </w:r>
      <w:hyperlink r:id="rId18" w:tooltip="Городские округа" w:history="1">
        <w:r w:rsidRPr="00B540E4">
          <w:rPr>
            <w:rStyle w:val="af0"/>
            <w:rFonts w:cs="Arial"/>
            <w:color w:val="000000" w:themeColor="text1"/>
            <w:sz w:val="16"/>
            <w:szCs w:val="16"/>
            <w:u w:val="none"/>
          </w:rPr>
          <w:t>городского округ</w:t>
        </w:r>
      </w:hyperlink>
      <w:r w:rsidRPr="00B540E4">
        <w:rPr>
          <w:color w:val="000000" w:themeColor="text1"/>
          <w:sz w:val="16"/>
          <w:szCs w:val="16"/>
        </w:rPr>
        <w:t xml:space="preserve">а </w:t>
      </w:r>
      <w:r w:rsidRPr="00592F34">
        <w:rPr>
          <w:color w:val="000000" w:themeColor="text1"/>
          <w:sz w:val="16"/>
          <w:szCs w:val="16"/>
        </w:rPr>
        <w:t>Ставропольского края в соответствии с действующим законодательством Российской Федерации.</w:t>
      </w:r>
    </w:p>
    <w:p w:rsidR="00BD61C9" w:rsidRPr="00592F34" w:rsidRDefault="00BD61C9" w:rsidP="00BD61C9">
      <w:pPr>
        <w:pStyle w:val="ConsPlusNormal"/>
        <w:ind w:firstLine="142"/>
        <w:jc w:val="both"/>
        <w:rPr>
          <w:sz w:val="16"/>
          <w:szCs w:val="16"/>
        </w:rPr>
      </w:pPr>
      <w:r w:rsidRPr="00592F34">
        <w:rPr>
          <w:sz w:val="16"/>
          <w:szCs w:val="16"/>
        </w:rPr>
        <w:t>8.2.</w:t>
      </w:r>
      <w:r w:rsidRPr="00592F34">
        <w:rPr>
          <w:sz w:val="16"/>
          <w:szCs w:val="16"/>
        </w:rPr>
        <w:tab/>
        <w:t xml:space="preserve">Специализированная служба обязана гарантировать лицам, взявшим на себя обязанности по погребению умерших (погибших), предоставление комплекса услуг по погребению на безвозмездной основе в соответствии с гарантированным перечнем, </w:t>
      </w:r>
      <w:r w:rsidRPr="00592F34">
        <w:rPr>
          <w:color w:val="000000" w:themeColor="text1"/>
          <w:sz w:val="16"/>
          <w:szCs w:val="16"/>
        </w:rPr>
        <w:t xml:space="preserve">установленным </w:t>
      </w:r>
      <w:hyperlink r:id="rId19" w:history="1">
        <w:r w:rsidRPr="00592F34">
          <w:rPr>
            <w:color w:val="000000" w:themeColor="text1"/>
            <w:sz w:val="16"/>
            <w:szCs w:val="16"/>
          </w:rPr>
          <w:t>статьей 9</w:t>
        </w:r>
      </w:hyperlink>
      <w:r w:rsidRPr="00592F34">
        <w:rPr>
          <w:color w:val="000000" w:themeColor="text1"/>
          <w:sz w:val="16"/>
          <w:szCs w:val="16"/>
        </w:rPr>
        <w:t>Федерального</w:t>
      </w:r>
      <w:r w:rsidRPr="00592F34">
        <w:rPr>
          <w:sz w:val="16"/>
          <w:szCs w:val="16"/>
        </w:rPr>
        <w:t>закона № 8-ФЗ</w:t>
      </w:r>
      <w:r w:rsidRPr="00592F34">
        <w:rPr>
          <w:color w:val="000000" w:themeColor="text1"/>
          <w:sz w:val="16"/>
          <w:szCs w:val="16"/>
        </w:rPr>
        <w:t>«О погребении и похоронном деле»</w:t>
      </w:r>
      <w:r w:rsidRPr="00592F34">
        <w:rPr>
          <w:sz w:val="16"/>
          <w:szCs w:val="16"/>
        </w:rPr>
        <w:t xml:space="preserve"> и настоящим Положением.</w:t>
      </w:r>
    </w:p>
    <w:p w:rsidR="00BD61C9" w:rsidRPr="00592F34" w:rsidRDefault="00BD61C9" w:rsidP="00BD61C9">
      <w:pPr>
        <w:pStyle w:val="ConsPlusNormal"/>
        <w:ind w:firstLine="142"/>
        <w:jc w:val="both"/>
        <w:rPr>
          <w:color w:val="000000" w:themeColor="text1"/>
          <w:sz w:val="16"/>
          <w:szCs w:val="16"/>
        </w:rPr>
      </w:pPr>
      <w:r w:rsidRPr="00592F34">
        <w:rPr>
          <w:sz w:val="16"/>
          <w:szCs w:val="16"/>
        </w:rPr>
        <w:t>8.3.</w:t>
      </w:r>
      <w:r w:rsidRPr="00592F34">
        <w:rPr>
          <w:sz w:val="16"/>
          <w:szCs w:val="16"/>
        </w:rPr>
        <w:tab/>
      </w:r>
      <w:r w:rsidRPr="00592F34">
        <w:rPr>
          <w:color w:val="000000" w:themeColor="text1"/>
          <w:sz w:val="16"/>
          <w:szCs w:val="16"/>
        </w:rPr>
        <w:t>Взаимодействие специализированной службы с юридическими лицами и индивидуальными предпринимателями, оказывающими ритуальные услуги, осуществляется на основании договора.</w:t>
      </w:r>
    </w:p>
    <w:p w:rsidR="00BD61C9" w:rsidRPr="00592F34" w:rsidRDefault="00BD61C9" w:rsidP="00BD61C9">
      <w:pPr>
        <w:ind w:firstLine="142"/>
        <w:jc w:val="right"/>
        <w:outlineLvl w:val="3"/>
        <w:rPr>
          <w:rFonts w:ascii="Arial" w:hAnsi="Arial" w:cs="Arial"/>
          <w:bCs/>
          <w:color w:val="000000" w:themeColor="text1"/>
          <w:sz w:val="16"/>
          <w:szCs w:val="16"/>
        </w:rPr>
      </w:pPr>
    </w:p>
    <w:p w:rsidR="00BD61C9" w:rsidRPr="00592F34" w:rsidRDefault="00BD61C9" w:rsidP="00BD61C9">
      <w:pPr>
        <w:pStyle w:val="ConsPlusNormal"/>
        <w:ind w:firstLine="142"/>
        <w:jc w:val="center"/>
        <w:outlineLvl w:val="1"/>
        <w:rPr>
          <w:color w:val="000000" w:themeColor="text1"/>
          <w:sz w:val="16"/>
          <w:szCs w:val="16"/>
        </w:rPr>
      </w:pPr>
      <w:r w:rsidRPr="00592F34">
        <w:rPr>
          <w:bCs/>
          <w:color w:val="000000" w:themeColor="text1"/>
          <w:sz w:val="16"/>
          <w:szCs w:val="16"/>
          <w:lang w:val="en-US"/>
        </w:rPr>
        <w:t>IX</w:t>
      </w:r>
      <w:r w:rsidRPr="00592F34">
        <w:rPr>
          <w:bCs/>
          <w:color w:val="000000" w:themeColor="text1"/>
          <w:sz w:val="16"/>
          <w:szCs w:val="16"/>
        </w:rPr>
        <w:t xml:space="preserve">. </w:t>
      </w:r>
      <w:r w:rsidRPr="00592F34">
        <w:rPr>
          <w:color w:val="000000" w:themeColor="text1"/>
          <w:sz w:val="16"/>
          <w:szCs w:val="16"/>
        </w:rPr>
        <w:t>Порядок предоставления гарантий</w:t>
      </w:r>
    </w:p>
    <w:p w:rsidR="00BD61C9" w:rsidRPr="00592F34" w:rsidRDefault="00BD61C9" w:rsidP="00BD61C9">
      <w:pPr>
        <w:pStyle w:val="ConsPlusNormal"/>
        <w:ind w:firstLine="142"/>
        <w:jc w:val="right"/>
        <w:rPr>
          <w:color w:val="000000" w:themeColor="text1"/>
          <w:sz w:val="16"/>
          <w:szCs w:val="16"/>
        </w:rPr>
      </w:pPr>
    </w:p>
    <w:p w:rsidR="00BD61C9" w:rsidRPr="00592F34" w:rsidRDefault="00BD61C9" w:rsidP="00BD61C9">
      <w:pPr>
        <w:pStyle w:val="ConsPlusNormal"/>
        <w:ind w:firstLine="142"/>
        <w:jc w:val="both"/>
        <w:rPr>
          <w:color w:val="000000" w:themeColor="text1"/>
          <w:sz w:val="16"/>
          <w:szCs w:val="16"/>
        </w:rPr>
      </w:pPr>
      <w:r w:rsidRPr="00592F34">
        <w:rPr>
          <w:color w:val="000000" w:themeColor="text1"/>
          <w:sz w:val="16"/>
          <w:szCs w:val="16"/>
        </w:rPr>
        <w:t>9.1.</w:t>
      </w:r>
      <w:r w:rsidRPr="00592F34">
        <w:rPr>
          <w:color w:val="000000" w:themeColor="text1"/>
          <w:sz w:val="16"/>
          <w:szCs w:val="16"/>
        </w:rPr>
        <w:tab/>
        <w:t>Лица, взявшие на себя обязанности по погребению умерших граждан, имеют право при обращении в специализированную службу на безвозмездное предоставление гарантированного перечня услуг по погребению, а также предоставление услуг сверх перечня за дополнительную плату.</w:t>
      </w:r>
    </w:p>
    <w:p w:rsidR="00BD61C9" w:rsidRPr="00592F34" w:rsidRDefault="00BD61C9" w:rsidP="00BD61C9">
      <w:pPr>
        <w:pStyle w:val="ConsPlusNormal"/>
        <w:ind w:firstLine="142"/>
        <w:jc w:val="both"/>
        <w:rPr>
          <w:color w:val="000000" w:themeColor="text1"/>
          <w:sz w:val="16"/>
          <w:szCs w:val="16"/>
        </w:rPr>
      </w:pPr>
      <w:bookmarkStart w:id="1" w:name="P92"/>
      <w:bookmarkEnd w:id="1"/>
      <w:r w:rsidRPr="00592F34">
        <w:rPr>
          <w:color w:val="000000" w:themeColor="text1"/>
          <w:sz w:val="16"/>
          <w:szCs w:val="16"/>
        </w:rPr>
        <w:t>9.2.</w:t>
      </w:r>
      <w:r w:rsidRPr="00592F34">
        <w:rPr>
          <w:color w:val="000000" w:themeColor="text1"/>
          <w:sz w:val="16"/>
          <w:szCs w:val="16"/>
        </w:rPr>
        <w:tab/>
        <w:t>Для получения установленных гарантий необходимо представить в специализированную службу следующие документы:</w:t>
      </w:r>
    </w:p>
    <w:p w:rsidR="00BD61C9" w:rsidRPr="00592F34" w:rsidRDefault="00BD61C9" w:rsidP="00BD61C9">
      <w:pPr>
        <w:pStyle w:val="ConsPlusNormal"/>
        <w:ind w:firstLine="142"/>
        <w:jc w:val="both"/>
        <w:rPr>
          <w:color w:val="000000" w:themeColor="text1"/>
          <w:sz w:val="16"/>
          <w:szCs w:val="16"/>
        </w:rPr>
      </w:pPr>
      <w:r w:rsidRPr="00592F34">
        <w:rPr>
          <w:color w:val="000000" w:themeColor="text1"/>
          <w:sz w:val="16"/>
          <w:szCs w:val="16"/>
        </w:rPr>
        <w:t>а)</w:t>
      </w:r>
      <w:r w:rsidRPr="00592F34">
        <w:rPr>
          <w:color w:val="000000" w:themeColor="text1"/>
          <w:sz w:val="16"/>
          <w:szCs w:val="16"/>
        </w:rPr>
        <w:tab/>
        <w:t>на погребение умерших неработающих пенсионеров:</w:t>
      </w:r>
    </w:p>
    <w:p w:rsidR="00BD61C9" w:rsidRPr="00592F34" w:rsidRDefault="00BD61C9" w:rsidP="00BD61C9">
      <w:pPr>
        <w:pStyle w:val="ConsPlusNormal"/>
        <w:ind w:firstLine="142"/>
        <w:jc w:val="both"/>
        <w:rPr>
          <w:color w:val="000000" w:themeColor="text1"/>
          <w:sz w:val="16"/>
          <w:szCs w:val="16"/>
        </w:rPr>
      </w:pPr>
      <w:r w:rsidRPr="00592F34">
        <w:rPr>
          <w:color w:val="000000" w:themeColor="text1"/>
          <w:sz w:val="16"/>
          <w:szCs w:val="16"/>
        </w:rPr>
        <w:t>заявление об оказании услуг по погребению;</w:t>
      </w:r>
    </w:p>
    <w:p w:rsidR="00BD61C9" w:rsidRPr="00592F34" w:rsidRDefault="00BD61C9" w:rsidP="00BD61C9">
      <w:pPr>
        <w:pStyle w:val="ConsPlusNormal"/>
        <w:ind w:firstLine="142"/>
        <w:jc w:val="both"/>
        <w:rPr>
          <w:color w:val="000000" w:themeColor="text1"/>
          <w:sz w:val="16"/>
          <w:szCs w:val="16"/>
        </w:rPr>
      </w:pPr>
      <w:r w:rsidRPr="00592F34">
        <w:rPr>
          <w:color w:val="000000" w:themeColor="text1"/>
          <w:sz w:val="16"/>
          <w:szCs w:val="16"/>
        </w:rPr>
        <w:t>документ, удостоверяющий личность обратившегося (паспорт);</w:t>
      </w:r>
    </w:p>
    <w:p w:rsidR="00BD61C9" w:rsidRPr="00592F34" w:rsidRDefault="00BD61C9" w:rsidP="00BD61C9">
      <w:pPr>
        <w:pStyle w:val="ConsPlusNormal"/>
        <w:ind w:firstLine="142"/>
        <w:jc w:val="both"/>
        <w:rPr>
          <w:color w:val="000000" w:themeColor="text1"/>
          <w:sz w:val="16"/>
          <w:szCs w:val="16"/>
        </w:rPr>
      </w:pPr>
      <w:r w:rsidRPr="00592F34">
        <w:rPr>
          <w:color w:val="000000" w:themeColor="text1"/>
          <w:sz w:val="16"/>
          <w:szCs w:val="16"/>
        </w:rPr>
        <w:t>пенсионное удостоверение умершего;</w:t>
      </w:r>
    </w:p>
    <w:p w:rsidR="00BD61C9" w:rsidRPr="00592F34" w:rsidRDefault="00BD61C9" w:rsidP="00BD61C9">
      <w:pPr>
        <w:pStyle w:val="ConsPlusNormal"/>
        <w:ind w:firstLine="142"/>
        <w:jc w:val="both"/>
        <w:rPr>
          <w:color w:val="000000" w:themeColor="text1"/>
          <w:sz w:val="16"/>
          <w:szCs w:val="16"/>
        </w:rPr>
      </w:pPr>
      <w:r w:rsidRPr="00592F34">
        <w:rPr>
          <w:color w:val="000000" w:themeColor="text1"/>
          <w:sz w:val="16"/>
          <w:szCs w:val="16"/>
        </w:rPr>
        <w:t>справку о смерти;</w:t>
      </w:r>
    </w:p>
    <w:p w:rsidR="00BD61C9" w:rsidRPr="00592F34" w:rsidRDefault="00BD61C9" w:rsidP="00BD61C9">
      <w:pPr>
        <w:pStyle w:val="ConsPlusNormal"/>
        <w:ind w:firstLine="142"/>
        <w:jc w:val="both"/>
        <w:rPr>
          <w:color w:val="000000" w:themeColor="text1"/>
          <w:sz w:val="16"/>
          <w:szCs w:val="16"/>
        </w:rPr>
      </w:pPr>
      <w:r w:rsidRPr="00592F34">
        <w:rPr>
          <w:color w:val="000000" w:themeColor="text1"/>
          <w:sz w:val="16"/>
          <w:szCs w:val="16"/>
        </w:rPr>
        <w:t>трудовую книжку</w:t>
      </w:r>
      <w:r w:rsidR="00B540E4">
        <w:rPr>
          <w:color w:val="000000" w:themeColor="text1"/>
          <w:sz w:val="16"/>
          <w:szCs w:val="16"/>
        </w:rPr>
        <w:t xml:space="preserve"> </w:t>
      </w:r>
      <w:r w:rsidRPr="00592F34">
        <w:rPr>
          <w:color w:val="000000" w:themeColor="text1"/>
          <w:sz w:val="16"/>
          <w:szCs w:val="16"/>
        </w:rPr>
        <w:t>умершего.</w:t>
      </w:r>
    </w:p>
    <w:p w:rsidR="00BD61C9" w:rsidRPr="00592F34" w:rsidRDefault="00BD61C9" w:rsidP="00BD61C9">
      <w:pPr>
        <w:pStyle w:val="ConsPlusNormal"/>
        <w:ind w:firstLine="142"/>
        <w:jc w:val="both"/>
        <w:rPr>
          <w:color w:val="000000" w:themeColor="text1"/>
          <w:sz w:val="16"/>
          <w:szCs w:val="16"/>
        </w:rPr>
      </w:pPr>
      <w:r w:rsidRPr="00592F34">
        <w:rPr>
          <w:color w:val="000000" w:themeColor="text1"/>
          <w:sz w:val="16"/>
          <w:szCs w:val="16"/>
        </w:rPr>
        <w:t>б)</w:t>
      </w:r>
      <w:r w:rsidRPr="00592F34">
        <w:rPr>
          <w:color w:val="000000" w:themeColor="text1"/>
          <w:sz w:val="16"/>
          <w:szCs w:val="16"/>
        </w:rPr>
        <w:tab/>
        <w:t>на погребение умерших лиц,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w:t>
      </w:r>
    </w:p>
    <w:p w:rsidR="00BD61C9" w:rsidRPr="00592F34" w:rsidRDefault="00BD61C9" w:rsidP="00BD61C9">
      <w:pPr>
        <w:pStyle w:val="ConsPlusNormal"/>
        <w:ind w:firstLine="142"/>
        <w:jc w:val="both"/>
        <w:rPr>
          <w:color w:val="000000" w:themeColor="text1"/>
          <w:sz w:val="16"/>
          <w:szCs w:val="16"/>
        </w:rPr>
      </w:pPr>
      <w:r w:rsidRPr="00592F34">
        <w:rPr>
          <w:color w:val="000000" w:themeColor="text1"/>
          <w:sz w:val="16"/>
          <w:szCs w:val="16"/>
        </w:rPr>
        <w:t>заявление об оказании услуг по погребению;</w:t>
      </w:r>
    </w:p>
    <w:p w:rsidR="00BD61C9" w:rsidRPr="00592F34" w:rsidRDefault="00BD61C9" w:rsidP="00BD61C9">
      <w:pPr>
        <w:pStyle w:val="ConsPlusNormal"/>
        <w:ind w:firstLine="142"/>
        <w:jc w:val="both"/>
        <w:rPr>
          <w:color w:val="000000" w:themeColor="text1"/>
          <w:sz w:val="16"/>
          <w:szCs w:val="16"/>
        </w:rPr>
      </w:pPr>
      <w:r w:rsidRPr="00592F34">
        <w:rPr>
          <w:color w:val="000000" w:themeColor="text1"/>
          <w:sz w:val="16"/>
          <w:szCs w:val="16"/>
        </w:rPr>
        <w:t>документ, удостоверяющий личность обратившегося(паспорт);</w:t>
      </w:r>
    </w:p>
    <w:p w:rsidR="00BD61C9" w:rsidRPr="00592F34" w:rsidRDefault="00BD61C9" w:rsidP="00BD61C9">
      <w:pPr>
        <w:pStyle w:val="ConsPlusNormal"/>
        <w:ind w:firstLine="142"/>
        <w:jc w:val="both"/>
        <w:rPr>
          <w:color w:val="000000" w:themeColor="text1"/>
          <w:sz w:val="16"/>
          <w:szCs w:val="16"/>
        </w:rPr>
      </w:pPr>
      <w:r w:rsidRPr="00592F34">
        <w:rPr>
          <w:color w:val="000000" w:themeColor="text1"/>
          <w:sz w:val="16"/>
          <w:szCs w:val="16"/>
        </w:rPr>
        <w:t>справку о смерти либо справку, о рождении, подтверждающую факт государственной регистрации рождения мертвого ребенка установленной формы, выданную органом, уполномоченным на ее выдачу;</w:t>
      </w:r>
    </w:p>
    <w:p w:rsidR="00BD61C9" w:rsidRPr="00592F34" w:rsidRDefault="00BD61C9" w:rsidP="00BD61C9">
      <w:pPr>
        <w:pStyle w:val="ConsPlusNormal"/>
        <w:ind w:firstLine="142"/>
        <w:jc w:val="both"/>
        <w:rPr>
          <w:color w:val="000000" w:themeColor="text1"/>
          <w:sz w:val="16"/>
          <w:szCs w:val="16"/>
        </w:rPr>
      </w:pPr>
      <w:r w:rsidRPr="00592F34">
        <w:rPr>
          <w:color w:val="000000" w:themeColor="text1"/>
          <w:sz w:val="16"/>
          <w:szCs w:val="16"/>
        </w:rPr>
        <w:lastRenderedPageBreak/>
        <w:t>трудовую книжку умершего;</w:t>
      </w:r>
    </w:p>
    <w:p w:rsidR="00BD61C9" w:rsidRPr="00592F34" w:rsidRDefault="00BD61C9" w:rsidP="00BD61C9">
      <w:pPr>
        <w:pStyle w:val="ConsPlusNormal"/>
        <w:ind w:firstLine="142"/>
        <w:jc w:val="both"/>
        <w:rPr>
          <w:color w:val="000000" w:themeColor="text1"/>
          <w:sz w:val="16"/>
          <w:szCs w:val="16"/>
        </w:rPr>
      </w:pPr>
      <w:r w:rsidRPr="00592F34">
        <w:rPr>
          <w:color w:val="000000" w:themeColor="text1"/>
          <w:sz w:val="16"/>
          <w:szCs w:val="16"/>
        </w:rPr>
        <w:t>трудовые книжки обоих неработающих родителей для погребения несовершеннолетних детей;</w:t>
      </w:r>
    </w:p>
    <w:p w:rsidR="00BD61C9" w:rsidRPr="00592F34" w:rsidRDefault="00BD61C9" w:rsidP="00BD61C9">
      <w:pPr>
        <w:pStyle w:val="ConsPlusNormal"/>
        <w:ind w:firstLine="142"/>
        <w:jc w:val="both"/>
        <w:rPr>
          <w:color w:val="000000" w:themeColor="text1"/>
          <w:sz w:val="16"/>
          <w:szCs w:val="16"/>
        </w:rPr>
      </w:pPr>
      <w:r w:rsidRPr="00592F34">
        <w:rPr>
          <w:color w:val="000000" w:themeColor="text1"/>
          <w:sz w:val="16"/>
          <w:szCs w:val="16"/>
        </w:rPr>
        <w:t>справку о смерти.</w:t>
      </w:r>
    </w:p>
    <w:p w:rsidR="00BD61C9" w:rsidRPr="00592F34" w:rsidRDefault="00BD61C9" w:rsidP="00BD61C9">
      <w:pPr>
        <w:pStyle w:val="ConsPlusNormal"/>
        <w:tabs>
          <w:tab w:val="left" w:pos="709"/>
        </w:tabs>
        <w:ind w:firstLine="142"/>
        <w:jc w:val="both"/>
        <w:rPr>
          <w:color w:val="000000" w:themeColor="text1"/>
          <w:sz w:val="16"/>
          <w:szCs w:val="16"/>
        </w:rPr>
      </w:pPr>
      <w:r w:rsidRPr="00592F34">
        <w:rPr>
          <w:color w:val="000000" w:themeColor="text1"/>
          <w:sz w:val="16"/>
          <w:szCs w:val="16"/>
        </w:rPr>
        <w:t>в)</w:t>
      </w:r>
      <w:r w:rsidRPr="00592F34">
        <w:rPr>
          <w:color w:val="000000" w:themeColor="text1"/>
          <w:sz w:val="16"/>
          <w:szCs w:val="16"/>
        </w:rPr>
        <w:tab/>
        <w:t>на погребение умерших работавших граждан и умерших несовершеннолетних членов семей работающих граждан:</w:t>
      </w:r>
    </w:p>
    <w:p w:rsidR="00BD61C9" w:rsidRPr="00592F34" w:rsidRDefault="00BD61C9" w:rsidP="00BD61C9">
      <w:pPr>
        <w:pStyle w:val="ConsPlusNormal"/>
        <w:ind w:firstLine="142"/>
        <w:jc w:val="both"/>
        <w:rPr>
          <w:color w:val="000000" w:themeColor="text1"/>
          <w:sz w:val="16"/>
          <w:szCs w:val="16"/>
        </w:rPr>
      </w:pPr>
      <w:r w:rsidRPr="00592F34">
        <w:rPr>
          <w:color w:val="000000" w:themeColor="text1"/>
          <w:sz w:val="16"/>
          <w:szCs w:val="16"/>
        </w:rPr>
        <w:t>заявление об оказании услуг по погребению;</w:t>
      </w:r>
    </w:p>
    <w:p w:rsidR="00BD61C9" w:rsidRPr="00592F34" w:rsidRDefault="00BD61C9" w:rsidP="00BD61C9">
      <w:pPr>
        <w:pStyle w:val="ConsPlusNormal"/>
        <w:ind w:firstLine="142"/>
        <w:jc w:val="both"/>
        <w:rPr>
          <w:color w:val="000000" w:themeColor="text1"/>
          <w:sz w:val="16"/>
          <w:szCs w:val="16"/>
        </w:rPr>
      </w:pPr>
      <w:r w:rsidRPr="00592F34">
        <w:rPr>
          <w:color w:val="000000" w:themeColor="text1"/>
          <w:sz w:val="16"/>
          <w:szCs w:val="16"/>
        </w:rPr>
        <w:t>документ, удостоверяющий личность обратившегося(паспорт);</w:t>
      </w:r>
    </w:p>
    <w:p w:rsidR="00BD61C9" w:rsidRPr="00592F34" w:rsidRDefault="00BD61C9" w:rsidP="00BD61C9">
      <w:pPr>
        <w:pStyle w:val="ConsPlusNormal"/>
        <w:ind w:firstLine="142"/>
        <w:jc w:val="both"/>
        <w:rPr>
          <w:color w:val="000000" w:themeColor="text1"/>
          <w:sz w:val="16"/>
          <w:szCs w:val="16"/>
        </w:rPr>
      </w:pPr>
      <w:r w:rsidRPr="00592F34">
        <w:rPr>
          <w:color w:val="000000" w:themeColor="text1"/>
          <w:sz w:val="16"/>
          <w:szCs w:val="16"/>
        </w:rPr>
        <w:t>письмо предприятия, заключившего договор со специализированной службой на предоставление гарантированного перечня услуг по погребению на безвозмездной основе, с указанием фамилии, имени, отчества умершего работавшего гражданина;</w:t>
      </w:r>
    </w:p>
    <w:p w:rsidR="00BD61C9" w:rsidRPr="00592F34" w:rsidRDefault="00BD61C9" w:rsidP="00BD61C9">
      <w:pPr>
        <w:pStyle w:val="ConsPlusNormal"/>
        <w:ind w:firstLine="142"/>
        <w:jc w:val="both"/>
        <w:rPr>
          <w:color w:val="000000" w:themeColor="text1"/>
          <w:sz w:val="16"/>
          <w:szCs w:val="16"/>
        </w:rPr>
      </w:pPr>
      <w:r w:rsidRPr="00592F34">
        <w:rPr>
          <w:color w:val="000000" w:themeColor="text1"/>
          <w:sz w:val="16"/>
          <w:szCs w:val="16"/>
        </w:rPr>
        <w:t>письмо об обязательстве предприятия выплатить социальное пособие специализированной службе по вопросам похоронного дела, не заключивших договор с вышеуказанной службой.</w:t>
      </w:r>
    </w:p>
    <w:p w:rsidR="00BD61C9" w:rsidRPr="00592F34" w:rsidRDefault="00BD61C9" w:rsidP="00BD61C9">
      <w:pPr>
        <w:pStyle w:val="ConsPlusNormal"/>
        <w:ind w:firstLine="142"/>
        <w:jc w:val="both"/>
        <w:rPr>
          <w:color w:val="000000" w:themeColor="text1"/>
          <w:sz w:val="16"/>
          <w:szCs w:val="16"/>
        </w:rPr>
      </w:pPr>
      <w:r w:rsidRPr="00592F34">
        <w:rPr>
          <w:color w:val="000000" w:themeColor="text1"/>
          <w:sz w:val="16"/>
          <w:szCs w:val="16"/>
        </w:rPr>
        <w:t>9.3.</w:t>
      </w:r>
      <w:r w:rsidRPr="00592F34">
        <w:rPr>
          <w:color w:val="000000" w:themeColor="text1"/>
          <w:sz w:val="16"/>
          <w:szCs w:val="16"/>
        </w:rPr>
        <w:tab/>
        <w:t xml:space="preserve">В случае невозможности предоставления полного перечня документов, указанных в </w:t>
      </w:r>
      <w:hyperlink w:anchor="P92" w:history="1">
        <w:r w:rsidRPr="00592F34">
          <w:rPr>
            <w:color w:val="000000" w:themeColor="text1"/>
            <w:sz w:val="16"/>
            <w:szCs w:val="16"/>
          </w:rPr>
          <w:t xml:space="preserve">пункте 9.2 </w:t>
        </w:r>
      </w:hyperlink>
      <w:r w:rsidRPr="00592F34">
        <w:rPr>
          <w:color w:val="000000" w:themeColor="text1"/>
          <w:sz w:val="16"/>
          <w:szCs w:val="16"/>
        </w:rPr>
        <w:t>настоящего Положения, захоронение осуществляется за счет средств граждан и юридических лиц с выдачей специализированной службой справки на получение социального пособия на погребение.</w:t>
      </w:r>
    </w:p>
    <w:p w:rsidR="00BD61C9" w:rsidRPr="00592F34" w:rsidRDefault="00BD61C9" w:rsidP="00BD61C9">
      <w:pPr>
        <w:ind w:firstLine="142"/>
        <w:jc w:val="right"/>
        <w:outlineLvl w:val="3"/>
        <w:rPr>
          <w:rFonts w:ascii="Arial" w:hAnsi="Arial" w:cs="Arial"/>
          <w:bCs/>
          <w:sz w:val="16"/>
          <w:szCs w:val="16"/>
        </w:rPr>
      </w:pPr>
    </w:p>
    <w:p w:rsidR="00BD61C9" w:rsidRPr="00592F34" w:rsidRDefault="00BD61C9" w:rsidP="00BD61C9">
      <w:pPr>
        <w:ind w:firstLine="142"/>
        <w:jc w:val="center"/>
        <w:outlineLvl w:val="3"/>
        <w:rPr>
          <w:rFonts w:ascii="Arial" w:hAnsi="Arial" w:cs="Arial"/>
          <w:bCs/>
          <w:sz w:val="16"/>
          <w:szCs w:val="16"/>
        </w:rPr>
      </w:pPr>
      <w:r w:rsidRPr="00592F34">
        <w:rPr>
          <w:rFonts w:ascii="Arial" w:hAnsi="Arial" w:cs="Arial"/>
          <w:bCs/>
          <w:sz w:val="16"/>
          <w:szCs w:val="16"/>
          <w:lang w:val="en-US"/>
        </w:rPr>
        <w:t>X</w:t>
      </w:r>
      <w:r w:rsidRPr="00592F34">
        <w:rPr>
          <w:rFonts w:ascii="Arial" w:hAnsi="Arial" w:cs="Arial"/>
          <w:bCs/>
          <w:sz w:val="16"/>
          <w:szCs w:val="16"/>
        </w:rPr>
        <w:t>.</w:t>
      </w:r>
      <w:r w:rsidRPr="00592F34">
        <w:rPr>
          <w:rFonts w:ascii="Arial" w:hAnsi="Arial" w:cs="Arial"/>
          <w:bCs/>
          <w:sz w:val="16"/>
          <w:szCs w:val="16"/>
        </w:rPr>
        <w:tab/>
        <w:t>Источники финансирования похоронного дела</w:t>
      </w:r>
    </w:p>
    <w:p w:rsidR="00BD61C9" w:rsidRPr="00592F34" w:rsidRDefault="00BD61C9" w:rsidP="00BD61C9">
      <w:pPr>
        <w:ind w:firstLine="142"/>
        <w:jc w:val="right"/>
        <w:outlineLvl w:val="3"/>
        <w:rPr>
          <w:rFonts w:ascii="Arial" w:hAnsi="Arial" w:cs="Arial"/>
          <w:bCs/>
          <w:sz w:val="16"/>
          <w:szCs w:val="16"/>
        </w:rPr>
      </w:pPr>
    </w:p>
    <w:p w:rsidR="00BD61C9" w:rsidRPr="00592F34" w:rsidRDefault="00BD61C9" w:rsidP="00BD61C9">
      <w:pPr>
        <w:ind w:firstLine="142"/>
        <w:jc w:val="both"/>
        <w:outlineLvl w:val="3"/>
        <w:rPr>
          <w:rFonts w:ascii="Arial" w:hAnsi="Arial" w:cs="Arial"/>
          <w:bCs/>
          <w:sz w:val="16"/>
          <w:szCs w:val="16"/>
        </w:rPr>
      </w:pPr>
      <w:r w:rsidRPr="00592F34">
        <w:rPr>
          <w:rFonts w:ascii="Arial" w:hAnsi="Arial" w:cs="Arial"/>
          <w:bCs/>
          <w:sz w:val="16"/>
          <w:szCs w:val="16"/>
        </w:rPr>
        <w:t>10.1.</w:t>
      </w:r>
      <w:r w:rsidRPr="00592F34">
        <w:rPr>
          <w:rFonts w:ascii="Arial" w:hAnsi="Arial" w:cs="Arial"/>
          <w:bCs/>
          <w:sz w:val="16"/>
          <w:szCs w:val="16"/>
        </w:rPr>
        <w:tab/>
        <w:t xml:space="preserve">Источниками финансирования похоронного дела являются средства, предусмотренные </w:t>
      </w:r>
      <w:hyperlink r:id="rId20" w:history="1">
        <w:r w:rsidRPr="00592F34">
          <w:rPr>
            <w:rFonts w:ascii="Arial" w:hAnsi="Arial" w:cs="Arial"/>
            <w:color w:val="000000" w:themeColor="text1"/>
            <w:sz w:val="16"/>
            <w:szCs w:val="16"/>
          </w:rPr>
          <w:t>Федеральным законом от 12 января 1996 года № 8-ФЗ «О погребении и похоронном деле</w:t>
        </w:r>
      </w:hyperlink>
      <w:r w:rsidRPr="00592F34">
        <w:rPr>
          <w:rFonts w:ascii="Arial" w:hAnsi="Arial" w:cs="Arial"/>
          <w:color w:val="000000" w:themeColor="text1"/>
          <w:sz w:val="16"/>
          <w:szCs w:val="16"/>
        </w:rPr>
        <w:t>»</w:t>
      </w:r>
      <w:r w:rsidRPr="00592F34">
        <w:rPr>
          <w:rFonts w:ascii="Arial" w:hAnsi="Arial" w:cs="Arial"/>
          <w:bCs/>
          <w:sz w:val="16"/>
          <w:szCs w:val="16"/>
        </w:rPr>
        <w:t>, средства бюджета Благодарненского городского округа Ставропольского края, а также иные источники в соответствии с законодательством Российской Федерации.</w:t>
      </w:r>
    </w:p>
    <w:p w:rsidR="00BD61C9" w:rsidRPr="00592F34" w:rsidRDefault="00BD61C9" w:rsidP="00BD61C9">
      <w:pPr>
        <w:ind w:firstLine="142"/>
        <w:outlineLvl w:val="3"/>
        <w:rPr>
          <w:rFonts w:ascii="Arial" w:hAnsi="Arial" w:cs="Arial"/>
          <w:bCs/>
          <w:sz w:val="16"/>
          <w:szCs w:val="16"/>
        </w:rPr>
      </w:pPr>
    </w:p>
    <w:p w:rsidR="007202A8" w:rsidRPr="003A67DD" w:rsidRDefault="007202A8" w:rsidP="007202A8">
      <w:pPr>
        <w:tabs>
          <w:tab w:val="left" w:pos="7230"/>
        </w:tabs>
        <w:ind w:firstLine="142"/>
        <w:jc w:val="center"/>
        <w:rPr>
          <w:rFonts w:ascii="Arial" w:hAnsi="Arial" w:cs="Arial"/>
          <w:b/>
          <w:sz w:val="16"/>
          <w:szCs w:val="16"/>
        </w:rPr>
      </w:pPr>
      <w:r w:rsidRPr="003A67DD">
        <w:rPr>
          <w:rFonts w:ascii="Arial" w:hAnsi="Arial" w:cs="Arial"/>
          <w:b/>
          <w:sz w:val="16"/>
          <w:szCs w:val="16"/>
        </w:rPr>
        <w:t>ПОСТАНОВЛЕНИЕ</w:t>
      </w:r>
    </w:p>
    <w:p w:rsidR="007202A8" w:rsidRDefault="007202A8" w:rsidP="007202A8">
      <w:pPr>
        <w:ind w:firstLine="142"/>
        <w:jc w:val="center"/>
        <w:rPr>
          <w:rFonts w:ascii="Arial" w:hAnsi="Arial" w:cs="Arial"/>
          <w:b/>
          <w:sz w:val="16"/>
          <w:szCs w:val="16"/>
        </w:rPr>
      </w:pPr>
      <w:r w:rsidRPr="003A67DD">
        <w:rPr>
          <w:rFonts w:ascii="Arial" w:hAnsi="Arial" w:cs="Arial"/>
          <w:b/>
          <w:sz w:val="16"/>
          <w:szCs w:val="16"/>
        </w:rPr>
        <w:t>АДМИНИСТРАЦИИ БЛАГОДАРНЕНСКОГО ГОРОДСКОГО ОКРУГА  СТАВРОПОЛЬСКОГО КРАЯ</w:t>
      </w:r>
    </w:p>
    <w:p w:rsidR="007202A8" w:rsidRPr="003A67DD" w:rsidRDefault="007202A8" w:rsidP="007202A8">
      <w:pPr>
        <w:ind w:firstLine="142"/>
        <w:jc w:val="center"/>
        <w:rPr>
          <w:rFonts w:ascii="Arial" w:hAnsi="Arial" w:cs="Arial"/>
          <w:b/>
          <w:sz w:val="16"/>
          <w:szCs w:val="16"/>
        </w:rPr>
      </w:pPr>
    </w:p>
    <w:tbl>
      <w:tblPr>
        <w:tblW w:w="0" w:type="auto"/>
        <w:tblInd w:w="108" w:type="dxa"/>
        <w:tblLook w:val="04A0"/>
      </w:tblPr>
      <w:tblGrid>
        <w:gridCol w:w="426"/>
        <w:gridCol w:w="1325"/>
        <w:gridCol w:w="2139"/>
        <w:gridCol w:w="485"/>
        <w:gridCol w:w="552"/>
      </w:tblGrid>
      <w:tr w:rsidR="007202A8" w:rsidRPr="003A67DD" w:rsidTr="00A30978">
        <w:trPr>
          <w:trHeight w:val="80"/>
        </w:trPr>
        <w:tc>
          <w:tcPr>
            <w:tcW w:w="496" w:type="dxa"/>
          </w:tcPr>
          <w:p w:rsidR="007202A8" w:rsidRPr="003A67DD" w:rsidRDefault="007202A8" w:rsidP="007202A8">
            <w:pPr>
              <w:widowControl w:val="0"/>
              <w:autoSpaceDE w:val="0"/>
              <w:autoSpaceDN w:val="0"/>
              <w:adjustRightInd w:val="0"/>
              <w:jc w:val="both"/>
              <w:rPr>
                <w:rFonts w:ascii="Arial" w:hAnsi="Arial" w:cs="Arial"/>
                <w:sz w:val="16"/>
                <w:szCs w:val="16"/>
                <w:lang w:eastAsia="en-US"/>
              </w:rPr>
            </w:pPr>
            <w:r w:rsidRPr="003A67DD">
              <w:rPr>
                <w:rFonts w:ascii="Arial" w:hAnsi="Arial" w:cs="Arial"/>
                <w:sz w:val="16"/>
                <w:szCs w:val="16"/>
                <w:lang w:eastAsia="en-US"/>
              </w:rPr>
              <w:t>04</w:t>
            </w:r>
          </w:p>
        </w:tc>
        <w:tc>
          <w:tcPr>
            <w:tcW w:w="3048" w:type="dxa"/>
            <w:hideMark/>
          </w:tcPr>
          <w:p w:rsidR="007202A8" w:rsidRPr="003A67DD" w:rsidRDefault="007202A8" w:rsidP="007202A8">
            <w:pPr>
              <w:widowControl w:val="0"/>
              <w:autoSpaceDE w:val="0"/>
              <w:autoSpaceDN w:val="0"/>
              <w:adjustRightInd w:val="0"/>
              <w:jc w:val="both"/>
              <w:rPr>
                <w:rFonts w:ascii="Arial" w:hAnsi="Arial" w:cs="Arial"/>
                <w:sz w:val="16"/>
                <w:szCs w:val="16"/>
                <w:lang w:eastAsia="en-US"/>
              </w:rPr>
            </w:pPr>
            <w:r w:rsidRPr="003A67DD">
              <w:rPr>
                <w:rFonts w:ascii="Arial" w:hAnsi="Arial" w:cs="Arial"/>
                <w:sz w:val="16"/>
                <w:szCs w:val="16"/>
                <w:lang w:eastAsia="en-US"/>
              </w:rPr>
              <w:t>мая 2018 года</w:t>
            </w:r>
          </w:p>
        </w:tc>
        <w:tc>
          <w:tcPr>
            <w:tcW w:w="4253" w:type="dxa"/>
            <w:hideMark/>
          </w:tcPr>
          <w:p w:rsidR="007202A8" w:rsidRPr="003A67DD" w:rsidRDefault="007202A8" w:rsidP="00A30978">
            <w:pPr>
              <w:widowControl w:val="0"/>
              <w:autoSpaceDE w:val="0"/>
              <w:autoSpaceDN w:val="0"/>
              <w:adjustRightInd w:val="0"/>
              <w:ind w:firstLine="142"/>
              <w:jc w:val="center"/>
              <w:rPr>
                <w:rFonts w:ascii="Arial" w:hAnsi="Arial" w:cs="Arial"/>
                <w:sz w:val="16"/>
                <w:szCs w:val="16"/>
                <w:lang w:eastAsia="en-US"/>
              </w:rPr>
            </w:pPr>
            <w:r w:rsidRPr="003A67DD">
              <w:rPr>
                <w:rFonts w:ascii="Arial" w:hAnsi="Arial" w:cs="Arial"/>
                <w:sz w:val="16"/>
                <w:szCs w:val="16"/>
                <w:lang w:eastAsia="en-US"/>
              </w:rPr>
              <w:t>г. Благодарный</w:t>
            </w:r>
          </w:p>
        </w:tc>
        <w:tc>
          <w:tcPr>
            <w:tcW w:w="708" w:type="dxa"/>
            <w:hideMark/>
          </w:tcPr>
          <w:p w:rsidR="007202A8" w:rsidRPr="003A67DD" w:rsidRDefault="007202A8" w:rsidP="00A30978">
            <w:pPr>
              <w:widowControl w:val="0"/>
              <w:autoSpaceDE w:val="0"/>
              <w:autoSpaceDN w:val="0"/>
              <w:adjustRightInd w:val="0"/>
              <w:ind w:firstLine="142"/>
              <w:jc w:val="right"/>
              <w:rPr>
                <w:rFonts w:ascii="Arial" w:hAnsi="Arial" w:cs="Arial"/>
                <w:sz w:val="16"/>
                <w:szCs w:val="16"/>
                <w:lang w:eastAsia="en-US"/>
              </w:rPr>
            </w:pPr>
            <w:r w:rsidRPr="003A67DD">
              <w:rPr>
                <w:rFonts w:ascii="Arial" w:hAnsi="Arial" w:cs="Arial"/>
                <w:sz w:val="16"/>
                <w:szCs w:val="16"/>
                <w:lang w:eastAsia="en-US"/>
              </w:rPr>
              <w:t>№</w:t>
            </w:r>
          </w:p>
        </w:tc>
        <w:tc>
          <w:tcPr>
            <w:tcW w:w="709" w:type="dxa"/>
            <w:hideMark/>
          </w:tcPr>
          <w:p w:rsidR="007202A8" w:rsidRPr="003A67DD" w:rsidRDefault="007202A8" w:rsidP="007202A8">
            <w:pPr>
              <w:jc w:val="both"/>
              <w:rPr>
                <w:rFonts w:ascii="Arial" w:eastAsia="Calibri" w:hAnsi="Arial" w:cs="Arial"/>
                <w:sz w:val="16"/>
                <w:szCs w:val="16"/>
                <w:lang w:eastAsia="en-US"/>
              </w:rPr>
            </w:pPr>
            <w:r w:rsidRPr="003A67DD">
              <w:rPr>
                <w:rFonts w:ascii="Arial" w:eastAsia="Calibri" w:hAnsi="Arial" w:cs="Arial"/>
                <w:sz w:val="16"/>
                <w:szCs w:val="16"/>
                <w:lang w:eastAsia="en-US"/>
              </w:rPr>
              <w:t>532</w:t>
            </w:r>
          </w:p>
        </w:tc>
      </w:tr>
    </w:tbl>
    <w:p w:rsidR="007202A8" w:rsidRPr="003A67DD" w:rsidRDefault="007202A8" w:rsidP="007202A8">
      <w:pPr>
        <w:autoSpaceDE w:val="0"/>
        <w:autoSpaceDN w:val="0"/>
        <w:adjustRightInd w:val="0"/>
        <w:ind w:firstLine="142"/>
        <w:jc w:val="both"/>
        <w:rPr>
          <w:rFonts w:ascii="Arial" w:hAnsi="Arial" w:cs="Arial"/>
          <w:sz w:val="16"/>
          <w:szCs w:val="16"/>
        </w:rPr>
      </w:pPr>
    </w:p>
    <w:p w:rsidR="007202A8" w:rsidRPr="003A67DD" w:rsidRDefault="007202A8" w:rsidP="007202A8">
      <w:pPr>
        <w:autoSpaceDE w:val="0"/>
        <w:autoSpaceDN w:val="0"/>
        <w:adjustRightInd w:val="0"/>
        <w:spacing w:line="180" w:lineRule="exact"/>
        <w:ind w:firstLine="142"/>
        <w:jc w:val="both"/>
        <w:rPr>
          <w:rFonts w:ascii="Arial" w:hAnsi="Arial" w:cs="Arial"/>
          <w:sz w:val="16"/>
          <w:szCs w:val="16"/>
        </w:rPr>
      </w:pPr>
      <w:r w:rsidRPr="003A67DD">
        <w:rPr>
          <w:rFonts w:ascii="Arial" w:hAnsi="Arial" w:cs="Arial"/>
          <w:sz w:val="16"/>
          <w:szCs w:val="16"/>
        </w:rPr>
        <w:t>Об установлении учетной нормы площади жилого помещения и нормы предоставления площади жилого помещения по договору социального найма</w:t>
      </w:r>
    </w:p>
    <w:p w:rsidR="007202A8" w:rsidRPr="003A67DD" w:rsidRDefault="007202A8" w:rsidP="007202A8">
      <w:pPr>
        <w:autoSpaceDE w:val="0"/>
        <w:autoSpaceDN w:val="0"/>
        <w:adjustRightInd w:val="0"/>
        <w:spacing w:line="240" w:lineRule="exact"/>
        <w:ind w:firstLine="142"/>
        <w:jc w:val="both"/>
        <w:rPr>
          <w:rFonts w:ascii="Arial" w:hAnsi="Arial" w:cs="Arial"/>
          <w:sz w:val="16"/>
          <w:szCs w:val="16"/>
        </w:rPr>
      </w:pPr>
    </w:p>
    <w:p w:rsidR="007202A8" w:rsidRPr="003A67DD" w:rsidRDefault="007202A8" w:rsidP="007202A8">
      <w:pPr>
        <w:pStyle w:val="ConsPlusNormal"/>
        <w:ind w:firstLine="142"/>
        <w:jc w:val="both"/>
        <w:rPr>
          <w:sz w:val="16"/>
          <w:szCs w:val="16"/>
        </w:rPr>
      </w:pPr>
      <w:r w:rsidRPr="003A67DD">
        <w:rPr>
          <w:sz w:val="16"/>
          <w:szCs w:val="16"/>
        </w:rPr>
        <w:t>В соответствии с  частью 5 статьи 50 Жилищного кодекса Российской Федерации, руководствуясь Законом Ставропольского края от 10 ноября 2009 года № 72-кз «О предоставлении жилых помещений жилищного фонда Ставропольского края по договорам социального найма», администрация Благодарненского городского округа Ставропольского края</w:t>
      </w:r>
    </w:p>
    <w:p w:rsidR="007202A8" w:rsidRPr="003A67DD" w:rsidRDefault="007202A8" w:rsidP="007202A8">
      <w:pPr>
        <w:pStyle w:val="ConsPlusNormal"/>
        <w:ind w:firstLine="142"/>
        <w:jc w:val="both"/>
        <w:rPr>
          <w:sz w:val="16"/>
          <w:szCs w:val="16"/>
        </w:rPr>
      </w:pPr>
    </w:p>
    <w:p w:rsidR="007202A8" w:rsidRPr="003A67DD" w:rsidRDefault="007202A8" w:rsidP="007202A8">
      <w:pPr>
        <w:pStyle w:val="ConsPlusNormal"/>
        <w:ind w:firstLine="142"/>
        <w:jc w:val="both"/>
        <w:rPr>
          <w:sz w:val="16"/>
          <w:szCs w:val="16"/>
        </w:rPr>
      </w:pPr>
      <w:r w:rsidRPr="003A67DD">
        <w:rPr>
          <w:sz w:val="16"/>
          <w:szCs w:val="16"/>
        </w:rPr>
        <w:t>ПОСТАНОВЛЯЕТ:</w:t>
      </w:r>
    </w:p>
    <w:p w:rsidR="007202A8" w:rsidRPr="003A67DD" w:rsidRDefault="007202A8" w:rsidP="007202A8">
      <w:pPr>
        <w:pStyle w:val="ConsPlusNormal"/>
        <w:ind w:firstLine="142"/>
        <w:jc w:val="both"/>
        <w:rPr>
          <w:sz w:val="16"/>
          <w:szCs w:val="16"/>
        </w:rPr>
      </w:pPr>
    </w:p>
    <w:p w:rsidR="007202A8" w:rsidRPr="003A67DD" w:rsidRDefault="007202A8" w:rsidP="007202A8">
      <w:pPr>
        <w:shd w:val="clear" w:color="auto" w:fill="FFFFFF"/>
        <w:ind w:firstLine="142"/>
        <w:jc w:val="both"/>
        <w:rPr>
          <w:rFonts w:ascii="Arial" w:hAnsi="Arial" w:cs="Arial"/>
          <w:sz w:val="16"/>
          <w:szCs w:val="16"/>
        </w:rPr>
      </w:pPr>
      <w:bookmarkStart w:id="2" w:name="_GoBack"/>
      <w:bookmarkEnd w:id="2"/>
      <w:r w:rsidRPr="003A67DD">
        <w:rPr>
          <w:rFonts w:ascii="Arial" w:hAnsi="Arial" w:cs="Arial"/>
          <w:sz w:val="16"/>
          <w:szCs w:val="16"/>
        </w:rPr>
        <w:t>1.</w:t>
      </w:r>
      <w:r w:rsidRPr="003A67DD">
        <w:rPr>
          <w:rFonts w:ascii="Arial" w:hAnsi="Arial" w:cs="Arial"/>
          <w:sz w:val="16"/>
          <w:szCs w:val="16"/>
        </w:rPr>
        <w:tab/>
        <w:t>Установить:</w:t>
      </w:r>
    </w:p>
    <w:p w:rsidR="007202A8" w:rsidRPr="003A67DD" w:rsidRDefault="007202A8" w:rsidP="007202A8">
      <w:pPr>
        <w:shd w:val="clear" w:color="auto" w:fill="FFFFFF"/>
        <w:ind w:firstLine="142"/>
        <w:jc w:val="both"/>
        <w:rPr>
          <w:rFonts w:ascii="Arial" w:hAnsi="Arial" w:cs="Arial"/>
          <w:sz w:val="16"/>
          <w:szCs w:val="16"/>
        </w:rPr>
      </w:pPr>
      <w:r w:rsidRPr="003A67DD">
        <w:rPr>
          <w:rFonts w:ascii="Arial" w:hAnsi="Arial" w:cs="Arial"/>
          <w:sz w:val="16"/>
          <w:szCs w:val="16"/>
        </w:rPr>
        <w:t>1.1.</w:t>
      </w:r>
      <w:r w:rsidRPr="003A67DD">
        <w:rPr>
          <w:rFonts w:ascii="Arial" w:hAnsi="Arial" w:cs="Arial"/>
          <w:sz w:val="16"/>
          <w:szCs w:val="16"/>
        </w:rPr>
        <w:tab/>
        <w:t>Учетную норму площади жилого помещения, приходящуюся на одного гражданина - в размере 12 квадратных метров общей площади жилого помещения.</w:t>
      </w:r>
    </w:p>
    <w:p w:rsidR="007202A8" w:rsidRPr="003A67DD" w:rsidRDefault="007202A8" w:rsidP="007202A8">
      <w:pPr>
        <w:shd w:val="clear" w:color="auto" w:fill="FFFFFF"/>
        <w:ind w:firstLine="142"/>
        <w:jc w:val="both"/>
        <w:rPr>
          <w:rFonts w:ascii="Arial" w:hAnsi="Arial" w:cs="Arial"/>
          <w:sz w:val="16"/>
          <w:szCs w:val="16"/>
        </w:rPr>
      </w:pPr>
      <w:r w:rsidRPr="003A67DD">
        <w:rPr>
          <w:rFonts w:ascii="Arial" w:hAnsi="Arial" w:cs="Arial"/>
          <w:sz w:val="16"/>
          <w:szCs w:val="16"/>
        </w:rPr>
        <w:t>1.2.</w:t>
      </w:r>
      <w:r w:rsidRPr="003A67DD">
        <w:rPr>
          <w:rFonts w:ascii="Arial" w:hAnsi="Arial" w:cs="Arial"/>
          <w:sz w:val="16"/>
          <w:szCs w:val="16"/>
        </w:rPr>
        <w:tab/>
        <w:t>Норму предоставления площади жилого помещения по договору социального найма в размере:</w:t>
      </w:r>
    </w:p>
    <w:p w:rsidR="007202A8" w:rsidRPr="003A67DD" w:rsidRDefault="007202A8" w:rsidP="007202A8">
      <w:pPr>
        <w:shd w:val="clear" w:color="auto" w:fill="FFFFFF"/>
        <w:ind w:firstLine="142"/>
        <w:jc w:val="both"/>
        <w:rPr>
          <w:rFonts w:ascii="Arial" w:hAnsi="Arial" w:cs="Arial"/>
          <w:sz w:val="16"/>
          <w:szCs w:val="16"/>
        </w:rPr>
      </w:pPr>
      <w:r w:rsidRPr="003A67DD">
        <w:rPr>
          <w:rFonts w:ascii="Arial" w:hAnsi="Arial" w:cs="Arial"/>
          <w:sz w:val="16"/>
          <w:szCs w:val="16"/>
        </w:rPr>
        <w:t>не менее 18 квадратных метров общей площади жилого помещения – на одного члена семьи, состоящей из трех и более человек;</w:t>
      </w:r>
    </w:p>
    <w:p w:rsidR="007202A8" w:rsidRPr="003A67DD" w:rsidRDefault="007202A8" w:rsidP="007202A8">
      <w:pPr>
        <w:shd w:val="clear" w:color="auto" w:fill="FFFFFF"/>
        <w:ind w:firstLine="142"/>
        <w:jc w:val="both"/>
        <w:rPr>
          <w:rFonts w:ascii="Arial" w:hAnsi="Arial" w:cs="Arial"/>
          <w:sz w:val="16"/>
          <w:szCs w:val="16"/>
        </w:rPr>
      </w:pPr>
      <w:r w:rsidRPr="003A67DD">
        <w:rPr>
          <w:rFonts w:ascii="Arial" w:hAnsi="Arial" w:cs="Arial"/>
          <w:sz w:val="16"/>
          <w:szCs w:val="16"/>
        </w:rPr>
        <w:t>не менее 42 квадратных метров общей площади жилого помещения – на семью из двух человек;</w:t>
      </w:r>
    </w:p>
    <w:p w:rsidR="007202A8" w:rsidRPr="003A67DD" w:rsidRDefault="007202A8" w:rsidP="007202A8">
      <w:pPr>
        <w:shd w:val="clear" w:color="auto" w:fill="FFFFFF"/>
        <w:ind w:firstLine="142"/>
        <w:jc w:val="both"/>
        <w:rPr>
          <w:rFonts w:ascii="Arial" w:hAnsi="Arial" w:cs="Arial"/>
          <w:sz w:val="16"/>
          <w:szCs w:val="16"/>
        </w:rPr>
      </w:pPr>
      <w:r w:rsidRPr="003A67DD">
        <w:rPr>
          <w:rFonts w:ascii="Arial" w:hAnsi="Arial" w:cs="Arial"/>
          <w:sz w:val="16"/>
          <w:szCs w:val="16"/>
        </w:rPr>
        <w:t>не менее 33 квадратных метров общей площади жилого помещения – на одиноко проживающего гражданина.</w:t>
      </w:r>
    </w:p>
    <w:p w:rsidR="007202A8" w:rsidRPr="003A67DD" w:rsidRDefault="007202A8" w:rsidP="007202A8">
      <w:pPr>
        <w:ind w:firstLine="142"/>
        <w:jc w:val="both"/>
        <w:rPr>
          <w:rFonts w:ascii="Arial" w:hAnsi="Arial" w:cs="Arial"/>
          <w:sz w:val="16"/>
          <w:szCs w:val="16"/>
        </w:rPr>
      </w:pPr>
      <w:r w:rsidRPr="003A67DD">
        <w:rPr>
          <w:rFonts w:ascii="Arial" w:hAnsi="Arial" w:cs="Arial"/>
          <w:sz w:val="16"/>
          <w:szCs w:val="16"/>
        </w:rPr>
        <w:t>2.</w:t>
      </w:r>
      <w:r w:rsidRPr="003A67DD">
        <w:rPr>
          <w:rFonts w:ascii="Arial" w:hAnsi="Arial" w:cs="Arial"/>
          <w:sz w:val="16"/>
          <w:szCs w:val="16"/>
        </w:rPr>
        <w:tab/>
        <w:t>Контроль за выполнением настоящего постановления</w:t>
      </w:r>
      <w:r>
        <w:rPr>
          <w:rFonts w:ascii="Arial" w:hAnsi="Arial" w:cs="Arial"/>
          <w:sz w:val="16"/>
          <w:szCs w:val="16"/>
        </w:rPr>
        <w:t xml:space="preserve"> </w:t>
      </w:r>
      <w:r w:rsidRPr="003A67DD">
        <w:rPr>
          <w:rFonts w:ascii="Arial" w:hAnsi="Arial" w:cs="Arial"/>
          <w:sz w:val="16"/>
          <w:szCs w:val="16"/>
        </w:rPr>
        <w:t>оставляю за собой.</w:t>
      </w:r>
    </w:p>
    <w:p w:rsidR="007202A8" w:rsidRPr="003A67DD" w:rsidRDefault="007202A8" w:rsidP="007202A8">
      <w:pPr>
        <w:ind w:firstLine="142"/>
        <w:jc w:val="both"/>
        <w:rPr>
          <w:rFonts w:ascii="Arial" w:hAnsi="Arial" w:cs="Arial"/>
          <w:bCs/>
          <w:sz w:val="16"/>
          <w:szCs w:val="16"/>
        </w:rPr>
      </w:pPr>
      <w:r w:rsidRPr="003A67DD">
        <w:rPr>
          <w:rFonts w:ascii="Arial" w:hAnsi="Arial" w:cs="Arial"/>
          <w:bCs/>
          <w:sz w:val="16"/>
          <w:szCs w:val="16"/>
        </w:rPr>
        <w:t>3.</w:t>
      </w:r>
      <w:r w:rsidRPr="003A67DD">
        <w:rPr>
          <w:rFonts w:ascii="Arial" w:hAnsi="Arial" w:cs="Arial"/>
          <w:bCs/>
          <w:sz w:val="16"/>
          <w:szCs w:val="16"/>
        </w:rPr>
        <w:tab/>
      </w:r>
      <w:r w:rsidRPr="003A67DD">
        <w:rPr>
          <w:rFonts w:ascii="Arial" w:eastAsia="Calibri" w:hAnsi="Arial" w:cs="Arial"/>
          <w:sz w:val="16"/>
          <w:szCs w:val="16"/>
        </w:rPr>
        <w:t>Настоящее постановление вступает в силу на следующий день после дня его официального опубликования.</w:t>
      </w:r>
    </w:p>
    <w:p w:rsidR="007202A8" w:rsidRPr="003A67DD" w:rsidRDefault="007202A8" w:rsidP="007202A8">
      <w:pPr>
        <w:ind w:firstLine="142"/>
        <w:jc w:val="both"/>
        <w:rPr>
          <w:rFonts w:ascii="Arial" w:hAnsi="Arial" w:cs="Arial"/>
          <w:bCs/>
          <w:sz w:val="16"/>
          <w:szCs w:val="16"/>
        </w:rPr>
      </w:pPr>
    </w:p>
    <w:p w:rsidR="007202A8" w:rsidRPr="00592F34" w:rsidRDefault="007202A8" w:rsidP="007202A8">
      <w:pPr>
        <w:spacing w:line="180" w:lineRule="exact"/>
        <w:jc w:val="both"/>
        <w:rPr>
          <w:rFonts w:ascii="Arial" w:hAnsi="Arial" w:cs="Arial"/>
          <w:sz w:val="16"/>
          <w:szCs w:val="16"/>
        </w:rPr>
      </w:pPr>
      <w:r w:rsidRPr="00592F34">
        <w:rPr>
          <w:rFonts w:ascii="Arial" w:hAnsi="Arial" w:cs="Arial"/>
          <w:sz w:val="16"/>
          <w:szCs w:val="16"/>
        </w:rPr>
        <w:t>Исполняющий обязанности Главы</w:t>
      </w:r>
    </w:p>
    <w:p w:rsidR="007202A8" w:rsidRPr="00592F34" w:rsidRDefault="007202A8" w:rsidP="007202A8">
      <w:pPr>
        <w:spacing w:line="180" w:lineRule="exact"/>
        <w:jc w:val="both"/>
        <w:rPr>
          <w:rFonts w:ascii="Arial" w:hAnsi="Arial" w:cs="Arial"/>
          <w:sz w:val="16"/>
          <w:szCs w:val="16"/>
        </w:rPr>
      </w:pPr>
      <w:r w:rsidRPr="00592F34">
        <w:rPr>
          <w:rFonts w:ascii="Arial" w:hAnsi="Arial" w:cs="Arial"/>
          <w:sz w:val="16"/>
          <w:szCs w:val="16"/>
        </w:rPr>
        <w:t>Благодарненского городского округа</w:t>
      </w:r>
    </w:p>
    <w:p w:rsidR="007202A8" w:rsidRPr="00592F34" w:rsidRDefault="007202A8" w:rsidP="007202A8">
      <w:pPr>
        <w:spacing w:line="180" w:lineRule="exact"/>
        <w:jc w:val="both"/>
        <w:rPr>
          <w:rFonts w:ascii="Arial" w:hAnsi="Arial" w:cs="Arial"/>
          <w:sz w:val="16"/>
          <w:szCs w:val="16"/>
        </w:rPr>
      </w:pPr>
      <w:r w:rsidRPr="00592F34">
        <w:rPr>
          <w:rFonts w:ascii="Arial" w:hAnsi="Arial" w:cs="Arial"/>
          <w:sz w:val="16"/>
          <w:szCs w:val="16"/>
        </w:rPr>
        <w:t>Ставропольского края,</w:t>
      </w:r>
    </w:p>
    <w:p w:rsidR="007202A8" w:rsidRPr="00592F34" w:rsidRDefault="007202A8" w:rsidP="007202A8">
      <w:pPr>
        <w:spacing w:line="180" w:lineRule="exact"/>
        <w:jc w:val="both"/>
        <w:rPr>
          <w:rFonts w:ascii="Arial" w:hAnsi="Arial" w:cs="Arial"/>
          <w:sz w:val="16"/>
          <w:szCs w:val="16"/>
        </w:rPr>
      </w:pPr>
      <w:r w:rsidRPr="00592F34">
        <w:rPr>
          <w:rFonts w:ascii="Arial" w:hAnsi="Arial" w:cs="Arial"/>
          <w:sz w:val="16"/>
          <w:szCs w:val="16"/>
        </w:rPr>
        <w:t xml:space="preserve">первый заместитель главы администрации </w:t>
      </w:r>
    </w:p>
    <w:p w:rsidR="007202A8" w:rsidRPr="00592F34" w:rsidRDefault="007202A8" w:rsidP="007202A8">
      <w:pPr>
        <w:spacing w:line="180" w:lineRule="exact"/>
        <w:jc w:val="both"/>
        <w:rPr>
          <w:rFonts w:ascii="Arial" w:hAnsi="Arial" w:cs="Arial"/>
          <w:sz w:val="16"/>
          <w:szCs w:val="16"/>
        </w:rPr>
      </w:pPr>
      <w:r w:rsidRPr="00592F34">
        <w:rPr>
          <w:rFonts w:ascii="Arial" w:hAnsi="Arial" w:cs="Arial"/>
          <w:sz w:val="16"/>
          <w:szCs w:val="16"/>
        </w:rPr>
        <w:t>Благодарненского городского округа</w:t>
      </w:r>
    </w:p>
    <w:p w:rsidR="007202A8" w:rsidRPr="00592F34" w:rsidRDefault="007202A8" w:rsidP="007202A8">
      <w:pPr>
        <w:tabs>
          <w:tab w:val="num" w:pos="0"/>
        </w:tabs>
        <w:spacing w:line="180" w:lineRule="exact"/>
        <w:jc w:val="both"/>
        <w:rPr>
          <w:rFonts w:ascii="Arial" w:hAnsi="Arial" w:cs="Arial"/>
          <w:sz w:val="16"/>
          <w:szCs w:val="16"/>
        </w:rPr>
      </w:pPr>
      <w:r w:rsidRPr="00592F34">
        <w:rPr>
          <w:rFonts w:ascii="Arial" w:hAnsi="Arial" w:cs="Arial"/>
          <w:sz w:val="16"/>
          <w:szCs w:val="16"/>
        </w:rPr>
        <w:t xml:space="preserve">Ставропольского края                                      </w:t>
      </w:r>
      <w:r>
        <w:rPr>
          <w:rFonts w:ascii="Arial" w:hAnsi="Arial" w:cs="Arial"/>
          <w:sz w:val="16"/>
          <w:szCs w:val="16"/>
        </w:rPr>
        <w:t xml:space="preserve">  </w:t>
      </w:r>
      <w:r w:rsidRPr="00592F34">
        <w:rPr>
          <w:rFonts w:ascii="Arial" w:hAnsi="Arial" w:cs="Arial"/>
          <w:sz w:val="16"/>
          <w:szCs w:val="16"/>
        </w:rPr>
        <w:t xml:space="preserve">  А.А.Сошников</w:t>
      </w:r>
    </w:p>
    <w:p w:rsidR="004C7BE4" w:rsidRPr="00601E95" w:rsidRDefault="004C7BE4" w:rsidP="004C7BE4">
      <w:pPr>
        <w:tabs>
          <w:tab w:val="left" w:pos="7230"/>
        </w:tabs>
        <w:ind w:firstLine="142"/>
        <w:jc w:val="center"/>
        <w:rPr>
          <w:rFonts w:ascii="Arial" w:hAnsi="Arial" w:cs="Arial"/>
          <w:b/>
          <w:sz w:val="16"/>
          <w:szCs w:val="16"/>
        </w:rPr>
      </w:pPr>
      <w:r w:rsidRPr="00601E95">
        <w:rPr>
          <w:rFonts w:ascii="Arial" w:hAnsi="Arial" w:cs="Arial"/>
          <w:b/>
          <w:sz w:val="16"/>
          <w:szCs w:val="16"/>
        </w:rPr>
        <w:lastRenderedPageBreak/>
        <w:t>ПОСТАНОВЛЕНИЕ</w:t>
      </w:r>
    </w:p>
    <w:p w:rsidR="004C7BE4" w:rsidRDefault="004C7BE4" w:rsidP="004C7BE4">
      <w:pPr>
        <w:ind w:firstLine="142"/>
        <w:jc w:val="center"/>
        <w:rPr>
          <w:rFonts w:ascii="Arial" w:hAnsi="Arial" w:cs="Arial"/>
          <w:b/>
          <w:sz w:val="16"/>
          <w:szCs w:val="16"/>
        </w:rPr>
      </w:pPr>
      <w:r w:rsidRPr="00601E95">
        <w:rPr>
          <w:rFonts w:ascii="Arial" w:hAnsi="Arial" w:cs="Arial"/>
          <w:b/>
          <w:sz w:val="16"/>
          <w:szCs w:val="16"/>
        </w:rPr>
        <w:t>АДМИНИСТРАЦИИ БЛАГОДАРНЕНСКОГО ГОРОДСКОГО ОКРУГА  СТАВРОПОЛЬСКОГО КРАЯ</w:t>
      </w:r>
    </w:p>
    <w:p w:rsidR="00D86968" w:rsidRPr="00601E95" w:rsidRDefault="00D86968" w:rsidP="004C7BE4">
      <w:pPr>
        <w:ind w:firstLine="142"/>
        <w:jc w:val="center"/>
        <w:rPr>
          <w:rFonts w:ascii="Arial" w:hAnsi="Arial" w:cs="Arial"/>
          <w:b/>
          <w:sz w:val="16"/>
          <w:szCs w:val="16"/>
        </w:rPr>
      </w:pPr>
    </w:p>
    <w:tbl>
      <w:tblPr>
        <w:tblW w:w="0" w:type="auto"/>
        <w:tblInd w:w="108" w:type="dxa"/>
        <w:tblLook w:val="04A0"/>
      </w:tblPr>
      <w:tblGrid>
        <w:gridCol w:w="353"/>
        <w:gridCol w:w="1490"/>
        <w:gridCol w:w="2041"/>
        <w:gridCol w:w="489"/>
        <w:gridCol w:w="554"/>
      </w:tblGrid>
      <w:tr w:rsidR="004C7BE4" w:rsidRPr="00601E95" w:rsidTr="005E6741">
        <w:trPr>
          <w:trHeight w:val="80"/>
        </w:trPr>
        <w:tc>
          <w:tcPr>
            <w:tcW w:w="353" w:type="dxa"/>
          </w:tcPr>
          <w:p w:rsidR="004C7BE4" w:rsidRPr="00601E95" w:rsidRDefault="004C7BE4" w:rsidP="005E6741">
            <w:pPr>
              <w:spacing w:line="276" w:lineRule="auto"/>
              <w:ind w:hanging="108"/>
              <w:jc w:val="both"/>
              <w:rPr>
                <w:rFonts w:ascii="Arial" w:hAnsi="Arial" w:cs="Arial"/>
                <w:sz w:val="16"/>
                <w:szCs w:val="16"/>
                <w:lang w:eastAsia="en-US"/>
              </w:rPr>
            </w:pPr>
            <w:r w:rsidRPr="00601E95">
              <w:rPr>
                <w:rFonts w:ascii="Arial" w:hAnsi="Arial" w:cs="Arial"/>
                <w:sz w:val="16"/>
                <w:szCs w:val="16"/>
                <w:lang w:eastAsia="en-US"/>
              </w:rPr>
              <w:t>10</w:t>
            </w:r>
          </w:p>
        </w:tc>
        <w:tc>
          <w:tcPr>
            <w:tcW w:w="1490" w:type="dxa"/>
            <w:hideMark/>
          </w:tcPr>
          <w:p w:rsidR="004C7BE4" w:rsidRPr="00601E95" w:rsidRDefault="004C7BE4" w:rsidP="005E6741">
            <w:pPr>
              <w:spacing w:line="276" w:lineRule="auto"/>
              <w:ind w:firstLine="142"/>
              <w:jc w:val="both"/>
              <w:rPr>
                <w:rFonts w:ascii="Arial" w:hAnsi="Arial" w:cs="Arial"/>
                <w:sz w:val="16"/>
                <w:szCs w:val="16"/>
                <w:lang w:eastAsia="en-US"/>
              </w:rPr>
            </w:pPr>
            <w:r w:rsidRPr="00601E95">
              <w:rPr>
                <w:rFonts w:ascii="Arial" w:hAnsi="Arial" w:cs="Arial"/>
                <w:sz w:val="16"/>
                <w:szCs w:val="16"/>
                <w:lang w:eastAsia="en-US"/>
              </w:rPr>
              <w:t>мая 2018  года</w:t>
            </w:r>
          </w:p>
        </w:tc>
        <w:tc>
          <w:tcPr>
            <w:tcW w:w="2041" w:type="dxa"/>
            <w:hideMark/>
          </w:tcPr>
          <w:p w:rsidR="004C7BE4" w:rsidRPr="00601E95" w:rsidRDefault="004C7BE4" w:rsidP="00A30978">
            <w:pPr>
              <w:spacing w:line="276" w:lineRule="auto"/>
              <w:ind w:firstLine="142"/>
              <w:jc w:val="center"/>
              <w:rPr>
                <w:rFonts w:ascii="Arial" w:hAnsi="Arial" w:cs="Arial"/>
                <w:sz w:val="16"/>
                <w:szCs w:val="16"/>
                <w:lang w:eastAsia="en-US"/>
              </w:rPr>
            </w:pPr>
            <w:r w:rsidRPr="00601E95">
              <w:rPr>
                <w:rFonts w:ascii="Arial" w:hAnsi="Arial" w:cs="Arial"/>
                <w:sz w:val="16"/>
                <w:szCs w:val="16"/>
                <w:lang w:eastAsia="en-US"/>
              </w:rPr>
              <w:t>г. Благодарный</w:t>
            </w:r>
          </w:p>
        </w:tc>
        <w:tc>
          <w:tcPr>
            <w:tcW w:w="489" w:type="dxa"/>
            <w:hideMark/>
          </w:tcPr>
          <w:p w:rsidR="004C7BE4" w:rsidRPr="00601E95" w:rsidRDefault="004C7BE4" w:rsidP="00A30978">
            <w:pPr>
              <w:spacing w:line="276" w:lineRule="auto"/>
              <w:ind w:firstLine="142"/>
              <w:jc w:val="right"/>
              <w:rPr>
                <w:rFonts w:ascii="Arial" w:hAnsi="Arial" w:cs="Arial"/>
                <w:sz w:val="16"/>
                <w:szCs w:val="16"/>
                <w:lang w:eastAsia="en-US"/>
              </w:rPr>
            </w:pPr>
            <w:r w:rsidRPr="00601E95">
              <w:rPr>
                <w:rFonts w:ascii="Arial" w:hAnsi="Arial" w:cs="Arial"/>
                <w:sz w:val="16"/>
                <w:szCs w:val="16"/>
                <w:lang w:eastAsia="en-US"/>
              </w:rPr>
              <w:t>№</w:t>
            </w:r>
          </w:p>
        </w:tc>
        <w:tc>
          <w:tcPr>
            <w:tcW w:w="554" w:type="dxa"/>
            <w:hideMark/>
          </w:tcPr>
          <w:p w:rsidR="004C7BE4" w:rsidRPr="00601E95" w:rsidRDefault="004C7BE4" w:rsidP="005E6741">
            <w:pPr>
              <w:spacing w:line="276" w:lineRule="auto"/>
              <w:rPr>
                <w:rFonts w:ascii="Arial" w:eastAsia="Calibri" w:hAnsi="Arial" w:cs="Arial"/>
                <w:sz w:val="16"/>
                <w:szCs w:val="16"/>
                <w:lang w:eastAsia="en-US"/>
              </w:rPr>
            </w:pPr>
            <w:r w:rsidRPr="00601E95">
              <w:rPr>
                <w:rFonts w:ascii="Arial" w:eastAsia="Calibri" w:hAnsi="Arial" w:cs="Arial"/>
                <w:sz w:val="16"/>
                <w:szCs w:val="16"/>
                <w:lang w:eastAsia="en-US"/>
              </w:rPr>
              <w:t>538</w:t>
            </w:r>
          </w:p>
        </w:tc>
      </w:tr>
    </w:tbl>
    <w:p w:rsidR="004C7BE4" w:rsidRPr="00601E95" w:rsidRDefault="004C7BE4" w:rsidP="004C7BE4">
      <w:pPr>
        <w:shd w:val="clear" w:color="auto" w:fill="FFFFFF"/>
        <w:tabs>
          <w:tab w:val="left" w:pos="4678"/>
        </w:tabs>
        <w:spacing w:line="180" w:lineRule="exact"/>
        <w:ind w:right="5668" w:firstLine="142"/>
        <w:jc w:val="both"/>
        <w:rPr>
          <w:rFonts w:ascii="Arial" w:hAnsi="Arial" w:cs="Arial"/>
          <w:sz w:val="16"/>
          <w:szCs w:val="16"/>
        </w:rPr>
      </w:pPr>
    </w:p>
    <w:p w:rsidR="004C7BE4" w:rsidRPr="00601E95" w:rsidRDefault="004C7BE4" w:rsidP="004C7BE4">
      <w:pPr>
        <w:shd w:val="clear" w:color="auto" w:fill="FFFFFF"/>
        <w:tabs>
          <w:tab w:val="left" w:pos="4678"/>
        </w:tabs>
        <w:spacing w:line="180" w:lineRule="exact"/>
        <w:ind w:right="5668" w:firstLine="142"/>
        <w:jc w:val="both"/>
        <w:rPr>
          <w:rFonts w:ascii="Arial" w:hAnsi="Arial" w:cs="Arial"/>
          <w:sz w:val="16"/>
          <w:szCs w:val="16"/>
        </w:rPr>
      </w:pPr>
    </w:p>
    <w:p w:rsidR="004C7BE4" w:rsidRDefault="004C7BE4" w:rsidP="005E6741">
      <w:pPr>
        <w:shd w:val="clear" w:color="auto" w:fill="FFFFFF"/>
        <w:tabs>
          <w:tab w:val="left" w:pos="7915"/>
        </w:tabs>
        <w:spacing w:line="180" w:lineRule="exact"/>
        <w:ind w:right="-57"/>
        <w:rPr>
          <w:rFonts w:ascii="Arial" w:hAnsi="Arial" w:cs="Arial"/>
          <w:sz w:val="16"/>
          <w:szCs w:val="16"/>
        </w:rPr>
      </w:pPr>
      <w:r>
        <w:rPr>
          <w:rFonts w:ascii="Arial" w:hAnsi="Arial" w:cs="Arial"/>
          <w:spacing w:val="4"/>
          <w:sz w:val="16"/>
          <w:szCs w:val="16"/>
        </w:rPr>
        <w:t xml:space="preserve">О введении </w:t>
      </w:r>
      <w:r w:rsidRPr="00601E95">
        <w:rPr>
          <w:rFonts w:ascii="Arial" w:hAnsi="Arial" w:cs="Arial"/>
          <w:sz w:val="16"/>
          <w:szCs w:val="16"/>
        </w:rPr>
        <w:t>особого противопожарного режима на территории Благодарненского района Ставропольского</w:t>
      </w:r>
      <w:r>
        <w:rPr>
          <w:rFonts w:ascii="Arial" w:hAnsi="Arial" w:cs="Arial"/>
          <w:sz w:val="16"/>
          <w:szCs w:val="16"/>
        </w:rPr>
        <w:t xml:space="preserve"> края </w:t>
      </w:r>
    </w:p>
    <w:p w:rsidR="004C7BE4" w:rsidRPr="00601E95" w:rsidRDefault="004C7BE4" w:rsidP="004C7BE4">
      <w:pPr>
        <w:shd w:val="clear" w:color="auto" w:fill="FFFFFF"/>
        <w:tabs>
          <w:tab w:val="left" w:pos="7915"/>
        </w:tabs>
        <w:spacing w:line="180" w:lineRule="exact"/>
        <w:ind w:right="-57" w:firstLine="142"/>
        <w:rPr>
          <w:rFonts w:ascii="Arial" w:hAnsi="Arial" w:cs="Arial"/>
          <w:spacing w:val="4"/>
          <w:sz w:val="16"/>
          <w:szCs w:val="16"/>
        </w:rPr>
      </w:pPr>
    </w:p>
    <w:p w:rsidR="004C7BE4" w:rsidRPr="00601E95" w:rsidRDefault="004C7BE4" w:rsidP="004C7BE4">
      <w:pPr>
        <w:pStyle w:val="aff6"/>
        <w:spacing w:after="0"/>
        <w:ind w:right="-57" w:firstLine="142"/>
        <w:jc w:val="both"/>
        <w:rPr>
          <w:rFonts w:ascii="Arial" w:hAnsi="Arial" w:cs="Arial"/>
          <w:sz w:val="16"/>
          <w:szCs w:val="16"/>
        </w:rPr>
      </w:pPr>
      <w:r w:rsidRPr="00601E95">
        <w:rPr>
          <w:rFonts w:ascii="Arial" w:hAnsi="Arial" w:cs="Arial"/>
          <w:sz w:val="16"/>
          <w:szCs w:val="16"/>
        </w:rPr>
        <w:t>В связи с установившейся сухой и жаркой погодой, возросшей пожарной опасностью на территории Благодарненского района Ставропольского края, в целях недопущения усложнения пожароопасной обстановки, а также снижения количества пожаров на территории Благодарненского района Ставропольского края и минимизации их последствий, защиты жизни и здоровья граждан в соответствии со статьями 19, 30 Федерального закона от 21 февраля 1994 года № 69-ФЗ «О пожарной безопасности», администрация Благодарненского городского округа Ставропольского края</w:t>
      </w:r>
    </w:p>
    <w:p w:rsidR="004C7BE4" w:rsidRPr="00601E95" w:rsidRDefault="004C7BE4" w:rsidP="004C7BE4">
      <w:pPr>
        <w:shd w:val="clear" w:color="auto" w:fill="FFFFFF"/>
        <w:tabs>
          <w:tab w:val="left" w:pos="9600"/>
        </w:tabs>
        <w:ind w:right="-57" w:firstLine="142"/>
        <w:jc w:val="both"/>
        <w:rPr>
          <w:rFonts w:ascii="Arial" w:hAnsi="Arial" w:cs="Arial"/>
          <w:sz w:val="16"/>
          <w:szCs w:val="16"/>
        </w:rPr>
      </w:pPr>
    </w:p>
    <w:p w:rsidR="004C7BE4" w:rsidRPr="00601E95" w:rsidRDefault="004C7BE4" w:rsidP="004C7BE4">
      <w:pPr>
        <w:shd w:val="clear" w:color="auto" w:fill="FFFFFF"/>
        <w:tabs>
          <w:tab w:val="left" w:pos="9600"/>
        </w:tabs>
        <w:ind w:right="-57" w:firstLine="142"/>
        <w:jc w:val="both"/>
        <w:rPr>
          <w:rFonts w:ascii="Arial" w:hAnsi="Arial" w:cs="Arial"/>
          <w:sz w:val="16"/>
          <w:szCs w:val="16"/>
        </w:rPr>
      </w:pPr>
      <w:r w:rsidRPr="00601E95">
        <w:rPr>
          <w:rFonts w:ascii="Arial" w:hAnsi="Arial" w:cs="Arial"/>
          <w:sz w:val="16"/>
          <w:szCs w:val="16"/>
        </w:rPr>
        <w:t>ПОСТАНОВЛЯЕТ:</w:t>
      </w:r>
    </w:p>
    <w:p w:rsidR="004C7BE4" w:rsidRPr="00601E95" w:rsidRDefault="004C7BE4" w:rsidP="004C7BE4">
      <w:pPr>
        <w:shd w:val="clear" w:color="auto" w:fill="FFFFFF"/>
        <w:tabs>
          <w:tab w:val="left" w:pos="9600"/>
        </w:tabs>
        <w:ind w:right="-57" w:firstLine="142"/>
        <w:jc w:val="both"/>
        <w:rPr>
          <w:rFonts w:ascii="Arial" w:hAnsi="Arial" w:cs="Arial"/>
          <w:sz w:val="16"/>
          <w:szCs w:val="16"/>
        </w:rPr>
      </w:pPr>
    </w:p>
    <w:p w:rsidR="004C7BE4" w:rsidRPr="00601E95" w:rsidRDefault="004C7BE4" w:rsidP="004C7BE4">
      <w:pPr>
        <w:pStyle w:val="affe"/>
        <w:spacing w:after="0"/>
        <w:ind w:right="-57" w:firstLine="142"/>
        <w:jc w:val="both"/>
        <w:rPr>
          <w:rFonts w:cs="Arial"/>
          <w:sz w:val="16"/>
          <w:szCs w:val="16"/>
        </w:rPr>
      </w:pPr>
      <w:r w:rsidRPr="00601E95">
        <w:rPr>
          <w:rFonts w:cs="Arial"/>
          <w:sz w:val="16"/>
          <w:szCs w:val="16"/>
        </w:rPr>
        <w:t>1. Ввести с 15 мая 2018 года на территории Благодарненского района Ставропольского края особый противопожарный режим.</w:t>
      </w:r>
    </w:p>
    <w:p w:rsidR="004C7BE4" w:rsidRPr="00601E95" w:rsidRDefault="004C7BE4" w:rsidP="004C7BE4">
      <w:pPr>
        <w:ind w:right="-57" w:firstLine="142"/>
        <w:jc w:val="both"/>
        <w:rPr>
          <w:rFonts w:ascii="Arial" w:hAnsi="Arial" w:cs="Arial"/>
          <w:sz w:val="16"/>
          <w:szCs w:val="16"/>
        </w:rPr>
      </w:pPr>
      <w:r w:rsidRPr="00601E95">
        <w:rPr>
          <w:rFonts w:ascii="Arial" w:hAnsi="Arial" w:cs="Arial"/>
          <w:sz w:val="16"/>
          <w:szCs w:val="16"/>
        </w:rPr>
        <w:t>2. На период действия особого противопожарного режима запретить:</w:t>
      </w:r>
    </w:p>
    <w:p w:rsidR="004C7BE4" w:rsidRPr="00601E95" w:rsidRDefault="004C7BE4" w:rsidP="004C7BE4">
      <w:pPr>
        <w:ind w:right="-57" w:firstLine="142"/>
        <w:jc w:val="both"/>
        <w:rPr>
          <w:rFonts w:ascii="Arial" w:hAnsi="Arial" w:cs="Arial"/>
          <w:sz w:val="16"/>
          <w:szCs w:val="16"/>
        </w:rPr>
      </w:pPr>
      <w:r w:rsidRPr="00601E95">
        <w:rPr>
          <w:rFonts w:ascii="Arial" w:hAnsi="Arial" w:cs="Arial"/>
          <w:sz w:val="16"/>
          <w:szCs w:val="16"/>
        </w:rPr>
        <w:t>2.1.</w:t>
      </w:r>
      <w:r w:rsidRPr="00601E95">
        <w:rPr>
          <w:rFonts w:ascii="Arial" w:hAnsi="Arial" w:cs="Arial"/>
          <w:sz w:val="16"/>
          <w:szCs w:val="16"/>
        </w:rPr>
        <w:tab/>
        <w:t>Посещение гражданами территории лесного фонда Благодарненского района Ставропольского края, за исключением граждан, трудовая деятельность которых связана с пребыванием в лесах.</w:t>
      </w:r>
    </w:p>
    <w:p w:rsidR="004C7BE4" w:rsidRPr="00601E95" w:rsidRDefault="004C7BE4" w:rsidP="004C7BE4">
      <w:pPr>
        <w:ind w:right="-57" w:firstLine="142"/>
        <w:jc w:val="both"/>
        <w:rPr>
          <w:rFonts w:ascii="Arial" w:hAnsi="Arial" w:cs="Arial"/>
          <w:sz w:val="16"/>
          <w:szCs w:val="16"/>
        </w:rPr>
      </w:pPr>
      <w:r w:rsidRPr="00601E95">
        <w:rPr>
          <w:rFonts w:ascii="Arial" w:hAnsi="Arial" w:cs="Arial"/>
          <w:sz w:val="16"/>
          <w:szCs w:val="16"/>
        </w:rPr>
        <w:t>2.2. Проведение пожароопасных работ на полях и в лесах, сжигание мусора, разведение костров, выжигание сухой травы, пожнивных остатков.</w:t>
      </w:r>
    </w:p>
    <w:p w:rsidR="004C7BE4" w:rsidRPr="00601E95" w:rsidRDefault="004C7BE4" w:rsidP="004C7BE4">
      <w:pPr>
        <w:ind w:right="-57" w:firstLine="142"/>
        <w:jc w:val="both"/>
        <w:rPr>
          <w:rFonts w:ascii="Arial" w:hAnsi="Arial" w:cs="Arial"/>
          <w:sz w:val="16"/>
          <w:szCs w:val="16"/>
        </w:rPr>
      </w:pPr>
      <w:r w:rsidRPr="00601E95">
        <w:rPr>
          <w:rFonts w:ascii="Arial" w:hAnsi="Arial" w:cs="Arial"/>
          <w:sz w:val="16"/>
          <w:szCs w:val="16"/>
        </w:rPr>
        <w:t>3.</w:t>
      </w:r>
      <w:r w:rsidRPr="00601E95">
        <w:rPr>
          <w:rFonts w:ascii="Arial" w:hAnsi="Arial" w:cs="Arial"/>
          <w:sz w:val="16"/>
          <w:szCs w:val="16"/>
        </w:rPr>
        <w:tab/>
        <w:t xml:space="preserve">Отделу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(Князев) организовать оповещение населения о складывающейся пожароопасной обстановке, о соблюдении правил пожарной безопасности в лесах и на объектах природопользования, правил поведения и способы защиты в условиях воздействия поражающих факторов чрезвычайной ситуации (высоких температур) посредством размещения публикаций в средствах массовой информации. </w:t>
      </w:r>
    </w:p>
    <w:p w:rsidR="004C7BE4" w:rsidRPr="00601E95" w:rsidRDefault="004C7BE4" w:rsidP="004C7BE4">
      <w:pPr>
        <w:pStyle w:val="affe"/>
        <w:spacing w:after="0"/>
        <w:ind w:right="-57" w:firstLine="142"/>
        <w:jc w:val="both"/>
        <w:rPr>
          <w:rFonts w:cs="Arial"/>
          <w:sz w:val="16"/>
          <w:szCs w:val="16"/>
        </w:rPr>
      </w:pPr>
      <w:r w:rsidRPr="00601E95">
        <w:rPr>
          <w:rFonts w:cs="Arial"/>
          <w:sz w:val="16"/>
          <w:szCs w:val="16"/>
        </w:rPr>
        <w:t xml:space="preserve">4. Управлению сельского хозяйства администрации Благодарненского городского округа Ставропольского края (Соколов): </w:t>
      </w:r>
    </w:p>
    <w:p w:rsidR="004C7BE4" w:rsidRPr="00601E95" w:rsidRDefault="004C7BE4" w:rsidP="004C7BE4">
      <w:pPr>
        <w:pStyle w:val="affe"/>
        <w:spacing w:after="0"/>
        <w:ind w:right="-57" w:firstLine="142"/>
        <w:jc w:val="both"/>
        <w:rPr>
          <w:rFonts w:cs="Arial"/>
          <w:sz w:val="16"/>
          <w:szCs w:val="16"/>
        </w:rPr>
      </w:pPr>
      <w:r w:rsidRPr="00601E95">
        <w:rPr>
          <w:rFonts w:cs="Arial"/>
          <w:sz w:val="16"/>
          <w:szCs w:val="16"/>
        </w:rPr>
        <w:t>4.1. Организовать оповещение руководителей сельхозпредприятий, расположенных на территории Благодарненского района Ставропольского края о введении особого противопожарного режима.</w:t>
      </w:r>
    </w:p>
    <w:p w:rsidR="004C7BE4" w:rsidRPr="00601E95" w:rsidRDefault="004C7BE4" w:rsidP="004C7BE4">
      <w:pPr>
        <w:pStyle w:val="affe"/>
        <w:spacing w:after="0"/>
        <w:ind w:right="-57" w:firstLine="142"/>
        <w:jc w:val="both"/>
        <w:rPr>
          <w:rFonts w:cs="Arial"/>
          <w:sz w:val="16"/>
          <w:szCs w:val="16"/>
        </w:rPr>
      </w:pPr>
      <w:r w:rsidRPr="00601E95">
        <w:rPr>
          <w:rFonts w:cs="Arial"/>
          <w:sz w:val="16"/>
          <w:szCs w:val="16"/>
        </w:rPr>
        <w:t xml:space="preserve">4.2. Организовать контроль соблюдения запрета выжигания травы, пожнивных остатков на полях на территории Благодарненского района Ставропольского края. </w:t>
      </w:r>
    </w:p>
    <w:p w:rsidR="004C7BE4" w:rsidRPr="00601E95" w:rsidRDefault="004C7BE4" w:rsidP="004C7BE4">
      <w:pPr>
        <w:pStyle w:val="affe"/>
        <w:spacing w:after="0"/>
        <w:ind w:right="-57" w:firstLine="142"/>
        <w:jc w:val="both"/>
        <w:rPr>
          <w:rFonts w:cs="Arial"/>
          <w:sz w:val="16"/>
          <w:szCs w:val="16"/>
        </w:rPr>
      </w:pPr>
      <w:r w:rsidRPr="00601E95">
        <w:rPr>
          <w:rFonts w:cs="Arial"/>
          <w:sz w:val="16"/>
          <w:szCs w:val="16"/>
        </w:rPr>
        <w:t>5.</w:t>
      </w:r>
      <w:r w:rsidRPr="00601E95">
        <w:rPr>
          <w:rFonts w:cs="Arial"/>
          <w:sz w:val="16"/>
          <w:szCs w:val="16"/>
        </w:rPr>
        <w:tab/>
        <w:t>Управлению муниципального хозяйства администрации Благодарненского городского округа Ставропольского края (Кашпоров) организовать проведение работ  по уборке мусора, сухой травы на полосах отвода автомобильных дорог, находящихся в муниципальной собственности Благодарненского городского округа Ставропольского края.</w:t>
      </w:r>
    </w:p>
    <w:p w:rsidR="004C7BE4" w:rsidRPr="00601E95" w:rsidRDefault="004C7BE4" w:rsidP="004C7BE4">
      <w:pPr>
        <w:pStyle w:val="affe"/>
        <w:ind w:right="-57" w:firstLine="142"/>
        <w:jc w:val="both"/>
        <w:rPr>
          <w:rFonts w:cs="Arial"/>
          <w:sz w:val="16"/>
          <w:szCs w:val="16"/>
        </w:rPr>
      </w:pPr>
    </w:p>
    <w:p w:rsidR="004C7BE4" w:rsidRPr="00601E95" w:rsidRDefault="004C7BE4" w:rsidP="004C7BE4">
      <w:pPr>
        <w:pStyle w:val="affe"/>
        <w:spacing w:after="0"/>
        <w:ind w:right="-57" w:firstLine="142"/>
        <w:jc w:val="both"/>
        <w:rPr>
          <w:rFonts w:cs="Arial"/>
          <w:sz w:val="16"/>
          <w:szCs w:val="16"/>
        </w:rPr>
      </w:pPr>
      <w:r w:rsidRPr="00601E95">
        <w:rPr>
          <w:rFonts w:cs="Arial"/>
          <w:sz w:val="16"/>
          <w:szCs w:val="16"/>
        </w:rPr>
        <w:t>6. Отделу образования и молодежной политики администрации Благодарненского городского округа Ставропольского края (Панферов) организовать в образовательных организациях  Благодарненского городского округа Ставропольского края работу по доведению правил пожарной безопасности, и действиях при возникновении пожара.</w:t>
      </w:r>
    </w:p>
    <w:p w:rsidR="004C7BE4" w:rsidRPr="00601E95" w:rsidRDefault="004C7BE4" w:rsidP="004C7BE4">
      <w:pPr>
        <w:pStyle w:val="affe"/>
        <w:spacing w:after="0"/>
        <w:ind w:right="-57" w:firstLine="142"/>
        <w:jc w:val="both"/>
        <w:rPr>
          <w:rFonts w:cs="Arial"/>
          <w:sz w:val="16"/>
          <w:szCs w:val="16"/>
        </w:rPr>
      </w:pPr>
      <w:r w:rsidRPr="00601E95">
        <w:rPr>
          <w:rFonts w:cs="Arial"/>
          <w:sz w:val="16"/>
          <w:szCs w:val="16"/>
        </w:rPr>
        <w:t>7.</w:t>
      </w:r>
      <w:r w:rsidRPr="00601E95">
        <w:rPr>
          <w:rFonts w:cs="Arial"/>
          <w:sz w:val="16"/>
          <w:szCs w:val="16"/>
        </w:rPr>
        <w:tab/>
        <w:t>Начальникам территориальных отделов администрации Благодарненского городского округа Ставропольского края:</w:t>
      </w:r>
    </w:p>
    <w:p w:rsidR="004C7BE4" w:rsidRPr="00601E95" w:rsidRDefault="004C7BE4" w:rsidP="004C7BE4">
      <w:pPr>
        <w:ind w:right="-57" w:firstLine="142"/>
        <w:jc w:val="both"/>
        <w:rPr>
          <w:rFonts w:ascii="Arial" w:hAnsi="Arial" w:cs="Arial"/>
          <w:sz w:val="16"/>
          <w:szCs w:val="16"/>
        </w:rPr>
      </w:pPr>
      <w:r w:rsidRPr="00601E95">
        <w:rPr>
          <w:rFonts w:ascii="Arial" w:hAnsi="Arial" w:cs="Arial"/>
          <w:sz w:val="16"/>
          <w:szCs w:val="16"/>
        </w:rPr>
        <w:t>7.1. Организовать проведение подворных обходов для ознакомления жителей с требованиями Правил противопожарного режима в Российской Федерации.</w:t>
      </w:r>
    </w:p>
    <w:p w:rsidR="004C7BE4" w:rsidRPr="00601E95" w:rsidRDefault="004C7BE4" w:rsidP="004C7BE4">
      <w:pPr>
        <w:ind w:right="-57" w:firstLine="142"/>
        <w:jc w:val="both"/>
        <w:rPr>
          <w:rFonts w:ascii="Arial" w:hAnsi="Arial" w:cs="Arial"/>
          <w:sz w:val="16"/>
          <w:szCs w:val="16"/>
        </w:rPr>
      </w:pPr>
      <w:r w:rsidRPr="00601E95">
        <w:rPr>
          <w:rFonts w:ascii="Arial" w:hAnsi="Arial" w:cs="Arial"/>
          <w:sz w:val="16"/>
          <w:szCs w:val="16"/>
        </w:rPr>
        <w:lastRenderedPageBreak/>
        <w:t xml:space="preserve">7.2. Активизировать работу добровольных пожарных дружин, постоянно контролировать готовность техники, сил и средств для тушения пожаров. </w:t>
      </w:r>
    </w:p>
    <w:p w:rsidR="004C7BE4" w:rsidRPr="00601E95" w:rsidRDefault="004C7BE4" w:rsidP="004C7BE4">
      <w:pPr>
        <w:ind w:right="-57" w:firstLine="142"/>
        <w:jc w:val="both"/>
        <w:rPr>
          <w:rFonts w:ascii="Arial" w:hAnsi="Arial" w:cs="Arial"/>
          <w:sz w:val="16"/>
          <w:szCs w:val="16"/>
        </w:rPr>
      </w:pPr>
      <w:r w:rsidRPr="00601E95">
        <w:rPr>
          <w:rFonts w:ascii="Arial" w:hAnsi="Arial" w:cs="Arial"/>
          <w:sz w:val="16"/>
          <w:szCs w:val="16"/>
        </w:rPr>
        <w:t>8. Рекомендовать:</w:t>
      </w:r>
    </w:p>
    <w:p w:rsidR="004C7BE4" w:rsidRPr="00601E95" w:rsidRDefault="004C7BE4" w:rsidP="004C7BE4">
      <w:pPr>
        <w:ind w:right="-57" w:firstLine="142"/>
        <w:jc w:val="both"/>
        <w:rPr>
          <w:rFonts w:ascii="Arial" w:hAnsi="Arial" w:cs="Arial"/>
          <w:sz w:val="16"/>
          <w:szCs w:val="16"/>
        </w:rPr>
      </w:pPr>
      <w:r w:rsidRPr="00601E95">
        <w:rPr>
          <w:rFonts w:ascii="Arial" w:hAnsi="Arial" w:cs="Arial"/>
          <w:sz w:val="16"/>
          <w:szCs w:val="16"/>
        </w:rPr>
        <w:t>8.1.</w:t>
      </w:r>
      <w:r w:rsidRPr="00601E95">
        <w:rPr>
          <w:rFonts w:ascii="Arial" w:hAnsi="Arial" w:cs="Arial"/>
          <w:sz w:val="16"/>
          <w:szCs w:val="16"/>
        </w:rPr>
        <w:tab/>
        <w:t>Благодарненскому филиалу государственного унитарного предприятия Ставропольского края «Буденновское межрайонное дорожное ремонтно-строительное управление» (Тищенко) принять меры по уборке сухой травы на полосах отвода автомобильных дорог с целью предотвращения возгораний и усложнения пожароопасной ситуации.</w:t>
      </w:r>
    </w:p>
    <w:p w:rsidR="004C7BE4" w:rsidRPr="00601E95" w:rsidRDefault="004C7BE4" w:rsidP="004C7BE4">
      <w:pPr>
        <w:pStyle w:val="affe"/>
        <w:spacing w:after="0"/>
        <w:ind w:right="-57" w:firstLine="142"/>
        <w:jc w:val="both"/>
        <w:rPr>
          <w:rFonts w:cs="Arial"/>
          <w:sz w:val="16"/>
          <w:szCs w:val="16"/>
        </w:rPr>
      </w:pPr>
      <w:r w:rsidRPr="00601E95">
        <w:rPr>
          <w:rFonts w:cs="Arial"/>
          <w:sz w:val="16"/>
          <w:szCs w:val="16"/>
        </w:rPr>
        <w:t>8.2. Руководителям сельхозпредприятий Благодарненского района Ставропольского края:</w:t>
      </w:r>
    </w:p>
    <w:p w:rsidR="004C7BE4" w:rsidRPr="00601E95" w:rsidRDefault="004C7BE4" w:rsidP="004C7BE4">
      <w:pPr>
        <w:pStyle w:val="affe"/>
        <w:spacing w:after="0"/>
        <w:ind w:right="-57" w:firstLine="142"/>
        <w:jc w:val="both"/>
        <w:rPr>
          <w:rFonts w:cs="Arial"/>
          <w:sz w:val="16"/>
          <w:szCs w:val="16"/>
        </w:rPr>
      </w:pPr>
      <w:r w:rsidRPr="00601E95">
        <w:rPr>
          <w:rFonts w:cs="Arial"/>
          <w:sz w:val="16"/>
          <w:szCs w:val="16"/>
        </w:rPr>
        <w:t>8.2.1.</w:t>
      </w:r>
      <w:r w:rsidRPr="00601E95">
        <w:rPr>
          <w:rFonts w:cs="Arial"/>
          <w:sz w:val="16"/>
          <w:szCs w:val="16"/>
        </w:rPr>
        <w:tab/>
        <w:t>Усилить контроль соблюдения природоохранного законодательства при осуществлении хозяйственной деятельности.</w:t>
      </w:r>
    </w:p>
    <w:p w:rsidR="004C7BE4" w:rsidRPr="00601E95" w:rsidRDefault="004C7BE4" w:rsidP="004C7BE4">
      <w:pPr>
        <w:pStyle w:val="affe"/>
        <w:spacing w:after="0"/>
        <w:ind w:right="-57" w:firstLine="142"/>
        <w:jc w:val="both"/>
        <w:rPr>
          <w:rFonts w:cs="Arial"/>
          <w:sz w:val="16"/>
          <w:szCs w:val="16"/>
        </w:rPr>
      </w:pPr>
      <w:r w:rsidRPr="00601E95">
        <w:rPr>
          <w:rFonts w:cs="Arial"/>
          <w:sz w:val="16"/>
          <w:szCs w:val="16"/>
        </w:rPr>
        <w:t>8.2.2. Разработать планы мероприятий по ликвидации возгораний сухой растительности и лесопосадок на своих территориях, создать необходимый запас первичных средств пожаротушения.</w:t>
      </w:r>
    </w:p>
    <w:p w:rsidR="004C7BE4" w:rsidRPr="00601E95" w:rsidRDefault="004C7BE4" w:rsidP="004C7BE4">
      <w:pPr>
        <w:pStyle w:val="affe"/>
        <w:spacing w:after="0"/>
        <w:ind w:right="-57" w:firstLine="142"/>
        <w:jc w:val="both"/>
        <w:rPr>
          <w:rFonts w:cs="Arial"/>
          <w:sz w:val="16"/>
          <w:szCs w:val="16"/>
        </w:rPr>
      </w:pPr>
      <w:r w:rsidRPr="00601E95">
        <w:rPr>
          <w:rFonts w:cs="Arial"/>
          <w:sz w:val="16"/>
          <w:szCs w:val="16"/>
        </w:rPr>
        <w:t xml:space="preserve">8.2.3. Обеспечить транспортом, горюче-смазочными материалами, усилить средствами пожаротушения и людьми имеющиеся нештатные противопожарные формирования. </w:t>
      </w:r>
    </w:p>
    <w:p w:rsidR="004C7BE4" w:rsidRPr="00601E95" w:rsidRDefault="004C7BE4" w:rsidP="004C7BE4">
      <w:pPr>
        <w:ind w:right="-57" w:firstLine="142"/>
        <w:jc w:val="both"/>
        <w:rPr>
          <w:rFonts w:ascii="Arial" w:hAnsi="Arial" w:cs="Arial"/>
          <w:sz w:val="16"/>
          <w:szCs w:val="16"/>
        </w:rPr>
      </w:pPr>
      <w:r w:rsidRPr="00601E95">
        <w:rPr>
          <w:rFonts w:ascii="Arial" w:hAnsi="Arial" w:cs="Arial"/>
          <w:sz w:val="16"/>
          <w:szCs w:val="16"/>
        </w:rPr>
        <w:t>8.3.</w:t>
      </w:r>
      <w:r w:rsidRPr="00601E95">
        <w:rPr>
          <w:rFonts w:ascii="Arial" w:hAnsi="Arial" w:cs="Arial"/>
          <w:sz w:val="16"/>
          <w:szCs w:val="16"/>
        </w:rPr>
        <w:tab/>
        <w:t>Начальнику 37 пожарно-спасательной части федерального государственного казённого учреждения «10 отряд Федеральной противопожарной службы по Ставропольскому краю» (Кизь):</w:t>
      </w:r>
    </w:p>
    <w:p w:rsidR="004C7BE4" w:rsidRPr="00601E95" w:rsidRDefault="004C7BE4" w:rsidP="004C7BE4">
      <w:pPr>
        <w:ind w:right="-57" w:firstLine="142"/>
        <w:jc w:val="both"/>
        <w:rPr>
          <w:rFonts w:ascii="Arial" w:hAnsi="Arial" w:cs="Arial"/>
          <w:sz w:val="16"/>
          <w:szCs w:val="16"/>
        </w:rPr>
      </w:pPr>
      <w:r w:rsidRPr="00601E95">
        <w:rPr>
          <w:rFonts w:ascii="Arial" w:hAnsi="Arial" w:cs="Arial"/>
          <w:sz w:val="16"/>
          <w:szCs w:val="16"/>
        </w:rPr>
        <w:t>8.3.1. Обеспечить готовность пожарной техники, сил и средств к выполнению задач в условиях особого противопожарного режима, иметь запас горюче-смазочных материалов.</w:t>
      </w:r>
    </w:p>
    <w:p w:rsidR="004C7BE4" w:rsidRPr="00601E95" w:rsidRDefault="004C7BE4" w:rsidP="004C7BE4">
      <w:pPr>
        <w:ind w:right="-57" w:firstLine="142"/>
        <w:jc w:val="both"/>
        <w:rPr>
          <w:rFonts w:ascii="Arial" w:hAnsi="Arial" w:cs="Arial"/>
          <w:sz w:val="16"/>
          <w:szCs w:val="16"/>
        </w:rPr>
      </w:pPr>
      <w:r w:rsidRPr="00601E95">
        <w:rPr>
          <w:rFonts w:ascii="Arial" w:hAnsi="Arial" w:cs="Arial"/>
          <w:sz w:val="16"/>
          <w:szCs w:val="16"/>
        </w:rPr>
        <w:t>8.3.2. Организовать взаимодействие:</w:t>
      </w:r>
    </w:p>
    <w:p w:rsidR="004C7BE4" w:rsidRPr="00601E95" w:rsidRDefault="004C7BE4" w:rsidP="004C7BE4">
      <w:pPr>
        <w:ind w:right="-57" w:firstLine="142"/>
        <w:jc w:val="both"/>
        <w:rPr>
          <w:rFonts w:ascii="Arial" w:hAnsi="Arial" w:cs="Arial"/>
          <w:sz w:val="16"/>
          <w:szCs w:val="16"/>
        </w:rPr>
      </w:pPr>
      <w:r w:rsidRPr="00601E95">
        <w:rPr>
          <w:rFonts w:ascii="Arial" w:hAnsi="Arial" w:cs="Arial"/>
          <w:sz w:val="16"/>
          <w:szCs w:val="16"/>
        </w:rPr>
        <w:t>с добровольными пожарными дружинами  предприятий в Благодарненском районе Ставропольского края по вопросам оказания помощи при возникновении чрезвычайных ситуаций, связанных с пожарами;</w:t>
      </w:r>
    </w:p>
    <w:p w:rsidR="004C7BE4" w:rsidRPr="00601E95" w:rsidRDefault="004C7BE4" w:rsidP="004C7BE4">
      <w:pPr>
        <w:ind w:right="-57" w:firstLine="142"/>
        <w:jc w:val="both"/>
        <w:rPr>
          <w:rFonts w:ascii="Arial" w:hAnsi="Arial" w:cs="Arial"/>
          <w:sz w:val="16"/>
          <w:szCs w:val="16"/>
        </w:rPr>
      </w:pPr>
      <w:r w:rsidRPr="00601E95">
        <w:rPr>
          <w:rFonts w:ascii="Arial" w:hAnsi="Arial" w:cs="Arial"/>
          <w:sz w:val="16"/>
          <w:szCs w:val="16"/>
        </w:rPr>
        <w:t>с муниципальным учреждением «Единая дежурно-диспетчерская служба Благодарненского района Ставропольского края», дежурно-диспетчерскими службами организаций и предприятий Благодарненского района Ставропольского края по вопросам оповещения и обмена информацией.</w:t>
      </w:r>
    </w:p>
    <w:p w:rsidR="004C7BE4" w:rsidRPr="00601E95" w:rsidRDefault="004C7BE4" w:rsidP="004C7BE4">
      <w:pPr>
        <w:pStyle w:val="affe"/>
        <w:spacing w:after="0"/>
        <w:ind w:right="-57" w:firstLine="142"/>
        <w:jc w:val="both"/>
        <w:rPr>
          <w:rFonts w:cs="Arial"/>
          <w:sz w:val="16"/>
          <w:szCs w:val="16"/>
          <w:u w:val="single"/>
        </w:rPr>
      </w:pPr>
      <w:r w:rsidRPr="00601E95">
        <w:rPr>
          <w:rFonts w:cs="Arial"/>
          <w:sz w:val="16"/>
          <w:szCs w:val="16"/>
        </w:rPr>
        <w:t>8.4. Благодарненскому участку государственного казённого учреждения «Калаусское лесничество» (Синявская) организовать информирование населения о запрете посещения гражданами и въезде транспорта на территорию лесного фонда Благодарненского района Ставропольского края.</w:t>
      </w:r>
    </w:p>
    <w:p w:rsidR="004C7BE4" w:rsidRPr="00601E95" w:rsidRDefault="004C7BE4" w:rsidP="004C7BE4">
      <w:pPr>
        <w:pStyle w:val="affe"/>
        <w:spacing w:after="0"/>
        <w:ind w:firstLine="142"/>
        <w:jc w:val="both"/>
        <w:rPr>
          <w:rFonts w:cs="Arial"/>
          <w:sz w:val="16"/>
          <w:szCs w:val="16"/>
        </w:rPr>
      </w:pPr>
      <w:r w:rsidRPr="00601E95">
        <w:rPr>
          <w:rFonts w:cs="Arial"/>
          <w:sz w:val="16"/>
          <w:szCs w:val="16"/>
        </w:rPr>
        <w:t xml:space="preserve">8.5. Отделению </w:t>
      </w:r>
      <w:r w:rsidRPr="00601E95">
        <w:rPr>
          <w:rFonts w:cs="Arial"/>
          <w:bCs/>
          <w:sz w:val="16"/>
          <w:szCs w:val="16"/>
        </w:rPr>
        <w:t xml:space="preserve">надзорной деятельности и профилактической работы управления надзорной деятельности и профилактической работы Главного управления </w:t>
      </w:r>
      <w:r w:rsidRPr="00601E95">
        <w:rPr>
          <w:rFonts w:cs="Arial"/>
          <w:sz w:val="16"/>
          <w:szCs w:val="16"/>
        </w:rPr>
        <w:t>Министерства Российской Федерации по делам гражданской обороны, чрезвычайным ситуациям и ликвидации последствий стихийных бедствий по Ставропольскому краю</w:t>
      </w:r>
      <w:r w:rsidRPr="00601E95">
        <w:rPr>
          <w:rFonts w:cs="Arial"/>
          <w:bCs/>
          <w:sz w:val="16"/>
          <w:szCs w:val="16"/>
        </w:rPr>
        <w:t xml:space="preserve"> (по Благодарненскому городскому округу и Туркменскому району) </w:t>
      </w:r>
      <w:r w:rsidRPr="00601E95">
        <w:rPr>
          <w:rFonts w:cs="Arial"/>
          <w:sz w:val="16"/>
          <w:szCs w:val="16"/>
        </w:rPr>
        <w:t>(Ермаков):</w:t>
      </w:r>
    </w:p>
    <w:p w:rsidR="004C7BE4" w:rsidRPr="00601E95" w:rsidRDefault="004C7BE4" w:rsidP="004C7BE4">
      <w:pPr>
        <w:pStyle w:val="affe"/>
        <w:spacing w:after="0"/>
        <w:ind w:firstLine="142"/>
        <w:jc w:val="both"/>
        <w:rPr>
          <w:rFonts w:cs="Arial"/>
          <w:sz w:val="16"/>
          <w:szCs w:val="16"/>
        </w:rPr>
      </w:pPr>
      <w:r w:rsidRPr="00601E95">
        <w:rPr>
          <w:rFonts w:cs="Arial"/>
          <w:sz w:val="16"/>
          <w:szCs w:val="16"/>
        </w:rPr>
        <w:t>8.5.1. Усилить контроль соблюдения правил пожарной безопасности в местах общего пользования, в лесах и в жилом секторе.</w:t>
      </w:r>
    </w:p>
    <w:p w:rsidR="004C7BE4" w:rsidRPr="00601E95" w:rsidRDefault="004C7BE4" w:rsidP="004C7BE4">
      <w:pPr>
        <w:ind w:firstLine="142"/>
        <w:jc w:val="both"/>
        <w:rPr>
          <w:rFonts w:ascii="Arial" w:hAnsi="Arial" w:cs="Arial"/>
          <w:sz w:val="16"/>
          <w:szCs w:val="16"/>
        </w:rPr>
      </w:pPr>
      <w:r w:rsidRPr="00601E95">
        <w:rPr>
          <w:rFonts w:ascii="Arial" w:hAnsi="Arial" w:cs="Arial"/>
          <w:sz w:val="16"/>
          <w:szCs w:val="16"/>
        </w:rPr>
        <w:t>8.5.2. Привлекать к административной ответственности лиц, виновных в нарушениях Правил пожарной безопасности.</w:t>
      </w:r>
    </w:p>
    <w:p w:rsidR="004C7BE4" w:rsidRPr="00601E95" w:rsidRDefault="004C7BE4" w:rsidP="004C7BE4">
      <w:pPr>
        <w:pStyle w:val="18"/>
        <w:ind w:firstLine="142"/>
        <w:jc w:val="both"/>
        <w:rPr>
          <w:rFonts w:ascii="Arial" w:hAnsi="Arial" w:cs="Arial"/>
          <w:sz w:val="16"/>
          <w:szCs w:val="16"/>
        </w:rPr>
      </w:pPr>
      <w:r w:rsidRPr="00601E95">
        <w:rPr>
          <w:rFonts w:ascii="Arial" w:hAnsi="Arial" w:cs="Arial"/>
          <w:sz w:val="16"/>
          <w:szCs w:val="16"/>
        </w:rPr>
        <w:t>9. Контроль за выполнением настоящего постановления возложить на заместителя главы администрации, начальника отдела по обеспечению общественной безопасности, мобилизационной работе, гражданской обороны и чрезвычайным ситуациям администрации Благодарненского городского округа Ставропольского края Князева А.А.</w:t>
      </w:r>
    </w:p>
    <w:p w:rsidR="004C7BE4" w:rsidRPr="004C7BE4" w:rsidRDefault="004C7BE4" w:rsidP="004C7BE4">
      <w:pPr>
        <w:shd w:val="clear" w:color="auto" w:fill="FFFFFF"/>
        <w:tabs>
          <w:tab w:val="left" w:pos="1598"/>
        </w:tabs>
        <w:ind w:firstLine="142"/>
        <w:jc w:val="both"/>
        <w:rPr>
          <w:rFonts w:ascii="Arial" w:hAnsi="Arial" w:cs="Arial"/>
          <w:spacing w:val="6"/>
          <w:sz w:val="16"/>
          <w:szCs w:val="16"/>
        </w:rPr>
      </w:pPr>
      <w:r w:rsidRPr="004C7BE4">
        <w:rPr>
          <w:rFonts w:ascii="Arial" w:hAnsi="Arial" w:cs="Arial"/>
          <w:spacing w:val="6"/>
          <w:sz w:val="16"/>
          <w:szCs w:val="16"/>
        </w:rPr>
        <w:t>10. Настоящее постановление вступает в силу на следующий день после его официального опубликования.</w:t>
      </w:r>
    </w:p>
    <w:p w:rsidR="004C7BE4" w:rsidRDefault="004C7BE4" w:rsidP="004C7BE4">
      <w:pPr>
        <w:shd w:val="clear" w:color="auto" w:fill="FFFFFF"/>
        <w:tabs>
          <w:tab w:val="left" w:pos="1598"/>
        </w:tabs>
        <w:ind w:right="-57" w:firstLine="142"/>
        <w:jc w:val="both"/>
        <w:rPr>
          <w:rFonts w:ascii="Arial" w:hAnsi="Arial" w:cs="Arial"/>
          <w:spacing w:val="6"/>
          <w:sz w:val="16"/>
          <w:szCs w:val="16"/>
        </w:rPr>
      </w:pPr>
    </w:p>
    <w:p w:rsidR="00D86968" w:rsidRDefault="00D86968" w:rsidP="004C7BE4">
      <w:pPr>
        <w:shd w:val="clear" w:color="auto" w:fill="FFFFFF"/>
        <w:tabs>
          <w:tab w:val="left" w:pos="1598"/>
        </w:tabs>
        <w:ind w:right="-57" w:firstLine="142"/>
        <w:jc w:val="both"/>
        <w:rPr>
          <w:rFonts w:ascii="Arial" w:hAnsi="Arial" w:cs="Arial"/>
          <w:spacing w:val="6"/>
          <w:sz w:val="16"/>
          <w:szCs w:val="16"/>
        </w:rPr>
      </w:pPr>
    </w:p>
    <w:p w:rsidR="00D86968" w:rsidRDefault="00D86968" w:rsidP="004C7BE4">
      <w:pPr>
        <w:shd w:val="clear" w:color="auto" w:fill="FFFFFF"/>
        <w:tabs>
          <w:tab w:val="left" w:pos="1598"/>
        </w:tabs>
        <w:ind w:right="-57" w:firstLine="142"/>
        <w:jc w:val="both"/>
        <w:rPr>
          <w:rFonts w:ascii="Arial" w:hAnsi="Arial" w:cs="Arial"/>
          <w:spacing w:val="6"/>
          <w:sz w:val="16"/>
          <w:szCs w:val="16"/>
        </w:rPr>
      </w:pPr>
    </w:p>
    <w:p w:rsidR="00D86968" w:rsidRPr="004C7BE4" w:rsidRDefault="00D86968" w:rsidP="004C7BE4">
      <w:pPr>
        <w:shd w:val="clear" w:color="auto" w:fill="FFFFFF"/>
        <w:tabs>
          <w:tab w:val="left" w:pos="1598"/>
        </w:tabs>
        <w:ind w:right="-57" w:firstLine="142"/>
        <w:jc w:val="both"/>
        <w:rPr>
          <w:rFonts w:ascii="Arial" w:hAnsi="Arial" w:cs="Arial"/>
          <w:spacing w:val="6"/>
          <w:sz w:val="16"/>
          <w:szCs w:val="16"/>
        </w:rPr>
      </w:pPr>
    </w:p>
    <w:tbl>
      <w:tblPr>
        <w:tblW w:w="0" w:type="auto"/>
        <w:tblLook w:val="04A0"/>
      </w:tblPr>
      <w:tblGrid>
        <w:gridCol w:w="3450"/>
        <w:gridCol w:w="1585"/>
      </w:tblGrid>
      <w:tr w:rsidR="004C7BE4" w:rsidRPr="00601E95" w:rsidTr="004C7BE4">
        <w:tc>
          <w:tcPr>
            <w:tcW w:w="3450" w:type="dxa"/>
          </w:tcPr>
          <w:p w:rsidR="004C7BE4" w:rsidRPr="00601E95" w:rsidRDefault="004C7BE4" w:rsidP="004C7BE4">
            <w:pPr>
              <w:suppressAutoHyphens/>
              <w:spacing w:line="180" w:lineRule="exact"/>
              <w:rPr>
                <w:rFonts w:ascii="Arial" w:hAnsi="Arial" w:cs="Arial"/>
                <w:sz w:val="16"/>
                <w:szCs w:val="16"/>
              </w:rPr>
            </w:pPr>
            <w:r w:rsidRPr="00601E95">
              <w:rPr>
                <w:rFonts w:ascii="Arial" w:hAnsi="Arial" w:cs="Arial"/>
                <w:sz w:val="16"/>
                <w:szCs w:val="16"/>
              </w:rPr>
              <w:t>Исполняющий обязанности Главы</w:t>
            </w:r>
          </w:p>
          <w:p w:rsidR="004C7BE4" w:rsidRPr="00601E95" w:rsidRDefault="004C7BE4" w:rsidP="004C7BE4">
            <w:pPr>
              <w:suppressAutoHyphens/>
              <w:spacing w:line="180" w:lineRule="exact"/>
              <w:rPr>
                <w:rFonts w:ascii="Arial" w:hAnsi="Arial" w:cs="Arial"/>
                <w:sz w:val="16"/>
                <w:szCs w:val="16"/>
              </w:rPr>
            </w:pPr>
            <w:r w:rsidRPr="00601E95">
              <w:rPr>
                <w:rFonts w:ascii="Arial" w:hAnsi="Arial" w:cs="Arial"/>
                <w:sz w:val="16"/>
                <w:szCs w:val="16"/>
              </w:rPr>
              <w:t>Благодарненского городского округа</w:t>
            </w:r>
          </w:p>
          <w:p w:rsidR="004C7BE4" w:rsidRPr="00601E95" w:rsidRDefault="004C7BE4" w:rsidP="004C7BE4">
            <w:pPr>
              <w:suppressAutoHyphens/>
              <w:spacing w:line="180" w:lineRule="exact"/>
              <w:rPr>
                <w:rFonts w:ascii="Arial" w:hAnsi="Arial" w:cs="Arial"/>
                <w:sz w:val="16"/>
                <w:szCs w:val="16"/>
              </w:rPr>
            </w:pPr>
            <w:r w:rsidRPr="00601E95">
              <w:rPr>
                <w:rFonts w:ascii="Arial" w:hAnsi="Arial" w:cs="Arial"/>
                <w:sz w:val="16"/>
                <w:szCs w:val="16"/>
              </w:rPr>
              <w:t xml:space="preserve">Ставропольского края, </w:t>
            </w:r>
          </w:p>
          <w:p w:rsidR="004C7BE4" w:rsidRPr="00601E95" w:rsidRDefault="004C7BE4" w:rsidP="004C7BE4">
            <w:pPr>
              <w:suppressAutoHyphens/>
              <w:spacing w:line="180" w:lineRule="exact"/>
              <w:rPr>
                <w:rFonts w:ascii="Arial" w:hAnsi="Arial" w:cs="Arial"/>
                <w:sz w:val="16"/>
                <w:szCs w:val="16"/>
              </w:rPr>
            </w:pPr>
            <w:r w:rsidRPr="00601E95">
              <w:rPr>
                <w:rFonts w:ascii="Arial" w:hAnsi="Arial" w:cs="Arial"/>
                <w:sz w:val="16"/>
                <w:szCs w:val="16"/>
              </w:rPr>
              <w:t xml:space="preserve">первый заместитель главы администрации Благодарненского городского округа </w:t>
            </w:r>
          </w:p>
          <w:p w:rsidR="004C7BE4" w:rsidRPr="00601E95" w:rsidRDefault="004C7BE4" w:rsidP="004C7BE4">
            <w:pPr>
              <w:suppressAutoHyphens/>
              <w:spacing w:line="180" w:lineRule="exact"/>
              <w:rPr>
                <w:rFonts w:ascii="Arial" w:hAnsi="Arial" w:cs="Arial"/>
                <w:sz w:val="16"/>
                <w:szCs w:val="16"/>
              </w:rPr>
            </w:pPr>
            <w:r w:rsidRPr="00601E95">
              <w:rPr>
                <w:rFonts w:ascii="Arial" w:hAnsi="Arial" w:cs="Arial"/>
                <w:sz w:val="16"/>
                <w:szCs w:val="16"/>
              </w:rPr>
              <w:t>Ставропольского края</w:t>
            </w:r>
          </w:p>
        </w:tc>
        <w:tc>
          <w:tcPr>
            <w:tcW w:w="1585" w:type="dxa"/>
          </w:tcPr>
          <w:p w:rsidR="004C7BE4" w:rsidRPr="00601E95" w:rsidRDefault="004C7BE4" w:rsidP="004C7BE4">
            <w:pPr>
              <w:spacing w:line="180" w:lineRule="exact"/>
              <w:jc w:val="right"/>
              <w:rPr>
                <w:rFonts w:ascii="Arial" w:hAnsi="Arial" w:cs="Arial"/>
                <w:sz w:val="16"/>
                <w:szCs w:val="16"/>
              </w:rPr>
            </w:pPr>
          </w:p>
          <w:p w:rsidR="004C7BE4" w:rsidRPr="00601E95" w:rsidRDefault="004C7BE4" w:rsidP="004C7BE4">
            <w:pPr>
              <w:spacing w:line="180" w:lineRule="exact"/>
              <w:jc w:val="right"/>
              <w:rPr>
                <w:rFonts w:ascii="Arial" w:hAnsi="Arial" w:cs="Arial"/>
                <w:sz w:val="16"/>
                <w:szCs w:val="16"/>
              </w:rPr>
            </w:pPr>
          </w:p>
          <w:p w:rsidR="004C7BE4" w:rsidRPr="00601E95" w:rsidRDefault="004C7BE4" w:rsidP="004C7BE4">
            <w:pPr>
              <w:spacing w:line="180" w:lineRule="exact"/>
              <w:jc w:val="right"/>
              <w:rPr>
                <w:rFonts w:ascii="Arial" w:hAnsi="Arial" w:cs="Arial"/>
                <w:sz w:val="16"/>
                <w:szCs w:val="16"/>
              </w:rPr>
            </w:pPr>
          </w:p>
          <w:p w:rsidR="004C7BE4" w:rsidRPr="00601E95" w:rsidRDefault="004C7BE4" w:rsidP="004C7BE4">
            <w:pPr>
              <w:spacing w:line="180" w:lineRule="exact"/>
              <w:jc w:val="right"/>
              <w:rPr>
                <w:rFonts w:ascii="Arial" w:hAnsi="Arial" w:cs="Arial"/>
                <w:sz w:val="16"/>
                <w:szCs w:val="16"/>
              </w:rPr>
            </w:pPr>
          </w:p>
          <w:p w:rsidR="004C7BE4" w:rsidRPr="00601E95" w:rsidRDefault="004C7BE4" w:rsidP="004C7BE4">
            <w:pPr>
              <w:spacing w:line="180" w:lineRule="exact"/>
              <w:rPr>
                <w:rFonts w:ascii="Arial" w:hAnsi="Arial" w:cs="Arial"/>
                <w:sz w:val="16"/>
                <w:szCs w:val="16"/>
              </w:rPr>
            </w:pPr>
          </w:p>
          <w:p w:rsidR="004C7BE4" w:rsidRPr="00601E95" w:rsidRDefault="004C7BE4" w:rsidP="004C7BE4">
            <w:pPr>
              <w:spacing w:line="180" w:lineRule="exact"/>
              <w:jc w:val="right"/>
              <w:rPr>
                <w:rFonts w:ascii="Arial" w:hAnsi="Arial" w:cs="Arial"/>
                <w:sz w:val="16"/>
                <w:szCs w:val="16"/>
              </w:rPr>
            </w:pPr>
            <w:r w:rsidRPr="00601E95">
              <w:rPr>
                <w:rFonts w:ascii="Arial" w:hAnsi="Arial" w:cs="Arial"/>
                <w:sz w:val="16"/>
                <w:szCs w:val="16"/>
              </w:rPr>
              <w:t>А.А.Сошников</w:t>
            </w:r>
          </w:p>
        </w:tc>
      </w:tr>
    </w:tbl>
    <w:p w:rsidR="004C7BE4" w:rsidRPr="00601E95" w:rsidRDefault="004C7BE4" w:rsidP="004C7BE4">
      <w:pPr>
        <w:shd w:val="clear" w:color="auto" w:fill="FFFFFF"/>
        <w:tabs>
          <w:tab w:val="left" w:pos="1598"/>
        </w:tabs>
        <w:ind w:right="-57" w:firstLine="142"/>
        <w:jc w:val="both"/>
        <w:rPr>
          <w:rFonts w:ascii="Arial" w:hAnsi="Arial" w:cs="Arial"/>
          <w:spacing w:val="6"/>
          <w:sz w:val="16"/>
          <w:szCs w:val="16"/>
        </w:rPr>
      </w:pPr>
    </w:p>
    <w:p w:rsidR="004C7BE4" w:rsidRPr="00601E95" w:rsidRDefault="004C7BE4" w:rsidP="004C7BE4">
      <w:pPr>
        <w:shd w:val="clear" w:color="auto" w:fill="FFFFFF"/>
        <w:tabs>
          <w:tab w:val="left" w:pos="1598"/>
        </w:tabs>
        <w:ind w:right="-57" w:firstLine="142"/>
        <w:jc w:val="both"/>
        <w:rPr>
          <w:rFonts w:ascii="Arial" w:hAnsi="Arial" w:cs="Arial"/>
          <w:spacing w:val="6"/>
          <w:sz w:val="16"/>
          <w:szCs w:val="16"/>
        </w:rPr>
      </w:pPr>
    </w:p>
    <w:p w:rsidR="003E5E0B" w:rsidRPr="00262EE6" w:rsidRDefault="003E5E0B" w:rsidP="003E5E0B">
      <w:pPr>
        <w:tabs>
          <w:tab w:val="left" w:pos="7230"/>
        </w:tabs>
        <w:jc w:val="center"/>
        <w:rPr>
          <w:rFonts w:ascii="Arial" w:hAnsi="Arial" w:cs="Arial"/>
          <w:b/>
          <w:sz w:val="16"/>
          <w:szCs w:val="16"/>
        </w:rPr>
      </w:pPr>
      <w:r w:rsidRPr="00262EE6">
        <w:rPr>
          <w:rFonts w:ascii="Arial" w:hAnsi="Arial" w:cs="Arial"/>
          <w:b/>
          <w:sz w:val="16"/>
          <w:szCs w:val="16"/>
        </w:rPr>
        <w:lastRenderedPageBreak/>
        <w:t>ПОСТАНОВЛЕНИЕ</w:t>
      </w:r>
    </w:p>
    <w:p w:rsidR="003E5E0B" w:rsidRDefault="003E5E0B" w:rsidP="003E5E0B">
      <w:pPr>
        <w:jc w:val="center"/>
        <w:rPr>
          <w:rFonts w:ascii="Arial" w:hAnsi="Arial" w:cs="Arial"/>
          <w:b/>
          <w:sz w:val="16"/>
          <w:szCs w:val="16"/>
        </w:rPr>
      </w:pPr>
      <w:r w:rsidRPr="00262EE6">
        <w:rPr>
          <w:rFonts w:ascii="Arial" w:hAnsi="Arial" w:cs="Arial"/>
          <w:b/>
          <w:sz w:val="16"/>
          <w:szCs w:val="16"/>
        </w:rPr>
        <w:t>АДМИНИСТРАЦИИ БЛАГОДАРНЕНСКОГО ГОРОДСКОГО ОКРУГА  СТАВРОПОЛЬСКОГО КРАЯ</w:t>
      </w:r>
    </w:p>
    <w:p w:rsidR="003E5E0B" w:rsidRPr="00262EE6" w:rsidRDefault="003E5E0B" w:rsidP="003E5E0B">
      <w:pPr>
        <w:jc w:val="center"/>
        <w:rPr>
          <w:rFonts w:ascii="Arial" w:hAnsi="Arial" w:cs="Arial"/>
          <w:b/>
          <w:sz w:val="16"/>
          <w:szCs w:val="16"/>
        </w:rPr>
      </w:pPr>
    </w:p>
    <w:tbl>
      <w:tblPr>
        <w:tblW w:w="0" w:type="auto"/>
        <w:tblInd w:w="108" w:type="dxa"/>
        <w:tblLook w:val="04A0"/>
      </w:tblPr>
      <w:tblGrid>
        <w:gridCol w:w="426"/>
        <w:gridCol w:w="1325"/>
        <w:gridCol w:w="2139"/>
        <w:gridCol w:w="485"/>
        <w:gridCol w:w="552"/>
      </w:tblGrid>
      <w:tr w:rsidR="003E5E0B" w:rsidRPr="00262EE6" w:rsidTr="00A30978">
        <w:trPr>
          <w:trHeight w:val="80"/>
        </w:trPr>
        <w:tc>
          <w:tcPr>
            <w:tcW w:w="496" w:type="dxa"/>
          </w:tcPr>
          <w:p w:rsidR="003E5E0B" w:rsidRPr="00262EE6" w:rsidRDefault="003E5E0B" w:rsidP="00A30978">
            <w:pPr>
              <w:widowControl w:val="0"/>
              <w:autoSpaceDE w:val="0"/>
              <w:autoSpaceDN w:val="0"/>
              <w:adjustRightInd w:val="0"/>
              <w:jc w:val="both"/>
              <w:rPr>
                <w:rFonts w:ascii="Arial" w:hAnsi="Arial" w:cs="Arial"/>
                <w:sz w:val="16"/>
                <w:szCs w:val="16"/>
                <w:lang w:eastAsia="en-US"/>
              </w:rPr>
            </w:pPr>
            <w:r w:rsidRPr="00262EE6">
              <w:rPr>
                <w:rFonts w:ascii="Arial" w:hAnsi="Arial" w:cs="Arial"/>
                <w:sz w:val="16"/>
                <w:szCs w:val="16"/>
                <w:lang w:eastAsia="en-US"/>
              </w:rPr>
              <w:t>10</w:t>
            </w:r>
          </w:p>
        </w:tc>
        <w:tc>
          <w:tcPr>
            <w:tcW w:w="3048" w:type="dxa"/>
            <w:hideMark/>
          </w:tcPr>
          <w:p w:rsidR="003E5E0B" w:rsidRPr="00262EE6" w:rsidRDefault="003E5E0B" w:rsidP="003E5E0B">
            <w:pPr>
              <w:widowControl w:val="0"/>
              <w:autoSpaceDE w:val="0"/>
              <w:autoSpaceDN w:val="0"/>
              <w:adjustRightInd w:val="0"/>
              <w:jc w:val="both"/>
              <w:rPr>
                <w:rFonts w:ascii="Arial" w:hAnsi="Arial" w:cs="Arial"/>
                <w:sz w:val="16"/>
                <w:szCs w:val="16"/>
                <w:lang w:eastAsia="en-US"/>
              </w:rPr>
            </w:pPr>
            <w:r w:rsidRPr="00262EE6">
              <w:rPr>
                <w:rFonts w:ascii="Arial" w:hAnsi="Arial" w:cs="Arial"/>
                <w:sz w:val="16"/>
                <w:szCs w:val="16"/>
                <w:lang w:eastAsia="en-US"/>
              </w:rPr>
              <w:t>мая 2018 года</w:t>
            </w:r>
          </w:p>
        </w:tc>
        <w:tc>
          <w:tcPr>
            <w:tcW w:w="4253" w:type="dxa"/>
            <w:hideMark/>
          </w:tcPr>
          <w:p w:rsidR="003E5E0B" w:rsidRPr="00262EE6" w:rsidRDefault="003E5E0B" w:rsidP="00A30978">
            <w:pPr>
              <w:widowControl w:val="0"/>
              <w:autoSpaceDE w:val="0"/>
              <w:autoSpaceDN w:val="0"/>
              <w:adjustRightInd w:val="0"/>
              <w:jc w:val="center"/>
              <w:rPr>
                <w:rFonts w:ascii="Arial" w:hAnsi="Arial" w:cs="Arial"/>
                <w:sz w:val="16"/>
                <w:szCs w:val="16"/>
                <w:lang w:eastAsia="en-US"/>
              </w:rPr>
            </w:pPr>
            <w:r w:rsidRPr="00262EE6">
              <w:rPr>
                <w:rFonts w:ascii="Arial" w:hAnsi="Arial" w:cs="Arial"/>
                <w:sz w:val="16"/>
                <w:szCs w:val="16"/>
                <w:lang w:eastAsia="en-US"/>
              </w:rPr>
              <w:t>г. Благодарный</w:t>
            </w:r>
          </w:p>
        </w:tc>
        <w:tc>
          <w:tcPr>
            <w:tcW w:w="708" w:type="dxa"/>
            <w:hideMark/>
          </w:tcPr>
          <w:p w:rsidR="003E5E0B" w:rsidRPr="00262EE6" w:rsidRDefault="003E5E0B" w:rsidP="00A30978">
            <w:pPr>
              <w:widowControl w:val="0"/>
              <w:autoSpaceDE w:val="0"/>
              <w:autoSpaceDN w:val="0"/>
              <w:adjustRightInd w:val="0"/>
              <w:jc w:val="right"/>
              <w:rPr>
                <w:rFonts w:ascii="Arial" w:hAnsi="Arial" w:cs="Arial"/>
                <w:sz w:val="16"/>
                <w:szCs w:val="16"/>
                <w:lang w:eastAsia="en-US"/>
              </w:rPr>
            </w:pPr>
            <w:r w:rsidRPr="00262EE6">
              <w:rPr>
                <w:rFonts w:ascii="Arial" w:hAnsi="Arial" w:cs="Arial"/>
                <w:sz w:val="16"/>
                <w:szCs w:val="16"/>
                <w:lang w:eastAsia="en-US"/>
              </w:rPr>
              <w:t>№</w:t>
            </w:r>
          </w:p>
        </w:tc>
        <w:tc>
          <w:tcPr>
            <w:tcW w:w="709" w:type="dxa"/>
            <w:hideMark/>
          </w:tcPr>
          <w:p w:rsidR="003E5E0B" w:rsidRPr="00262EE6" w:rsidRDefault="003E5E0B" w:rsidP="00A30978">
            <w:pPr>
              <w:jc w:val="both"/>
              <w:rPr>
                <w:rFonts w:ascii="Arial" w:eastAsia="Calibri" w:hAnsi="Arial" w:cs="Arial"/>
                <w:sz w:val="16"/>
                <w:szCs w:val="16"/>
                <w:lang w:eastAsia="en-US"/>
              </w:rPr>
            </w:pPr>
            <w:r w:rsidRPr="00262EE6">
              <w:rPr>
                <w:rFonts w:ascii="Arial" w:eastAsia="Calibri" w:hAnsi="Arial" w:cs="Arial"/>
                <w:sz w:val="16"/>
                <w:szCs w:val="16"/>
                <w:lang w:eastAsia="en-US"/>
              </w:rPr>
              <w:t>540</w:t>
            </w:r>
          </w:p>
        </w:tc>
      </w:tr>
    </w:tbl>
    <w:p w:rsidR="003E5E0B" w:rsidRPr="00262EE6" w:rsidRDefault="003E5E0B" w:rsidP="003E5E0B">
      <w:pPr>
        <w:rPr>
          <w:rFonts w:ascii="Arial" w:hAnsi="Arial" w:cs="Arial"/>
          <w:sz w:val="16"/>
          <w:szCs w:val="16"/>
        </w:rPr>
      </w:pPr>
    </w:p>
    <w:p w:rsidR="003E5E0B" w:rsidRPr="00262EE6" w:rsidRDefault="003E5E0B" w:rsidP="003E5E0B">
      <w:pPr>
        <w:spacing w:line="180" w:lineRule="exact"/>
        <w:jc w:val="both"/>
        <w:rPr>
          <w:rFonts w:ascii="Arial" w:hAnsi="Arial" w:cs="Arial"/>
          <w:sz w:val="16"/>
          <w:szCs w:val="16"/>
        </w:rPr>
      </w:pPr>
      <w:r w:rsidRPr="00262EE6">
        <w:rPr>
          <w:rFonts w:ascii="Arial" w:hAnsi="Arial" w:cs="Arial"/>
          <w:sz w:val="16"/>
          <w:szCs w:val="16"/>
        </w:rPr>
        <w:t xml:space="preserve">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w:t>
      </w:r>
    </w:p>
    <w:p w:rsidR="003E5E0B" w:rsidRPr="00262EE6" w:rsidRDefault="003E5E0B" w:rsidP="003E5E0B">
      <w:pPr>
        <w:spacing w:line="240" w:lineRule="exact"/>
        <w:jc w:val="both"/>
        <w:rPr>
          <w:rFonts w:ascii="Arial" w:hAnsi="Arial" w:cs="Arial"/>
          <w:sz w:val="16"/>
          <w:szCs w:val="16"/>
        </w:rPr>
      </w:pPr>
    </w:p>
    <w:p w:rsidR="003E5E0B" w:rsidRPr="003E5E0B" w:rsidRDefault="003E5E0B" w:rsidP="003E5E0B">
      <w:pPr>
        <w:pStyle w:val="ConsTitle"/>
        <w:ind w:right="0" w:firstLine="142"/>
        <w:jc w:val="both"/>
        <w:rPr>
          <w:b w:val="0"/>
          <w:sz w:val="16"/>
          <w:szCs w:val="16"/>
        </w:rPr>
      </w:pPr>
      <w:r w:rsidRPr="003E5E0B">
        <w:rPr>
          <w:b w:val="0"/>
          <w:sz w:val="16"/>
          <w:szCs w:val="16"/>
        </w:rPr>
        <w:t xml:space="preserve">В целях реализации федеральных законов от 06 октября 2003 года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Благодарненского городского округа Ставропольского края </w:t>
      </w:r>
    </w:p>
    <w:p w:rsidR="003E5E0B" w:rsidRPr="003E5E0B" w:rsidRDefault="003E5E0B" w:rsidP="003E5E0B">
      <w:pPr>
        <w:pStyle w:val="ConsTitle"/>
        <w:ind w:right="0"/>
        <w:jc w:val="both"/>
        <w:rPr>
          <w:b w:val="0"/>
          <w:sz w:val="16"/>
          <w:szCs w:val="16"/>
        </w:rPr>
      </w:pPr>
    </w:p>
    <w:p w:rsidR="003E5E0B" w:rsidRPr="003E5E0B" w:rsidRDefault="003E5E0B" w:rsidP="003E5E0B">
      <w:pPr>
        <w:pStyle w:val="ConsTitle"/>
        <w:ind w:right="0"/>
        <w:jc w:val="both"/>
        <w:rPr>
          <w:b w:val="0"/>
          <w:sz w:val="16"/>
          <w:szCs w:val="16"/>
        </w:rPr>
      </w:pPr>
      <w:r w:rsidRPr="003E5E0B">
        <w:rPr>
          <w:b w:val="0"/>
          <w:sz w:val="16"/>
          <w:szCs w:val="16"/>
        </w:rPr>
        <w:t>ПОСТАНОВЛЯЕТ:</w:t>
      </w:r>
    </w:p>
    <w:p w:rsidR="003E5E0B" w:rsidRPr="003E5E0B" w:rsidRDefault="003E5E0B" w:rsidP="003E5E0B">
      <w:pPr>
        <w:pStyle w:val="ConsTitle"/>
        <w:ind w:right="0"/>
        <w:jc w:val="both"/>
        <w:rPr>
          <w:b w:val="0"/>
          <w:sz w:val="16"/>
          <w:szCs w:val="16"/>
        </w:rPr>
      </w:pPr>
    </w:p>
    <w:p w:rsidR="003E5E0B" w:rsidRPr="003E5E0B" w:rsidRDefault="003E5E0B" w:rsidP="003E5E0B">
      <w:pPr>
        <w:pStyle w:val="ConsTitle"/>
        <w:ind w:right="0" w:firstLine="142"/>
        <w:jc w:val="both"/>
        <w:rPr>
          <w:b w:val="0"/>
          <w:sz w:val="16"/>
          <w:szCs w:val="16"/>
        </w:rPr>
      </w:pPr>
      <w:r w:rsidRPr="003E5E0B">
        <w:rPr>
          <w:b w:val="0"/>
          <w:sz w:val="16"/>
          <w:szCs w:val="16"/>
        </w:rPr>
        <w:t>1.Утвердить прилагаемый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w:t>
      </w:r>
    </w:p>
    <w:p w:rsidR="003E5E0B" w:rsidRPr="00262EE6" w:rsidRDefault="003E5E0B" w:rsidP="003E5E0B">
      <w:pPr>
        <w:shd w:val="clear" w:color="auto" w:fill="FFFFFF"/>
        <w:tabs>
          <w:tab w:val="left" w:pos="735"/>
        </w:tabs>
        <w:ind w:firstLine="142"/>
        <w:jc w:val="both"/>
        <w:rPr>
          <w:rFonts w:ascii="Arial" w:hAnsi="Arial" w:cs="Arial"/>
          <w:kern w:val="2"/>
          <w:sz w:val="16"/>
          <w:szCs w:val="16"/>
        </w:rPr>
      </w:pPr>
      <w:r w:rsidRPr="00262EE6">
        <w:rPr>
          <w:rFonts w:ascii="Arial" w:hAnsi="Arial" w:cs="Arial"/>
          <w:kern w:val="2"/>
          <w:sz w:val="16"/>
          <w:szCs w:val="16"/>
        </w:rPr>
        <w:t>2.Признать утратившими силу постановления администрации Благодарненского муниципального района Ставропольского края:</w:t>
      </w:r>
    </w:p>
    <w:p w:rsidR="003E5E0B" w:rsidRPr="00262EE6" w:rsidRDefault="003E5E0B" w:rsidP="003E5E0B">
      <w:pPr>
        <w:shd w:val="clear" w:color="auto" w:fill="FFFFFF"/>
        <w:tabs>
          <w:tab w:val="left" w:pos="735"/>
        </w:tabs>
        <w:ind w:firstLine="142"/>
        <w:jc w:val="both"/>
        <w:rPr>
          <w:rFonts w:ascii="Arial" w:hAnsi="Arial" w:cs="Arial"/>
          <w:kern w:val="2"/>
          <w:sz w:val="16"/>
          <w:szCs w:val="16"/>
        </w:rPr>
      </w:pPr>
      <w:r w:rsidRPr="00262EE6">
        <w:rPr>
          <w:rFonts w:ascii="Arial" w:hAnsi="Arial" w:cs="Arial"/>
          <w:kern w:val="2"/>
          <w:sz w:val="16"/>
          <w:szCs w:val="16"/>
        </w:rPr>
        <w:t>от 07 августа 2015 года № 487 «Об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w:t>
      </w:r>
    </w:p>
    <w:p w:rsidR="003E5E0B" w:rsidRPr="00262EE6" w:rsidRDefault="003E5E0B" w:rsidP="003E5E0B">
      <w:pPr>
        <w:shd w:val="clear" w:color="auto" w:fill="FFFFFF"/>
        <w:tabs>
          <w:tab w:val="left" w:pos="735"/>
        </w:tabs>
        <w:ind w:firstLine="142"/>
        <w:jc w:val="both"/>
        <w:rPr>
          <w:rFonts w:ascii="Arial" w:hAnsi="Arial" w:cs="Arial"/>
          <w:sz w:val="16"/>
          <w:szCs w:val="16"/>
        </w:rPr>
      </w:pPr>
      <w:r w:rsidRPr="00262EE6">
        <w:rPr>
          <w:rFonts w:ascii="Arial" w:hAnsi="Arial" w:cs="Arial"/>
          <w:sz w:val="16"/>
          <w:szCs w:val="16"/>
        </w:rPr>
        <w:t xml:space="preserve">от 05 апреля 2015 года № 251 «О внесении изменений в административный регламент </w:t>
      </w:r>
      <w:r w:rsidRPr="00262EE6">
        <w:rPr>
          <w:rFonts w:ascii="Arial" w:hAnsi="Arial" w:cs="Arial"/>
          <w:kern w:val="2"/>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w:t>
      </w:r>
      <w:r w:rsidRPr="00262EE6">
        <w:rPr>
          <w:rFonts w:ascii="Arial" w:hAnsi="Arial" w:cs="Arial"/>
          <w:sz w:val="16"/>
          <w:szCs w:val="16"/>
        </w:rPr>
        <w:t>утвержденный постановлением администрации Благодарненского муниципального района Ставропольского края от 07 августа 2015 года № 487;</w:t>
      </w:r>
    </w:p>
    <w:p w:rsidR="003E5E0B" w:rsidRDefault="003E5E0B" w:rsidP="003E5E0B">
      <w:pPr>
        <w:shd w:val="clear" w:color="auto" w:fill="FFFFFF"/>
        <w:tabs>
          <w:tab w:val="left" w:pos="735"/>
        </w:tabs>
        <w:ind w:firstLine="142"/>
        <w:jc w:val="both"/>
        <w:rPr>
          <w:rFonts w:ascii="Arial" w:hAnsi="Arial" w:cs="Arial"/>
          <w:sz w:val="16"/>
          <w:szCs w:val="16"/>
        </w:rPr>
      </w:pPr>
      <w:r w:rsidRPr="00262EE6">
        <w:rPr>
          <w:rFonts w:ascii="Arial" w:hAnsi="Arial" w:cs="Arial"/>
          <w:sz w:val="16"/>
          <w:szCs w:val="16"/>
        </w:rPr>
        <w:t xml:space="preserve">от 22 июля 2016 года № 465 «О внесении изменения в административный регламент </w:t>
      </w:r>
      <w:r w:rsidRPr="00262EE6">
        <w:rPr>
          <w:rFonts w:ascii="Arial" w:hAnsi="Arial" w:cs="Arial"/>
          <w:kern w:val="2"/>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w:t>
      </w:r>
      <w:r w:rsidRPr="00262EE6">
        <w:rPr>
          <w:rFonts w:ascii="Arial" w:hAnsi="Arial" w:cs="Arial"/>
          <w:sz w:val="16"/>
          <w:szCs w:val="16"/>
        </w:rPr>
        <w:t>утвержденный постановлением администрации Благодарненского муниципального района Ставропольского края от 07 августа 2015 года № 487;</w:t>
      </w:r>
    </w:p>
    <w:p w:rsidR="003E5E0B" w:rsidRPr="00262EE6" w:rsidRDefault="003E5E0B" w:rsidP="003E5E0B">
      <w:pPr>
        <w:shd w:val="clear" w:color="auto" w:fill="FFFFFF"/>
        <w:tabs>
          <w:tab w:val="left" w:pos="735"/>
        </w:tabs>
        <w:ind w:firstLine="142"/>
        <w:jc w:val="both"/>
        <w:rPr>
          <w:rFonts w:ascii="Arial" w:hAnsi="Arial" w:cs="Arial"/>
          <w:sz w:val="16"/>
          <w:szCs w:val="16"/>
        </w:rPr>
      </w:pPr>
      <w:r>
        <w:rPr>
          <w:rFonts w:ascii="Arial" w:hAnsi="Arial" w:cs="Arial"/>
          <w:sz w:val="16"/>
          <w:szCs w:val="16"/>
        </w:rPr>
        <w:t xml:space="preserve">от </w:t>
      </w:r>
      <w:r w:rsidRPr="00262EE6">
        <w:rPr>
          <w:rFonts w:ascii="Arial" w:hAnsi="Arial" w:cs="Arial"/>
          <w:sz w:val="16"/>
          <w:szCs w:val="16"/>
        </w:rPr>
        <w:t>29 сентября 2016 года № 593</w:t>
      </w:r>
      <w:r>
        <w:rPr>
          <w:rFonts w:ascii="Arial" w:hAnsi="Arial" w:cs="Arial"/>
          <w:sz w:val="16"/>
          <w:szCs w:val="16"/>
        </w:rPr>
        <w:t xml:space="preserve"> «</w:t>
      </w:r>
      <w:r w:rsidRPr="00262EE6">
        <w:rPr>
          <w:rFonts w:ascii="Arial" w:hAnsi="Arial" w:cs="Arial"/>
          <w:sz w:val="16"/>
          <w:szCs w:val="16"/>
        </w:rPr>
        <w:t xml:space="preserve">О внесении изменения в административный регламент </w:t>
      </w:r>
      <w:r w:rsidRPr="00262EE6">
        <w:rPr>
          <w:rFonts w:ascii="Arial" w:hAnsi="Arial" w:cs="Arial"/>
          <w:kern w:val="2"/>
          <w:sz w:val="16"/>
          <w:szCs w:val="16"/>
        </w:rPr>
        <w:t xml:space="preserve">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w:t>
      </w:r>
      <w:r w:rsidRPr="00262EE6">
        <w:rPr>
          <w:rFonts w:ascii="Arial" w:hAnsi="Arial" w:cs="Arial"/>
          <w:kern w:val="2"/>
          <w:sz w:val="16"/>
          <w:szCs w:val="16"/>
        </w:rPr>
        <w:lastRenderedPageBreak/>
        <w:t xml:space="preserve">достижения ребенком возраста трех лет»; </w:t>
      </w:r>
      <w:r w:rsidRPr="00262EE6">
        <w:rPr>
          <w:rFonts w:ascii="Arial" w:hAnsi="Arial" w:cs="Arial"/>
          <w:sz w:val="16"/>
          <w:szCs w:val="16"/>
        </w:rPr>
        <w:t>утвержденный постановлением администрации Благодарненского муниципального района Ставропольского края от 07 августа 2015 года № 4</w:t>
      </w:r>
      <w:r>
        <w:rPr>
          <w:rFonts w:ascii="Arial" w:hAnsi="Arial" w:cs="Arial"/>
          <w:sz w:val="16"/>
          <w:szCs w:val="16"/>
        </w:rPr>
        <w:t>87.</w:t>
      </w:r>
    </w:p>
    <w:p w:rsidR="003E5E0B" w:rsidRPr="00262EE6" w:rsidRDefault="003E5E0B" w:rsidP="003E5E0B">
      <w:pPr>
        <w:ind w:firstLine="142"/>
        <w:jc w:val="both"/>
        <w:rPr>
          <w:rFonts w:ascii="Arial" w:hAnsi="Arial" w:cs="Arial"/>
          <w:sz w:val="16"/>
          <w:szCs w:val="16"/>
        </w:rPr>
      </w:pPr>
      <w:r w:rsidRPr="00262EE6">
        <w:rPr>
          <w:rFonts w:ascii="Arial" w:hAnsi="Arial" w:cs="Arial"/>
          <w:sz w:val="16"/>
          <w:szCs w:val="16"/>
        </w:rPr>
        <w:t>3.Контроль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w:t>
      </w:r>
    </w:p>
    <w:p w:rsidR="003E5E0B" w:rsidRPr="00262EE6" w:rsidRDefault="003E5E0B" w:rsidP="003E5E0B">
      <w:pPr>
        <w:ind w:firstLine="142"/>
        <w:jc w:val="both"/>
        <w:rPr>
          <w:rFonts w:ascii="Arial" w:hAnsi="Arial" w:cs="Arial"/>
          <w:sz w:val="16"/>
          <w:szCs w:val="16"/>
        </w:rPr>
      </w:pPr>
      <w:r w:rsidRPr="00262EE6">
        <w:rPr>
          <w:rFonts w:ascii="Arial" w:hAnsi="Arial" w:cs="Arial"/>
          <w:sz w:val="16"/>
          <w:szCs w:val="16"/>
        </w:rPr>
        <w:t>4.Настоящее постановление вступает в силу со дня  его официального опубликования.</w:t>
      </w:r>
    </w:p>
    <w:p w:rsidR="003E5E0B" w:rsidRPr="00262EE6" w:rsidRDefault="003E5E0B" w:rsidP="003E5E0B">
      <w:pPr>
        <w:jc w:val="both"/>
        <w:rPr>
          <w:rFonts w:ascii="Arial" w:hAnsi="Arial" w:cs="Arial"/>
          <w:sz w:val="16"/>
          <w:szCs w:val="16"/>
        </w:rPr>
      </w:pPr>
    </w:p>
    <w:tbl>
      <w:tblPr>
        <w:tblW w:w="0" w:type="auto"/>
        <w:tblLook w:val="01E0"/>
      </w:tblPr>
      <w:tblGrid>
        <w:gridCol w:w="3369"/>
        <w:gridCol w:w="1666"/>
      </w:tblGrid>
      <w:tr w:rsidR="003E5E0B" w:rsidRPr="00262EE6" w:rsidTr="003E5E0B">
        <w:tc>
          <w:tcPr>
            <w:tcW w:w="3369" w:type="dxa"/>
            <w:shd w:val="clear" w:color="auto" w:fill="auto"/>
          </w:tcPr>
          <w:p w:rsidR="003E5E0B" w:rsidRPr="00262EE6" w:rsidRDefault="003E5E0B" w:rsidP="003E5E0B">
            <w:pPr>
              <w:spacing w:line="180" w:lineRule="exact"/>
              <w:rPr>
                <w:rFonts w:ascii="Arial" w:hAnsi="Arial" w:cs="Arial"/>
                <w:sz w:val="16"/>
                <w:szCs w:val="16"/>
              </w:rPr>
            </w:pPr>
            <w:r w:rsidRPr="00262EE6">
              <w:rPr>
                <w:rFonts w:ascii="Arial" w:hAnsi="Arial" w:cs="Arial"/>
                <w:sz w:val="16"/>
                <w:szCs w:val="16"/>
              </w:rPr>
              <w:t>Исполняющий обязанности Главы Благодарненского городского округа Ставропольского края,</w:t>
            </w:r>
          </w:p>
          <w:p w:rsidR="003E5E0B" w:rsidRPr="00262EE6" w:rsidRDefault="003E5E0B" w:rsidP="003E5E0B">
            <w:pPr>
              <w:spacing w:line="180" w:lineRule="exact"/>
              <w:rPr>
                <w:rFonts w:ascii="Arial" w:hAnsi="Arial" w:cs="Arial"/>
                <w:sz w:val="16"/>
                <w:szCs w:val="16"/>
              </w:rPr>
            </w:pPr>
            <w:r w:rsidRPr="00262EE6">
              <w:rPr>
                <w:rFonts w:ascii="Arial" w:hAnsi="Arial" w:cs="Arial"/>
                <w:sz w:val="16"/>
                <w:szCs w:val="16"/>
              </w:rPr>
              <w:t>первый заместитель главы администрации Благодарненского городского округа Ставропольского края</w:t>
            </w:r>
          </w:p>
        </w:tc>
        <w:tc>
          <w:tcPr>
            <w:tcW w:w="1666" w:type="dxa"/>
            <w:shd w:val="clear" w:color="auto" w:fill="auto"/>
          </w:tcPr>
          <w:p w:rsidR="003E5E0B" w:rsidRPr="00262EE6" w:rsidRDefault="003E5E0B" w:rsidP="003E5E0B">
            <w:pPr>
              <w:spacing w:line="180" w:lineRule="exact"/>
              <w:jc w:val="both"/>
              <w:rPr>
                <w:rFonts w:ascii="Arial" w:hAnsi="Arial" w:cs="Arial"/>
                <w:sz w:val="16"/>
                <w:szCs w:val="16"/>
              </w:rPr>
            </w:pPr>
          </w:p>
          <w:p w:rsidR="003E5E0B" w:rsidRPr="00262EE6" w:rsidRDefault="003E5E0B" w:rsidP="003E5E0B">
            <w:pPr>
              <w:spacing w:line="180" w:lineRule="exact"/>
              <w:jc w:val="both"/>
              <w:rPr>
                <w:rFonts w:ascii="Arial" w:hAnsi="Arial" w:cs="Arial"/>
                <w:sz w:val="16"/>
                <w:szCs w:val="16"/>
              </w:rPr>
            </w:pPr>
          </w:p>
          <w:p w:rsidR="003E5E0B" w:rsidRPr="00262EE6" w:rsidRDefault="003E5E0B" w:rsidP="003E5E0B">
            <w:pPr>
              <w:spacing w:line="180" w:lineRule="exact"/>
              <w:jc w:val="both"/>
              <w:rPr>
                <w:rFonts w:ascii="Arial" w:hAnsi="Arial" w:cs="Arial"/>
                <w:sz w:val="16"/>
                <w:szCs w:val="16"/>
              </w:rPr>
            </w:pPr>
          </w:p>
          <w:p w:rsidR="003E5E0B" w:rsidRPr="00262EE6" w:rsidRDefault="003E5E0B" w:rsidP="003E5E0B">
            <w:pPr>
              <w:spacing w:line="180" w:lineRule="exact"/>
              <w:jc w:val="both"/>
              <w:rPr>
                <w:rFonts w:ascii="Arial" w:hAnsi="Arial" w:cs="Arial"/>
                <w:sz w:val="16"/>
                <w:szCs w:val="16"/>
              </w:rPr>
            </w:pPr>
          </w:p>
          <w:p w:rsidR="003E5E0B" w:rsidRPr="00262EE6" w:rsidRDefault="003E5E0B" w:rsidP="003E5E0B">
            <w:pPr>
              <w:spacing w:line="180" w:lineRule="exact"/>
              <w:jc w:val="both"/>
              <w:rPr>
                <w:rFonts w:ascii="Arial" w:hAnsi="Arial" w:cs="Arial"/>
                <w:sz w:val="16"/>
                <w:szCs w:val="16"/>
              </w:rPr>
            </w:pPr>
          </w:p>
          <w:p w:rsidR="003E5E0B" w:rsidRPr="00262EE6" w:rsidRDefault="003E5E0B" w:rsidP="003E5E0B">
            <w:pPr>
              <w:spacing w:line="180" w:lineRule="exact"/>
              <w:jc w:val="right"/>
              <w:rPr>
                <w:rFonts w:ascii="Arial" w:hAnsi="Arial" w:cs="Arial"/>
                <w:sz w:val="16"/>
                <w:szCs w:val="16"/>
              </w:rPr>
            </w:pPr>
            <w:r w:rsidRPr="00262EE6">
              <w:rPr>
                <w:rFonts w:ascii="Arial" w:hAnsi="Arial" w:cs="Arial"/>
                <w:sz w:val="16"/>
                <w:szCs w:val="16"/>
              </w:rPr>
              <w:t>А.А. Сошников</w:t>
            </w:r>
          </w:p>
        </w:tc>
      </w:tr>
    </w:tbl>
    <w:p w:rsidR="00BD61C9" w:rsidRPr="00592F34" w:rsidRDefault="00BD61C9" w:rsidP="00BD61C9">
      <w:pPr>
        <w:ind w:firstLine="142"/>
        <w:outlineLvl w:val="3"/>
        <w:rPr>
          <w:rFonts w:ascii="Arial" w:hAnsi="Arial" w:cs="Arial"/>
          <w:bCs/>
          <w:sz w:val="16"/>
          <w:szCs w:val="16"/>
        </w:rPr>
      </w:pPr>
    </w:p>
    <w:p w:rsidR="001C0797" w:rsidRDefault="001C0797" w:rsidP="00C90311">
      <w:pPr>
        <w:widowControl w:val="0"/>
        <w:autoSpaceDE w:val="0"/>
        <w:autoSpaceDN w:val="0"/>
        <w:adjustRightInd w:val="0"/>
        <w:spacing w:line="160" w:lineRule="exact"/>
        <w:jc w:val="center"/>
        <w:rPr>
          <w:rFonts w:ascii="Arial" w:hAnsi="Arial" w:cs="Arial"/>
          <w:b/>
          <w:sz w:val="16"/>
          <w:szCs w:val="16"/>
        </w:rPr>
      </w:pPr>
    </w:p>
    <w:tbl>
      <w:tblPr>
        <w:tblW w:w="9427" w:type="dxa"/>
        <w:tblLayout w:type="fixed"/>
        <w:tblLook w:val="0000"/>
      </w:tblPr>
      <w:tblGrid>
        <w:gridCol w:w="250"/>
        <w:gridCol w:w="9177"/>
      </w:tblGrid>
      <w:tr w:rsidR="00A30978" w:rsidRPr="00A447EB" w:rsidTr="00A30978">
        <w:tc>
          <w:tcPr>
            <w:tcW w:w="250" w:type="dxa"/>
            <w:shd w:val="clear" w:color="auto" w:fill="auto"/>
          </w:tcPr>
          <w:p w:rsidR="00A30978" w:rsidRPr="00A447EB" w:rsidRDefault="00A30978" w:rsidP="00A30978">
            <w:pPr>
              <w:spacing w:line="240" w:lineRule="exact"/>
              <w:ind w:right="2125" w:firstLine="142"/>
              <w:rPr>
                <w:rFonts w:ascii="Arial" w:hAnsi="Arial" w:cs="Arial"/>
                <w:sz w:val="16"/>
                <w:szCs w:val="16"/>
              </w:rPr>
            </w:pPr>
          </w:p>
        </w:tc>
        <w:tc>
          <w:tcPr>
            <w:tcW w:w="9177" w:type="dxa"/>
            <w:shd w:val="clear" w:color="auto" w:fill="auto"/>
          </w:tcPr>
          <w:p w:rsidR="00A30978" w:rsidRPr="00A447EB" w:rsidRDefault="00A30978" w:rsidP="00A30978">
            <w:pPr>
              <w:spacing w:line="180" w:lineRule="exact"/>
              <w:ind w:right="2126" w:firstLine="142"/>
              <w:jc w:val="center"/>
              <w:rPr>
                <w:rFonts w:ascii="Arial" w:hAnsi="Arial" w:cs="Arial"/>
                <w:sz w:val="16"/>
                <w:szCs w:val="16"/>
              </w:rPr>
            </w:pPr>
            <w:r w:rsidRPr="00A447EB">
              <w:rPr>
                <w:rFonts w:ascii="Arial" w:hAnsi="Arial" w:cs="Arial"/>
                <w:sz w:val="16"/>
                <w:szCs w:val="16"/>
              </w:rPr>
              <w:t>УТВЕРЖДЕН</w:t>
            </w:r>
          </w:p>
          <w:p w:rsidR="00A30978" w:rsidRDefault="00A30978" w:rsidP="00A30978">
            <w:pPr>
              <w:spacing w:line="180" w:lineRule="exact"/>
              <w:ind w:right="2126" w:firstLine="142"/>
              <w:jc w:val="center"/>
              <w:rPr>
                <w:rFonts w:ascii="Arial" w:hAnsi="Arial" w:cs="Arial"/>
                <w:sz w:val="16"/>
                <w:szCs w:val="16"/>
              </w:rPr>
            </w:pPr>
            <w:r w:rsidRPr="00A447EB">
              <w:rPr>
                <w:rFonts w:ascii="Arial" w:hAnsi="Arial" w:cs="Arial"/>
                <w:sz w:val="16"/>
                <w:szCs w:val="16"/>
              </w:rPr>
              <w:t xml:space="preserve">постановлением администрации </w:t>
            </w:r>
          </w:p>
          <w:p w:rsidR="00A30978" w:rsidRDefault="00A30978" w:rsidP="00A30978">
            <w:pPr>
              <w:spacing w:line="180" w:lineRule="exact"/>
              <w:ind w:right="2126" w:firstLine="142"/>
              <w:jc w:val="center"/>
              <w:rPr>
                <w:rFonts w:ascii="Arial" w:hAnsi="Arial" w:cs="Arial"/>
                <w:sz w:val="16"/>
                <w:szCs w:val="16"/>
              </w:rPr>
            </w:pPr>
            <w:r w:rsidRPr="00A447EB">
              <w:rPr>
                <w:rFonts w:ascii="Arial" w:hAnsi="Arial" w:cs="Arial"/>
                <w:sz w:val="16"/>
                <w:szCs w:val="16"/>
              </w:rPr>
              <w:t xml:space="preserve">Благодарненского </w:t>
            </w:r>
          </w:p>
          <w:p w:rsidR="00A30978" w:rsidRDefault="00A30978" w:rsidP="00A30978">
            <w:pPr>
              <w:spacing w:line="180" w:lineRule="exact"/>
              <w:ind w:right="2126" w:firstLine="142"/>
              <w:jc w:val="center"/>
              <w:rPr>
                <w:rFonts w:ascii="Arial" w:hAnsi="Arial" w:cs="Arial"/>
                <w:sz w:val="16"/>
                <w:szCs w:val="16"/>
              </w:rPr>
            </w:pPr>
            <w:r w:rsidRPr="00A447EB">
              <w:rPr>
                <w:rFonts w:ascii="Arial" w:hAnsi="Arial" w:cs="Arial"/>
                <w:sz w:val="16"/>
                <w:szCs w:val="16"/>
              </w:rPr>
              <w:t xml:space="preserve">городского округа </w:t>
            </w:r>
          </w:p>
          <w:p w:rsidR="00A30978" w:rsidRPr="00A447EB" w:rsidRDefault="00A30978" w:rsidP="00A30978">
            <w:pPr>
              <w:spacing w:line="180" w:lineRule="exact"/>
              <w:ind w:right="2126" w:firstLine="142"/>
              <w:jc w:val="center"/>
              <w:rPr>
                <w:rFonts w:ascii="Arial" w:hAnsi="Arial" w:cs="Arial"/>
                <w:sz w:val="16"/>
                <w:szCs w:val="16"/>
              </w:rPr>
            </w:pPr>
            <w:r w:rsidRPr="00A447EB">
              <w:rPr>
                <w:rFonts w:ascii="Arial" w:hAnsi="Arial" w:cs="Arial"/>
                <w:sz w:val="16"/>
                <w:szCs w:val="16"/>
              </w:rPr>
              <w:t>Ставропольского края</w:t>
            </w:r>
          </w:p>
          <w:p w:rsidR="00A30978" w:rsidRPr="00A447EB" w:rsidRDefault="00A30978" w:rsidP="00A30978">
            <w:pPr>
              <w:spacing w:line="180" w:lineRule="exact"/>
              <w:ind w:right="2126" w:firstLine="142"/>
              <w:jc w:val="center"/>
              <w:rPr>
                <w:rFonts w:ascii="Arial" w:hAnsi="Arial" w:cs="Arial"/>
                <w:sz w:val="16"/>
                <w:szCs w:val="16"/>
              </w:rPr>
            </w:pPr>
            <w:r w:rsidRPr="00A447EB">
              <w:rPr>
                <w:rFonts w:ascii="Arial" w:hAnsi="Arial" w:cs="Arial"/>
                <w:sz w:val="16"/>
                <w:szCs w:val="16"/>
              </w:rPr>
              <w:t>от 10 мая 2018 года № 540</w:t>
            </w:r>
          </w:p>
        </w:tc>
      </w:tr>
    </w:tbl>
    <w:p w:rsidR="00A30978" w:rsidRPr="00A447EB" w:rsidRDefault="00A30978" w:rsidP="00A30978">
      <w:pPr>
        <w:pStyle w:val="ConsPlusNormal"/>
        <w:ind w:right="2125" w:firstLine="142"/>
        <w:jc w:val="center"/>
        <w:rPr>
          <w:rFonts w:eastAsia="Arial CYR"/>
          <w:bCs/>
          <w:sz w:val="16"/>
          <w:szCs w:val="16"/>
        </w:rPr>
      </w:pPr>
    </w:p>
    <w:p w:rsidR="00A30978" w:rsidRPr="00A447EB" w:rsidRDefault="00A30978" w:rsidP="00A30978">
      <w:pPr>
        <w:pStyle w:val="ConsPlusNormal"/>
        <w:ind w:firstLine="142"/>
        <w:jc w:val="center"/>
        <w:rPr>
          <w:rFonts w:eastAsia="Arial CYR"/>
          <w:bCs/>
          <w:sz w:val="16"/>
          <w:szCs w:val="16"/>
        </w:rPr>
      </w:pPr>
    </w:p>
    <w:p w:rsidR="00A30978" w:rsidRPr="00A447EB" w:rsidRDefault="00A30978" w:rsidP="00A30978">
      <w:pPr>
        <w:pStyle w:val="ConsPlusNormal"/>
        <w:spacing w:line="180" w:lineRule="exact"/>
        <w:ind w:firstLine="142"/>
        <w:jc w:val="center"/>
        <w:rPr>
          <w:rFonts w:eastAsia="Arial CYR"/>
          <w:bCs/>
          <w:sz w:val="16"/>
          <w:szCs w:val="16"/>
        </w:rPr>
      </w:pPr>
      <w:r w:rsidRPr="00A447EB">
        <w:rPr>
          <w:rFonts w:eastAsia="Arial CYR"/>
          <w:bCs/>
          <w:sz w:val="16"/>
          <w:szCs w:val="16"/>
        </w:rPr>
        <w:t>АДМИНИСТРАТИВНЫЙ РЕГЛАМЕНТ</w:t>
      </w:r>
    </w:p>
    <w:p w:rsidR="00A30978" w:rsidRPr="00A447EB" w:rsidRDefault="00A30978" w:rsidP="00D86968">
      <w:pPr>
        <w:spacing w:line="180" w:lineRule="exact"/>
        <w:ind w:firstLine="142"/>
        <w:jc w:val="both"/>
        <w:rPr>
          <w:rFonts w:ascii="Arial" w:hAnsi="Arial" w:cs="Arial"/>
          <w:sz w:val="16"/>
          <w:szCs w:val="16"/>
        </w:rPr>
      </w:pPr>
      <w:r w:rsidRPr="00A447EB">
        <w:rPr>
          <w:rFonts w:ascii="Arial" w:hAnsi="Arial" w:cs="Arial"/>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w:t>
      </w:r>
    </w:p>
    <w:p w:rsidR="00A30978" w:rsidRPr="00A447EB" w:rsidRDefault="00A30978" w:rsidP="00A30978">
      <w:pPr>
        <w:pStyle w:val="1"/>
        <w:ind w:firstLine="142"/>
        <w:rPr>
          <w:rFonts w:ascii="Arial" w:hAnsi="Arial" w:cs="Arial"/>
          <w:sz w:val="16"/>
          <w:szCs w:val="16"/>
        </w:rPr>
      </w:pPr>
      <w:r w:rsidRPr="00A447EB">
        <w:rPr>
          <w:rFonts w:ascii="Arial" w:hAnsi="Arial" w:cs="Arial"/>
          <w:b w:val="0"/>
          <w:sz w:val="16"/>
          <w:szCs w:val="16"/>
          <w:lang w:val="en-US"/>
        </w:rPr>
        <w:t>I</w:t>
      </w:r>
      <w:r w:rsidRPr="00A447EB">
        <w:rPr>
          <w:rFonts w:ascii="Arial" w:hAnsi="Arial" w:cs="Arial"/>
          <w:b w:val="0"/>
          <w:sz w:val="16"/>
          <w:szCs w:val="16"/>
        </w:rPr>
        <w:t>. Общие положения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1.1.Административный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(далее соответственно – Административный регламент, государственная услуга, ежемесячная денежная выплата, управление) определяет стандарт и порядок предоставления государственной услуги нуждающимся в поддержке семьям в случае рождения в них после 31 декабря 2012 года третьего ребенка или последующих детей до достижения ребенком возраста трех лет.</w:t>
      </w:r>
    </w:p>
    <w:p w:rsidR="00A30978" w:rsidRPr="00A447EB" w:rsidRDefault="00A30978" w:rsidP="00A30978">
      <w:pPr>
        <w:pStyle w:val="ab"/>
        <w:spacing w:after="0"/>
        <w:ind w:firstLine="142"/>
        <w:rPr>
          <w:rFonts w:ascii="Arial" w:hAnsi="Arial" w:cs="Arial"/>
          <w:sz w:val="16"/>
          <w:szCs w:val="16"/>
        </w:rPr>
      </w:pPr>
      <w:r w:rsidRPr="00A447EB">
        <w:rPr>
          <w:rFonts w:ascii="Arial" w:hAnsi="Arial" w:cs="Arial"/>
          <w:sz w:val="16"/>
          <w:szCs w:val="16"/>
        </w:rPr>
        <w:t>1.2. Круг заявителей</w:t>
      </w:r>
    </w:p>
    <w:p w:rsidR="00A30978" w:rsidRPr="00A447EB" w:rsidRDefault="00A30978" w:rsidP="00A30978">
      <w:pPr>
        <w:pStyle w:val="ab"/>
        <w:spacing w:after="0"/>
        <w:ind w:firstLine="142"/>
        <w:rPr>
          <w:rFonts w:ascii="Arial" w:hAnsi="Arial" w:cs="Arial"/>
          <w:sz w:val="16"/>
          <w:szCs w:val="16"/>
        </w:rPr>
      </w:pPr>
      <w:r w:rsidRPr="00A447EB">
        <w:rPr>
          <w:rFonts w:ascii="Arial" w:hAnsi="Arial" w:cs="Arial"/>
          <w:sz w:val="16"/>
          <w:szCs w:val="16"/>
        </w:rPr>
        <w:t>Заявителями являются мать, родившая троих и более детей, или отец троих и более детей, в случае смерти матери этих детей либо объявления ее умершей или безвестно отсутствующей, лишения ее родительских прав или ограничения в родительских правах.</w:t>
      </w:r>
    </w:p>
    <w:p w:rsidR="00A30978" w:rsidRPr="00A447EB" w:rsidRDefault="00A30978" w:rsidP="00A30978">
      <w:pPr>
        <w:pStyle w:val="ab"/>
        <w:spacing w:after="0"/>
        <w:ind w:firstLine="142"/>
        <w:rPr>
          <w:rFonts w:ascii="Arial" w:hAnsi="Arial" w:cs="Arial"/>
          <w:sz w:val="16"/>
          <w:szCs w:val="16"/>
        </w:rPr>
      </w:pPr>
      <w:r w:rsidRPr="00A447EB">
        <w:rPr>
          <w:rFonts w:ascii="Arial" w:hAnsi="Arial" w:cs="Arial"/>
          <w:sz w:val="16"/>
          <w:szCs w:val="16"/>
        </w:rPr>
        <w:t>1.3. Требования к порядку информирования о предоставлении государственной услуги</w:t>
      </w:r>
    </w:p>
    <w:p w:rsidR="00A30978" w:rsidRPr="00A447EB" w:rsidRDefault="00A30978" w:rsidP="00A30978">
      <w:pPr>
        <w:tabs>
          <w:tab w:val="left" w:pos="1418"/>
        </w:tabs>
        <w:ind w:firstLine="142"/>
        <w:jc w:val="both"/>
        <w:rPr>
          <w:rFonts w:ascii="Arial" w:hAnsi="Arial" w:cs="Arial"/>
          <w:sz w:val="16"/>
          <w:szCs w:val="16"/>
        </w:rPr>
      </w:pPr>
      <w:r w:rsidRPr="00A447EB">
        <w:rPr>
          <w:rFonts w:ascii="Arial" w:hAnsi="Arial" w:cs="Arial"/>
          <w:sz w:val="16"/>
          <w:szCs w:val="16"/>
        </w:rPr>
        <w:t>1.3.1. Информация о местонахождении и графике работы  управления</w:t>
      </w:r>
    </w:p>
    <w:p w:rsidR="00A30978" w:rsidRPr="00A447EB" w:rsidRDefault="00A30978" w:rsidP="00A30978">
      <w:pPr>
        <w:tabs>
          <w:tab w:val="left" w:pos="1418"/>
        </w:tabs>
        <w:ind w:firstLine="142"/>
        <w:jc w:val="both"/>
        <w:rPr>
          <w:rFonts w:ascii="Arial" w:hAnsi="Arial" w:cs="Arial"/>
          <w:sz w:val="16"/>
          <w:szCs w:val="16"/>
        </w:rPr>
      </w:pPr>
      <w:r w:rsidRPr="00A447EB">
        <w:rPr>
          <w:rFonts w:ascii="Arial" w:hAnsi="Arial" w:cs="Arial"/>
          <w:sz w:val="16"/>
          <w:szCs w:val="16"/>
        </w:rPr>
        <w:t>адрес: 356420, Ставропольский край, г. Благодарный, улица Комсомольская, д.8;</w:t>
      </w:r>
    </w:p>
    <w:p w:rsidR="00A30978" w:rsidRPr="00A447EB" w:rsidRDefault="00A30978" w:rsidP="00A30978">
      <w:pPr>
        <w:pStyle w:val="ab"/>
        <w:tabs>
          <w:tab w:val="left" w:pos="708"/>
          <w:tab w:val="left" w:pos="1418"/>
        </w:tabs>
        <w:spacing w:after="0"/>
        <w:ind w:firstLine="142"/>
        <w:jc w:val="both"/>
        <w:rPr>
          <w:rFonts w:ascii="Arial" w:hAnsi="Arial" w:cs="Arial"/>
          <w:sz w:val="16"/>
          <w:szCs w:val="16"/>
        </w:rPr>
      </w:pPr>
      <w:r w:rsidRPr="00A447EB">
        <w:rPr>
          <w:rFonts w:ascii="Arial" w:hAnsi="Arial" w:cs="Arial"/>
          <w:sz w:val="16"/>
          <w:szCs w:val="16"/>
        </w:rPr>
        <w:t>график работы: понедельник-пятница с 8.00 до 17.00;</w:t>
      </w:r>
    </w:p>
    <w:p w:rsidR="00A30978" w:rsidRPr="00A447EB" w:rsidRDefault="00A30978" w:rsidP="00A30978">
      <w:pPr>
        <w:pStyle w:val="ab"/>
        <w:spacing w:after="0"/>
        <w:ind w:firstLine="142"/>
        <w:jc w:val="both"/>
        <w:rPr>
          <w:rFonts w:ascii="Arial" w:hAnsi="Arial" w:cs="Arial"/>
          <w:sz w:val="16"/>
          <w:szCs w:val="16"/>
        </w:rPr>
      </w:pPr>
      <w:r w:rsidRPr="00A447EB">
        <w:rPr>
          <w:rFonts w:ascii="Arial" w:hAnsi="Arial" w:cs="Arial"/>
          <w:sz w:val="16"/>
          <w:szCs w:val="16"/>
        </w:rPr>
        <w:t>перерыв с 12.00 до 13.00;</w:t>
      </w:r>
    </w:p>
    <w:p w:rsidR="00A30978" w:rsidRPr="00A447EB" w:rsidRDefault="00A30978" w:rsidP="00A30978">
      <w:pPr>
        <w:pStyle w:val="ab"/>
        <w:spacing w:after="0"/>
        <w:ind w:firstLine="142"/>
        <w:jc w:val="both"/>
        <w:rPr>
          <w:rFonts w:ascii="Arial" w:hAnsi="Arial" w:cs="Arial"/>
          <w:sz w:val="16"/>
          <w:szCs w:val="16"/>
        </w:rPr>
      </w:pPr>
      <w:r w:rsidRPr="00A447EB">
        <w:rPr>
          <w:rFonts w:ascii="Arial" w:hAnsi="Arial" w:cs="Arial"/>
          <w:sz w:val="16"/>
          <w:szCs w:val="16"/>
        </w:rPr>
        <w:t>приемное время: понедельник, среда -  с 8.00 до 12.00;</w:t>
      </w:r>
    </w:p>
    <w:p w:rsidR="00A30978" w:rsidRPr="00A447EB" w:rsidRDefault="00A30978" w:rsidP="00A30978">
      <w:pPr>
        <w:pStyle w:val="ab"/>
        <w:tabs>
          <w:tab w:val="left" w:pos="708"/>
          <w:tab w:val="left" w:pos="1418"/>
        </w:tabs>
        <w:spacing w:after="0"/>
        <w:ind w:firstLine="142"/>
        <w:jc w:val="both"/>
        <w:rPr>
          <w:rFonts w:ascii="Arial" w:hAnsi="Arial" w:cs="Arial"/>
          <w:sz w:val="16"/>
          <w:szCs w:val="16"/>
        </w:rPr>
      </w:pPr>
      <w:r w:rsidRPr="00A447EB">
        <w:rPr>
          <w:rFonts w:ascii="Arial" w:hAnsi="Arial" w:cs="Arial"/>
          <w:sz w:val="16"/>
          <w:szCs w:val="16"/>
        </w:rPr>
        <w:t>вторник, четверг – с 8.00 до 17.00.</w:t>
      </w:r>
    </w:p>
    <w:p w:rsidR="00A30978" w:rsidRPr="00A447EB" w:rsidRDefault="00A30978" w:rsidP="00A30978">
      <w:pPr>
        <w:tabs>
          <w:tab w:val="left" w:pos="1418"/>
        </w:tabs>
        <w:autoSpaceDE w:val="0"/>
        <w:autoSpaceDN w:val="0"/>
        <w:adjustRightInd w:val="0"/>
        <w:ind w:firstLine="142"/>
        <w:jc w:val="both"/>
        <w:rPr>
          <w:rFonts w:ascii="Arial" w:hAnsi="Arial" w:cs="Arial"/>
          <w:sz w:val="16"/>
          <w:szCs w:val="16"/>
        </w:rPr>
      </w:pPr>
      <w:r w:rsidRPr="00A447EB">
        <w:rPr>
          <w:rFonts w:ascii="Arial" w:hAnsi="Arial" w:cs="Arial"/>
          <w:sz w:val="16"/>
          <w:szCs w:val="16"/>
        </w:rPr>
        <w:t>1.3.2. Информация о местонахождении и графике работы многофункционального центра предоставления государственных и муниципальных услуг в Ставропольском крае (далее – МФЦ).</w:t>
      </w:r>
    </w:p>
    <w:p w:rsidR="00A30978" w:rsidRPr="00A447EB" w:rsidRDefault="00A30978" w:rsidP="00A30978">
      <w:pPr>
        <w:tabs>
          <w:tab w:val="left" w:pos="1418"/>
        </w:tabs>
        <w:autoSpaceDE w:val="0"/>
        <w:autoSpaceDN w:val="0"/>
        <w:adjustRightInd w:val="0"/>
        <w:ind w:firstLine="142"/>
        <w:jc w:val="both"/>
        <w:rPr>
          <w:rFonts w:ascii="Arial" w:hAnsi="Arial" w:cs="Arial"/>
          <w:sz w:val="16"/>
          <w:szCs w:val="16"/>
        </w:rPr>
      </w:pPr>
      <w:r w:rsidRPr="00A447EB">
        <w:rPr>
          <w:rFonts w:ascii="Arial" w:hAnsi="Arial" w:cs="Arial"/>
          <w:sz w:val="16"/>
          <w:szCs w:val="16"/>
        </w:rPr>
        <w:t>Адрес:356420,Ставропольский край, г.Благодарный, пер.9 Января,д.55.</w:t>
      </w:r>
    </w:p>
    <w:p w:rsidR="00A30978" w:rsidRPr="00A447EB" w:rsidRDefault="00A30978" w:rsidP="00A30978">
      <w:pPr>
        <w:tabs>
          <w:tab w:val="left" w:pos="1418"/>
        </w:tabs>
        <w:autoSpaceDE w:val="0"/>
        <w:autoSpaceDN w:val="0"/>
        <w:adjustRightInd w:val="0"/>
        <w:ind w:firstLine="142"/>
        <w:jc w:val="both"/>
        <w:rPr>
          <w:rFonts w:ascii="Arial" w:hAnsi="Arial" w:cs="Arial"/>
          <w:sz w:val="16"/>
          <w:szCs w:val="16"/>
        </w:rPr>
      </w:pPr>
      <w:r w:rsidRPr="00A447EB">
        <w:rPr>
          <w:rFonts w:ascii="Arial" w:hAnsi="Arial" w:cs="Arial"/>
          <w:sz w:val="16"/>
          <w:szCs w:val="16"/>
        </w:rPr>
        <w:t>График работы: понедельник, вторник, четверг, пятница с 8-00 до 17-00, среда с 8.00 до 20.00, суббота с 8.00 до 12.00.</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1.3.3. Справочный телефон управления 5-22-87</w:t>
      </w:r>
    </w:p>
    <w:p w:rsidR="00A30978" w:rsidRPr="00A447EB" w:rsidRDefault="00A30978" w:rsidP="00A30978">
      <w:pPr>
        <w:autoSpaceDE w:val="0"/>
        <w:autoSpaceDN w:val="0"/>
        <w:adjustRightInd w:val="0"/>
        <w:ind w:firstLine="142"/>
        <w:jc w:val="both"/>
        <w:rPr>
          <w:rFonts w:ascii="Arial" w:hAnsi="Arial" w:cs="Arial"/>
          <w:sz w:val="16"/>
          <w:szCs w:val="16"/>
        </w:rPr>
      </w:pPr>
      <w:r w:rsidRPr="00A447EB">
        <w:rPr>
          <w:rFonts w:ascii="Arial" w:hAnsi="Arial" w:cs="Arial"/>
          <w:sz w:val="16"/>
          <w:szCs w:val="16"/>
        </w:rPr>
        <w:lastRenderedPageBreak/>
        <w:t>1.3.4. Справочный телефон МФЦ 5-20-55</w:t>
      </w:r>
    </w:p>
    <w:p w:rsidR="00A30978" w:rsidRPr="00A447EB" w:rsidRDefault="00A30978" w:rsidP="00A30978">
      <w:pPr>
        <w:ind w:firstLine="142"/>
        <w:rPr>
          <w:rFonts w:ascii="Arial" w:hAnsi="Arial" w:cs="Arial"/>
          <w:sz w:val="16"/>
          <w:szCs w:val="16"/>
        </w:rPr>
      </w:pPr>
      <w:r w:rsidRPr="00A447EB">
        <w:rPr>
          <w:rFonts w:ascii="Arial" w:hAnsi="Arial" w:cs="Arial"/>
          <w:sz w:val="16"/>
          <w:szCs w:val="16"/>
        </w:rPr>
        <w:t>1.3.5. Адрес электронной почты управления - uszblag@mail.ru</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1.3.6. Адрес электронной почты  –</w:t>
      </w:r>
      <w:r w:rsidRPr="00A447EB">
        <w:rPr>
          <w:rFonts w:ascii="Arial" w:hAnsi="Arial" w:cs="Arial"/>
          <w:sz w:val="16"/>
          <w:szCs w:val="16"/>
          <w:lang w:val="en-US"/>
        </w:rPr>
        <w:t>mfc</w:t>
      </w:r>
      <w:r w:rsidRPr="00A447EB">
        <w:rPr>
          <w:rFonts w:ascii="Arial" w:hAnsi="Arial" w:cs="Arial"/>
          <w:sz w:val="16"/>
          <w:szCs w:val="16"/>
        </w:rPr>
        <w:t>-</w:t>
      </w:r>
      <w:r w:rsidRPr="00A447EB">
        <w:rPr>
          <w:rFonts w:ascii="Arial" w:hAnsi="Arial" w:cs="Arial"/>
          <w:sz w:val="16"/>
          <w:szCs w:val="16"/>
          <w:lang w:val="en-US"/>
        </w:rPr>
        <w:t>blagodar</w:t>
      </w:r>
      <w:r w:rsidRPr="00A447EB">
        <w:rPr>
          <w:rFonts w:ascii="Arial" w:hAnsi="Arial" w:cs="Arial"/>
          <w:sz w:val="16"/>
          <w:szCs w:val="16"/>
        </w:rPr>
        <w:t>@</w:t>
      </w:r>
      <w:r w:rsidRPr="00A447EB">
        <w:rPr>
          <w:rFonts w:ascii="Arial" w:hAnsi="Arial" w:cs="Arial"/>
          <w:sz w:val="16"/>
          <w:szCs w:val="16"/>
          <w:lang w:val="en-US"/>
        </w:rPr>
        <w:t>mail</w:t>
      </w:r>
      <w:r w:rsidRPr="00A447EB">
        <w:rPr>
          <w:rFonts w:ascii="Arial" w:hAnsi="Arial" w:cs="Arial"/>
          <w:sz w:val="16"/>
          <w:szCs w:val="16"/>
        </w:rPr>
        <w:t>.</w:t>
      </w:r>
      <w:r w:rsidRPr="00A447EB">
        <w:rPr>
          <w:rFonts w:ascii="Arial" w:hAnsi="Arial" w:cs="Arial"/>
          <w:sz w:val="16"/>
          <w:szCs w:val="16"/>
          <w:lang w:val="en-US"/>
        </w:rPr>
        <w:t>ru</w:t>
      </w:r>
    </w:p>
    <w:p w:rsidR="00A30978" w:rsidRPr="00A447EB" w:rsidRDefault="00A30978" w:rsidP="00A30978">
      <w:pPr>
        <w:tabs>
          <w:tab w:val="left" w:pos="1105"/>
        </w:tabs>
        <w:ind w:firstLine="142"/>
        <w:jc w:val="both"/>
        <w:rPr>
          <w:rFonts w:ascii="Arial" w:hAnsi="Arial" w:cs="Arial"/>
          <w:sz w:val="16"/>
          <w:szCs w:val="16"/>
        </w:rPr>
      </w:pPr>
      <w:r w:rsidRPr="00A447EB">
        <w:rPr>
          <w:rFonts w:ascii="Arial" w:hAnsi="Arial" w:cs="Arial"/>
          <w:sz w:val="16"/>
          <w:szCs w:val="16"/>
        </w:rPr>
        <w:t>1.3.7. 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осуществляются:</w:t>
      </w:r>
    </w:p>
    <w:p w:rsidR="00A30978" w:rsidRPr="00A447EB" w:rsidRDefault="00A30978" w:rsidP="00A30978">
      <w:pPr>
        <w:tabs>
          <w:tab w:val="left" w:pos="1105"/>
        </w:tabs>
        <w:ind w:firstLine="142"/>
        <w:jc w:val="both"/>
        <w:rPr>
          <w:rFonts w:ascii="Arial" w:hAnsi="Arial" w:cs="Arial"/>
          <w:sz w:val="16"/>
          <w:szCs w:val="16"/>
        </w:rPr>
      </w:pPr>
      <w:r w:rsidRPr="00A447EB">
        <w:rPr>
          <w:rFonts w:ascii="Arial" w:hAnsi="Arial" w:cs="Arial"/>
          <w:sz w:val="16"/>
          <w:szCs w:val="16"/>
        </w:rPr>
        <w:t>при личном обращении заявителя в управление, МФЦ;</w:t>
      </w:r>
    </w:p>
    <w:p w:rsidR="00A30978" w:rsidRPr="00A447EB" w:rsidRDefault="00A30978" w:rsidP="00A30978">
      <w:pPr>
        <w:tabs>
          <w:tab w:val="left" w:pos="1105"/>
        </w:tabs>
        <w:ind w:firstLine="142"/>
        <w:jc w:val="both"/>
        <w:rPr>
          <w:rFonts w:ascii="Arial" w:hAnsi="Arial" w:cs="Arial"/>
          <w:sz w:val="16"/>
          <w:szCs w:val="16"/>
        </w:rPr>
      </w:pPr>
      <w:r w:rsidRPr="00A447EB">
        <w:rPr>
          <w:rFonts w:ascii="Arial" w:hAnsi="Arial" w:cs="Arial"/>
          <w:sz w:val="16"/>
          <w:szCs w:val="16"/>
        </w:rPr>
        <w:t>в письменной форме;</w:t>
      </w:r>
    </w:p>
    <w:p w:rsidR="00A30978" w:rsidRPr="00A447EB" w:rsidRDefault="00A30978" w:rsidP="00A30978">
      <w:pPr>
        <w:tabs>
          <w:tab w:val="left" w:pos="1105"/>
        </w:tabs>
        <w:ind w:firstLine="142"/>
        <w:jc w:val="both"/>
        <w:rPr>
          <w:rFonts w:ascii="Arial" w:hAnsi="Arial" w:cs="Arial"/>
          <w:sz w:val="16"/>
          <w:szCs w:val="16"/>
        </w:rPr>
      </w:pPr>
      <w:r w:rsidRPr="00A447EB">
        <w:rPr>
          <w:rFonts w:ascii="Arial" w:hAnsi="Arial" w:cs="Arial"/>
          <w:sz w:val="16"/>
          <w:szCs w:val="16"/>
        </w:rPr>
        <w:t>устно по телефонам: 5-22-87;5-20-55;</w:t>
      </w:r>
    </w:p>
    <w:p w:rsidR="00A30978" w:rsidRPr="00A447EB" w:rsidRDefault="00A30978" w:rsidP="00A30978">
      <w:pPr>
        <w:tabs>
          <w:tab w:val="left" w:pos="1105"/>
        </w:tabs>
        <w:ind w:firstLine="142"/>
        <w:jc w:val="both"/>
        <w:rPr>
          <w:rFonts w:ascii="Arial" w:hAnsi="Arial" w:cs="Arial"/>
          <w:sz w:val="16"/>
          <w:szCs w:val="16"/>
        </w:rPr>
      </w:pPr>
      <w:r w:rsidRPr="00A447EB">
        <w:rPr>
          <w:rFonts w:ascii="Arial" w:hAnsi="Arial" w:cs="Arial"/>
          <w:sz w:val="16"/>
          <w:szCs w:val="16"/>
        </w:rPr>
        <w:t>в форме электронного документа: с использование электронной почты управления uszblag@mail.ru</w:t>
      </w:r>
    </w:p>
    <w:p w:rsidR="00A30978" w:rsidRPr="00A447EB" w:rsidRDefault="00A30978" w:rsidP="00A30978">
      <w:pPr>
        <w:autoSpaceDE w:val="0"/>
        <w:autoSpaceDN w:val="0"/>
        <w:adjustRightInd w:val="0"/>
        <w:ind w:firstLine="142"/>
        <w:jc w:val="both"/>
        <w:outlineLvl w:val="1"/>
        <w:rPr>
          <w:rFonts w:ascii="Arial" w:hAnsi="Arial" w:cs="Arial"/>
          <w:sz w:val="16"/>
          <w:szCs w:val="16"/>
        </w:rPr>
      </w:pPr>
      <w:r w:rsidRPr="00A447EB">
        <w:rPr>
          <w:rFonts w:ascii="Arial" w:hAnsi="Arial" w:cs="Arial"/>
          <w:sz w:val="16"/>
          <w:szCs w:val="1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(далее – региональный портал) (</w:t>
      </w:r>
      <w:hyperlink r:id="rId21" w:history="1">
        <w:r w:rsidRPr="00A447EB">
          <w:rPr>
            <w:rStyle w:val="af0"/>
            <w:rFonts w:ascii="Arial" w:hAnsi="Arial" w:cs="Arial"/>
            <w:color w:val="auto"/>
            <w:sz w:val="16"/>
            <w:szCs w:val="16"/>
          </w:rPr>
          <w:t>www.26gosuslugi.ru</w:t>
        </w:r>
      </w:hyperlink>
      <w:r w:rsidRPr="00A447EB">
        <w:rPr>
          <w:rFonts w:ascii="Arial" w:hAnsi="Arial" w:cs="Arial"/>
          <w:sz w:val="16"/>
          <w:szCs w:val="16"/>
        </w:rPr>
        <w:t>);</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Размещается на информационных стендах в зданиях управления и МФЦ, на официальном интернет – сайте управления и поддерживается в актуальном состоянии следующая информация: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текст Административного регламента;</w:t>
      </w:r>
    </w:p>
    <w:p w:rsidR="00A30978" w:rsidRPr="00A447EB" w:rsidRDefault="002751BC" w:rsidP="00A30978">
      <w:pPr>
        <w:ind w:firstLine="142"/>
        <w:jc w:val="both"/>
        <w:rPr>
          <w:rFonts w:ascii="Arial" w:hAnsi="Arial" w:cs="Arial"/>
          <w:sz w:val="16"/>
          <w:szCs w:val="16"/>
        </w:rPr>
      </w:pPr>
      <w:hyperlink r:id="rId22" w:history="1">
        <w:r w:rsidR="00A30978" w:rsidRPr="00A447EB">
          <w:rPr>
            <w:rStyle w:val="af0"/>
            <w:rFonts w:ascii="Arial" w:hAnsi="Arial" w:cs="Arial"/>
            <w:color w:val="auto"/>
            <w:sz w:val="16"/>
            <w:szCs w:val="16"/>
          </w:rPr>
          <w:t>блок-схема</w:t>
        </w:r>
      </w:hyperlink>
      <w:r w:rsidR="00A30978" w:rsidRPr="00A447EB">
        <w:rPr>
          <w:rFonts w:ascii="Arial" w:hAnsi="Arial" w:cs="Arial"/>
          <w:sz w:val="16"/>
          <w:szCs w:val="16"/>
        </w:rPr>
        <w:t xml:space="preserve">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(приложение 1 к Административному регламенту);</w:t>
      </w:r>
    </w:p>
    <w:p w:rsidR="00A30978" w:rsidRPr="00A447EB" w:rsidRDefault="00A30978" w:rsidP="00A30978">
      <w:pPr>
        <w:ind w:firstLine="142"/>
        <w:jc w:val="both"/>
        <w:rPr>
          <w:rFonts w:ascii="Arial" w:hAnsi="Arial" w:cs="Arial"/>
          <w:sz w:val="16"/>
          <w:szCs w:val="16"/>
          <w:shd w:val="clear" w:color="auto" w:fill="FFFF00"/>
        </w:rPr>
      </w:pPr>
      <w:r w:rsidRPr="00A447EB">
        <w:rPr>
          <w:rFonts w:ascii="Arial" w:hAnsi="Arial" w:cs="Arial"/>
          <w:sz w:val="16"/>
          <w:szCs w:val="16"/>
        </w:rPr>
        <w:t>график работы управления, почтовый адрес, номера телефонов, адреса интернет-сайта и электронной почты, а также график работы МФЦ,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A30978" w:rsidRPr="00A447EB" w:rsidRDefault="00A30978" w:rsidP="00A30978">
      <w:pPr>
        <w:tabs>
          <w:tab w:val="left" w:pos="709"/>
        </w:tabs>
        <w:ind w:firstLine="142"/>
        <w:jc w:val="both"/>
        <w:rPr>
          <w:rFonts w:ascii="Arial" w:hAnsi="Arial" w:cs="Arial"/>
          <w:sz w:val="16"/>
          <w:szCs w:val="16"/>
          <w:shd w:val="clear" w:color="auto" w:fill="FFFF00"/>
        </w:rPr>
      </w:pPr>
    </w:p>
    <w:p w:rsidR="00A30978" w:rsidRPr="00A447EB" w:rsidRDefault="00A30978" w:rsidP="00A30978">
      <w:pPr>
        <w:pStyle w:val="ab"/>
        <w:ind w:firstLine="142"/>
        <w:jc w:val="center"/>
        <w:rPr>
          <w:rFonts w:ascii="Arial" w:hAnsi="Arial" w:cs="Arial"/>
          <w:bCs/>
          <w:sz w:val="16"/>
          <w:szCs w:val="16"/>
        </w:rPr>
      </w:pPr>
      <w:r w:rsidRPr="00A447EB">
        <w:rPr>
          <w:rFonts w:ascii="Arial" w:hAnsi="Arial" w:cs="Arial"/>
          <w:sz w:val="16"/>
          <w:szCs w:val="16"/>
          <w:lang w:val="en-US"/>
        </w:rPr>
        <w:t>II</w:t>
      </w:r>
      <w:r w:rsidRPr="00A447EB">
        <w:rPr>
          <w:rFonts w:ascii="Arial" w:hAnsi="Arial" w:cs="Arial"/>
          <w:sz w:val="16"/>
          <w:szCs w:val="16"/>
        </w:rPr>
        <w:t>. Стандарт предоставления государственной услуги</w:t>
      </w:r>
    </w:p>
    <w:p w:rsidR="00A30978" w:rsidRPr="00A447EB" w:rsidRDefault="00A30978" w:rsidP="00A30978">
      <w:pPr>
        <w:ind w:firstLine="142"/>
        <w:jc w:val="both"/>
        <w:rPr>
          <w:rFonts w:ascii="Arial" w:hAnsi="Arial" w:cs="Arial"/>
          <w:sz w:val="16"/>
          <w:szCs w:val="16"/>
        </w:rPr>
      </w:pPr>
      <w:r w:rsidRPr="00A447EB">
        <w:rPr>
          <w:rFonts w:ascii="Arial" w:hAnsi="Arial" w:cs="Arial"/>
          <w:bCs/>
          <w:sz w:val="16"/>
          <w:szCs w:val="16"/>
        </w:rPr>
        <w:t xml:space="preserve">2.1. </w:t>
      </w:r>
      <w:r w:rsidRPr="00A447EB">
        <w:rPr>
          <w:rFonts w:ascii="Arial" w:hAnsi="Arial" w:cs="Arial"/>
          <w:sz w:val="16"/>
          <w:szCs w:val="16"/>
        </w:rPr>
        <w:t>Наименование государственной услуги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Наименование государственной услуги –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w:t>
      </w:r>
    </w:p>
    <w:p w:rsidR="00A30978" w:rsidRPr="00A447EB" w:rsidRDefault="00A30978" w:rsidP="00A30978">
      <w:pPr>
        <w:pStyle w:val="ab"/>
        <w:spacing w:after="0"/>
        <w:ind w:firstLine="142"/>
        <w:rPr>
          <w:rFonts w:ascii="Arial" w:hAnsi="Arial" w:cs="Arial"/>
          <w:sz w:val="16"/>
          <w:szCs w:val="16"/>
        </w:rPr>
      </w:pPr>
      <w:r w:rsidRPr="00A447EB">
        <w:rPr>
          <w:rFonts w:ascii="Arial" w:hAnsi="Arial" w:cs="Arial"/>
          <w:bCs/>
          <w:sz w:val="16"/>
          <w:szCs w:val="16"/>
        </w:rPr>
        <w:t>2.2. Наименование органа, предоставляющего государственную услугу</w:t>
      </w:r>
    </w:p>
    <w:p w:rsidR="00A30978" w:rsidRPr="00A447EB" w:rsidRDefault="00A30978" w:rsidP="00A30978">
      <w:pPr>
        <w:pStyle w:val="ab"/>
        <w:spacing w:after="0"/>
        <w:ind w:firstLine="142"/>
        <w:jc w:val="both"/>
        <w:rPr>
          <w:rFonts w:ascii="Arial" w:hAnsi="Arial" w:cs="Arial"/>
          <w:sz w:val="16"/>
          <w:szCs w:val="16"/>
        </w:rPr>
      </w:pPr>
      <w:r w:rsidRPr="00A447EB">
        <w:rPr>
          <w:rFonts w:ascii="Arial" w:hAnsi="Arial" w:cs="Arial"/>
          <w:sz w:val="16"/>
          <w:szCs w:val="16"/>
        </w:rPr>
        <w:t>Государственная услуга предоставляется управлением труда и социальной защиты населения по месту жительства (месту пребывания) заявителя.</w:t>
      </w:r>
    </w:p>
    <w:p w:rsidR="00A30978" w:rsidRPr="00A447EB" w:rsidRDefault="00A30978" w:rsidP="00A30978">
      <w:pPr>
        <w:pStyle w:val="ab"/>
        <w:spacing w:after="0"/>
        <w:ind w:firstLine="142"/>
        <w:rPr>
          <w:rFonts w:ascii="Arial" w:hAnsi="Arial" w:cs="Arial"/>
          <w:sz w:val="16"/>
          <w:szCs w:val="16"/>
        </w:rPr>
      </w:pPr>
      <w:r w:rsidRPr="00A447EB">
        <w:rPr>
          <w:rFonts w:ascii="Arial" w:hAnsi="Arial" w:cs="Arial"/>
          <w:sz w:val="16"/>
          <w:szCs w:val="16"/>
        </w:rPr>
        <w:t>Органами, участвующими в предоставлении государственной услуги, являются:</w:t>
      </w:r>
    </w:p>
    <w:p w:rsidR="00A30978" w:rsidRPr="00A447EB" w:rsidRDefault="00A30978" w:rsidP="00A30978">
      <w:pPr>
        <w:pStyle w:val="ab"/>
        <w:spacing w:after="0"/>
        <w:ind w:firstLine="142"/>
        <w:jc w:val="both"/>
        <w:rPr>
          <w:rFonts w:ascii="Arial" w:hAnsi="Arial" w:cs="Arial"/>
          <w:sz w:val="16"/>
          <w:szCs w:val="16"/>
        </w:rPr>
      </w:pPr>
      <w:r w:rsidRPr="00A447EB">
        <w:rPr>
          <w:rFonts w:ascii="Arial" w:hAnsi="Arial" w:cs="Arial"/>
          <w:sz w:val="16"/>
          <w:szCs w:val="16"/>
        </w:rPr>
        <w:t>территориальные органы Пенсионного фонда Российской Федерации;</w:t>
      </w:r>
    </w:p>
    <w:p w:rsidR="00A30978" w:rsidRPr="00A447EB" w:rsidRDefault="00A30978" w:rsidP="00A30978">
      <w:pPr>
        <w:pStyle w:val="ab"/>
        <w:spacing w:after="0"/>
        <w:ind w:firstLine="142"/>
        <w:jc w:val="both"/>
        <w:rPr>
          <w:rFonts w:ascii="Arial" w:hAnsi="Arial" w:cs="Arial"/>
          <w:sz w:val="16"/>
          <w:szCs w:val="16"/>
        </w:rPr>
      </w:pPr>
      <w:r w:rsidRPr="00A447EB">
        <w:rPr>
          <w:rFonts w:ascii="Arial" w:hAnsi="Arial" w:cs="Arial"/>
          <w:sz w:val="16"/>
          <w:szCs w:val="16"/>
        </w:rPr>
        <w:t>территориальные органы государственной службы занятости населения;</w:t>
      </w:r>
    </w:p>
    <w:p w:rsidR="00A30978" w:rsidRPr="00A447EB" w:rsidRDefault="00A30978" w:rsidP="00A30978">
      <w:pPr>
        <w:pStyle w:val="ab"/>
        <w:spacing w:after="0"/>
        <w:ind w:firstLine="142"/>
        <w:jc w:val="both"/>
        <w:rPr>
          <w:rFonts w:ascii="Arial" w:hAnsi="Arial" w:cs="Arial"/>
          <w:sz w:val="16"/>
          <w:szCs w:val="16"/>
        </w:rPr>
      </w:pPr>
      <w:r w:rsidRPr="00A447EB">
        <w:rPr>
          <w:rFonts w:ascii="Arial" w:hAnsi="Arial" w:cs="Arial"/>
          <w:sz w:val="16"/>
          <w:szCs w:val="16"/>
        </w:rPr>
        <w:t>территориальные органы Федеральной службы судебных приставов;</w:t>
      </w:r>
    </w:p>
    <w:p w:rsidR="00A30978" w:rsidRPr="00A447EB" w:rsidRDefault="00A30978" w:rsidP="00A30978">
      <w:pPr>
        <w:pStyle w:val="ab"/>
        <w:spacing w:after="0"/>
        <w:ind w:firstLine="142"/>
        <w:jc w:val="both"/>
        <w:rPr>
          <w:rFonts w:ascii="Arial" w:hAnsi="Arial" w:cs="Arial"/>
          <w:sz w:val="16"/>
          <w:szCs w:val="16"/>
        </w:rPr>
      </w:pPr>
      <w:r w:rsidRPr="00A447EB">
        <w:rPr>
          <w:rFonts w:ascii="Arial" w:hAnsi="Arial" w:cs="Arial"/>
          <w:sz w:val="16"/>
          <w:szCs w:val="16"/>
        </w:rPr>
        <w:t>органы социальной защиты населения Ставропольского края, субъектов Российской Федерации;</w:t>
      </w:r>
    </w:p>
    <w:p w:rsidR="00A30978" w:rsidRPr="00A447EB" w:rsidRDefault="00A30978" w:rsidP="00A30978">
      <w:pPr>
        <w:pStyle w:val="ab"/>
        <w:spacing w:after="0"/>
        <w:ind w:firstLine="142"/>
        <w:jc w:val="both"/>
        <w:rPr>
          <w:rFonts w:ascii="Arial" w:hAnsi="Arial" w:cs="Arial"/>
          <w:sz w:val="16"/>
          <w:szCs w:val="16"/>
        </w:rPr>
      </w:pPr>
      <w:r w:rsidRPr="00A447EB">
        <w:rPr>
          <w:rFonts w:ascii="Arial" w:hAnsi="Arial" w:cs="Arial"/>
          <w:sz w:val="16"/>
          <w:szCs w:val="16"/>
        </w:rPr>
        <w:t>органы местного самоуправления муниципальных образований Ставропольского края.</w:t>
      </w:r>
    </w:p>
    <w:p w:rsidR="00A30978" w:rsidRPr="00A447EB" w:rsidRDefault="00A30978" w:rsidP="00A30978">
      <w:pPr>
        <w:ind w:firstLine="142"/>
        <w:jc w:val="both"/>
        <w:rPr>
          <w:rFonts w:ascii="Arial" w:hAnsi="Arial" w:cs="Arial"/>
          <w:bCs/>
          <w:sz w:val="16"/>
          <w:szCs w:val="16"/>
        </w:rPr>
      </w:pPr>
      <w:r w:rsidRPr="00A447EB">
        <w:rPr>
          <w:rFonts w:ascii="Arial" w:hAnsi="Arial" w:cs="Arial"/>
          <w:sz w:val="16"/>
          <w:szCs w:val="16"/>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23" w:history="1">
        <w:r w:rsidRPr="00A447EB">
          <w:rPr>
            <w:rStyle w:val="af0"/>
            <w:rFonts w:ascii="Arial" w:hAnsi="Arial" w:cs="Arial"/>
            <w:color w:val="auto"/>
            <w:sz w:val="16"/>
            <w:szCs w:val="16"/>
          </w:rPr>
          <w:t>Перечень</w:t>
        </w:r>
      </w:hyperlink>
      <w:r w:rsidRPr="00A447EB">
        <w:rPr>
          <w:rFonts w:ascii="Arial" w:hAnsi="Arial" w:cs="Arial"/>
          <w:sz w:val="16"/>
          <w:szCs w:val="16"/>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Ставропольского края от 24 июня 2011 года  № 250-п «Об утверждении Перечня услуг, которые являются необходимыми и обязательными для </w:t>
      </w:r>
      <w:r w:rsidRPr="00A447EB">
        <w:rPr>
          <w:rFonts w:ascii="Arial" w:hAnsi="Arial" w:cs="Arial"/>
          <w:sz w:val="16"/>
          <w:szCs w:val="16"/>
        </w:rPr>
        <w:lastRenderedPageBreak/>
        <w:t>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w:t>
      </w:r>
    </w:p>
    <w:p w:rsidR="00A30978" w:rsidRPr="00A447EB" w:rsidRDefault="00A30978" w:rsidP="00A30978">
      <w:pPr>
        <w:ind w:firstLine="142"/>
        <w:jc w:val="both"/>
        <w:rPr>
          <w:rFonts w:ascii="Arial" w:hAnsi="Arial" w:cs="Arial"/>
          <w:sz w:val="16"/>
          <w:szCs w:val="16"/>
        </w:rPr>
      </w:pPr>
      <w:r w:rsidRPr="00A447EB">
        <w:rPr>
          <w:rFonts w:ascii="Arial" w:hAnsi="Arial" w:cs="Arial"/>
          <w:bCs/>
          <w:sz w:val="16"/>
          <w:szCs w:val="16"/>
        </w:rPr>
        <w:t>2.3. О</w:t>
      </w:r>
      <w:r w:rsidRPr="00A447EB">
        <w:rPr>
          <w:rFonts w:ascii="Arial" w:hAnsi="Arial" w:cs="Arial"/>
          <w:sz w:val="16"/>
          <w:szCs w:val="16"/>
        </w:rPr>
        <w:t>писание результата предоставления государственной услуги</w:t>
      </w:r>
    </w:p>
    <w:p w:rsidR="00A30978" w:rsidRPr="00A447EB" w:rsidRDefault="00A30978" w:rsidP="00A30978">
      <w:pPr>
        <w:pStyle w:val="ab"/>
        <w:spacing w:after="0"/>
        <w:ind w:firstLine="142"/>
        <w:rPr>
          <w:rFonts w:ascii="Arial" w:hAnsi="Arial" w:cs="Arial"/>
          <w:sz w:val="16"/>
          <w:szCs w:val="16"/>
        </w:rPr>
      </w:pPr>
      <w:r w:rsidRPr="00A447EB">
        <w:rPr>
          <w:rFonts w:ascii="Arial" w:hAnsi="Arial" w:cs="Arial"/>
          <w:sz w:val="16"/>
          <w:szCs w:val="16"/>
        </w:rPr>
        <w:t>Результатом предоставления государственной услуги является:</w:t>
      </w:r>
    </w:p>
    <w:p w:rsidR="00A30978" w:rsidRPr="00A447EB" w:rsidRDefault="00A30978" w:rsidP="00A30978">
      <w:pPr>
        <w:ind w:firstLine="142"/>
        <w:rPr>
          <w:rFonts w:ascii="Arial" w:hAnsi="Arial" w:cs="Arial"/>
          <w:sz w:val="16"/>
          <w:szCs w:val="16"/>
        </w:rPr>
      </w:pPr>
      <w:bookmarkStart w:id="3" w:name="sub_141"/>
      <w:r w:rsidRPr="00A447EB">
        <w:rPr>
          <w:rFonts w:ascii="Arial" w:hAnsi="Arial" w:cs="Arial"/>
          <w:sz w:val="16"/>
          <w:szCs w:val="16"/>
        </w:rPr>
        <w:t>назначение и выплата ежемесячной денежной выплаты;</w:t>
      </w:r>
    </w:p>
    <w:p w:rsidR="00A30978" w:rsidRPr="00A447EB" w:rsidRDefault="00A30978" w:rsidP="00A30978">
      <w:pPr>
        <w:ind w:firstLine="142"/>
        <w:rPr>
          <w:rFonts w:ascii="Arial" w:hAnsi="Arial" w:cs="Arial"/>
          <w:sz w:val="16"/>
          <w:szCs w:val="16"/>
        </w:rPr>
      </w:pPr>
      <w:r w:rsidRPr="00A447EB">
        <w:rPr>
          <w:rFonts w:ascii="Arial" w:hAnsi="Arial" w:cs="Arial"/>
          <w:sz w:val="16"/>
          <w:szCs w:val="16"/>
        </w:rPr>
        <w:t>отказ в назначении ежемесячной денежной выплаты</w:t>
      </w:r>
      <w:bookmarkStart w:id="4" w:name="sub_146"/>
      <w:bookmarkEnd w:id="3"/>
      <w:r w:rsidRPr="00A447EB">
        <w:rPr>
          <w:rFonts w:ascii="Arial" w:hAnsi="Arial" w:cs="Arial"/>
          <w:sz w:val="16"/>
          <w:szCs w:val="16"/>
        </w:rPr>
        <w:t>.</w:t>
      </w:r>
    </w:p>
    <w:bookmarkEnd w:id="4"/>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Срок предоставления государственной услуги не может превышать          10 рабочих дней со дня принятия заявления со всеми необходимыми документами управлением либо МФЦ.</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Срок приостановления предоставления государственной услуги – 15 рабочих дней.</w:t>
      </w:r>
      <w:bookmarkStart w:id="5" w:name="sub_2212"/>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Уведомление о принятом решении направляется заявителю не позднее чем через 10 рабочих дней после его обращения в управление либо МФЦ за назначением ежемесячной денежной выплаты со всеми необходимыми документами.</w:t>
      </w:r>
    </w:p>
    <w:p w:rsidR="00A30978" w:rsidRPr="00A447EB" w:rsidRDefault="00A30978" w:rsidP="00A30978">
      <w:pPr>
        <w:ind w:firstLine="142"/>
        <w:jc w:val="both"/>
        <w:rPr>
          <w:rFonts w:ascii="Arial" w:hAnsi="Arial" w:cs="Arial"/>
          <w:iCs/>
          <w:sz w:val="16"/>
          <w:szCs w:val="16"/>
        </w:rPr>
      </w:pPr>
      <w:r w:rsidRPr="00A447EB">
        <w:rPr>
          <w:rFonts w:ascii="Arial" w:hAnsi="Arial" w:cs="Arial"/>
          <w:sz w:val="16"/>
          <w:szCs w:val="16"/>
        </w:rPr>
        <w:t>При проведении дополнительной проверки сведений, содержащихся в представленных заявителем документах, окончательный ответ о назначении и выплате ежемесячной денежной выплаты либо об отказе в назначении ежемесячной денежной выплаты должен быть дан заявителю не позднее чем через 30 календарных дней после его обращения в управление либо МФЦ.</w:t>
      </w:r>
    </w:p>
    <w:bookmarkEnd w:id="5"/>
    <w:p w:rsidR="00A30978" w:rsidRPr="00A447EB" w:rsidRDefault="00A30978" w:rsidP="00A30978">
      <w:pPr>
        <w:ind w:firstLine="142"/>
        <w:jc w:val="both"/>
        <w:rPr>
          <w:rFonts w:ascii="Arial" w:hAnsi="Arial" w:cs="Arial"/>
          <w:sz w:val="16"/>
          <w:szCs w:val="16"/>
        </w:rPr>
      </w:pPr>
      <w:r w:rsidRPr="00A447EB">
        <w:rPr>
          <w:rFonts w:ascii="Arial" w:hAnsi="Arial" w:cs="Arial"/>
          <w:iCs/>
          <w:sz w:val="16"/>
          <w:szCs w:val="16"/>
        </w:rPr>
        <w:t>2.5. П</w:t>
      </w:r>
      <w:r w:rsidRPr="00A447EB">
        <w:rPr>
          <w:rFonts w:ascii="Arial" w:hAnsi="Arial" w:cs="Arial"/>
          <w:sz w:val="16"/>
          <w:szCs w:val="16"/>
        </w:rPr>
        <w:t>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w:t>
      </w:r>
    </w:p>
    <w:p w:rsidR="00A30978" w:rsidRPr="00A447EB" w:rsidRDefault="00A30978" w:rsidP="00A30978">
      <w:pPr>
        <w:tabs>
          <w:tab w:val="left" w:pos="1095"/>
          <w:tab w:val="left" w:pos="1125"/>
        </w:tabs>
        <w:ind w:firstLine="142"/>
        <w:jc w:val="both"/>
        <w:rPr>
          <w:rFonts w:ascii="Arial" w:hAnsi="Arial" w:cs="Arial"/>
          <w:sz w:val="16"/>
          <w:szCs w:val="16"/>
        </w:rPr>
      </w:pPr>
      <w:r w:rsidRPr="00A447EB">
        <w:rPr>
          <w:rFonts w:ascii="Arial" w:hAnsi="Arial" w:cs="Arial"/>
          <w:sz w:val="16"/>
          <w:szCs w:val="16"/>
        </w:rPr>
        <w:t>Предоставление государственной услуги осуществляется в соответствии с:</w:t>
      </w:r>
    </w:p>
    <w:p w:rsidR="00A30978" w:rsidRPr="00A447EB" w:rsidRDefault="00A30978" w:rsidP="00A30978">
      <w:pPr>
        <w:ind w:firstLine="142"/>
        <w:jc w:val="both"/>
        <w:rPr>
          <w:rFonts w:ascii="Arial" w:hAnsi="Arial" w:cs="Arial"/>
          <w:sz w:val="16"/>
          <w:szCs w:val="16"/>
        </w:rPr>
      </w:pPr>
      <w:bookmarkStart w:id="6" w:name="sub_121"/>
      <w:r w:rsidRPr="00A447EB">
        <w:rPr>
          <w:rFonts w:ascii="Arial" w:hAnsi="Arial" w:cs="Arial"/>
          <w:sz w:val="16"/>
          <w:szCs w:val="16"/>
        </w:rPr>
        <w:t>Конституцией Российской Федерации</w:t>
      </w:r>
      <w:bookmarkStart w:id="7" w:name="sub_122"/>
      <w:bookmarkEnd w:id="6"/>
      <w:r w:rsidRPr="00A447EB">
        <w:rPr>
          <w:rFonts w:ascii="Arial" w:hAnsi="Arial" w:cs="Arial"/>
          <w:sz w:val="16"/>
          <w:szCs w:val="16"/>
        </w:rPr>
        <w:t>;</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Гражданским кодексом Российской Федерации;</w:t>
      </w:r>
    </w:p>
    <w:p w:rsidR="00A30978" w:rsidRPr="00A447EB" w:rsidRDefault="00A30978" w:rsidP="00A30978">
      <w:pPr>
        <w:ind w:firstLine="142"/>
        <w:jc w:val="both"/>
        <w:rPr>
          <w:rFonts w:ascii="Arial" w:hAnsi="Arial" w:cs="Arial"/>
          <w:sz w:val="16"/>
          <w:szCs w:val="16"/>
        </w:rPr>
      </w:pPr>
      <w:bookmarkStart w:id="8" w:name="sub_123"/>
      <w:bookmarkEnd w:id="7"/>
      <w:r w:rsidRPr="00A447EB">
        <w:rPr>
          <w:rFonts w:ascii="Arial" w:hAnsi="Arial" w:cs="Arial"/>
          <w:sz w:val="16"/>
          <w:szCs w:val="16"/>
        </w:rPr>
        <w:t>Семейным кодексом Российской Федерации;</w:t>
      </w:r>
    </w:p>
    <w:p w:rsidR="00A30978" w:rsidRPr="00A447EB" w:rsidRDefault="00A30978" w:rsidP="00A30978">
      <w:pPr>
        <w:ind w:firstLine="142"/>
        <w:jc w:val="both"/>
        <w:rPr>
          <w:rFonts w:ascii="Arial" w:hAnsi="Arial" w:cs="Arial"/>
          <w:sz w:val="16"/>
          <w:szCs w:val="16"/>
        </w:rPr>
      </w:pPr>
      <w:bookmarkStart w:id="9" w:name="sub_127"/>
      <w:bookmarkEnd w:id="8"/>
      <w:r w:rsidRPr="00A447EB">
        <w:rPr>
          <w:rFonts w:ascii="Arial" w:hAnsi="Arial" w:cs="Arial"/>
          <w:sz w:val="16"/>
          <w:szCs w:val="16"/>
        </w:rPr>
        <w:t>федеральными законами от:</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27 июля 2006 года № 152-ФЗ «О персональных данных»;</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27 июля 2010 года № 210-ФЗ «Об организации предоставления государственных и муниципальных услуг»;</w:t>
      </w:r>
    </w:p>
    <w:p w:rsidR="00A30978" w:rsidRPr="00A447EB" w:rsidRDefault="00A30978" w:rsidP="00A30978">
      <w:pPr>
        <w:tabs>
          <w:tab w:val="left" w:pos="0"/>
        </w:tabs>
        <w:ind w:firstLine="142"/>
        <w:jc w:val="both"/>
        <w:rPr>
          <w:rFonts w:ascii="Arial" w:hAnsi="Arial" w:cs="Arial"/>
          <w:sz w:val="16"/>
          <w:szCs w:val="16"/>
        </w:rPr>
      </w:pPr>
      <w:r w:rsidRPr="00A447EB">
        <w:rPr>
          <w:rFonts w:ascii="Arial" w:hAnsi="Arial" w:cs="Arial"/>
          <w:sz w:val="16"/>
          <w:szCs w:val="16"/>
        </w:rPr>
        <w:t>06 апреля 2011 года № 63-ФЗ «Об электронной подписи»;</w:t>
      </w:r>
    </w:p>
    <w:p w:rsidR="00A30978" w:rsidRPr="00A447EB" w:rsidRDefault="00A30978" w:rsidP="00A30978">
      <w:pPr>
        <w:tabs>
          <w:tab w:val="left" w:pos="0"/>
        </w:tabs>
        <w:ind w:firstLine="142"/>
        <w:jc w:val="both"/>
        <w:rPr>
          <w:rFonts w:ascii="Arial" w:hAnsi="Arial" w:cs="Arial"/>
          <w:sz w:val="16"/>
          <w:szCs w:val="16"/>
        </w:rPr>
      </w:pPr>
      <w:r w:rsidRPr="00A447EB">
        <w:rPr>
          <w:rFonts w:ascii="Arial" w:hAnsi="Arial" w:cs="Arial"/>
          <w:sz w:val="16"/>
          <w:szCs w:val="16"/>
        </w:rPr>
        <w:t>Указом Президента Российской Федерации от 7 мая 2012 года  № 606 «О мерах по реализации демографической политики Российской Федерации»;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Законом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A30978" w:rsidRPr="00A447EB" w:rsidRDefault="00A30978" w:rsidP="00A30978">
      <w:pPr>
        <w:ind w:firstLine="142"/>
        <w:jc w:val="both"/>
        <w:rPr>
          <w:rFonts w:ascii="Arial" w:hAnsi="Arial" w:cs="Arial"/>
          <w:sz w:val="16"/>
          <w:szCs w:val="16"/>
        </w:rPr>
      </w:pPr>
      <w:bookmarkStart w:id="10" w:name="sub_1211"/>
      <w:bookmarkEnd w:id="9"/>
      <w:r w:rsidRPr="00A447EB">
        <w:rPr>
          <w:rFonts w:ascii="Arial" w:hAnsi="Arial" w:cs="Arial"/>
          <w:sz w:val="16"/>
          <w:szCs w:val="16"/>
        </w:rPr>
        <w:t xml:space="preserve">постановлениями  Правительства Российской Федерации от: </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A30978" w:rsidRPr="00A447EB" w:rsidRDefault="00A30978" w:rsidP="00A30978">
      <w:pPr>
        <w:ind w:firstLine="142"/>
        <w:jc w:val="both"/>
        <w:rPr>
          <w:rFonts w:ascii="Arial" w:hAnsi="Arial" w:cs="Arial"/>
          <w:iCs/>
          <w:sz w:val="16"/>
          <w:szCs w:val="16"/>
        </w:rPr>
      </w:pPr>
      <w:r w:rsidRPr="00A447EB">
        <w:rPr>
          <w:rFonts w:ascii="Arial" w:hAnsi="Arial" w:cs="Arial"/>
          <w:sz w:val="16"/>
          <w:szCs w:val="16"/>
        </w:rPr>
        <w:lastRenderedPageBreak/>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30978" w:rsidRPr="00A447EB" w:rsidRDefault="00A30978" w:rsidP="00A30978">
      <w:pPr>
        <w:ind w:firstLine="142"/>
        <w:jc w:val="both"/>
        <w:rPr>
          <w:rFonts w:ascii="Arial" w:hAnsi="Arial" w:cs="Arial"/>
          <w:sz w:val="16"/>
          <w:szCs w:val="16"/>
        </w:rPr>
      </w:pPr>
      <w:r w:rsidRPr="00A447EB">
        <w:rPr>
          <w:rFonts w:ascii="Arial" w:hAnsi="Arial" w:cs="Arial"/>
          <w:iCs/>
          <w:sz w:val="16"/>
          <w:szCs w:val="16"/>
        </w:rPr>
        <w:t>постановлением Губернатора Ставропольского края от 17 августа    2012 года  «О мерах по реализации Указа Президента Российской Федерации от 07 мая 2012 года № 606 «О мерах по реализации демографической политики Российской Федерации»</w:t>
      </w:r>
      <w:bookmarkStart w:id="11" w:name="sub_1216"/>
      <w:bookmarkEnd w:id="10"/>
      <w:r w:rsidRPr="00A447EB">
        <w:rPr>
          <w:rFonts w:ascii="Arial" w:hAnsi="Arial" w:cs="Arial"/>
          <w:sz w:val="16"/>
          <w:szCs w:val="16"/>
        </w:rPr>
        <w:t>;</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постановлениями  Правительства Ставропольского края от:</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25 января 2005 года № 4-п «О мерах по реализации Закона Ставропольского края «О ежемесячном пособии на ребенка»;</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24 июня 2011 года № 250-п «Об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20 декабря 2012 года  № 498-п «Об утверждении порядка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Ставропольском крае»;</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22 ноября 2013 года № 428-п «О правилах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w:t>
      </w:r>
    </w:p>
    <w:p w:rsidR="00A30978" w:rsidRPr="00A447EB" w:rsidRDefault="00A30978" w:rsidP="00A30978">
      <w:pPr>
        <w:ind w:firstLine="142"/>
        <w:jc w:val="both"/>
        <w:rPr>
          <w:rFonts w:ascii="Arial" w:hAnsi="Arial" w:cs="Arial"/>
          <w:sz w:val="16"/>
          <w:szCs w:val="16"/>
        </w:rPr>
      </w:pPr>
      <w:bookmarkStart w:id="12" w:name="sub_1217"/>
      <w:bookmarkEnd w:id="11"/>
      <w:r w:rsidRPr="00A447EB">
        <w:rPr>
          <w:rFonts w:ascii="Arial" w:hAnsi="Arial" w:cs="Arial"/>
          <w:sz w:val="16"/>
          <w:szCs w:val="16"/>
        </w:rPr>
        <w:t>«О величине прожиточного минимума для детей в Ставропольском крае на соответствующий год»;</w:t>
      </w:r>
    </w:p>
    <w:bookmarkEnd w:id="12"/>
    <w:p w:rsidR="00A30978" w:rsidRPr="00A447EB" w:rsidRDefault="00A30978" w:rsidP="00A30978">
      <w:pPr>
        <w:tabs>
          <w:tab w:val="left" w:pos="1125"/>
        </w:tabs>
        <w:ind w:firstLine="142"/>
        <w:jc w:val="both"/>
        <w:rPr>
          <w:rFonts w:ascii="Arial" w:hAnsi="Arial" w:cs="Arial"/>
          <w:sz w:val="16"/>
          <w:szCs w:val="16"/>
        </w:rPr>
      </w:pPr>
      <w:r w:rsidRPr="00A447EB">
        <w:rPr>
          <w:rFonts w:ascii="Arial" w:hAnsi="Arial" w:cs="Arial"/>
          <w:sz w:val="16"/>
          <w:szCs w:val="16"/>
        </w:rPr>
        <w:t>а также последующими редакциями указанных нормативных правовых актов.</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2.6.1. Для назначения ежемесячной денежной выплаты заявитель представляет в управление по месту жительства (месту пребывания) либо в МФЦ заявление о назначении ежемесячной денежной выплаты (далее –заявление) по форме, указанной в приложении 2 к Административному регламенту.</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К заявлению прилагаются следующие документы:</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паспорт или иной документ, удостоверяющий личность и гражданство заявителя;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документ, подтверждающий гражданство Российской Федерации другого родителя;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документ, подтверждающий гражданство Российской Федерации несовершеннолетних детей;</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свидетельство о рождении ребенка (на каждого из детей);</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 xml:space="preserve">документы, подтверждающие доходы семьи, учитываемые при исчислении величины среднедушевого дохода семьи, указанные в Порядке учета и исчисления величины среднедушевого дохода, дающего право на получение ежемесячной денежной выплаты, утвержденном постановлением Правительства Ставропольского края от 25 января </w:t>
      </w:r>
      <w:smartTag w:uri="urn:schemas-microsoft-com:office:smarttags" w:element="metricconverter">
        <w:smartTagPr>
          <w:attr w:name="ProductID" w:val="2005 г"/>
        </w:smartTagPr>
        <w:r w:rsidRPr="00A447EB">
          <w:rPr>
            <w:rFonts w:ascii="Arial" w:hAnsi="Arial" w:cs="Arial"/>
            <w:sz w:val="16"/>
            <w:szCs w:val="16"/>
          </w:rPr>
          <w:t>2005 г</w:t>
        </w:r>
      </w:smartTag>
      <w:r w:rsidRPr="00A447EB">
        <w:rPr>
          <w:rFonts w:ascii="Arial" w:hAnsi="Arial" w:cs="Arial"/>
          <w:sz w:val="16"/>
          <w:szCs w:val="16"/>
        </w:rPr>
        <w:t>. № 4-п «О мерах по реализации Закона Ставропольского края «О ежемесячном пособии на ребенка».</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В случае невозможности подтверждения сведений о доходах семьи соответствующими документами, размер доходов семьи (или их отсутствие) указывается заявителем в заявлении;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один из документов, подтверждающий состав семьи заявителя: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домовая (поквартирная) книга;</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договор социального найма;</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выписка из поквартирной карточки;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свидетельство о регистрации по месту пребывания;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справка о составе семьи, выданная управляющей жилищно-эксплуатационной организацией, на балансе которой находится жилой дом (далее – справка о составе семьи);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lastRenderedPageBreak/>
        <w:t>справка органа опеки и попечительства, организации, в которой ребенок находится на полном государственном обеспечении по медицинским показаниям, или соответствующей образовательной организации (в случае нахождения ребенка под опекой (попечительством), на полном государственном обеспечении, а также при его обучении в общеобразовательной организации, профессиональной образовательной организации, образовательной организации высшего образования по очной форме обучения);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свидетельство о смерти (в случае смерти ребенка (детей), учитываемого при определении права на ежемесячную денежную выплату);</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один из документов, подтверждающий родство между ребенком и родителем (в случае перемены фамилии, имени, отчества родителя и (или) ребенка):</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свидетельство о заключении брака;</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свидетельство о расторжении брака;</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свидетельство о перемене имени;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один из документов, подтверждающий право отца на ежемесячную денежную выплату:</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свидетельство о смерти матери детей;</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решение суда о признании матери детей безвестно отсутствующей или умершей;</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решение суда о лишении (ограничении) родительских прав матери детей.</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В случае подачи заявления и документов уполномоченным представителем он дополнительно представляет документ, удостоверяющий его личность и оформленные надлежащим образом полномочия.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2.6.2. Способ получения документов, подаваемых заявителем, в том числе в электронной форме</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Утвержденный бланк заявления предоставляется заявителю при личном обращении в управление либо МФЦ. Заявителю предоставляется возможность распечатать бланк заявления, размещенного на едином портале и региональном портале.</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Заявление и документы, перечисленные в подпункте 2.6.1 Административного регламента, могут быть представлены заявителем лично, направлены посредством почтовой связи (заказным письмом) или в форме электронного документа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в том числе с использованием единого портала или регионального портала.</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В случае направления заявления и документов посредством почтовой связи (заказным письмом) заявление и следующие документы должны быть заверены нотариально:</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паспорт или иной документ, удостоверяющий личность и гражданство заявителя;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документ, подтверждающий гражданство Российской Федерации другого родителя;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документ, подтверждающий гражданство Российской Федерации несовершеннолетних детей;</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свидетельство о рождении ребенка;</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домовая (поквартирная) книга;</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договор социального найма;</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свидетельство о регистрации по месту пребывания;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свидетельство о смерти ребенка;</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свидетельство о заключении брака;</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свидетельство о расторжении брака;</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свидетельство о перемене имени;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свидетельство о смерти матери детей;</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решение суда о признании матери детей безвестно отсутствующей или умершей;</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решение суда о лишении (ограничении) родительских прав матери детей.</w:t>
      </w:r>
    </w:p>
    <w:p w:rsidR="00A30978" w:rsidRPr="00A447EB" w:rsidRDefault="00A30978" w:rsidP="00A30978">
      <w:pPr>
        <w:ind w:firstLine="142"/>
        <w:jc w:val="both"/>
        <w:rPr>
          <w:rFonts w:ascii="Arial" w:hAnsi="Arial" w:cs="Arial"/>
          <w:iCs/>
          <w:sz w:val="16"/>
          <w:szCs w:val="16"/>
        </w:rPr>
      </w:pPr>
      <w:r w:rsidRPr="00A447EB">
        <w:rPr>
          <w:rFonts w:ascii="Arial" w:hAnsi="Arial" w:cs="Arial"/>
          <w:sz w:val="16"/>
          <w:szCs w:val="16"/>
        </w:rPr>
        <w:t>Ответственность за достоверность и полноту предоставляемых сведений и документов, являющихся необходимыми для предоставления государственной услуги, возлагается на заявителя.</w:t>
      </w:r>
    </w:p>
    <w:p w:rsidR="00A30978" w:rsidRPr="00A447EB" w:rsidRDefault="00A30978" w:rsidP="00A30978">
      <w:pPr>
        <w:ind w:firstLine="142"/>
        <w:jc w:val="both"/>
        <w:rPr>
          <w:rFonts w:ascii="Arial" w:hAnsi="Arial" w:cs="Arial"/>
          <w:sz w:val="16"/>
          <w:szCs w:val="16"/>
          <w:shd w:val="clear" w:color="auto" w:fill="FFFFFF"/>
        </w:rPr>
      </w:pPr>
      <w:r w:rsidRPr="00A447EB">
        <w:rPr>
          <w:rFonts w:ascii="Arial" w:hAnsi="Arial" w:cs="Arial"/>
          <w:iCs/>
          <w:sz w:val="16"/>
          <w:szCs w:val="16"/>
        </w:rPr>
        <w:lastRenderedPageBreak/>
        <w:t>2.7.Исчерпывающий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shd w:val="clear" w:color="auto" w:fill="FFFFFF"/>
        </w:rPr>
        <w:t xml:space="preserve">Должностное лицо управления либо МФЦ, ответственное за истребование документов в порядке межведомственного (ведомственного) информационного взаимодействия, запрашивает в течение </w:t>
      </w:r>
      <w:r w:rsidRPr="00A447EB">
        <w:rPr>
          <w:rFonts w:ascii="Arial" w:hAnsi="Arial" w:cs="Arial"/>
          <w:sz w:val="16"/>
          <w:szCs w:val="16"/>
        </w:rPr>
        <w:t>2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справка органа соцзащиты по прежнему месту жительства (месту пребывания) заявителя о неполучении ежемесячной денежной выплаты либо прекращении ее выплаты (при перемене места жительства заявителя);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справка органа местного самоуправления муниципального образования Ставропольского края о составе семьи;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справка территориального органа Пенсионного фонда Российской Федерации о видах пенсий (кроме надбавок, установленных к пенсии по уходу за пенсионером), компенсационных выплатах и ежемесячных доплатах к пенсиям;</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справка территориального органа государственной службы занятости населения о пособии по безработице, а также стипендии, получаемой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A30978" w:rsidRPr="00A447EB" w:rsidRDefault="00A30978" w:rsidP="00A30978">
      <w:pPr>
        <w:ind w:firstLine="142"/>
        <w:jc w:val="both"/>
        <w:rPr>
          <w:rFonts w:ascii="Arial" w:hAnsi="Arial" w:cs="Arial"/>
          <w:sz w:val="16"/>
          <w:szCs w:val="16"/>
          <w:shd w:val="clear" w:color="auto" w:fill="FFFFFF"/>
        </w:rPr>
      </w:pPr>
      <w:r w:rsidRPr="00A447EB">
        <w:rPr>
          <w:rFonts w:ascii="Arial" w:hAnsi="Arial" w:cs="Arial"/>
          <w:sz w:val="16"/>
          <w:szCs w:val="16"/>
        </w:rPr>
        <w:t>справка федерального органа исполнительной власти Российской Федерации, органа исполнительной власти субъекта Российской Федерации, органа соцзащиты по месту жительства, органа местного самоуправления муниципального образования субъекта Российской Федерации о денежных выплатах, установленных отдельным категориям граждан в качестве меры социальной поддержки.</w:t>
      </w:r>
    </w:p>
    <w:p w:rsidR="00A30978" w:rsidRPr="00A447EB" w:rsidRDefault="00A30978" w:rsidP="00A30978">
      <w:pPr>
        <w:tabs>
          <w:tab w:val="left" w:pos="525"/>
          <w:tab w:val="left" w:pos="1125"/>
        </w:tabs>
        <w:ind w:firstLine="142"/>
        <w:jc w:val="both"/>
        <w:rPr>
          <w:rFonts w:ascii="Arial" w:hAnsi="Arial" w:cs="Arial"/>
          <w:sz w:val="16"/>
          <w:szCs w:val="16"/>
        </w:rPr>
      </w:pPr>
      <w:r w:rsidRPr="00A447EB">
        <w:rPr>
          <w:rFonts w:ascii="Arial" w:hAnsi="Arial" w:cs="Arial"/>
          <w:sz w:val="16"/>
          <w:szCs w:val="16"/>
          <w:shd w:val="clear" w:color="auto" w:fill="FFFFFF"/>
        </w:rPr>
        <w:t>Заявитель вправе самостоятельно представить указанные документы.</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Запрещается требовать от заявителя: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A30978" w:rsidRPr="00A447EB" w:rsidRDefault="00A30978" w:rsidP="00A30978">
      <w:pPr>
        <w:ind w:firstLine="142"/>
        <w:jc w:val="both"/>
        <w:rPr>
          <w:rFonts w:ascii="Arial" w:hAnsi="Arial" w:cs="Arial"/>
          <w:bCs/>
          <w:iCs/>
          <w:sz w:val="16"/>
          <w:szCs w:val="16"/>
        </w:rPr>
      </w:pPr>
      <w:r w:rsidRPr="00A447EB">
        <w:rPr>
          <w:rFonts w:ascii="Arial" w:hAnsi="Arial" w:cs="Arial"/>
          <w:sz w:val="16"/>
          <w:szCs w:val="16"/>
        </w:rPr>
        <w:t xml:space="preserve">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24" w:history="1">
        <w:r w:rsidRPr="00A447EB">
          <w:rPr>
            <w:rStyle w:val="af0"/>
            <w:rFonts w:ascii="Arial" w:hAnsi="Arial" w:cs="Arial"/>
            <w:color w:val="auto"/>
            <w:sz w:val="16"/>
            <w:szCs w:val="16"/>
          </w:rPr>
          <w:t>части 6 статьи 7</w:t>
        </w:r>
      </w:hyperlink>
      <w:r w:rsidRPr="00A447EB">
        <w:rPr>
          <w:rFonts w:ascii="Arial" w:hAnsi="Arial" w:cs="Arial"/>
          <w:sz w:val="16"/>
          <w:szCs w:val="16"/>
        </w:rPr>
        <w:t xml:space="preserve"> Федерального закона «Об организации предоставления государственных и муниципальных услуг».</w:t>
      </w:r>
    </w:p>
    <w:p w:rsidR="00A30978" w:rsidRPr="00A447EB" w:rsidRDefault="00A30978" w:rsidP="00A30978">
      <w:pPr>
        <w:ind w:firstLine="142"/>
        <w:jc w:val="both"/>
        <w:rPr>
          <w:rFonts w:ascii="Arial" w:hAnsi="Arial" w:cs="Arial"/>
          <w:sz w:val="16"/>
          <w:szCs w:val="16"/>
        </w:rPr>
      </w:pPr>
      <w:r w:rsidRPr="00A447EB">
        <w:rPr>
          <w:rFonts w:ascii="Arial" w:hAnsi="Arial" w:cs="Arial"/>
          <w:bCs/>
          <w:iCs/>
          <w:sz w:val="16"/>
          <w:szCs w:val="16"/>
        </w:rPr>
        <w:t>2.8. Исчерпывающий перечень оснований для отказа в приеме документов, необходимых для предоставления государственной услуги</w:t>
      </w:r>
    </w:p>
    <w:p w:rsidR="00A30978" w:rsidRPr="00A447EB" w:rsidRDefault="00A30978" w:rsidP="00A30978">
      <w:pPr>
        <w:tabs>
          <w:tab w:val="left" w:pos="709"/>
        </w:tabs>
        <w:ind w:firstLine="142"/>
        <w:jc w:val="both"/>
        <w:rPr>
          <w:rFonts w:ascii="Arial" w:hAnsi="Arial" w:cs="Arial"/>
          <w:sz w:val="16"/>
          <w:szCs w:val="16"/>
        </w:rPr>
      </w:pPr>
      <w:r w:rsidRPr="00A447EB">
        <w:rPr>
          <w:rFonts w:ascii="Arial" w:hAnsi="Arial" w:cs="Arial"/>
          <w:sz w:val="16"/>
          <w:szCs w:val="16"/>
        </w:rPr>
        <w:t>Основания для отказа в приеме документов, необходимых для предоставления государственной услуги:</w:t>
      </w:r>
    </w:p>
    <w:p w:rsidR="00A30978" w:rsidRPr="00A447EB" w:rsidRDefault="00A30978" w:rsidP="00A30978">
      <w:pPr>
        <w:tabs>
          <w:tab w:val="left" w:pos="709"/>
        </w:tabs>
        <w:ind w:firstLine="142"/>
        <w:jc w:val="both"/>
        <w:rPr>
          <w:rFonts w:ascii="Arial" w:hAnsi="Arial" w:cs="Arial"/>
          <w:sz w:val="16"/>
          <w:szCs w:val="16"/>
        </w:rPr>
      </w:pPr>
      <w:r w:rsidRPr="00A447EB">
        <w:rPr>
          <w:rFonts w:ascii="Arial" w:hAnsi="Arial" w:cs="Arial"/>
          <w:sz w:val="16"/>
          <w:szCs w:val="16"/>
        </w:rPr>
        <w:t>отсутствие документа (документов), подтверждающего(их) личность и полномочия заявителя;</w:t>
      </w:r>
    </w:p>
    <w:p w:rsidR="00A30978" w:rsidRPr="00A447EB" w:rsidRDefault="00A30978" w:rsidP="00A30978">
      <w:pPr>
        <w:tabs>
          <w:tab w:val="left" w:pos="709"/>
        </w:tabs>
        <w:ind w:firstLine="142"/>
        <w:jc w:val="both"/>
        <w:rPr>
          <w:rFonts w:ascii="Arial" w:hAnsi="Arial" w:cs="Arial"/>
          <w:sz w:val="16"/>
          <w:szCs w:val="16"/>
        </w:rPr>
      </w:pPr>
      <w:r w:rsidRPr="00A447EB">
        <w:rPr>
          <w:rFonts w:ascii="Arial" w:hAnsi="Arial" w:cs="Arial"/>
          <w:sz w:val="16"/>
          <w:szCs w:val="16"/>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A30978" w:rsidRPr="00A447EB" w:rsidRDefault="00A30978" w:rsidP="00A30978">
      <w:pPr>
        <w:tabs>
          <w:tab w:val="left" w:pos="709"/>
        </w:tabs>
        <w:ind w:firstLine="142"/>
        <w:jc w:val="both"/>
        <w:rPr>
          <w:rFonts w:ascii="Arial" w:hAnsi="Arial" w:cs="Arial"/>
          <w:sz w:val="16"/>
          <w:szCs w:val="16"/>
        </w:rPr>
      </w:pPr>
      <w:r w:rsidRPr="00A447EB">
        <w:rPr>
          <w:rFonts w:ascii="Arial" w:hAnsi="Arial" w:cs="Arial"/>
          <w:sz w:val="16"/>
          <w:szCs w:val="16"/>
        </w:rPr>
        <w:t>документы исполнены цветными чернилами (пастой), кроме синих и черных, либо карандашом;</w:t>
      </w:r>
    </w:p>
    <w:p w:rsidR="00A30978" w:rsidRPr="00A447EB" w:rsidRDefault="00A30978" w:rsidP="00A30978">
      <w:pPr>
        <w:tabs>
          <w:tab w:val="left" w:pos="709"/>
        </w:tabs>
        <w:ind w:firstLine="142"/>
        <w:jc w:val="both"/>
        <w:rPr>
          <w:rFonts w:ascii="Arial" w:hAnsi="Arial" w:cs="Arial"/>
          <w:sz w:val="16"/>
          <w:szCs w:val="16"/>
        </w:rPr>
      </w:pPr>
      <w:r w:rsidRPr="00A447EB">
        <w:rPr>
          <w:rFonts w:ascii="Arial" w:hAnsi="Arial" w:cs="Arial"/>
          <w:sz w:val="16"/>
          <w:szCs w:val="16"/>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A30978" w:rsidRPr="00A447EB" w:rsidRDefault="00A30978" w:rsidP="00A30978">
      <w:pPr>
        <w:tabs>
          <w:tab w:val="left" w:pos="709"/>
        </w:tabs>
        <w:ind w:firstLine="142"/>
        <w:jc w:val="both"/>
        <w:rPr>
          <w:rFonts w:ascii="Arial" w:hAnsi="Arial" w:cs="Arial"/>
          <w:sz w:val="16"/>
          <w:szCs w:val="16"/>
        </w:rPr>
      </w:pPr>
      <w:r w:rsidRPr="00A447EB">
        <w:rPr>
          <w:rFonts w:ascii="Arial" w:hAnsi="Arial" w:cs="Arial"/>
          <w:sz w:val="16"/>
          <w:szCs w:val="16"/>
        </w:rPr>
        <w:lastRenderedPageBreak/>
        <w:t>документы имеют серьезные повреждения, наличие которых не позволяет однозначно истолковать их содержание;</w:t>
      </w:r>
    </w:p>
    <w:p w:rsidR="00A30978" w:rsidRPr="00A447EB" w:rsidRDefault="00A30978" w:rsidP="00A30978">
      <w:pPr>
        <w:tabs>
          <w:tab w:val="left" w:pos="709"/>
        </w:tabs>
        <w:ind w:firstLine="142"/>
        <w:jc w:val="both"/>
        <w:rPr>
          <w:rFonts w:ascii="Arial" w:hAnsi="Arial" w:cs="Arial"/>
          <w:sz w:val="16"/>
          <w:szCs w:val="16"/>
        </w:rPr>
      </w:pPr>
      <w:r w:rsidRPr="00A447EB">
        <w:rPr>
          <w:rFonts w:ascii="Arial" w:hAnsi="Arial" w:cs="Arial"/>
          <w:sz w:val="16"/>
          <w:szCs w:val="16"/>
        </w:rPr>
        <w:t>в документах фамилия, имя, отчество гражданина указаны не полностью (фамилия, инициалы);</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заявление и копии документов не заверены нотариально (при направлении документов посредством почтовой связи);</w:t>
      </w:r>
    </w:p>
    <w:p w:rsidR="00A30978" w:rsidRPr="00A447EB" w:rsidRDefault="00A30978" w:rsidP="00A30978">
      <w:pPr>
        <w:ind w:firstLine="142"/>
        <w:jc w:val="both"/>
        <w:rPr>
          <w:rFonts w:ascii="Arial" w:hAnsi="Arial" w:cs="Arial"/>
          <w:bCs/>
          <w:iCs/>
          <w:sz w:val="16"/>
          <w:szCs w:val="16"/>
        </w:rPr>
      </w:pPr>
      <w:r w:rsidRPr="00A447EB">
        <w:rPr>
          <w:rFonts w:ascii="Arial" w:hAnsi="Arial" w:cs="Arial"/>
          <w:sz w:val="16"/>
          <w:szCs w:val="16"/>
        </w:rPr>
        <w:t>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 указанных в пункте 2.17 Административного регламента.</w:t>
      </w:r>
    </w:p>
    <w:p w:rsidR="00A30978" w:rsidRPr="00A447EB" w:rsidRDefault="00A30978" w:rsidP="00A30978">
      <w:pPr>
        <w:ind w:firstLine="142"/>
        <w:jc w:val="both"/>
        <w:rPr>
          <w:rFonts w:ascii="Arial" w:hAnsi="Arial" w:cs="Arial"/>
          <w:bCs/>
          <w:iCs/>
          <w:sz w:val="16"/>
          <w:szCs w:val="16"/>
        </w:rPr>
      </w:pPr>
      <w:r w:rsidRPr="00A447EB">
        <w:rPr>
          <w:rFonts w:ascii="Arial" w:hAnsi="Arial" w:cs="Arial"/>
          <w:bCs/>
          <w:iCs/>
          <w:sz w:val="16"/>
          <w:szCs w:val="16"/>
        </w:rPr>
        <w:t>2.9. Исчерпывающий перечень оснований для приостановления или отказа в предоставлении государственной услуги</w:t>
      </w:r>
    </w:p>
    <w:p w:rsidR="00A30978" w:rsidRPr="00A447EB" w:rsidRDefault="00A30978" w:rsidP="00A30978">
      <w:pPr>
        <w:ind w:firstLine="142"/>
        <w:jc w:val="both"/>
        <w:rPr>
          <w:rFonts w:ascii="Arial" w:hAnsi="Arial" w:cs="Arial"/>
          <w:sz w:val="16"/>
          <w:szCs w:val="16"/>
        </w:rPr>
      </w:pPr>
      <w:r w:rsidRPr="00A447EB">
        <w:rPr>
          <w:rFonts w:ascii="Arial" w:hAnsi="Arial" w:cs="Arial"/>
          <w:bCs/>
          <w:iCs/>
          <w:sz w:val="16"/>
          <w:szCs w:val="16"/>
        </w:rPr>
        <w:t>2.9.1. Основаниями для отказа в предоставлении государственной услуги являются: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отсутствие гражданства Российской Федерации у родителей и несовершеннолетних детей, с учетом которых определяется право семьи на ежемесячную денежную выплату;</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не подтверждение факта постоянного проживания родителей и несовершеннолетних детей, с учетом которых определяется право семьи на ежемесячную денежную выплату, на территории Ставропольского края;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установление факта отсутствия совместного проживания заявителя с несовершеннолетними детьми (за исключением несовершеннолетнего ребенка (детей), находящегося под опекой (попечительством), на полном государственном обеспечении по медицинским показаниям или временно отсутствующего по месту жительства заявителя в связи с обучением в общеобразовательной организации, профессиональной образовательной организации, образовательной организации высшего образования по очной форме обучения);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превышение среднедушевого дохода семьи величины среднедушевого денежного дохода по Ставропольскому краю;</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установление в ходе проведенной проверки факта представления недостоверных сведений о составе семьи и (или) ее доходах, в результате чего право на ежемесячную денежную выплату не подтверждено;</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обращение за назначением ежемесячной денежной выплаты после достижения ребенком, с рождением которого возникло право семьи на ежемесячную денежную выплату, возраста трех лет;</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лишение (ограничение) родительских прав в отношении детей, с учетом которых определяется право семьи на ежемесячную денежную выплату;</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пребывание третьего или последующего ребенка, с рождением которого возникло право на ежемесячную денежную выплату, под опекой (попечительством), на полном государственном обеспечении;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установление факта получения ежемесячной денежной выплаты в органе соцзащиты по прежнему месту жительства (месту пребывания) заявителя.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2.9.2. Основание для приостановления предоставления государственной услуги – представление заявителем документов не в полном объеме и (или) неправильно оформленных.</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2.10. Перечень услуг, необходимых и обязательных для предоставления государственной услуги</w:t>
      </w:r>
    </w:p>
    <w:p w:rsidR="00A30978" w:rsidRPr="00A447EB" w:rsidRDefault="00A30978" w:rsidP="00A30978">
      <w:pPr>
        <w:tabs>
          <w:tab w:val="left" w:pos="720"/>
        </w:tabs>
        <w:ind w:firstLine="142"/>
        <w:jc w:val="both"/>
        <w:rPr>
          <w:rFonts w:ascii="Arial" w:hAnsi="Arial" w:cs="Arial"/>
          <w:sz w:val="16"/>
          <w:szCs w:val="16"/>
        </w:rPr>
      </w:pPr>
      <w:r w:rsidRPr="00A447EB">
        <w:rPr>
          <w:rFonts w:ascii="Arial" w:hAnsi="Arial" w:cs="Arial"/>
          <w:sz w:val="16"/>
          <w:szCs w:val="16"/>
        </w:rPr>
        <w:t xml:space="preserve">К услугам, необходимым и обязательным для предоставления государственной услуги, относится открытие счета в кредитной организации (в случае выплаты ежемесячной денежной выплаты через кредитную организацию). </w:t>
      </w:r>
    </w:p>
    <w:p w:rsidR="00A30978" w:rsidRPr="00A447EB" w:rsidRDefault="00A30978" w:rsidP="00A30978">
      <w:pPr>
        <w:tabs>
          <w:tab w:val="left" w:pos="720"/>
        </w:tabs>
        <w:ind w:firstLine="142"/>
        <w:jc w:val="both"/>
        <w:rPr>
          <w:rFonts w:ascii="Arial" w:hAnsi="Arial" w:cs="Arial"/>
          <w:sz w:val="16"/>
          <w:szCs w:val="16"/>
        </w:rPr>
      </w:pPr>
      <w:r w:rsidRPr="00A447EB">
        <w:rPr>
          <w:rFonts w:ascii="Arial" w:hAnsi="Arial" w:cs="Arial"/>
          <w:sz w:val="16"/>
          <w:szCs w:val="16"/>
        </w:rPr>
        <w:t>2.11. Порядок, размер и основания взимания государственной пошлины или иной платы, взимаемой за предоставление услуги</w:t>
      </w:r>
    </w:p>
    <w:p w:rsidR="00A30978" w:rsidRPr="00A447EB" w:rsidRDefault="00A30978" w:rsidP="00A30978">
      <w:pPr>
        <w:tabs>
          <w:tab w:val="left" w:pos="720"/>
        </w:tabs>
        <w:ind w:firstLine="142"/>
        <w:jc w:val="both"/>
        <w:rPr>
          <w:rFonts w:ascii="Arial" w:hAnsi="Arial" w:cs="Arial"/>
          <w:sz w:val="16"/>
          <w:szCs w:val="16"/>
        </w:rPr>
      </w:pPr>
      <w:r w:rsidRPr="00A447EB">
        <w:rPr>
          <w:rFonts w:ascii="Arial" w:hAnsi="Arial" w:cs="Arial"/>
          <w:sz w:val="16"/>
          <w:szCs w:val="16"/>
        </w:rPr>
        <w:t>Государственная пошлина или иная плата за предоставление государственной услуги не взимается.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2.12. Порядок, размер и основания взимания платы за предоставление услуг, необходимых и обязательных для предоставления государственной услуги</w:t>
      </w:r>
    </w:p>
    <w:p w:rsidR="00A30978" w:rsidRPr="00A447EB" w:rsidRDefault="00A30978" w:rsidP="00A30978">
      <w:pPr>
        <w:tabs>
          <w:tab w:val="left" w:pos="720"/>
        </w:tabs>
        <w:ind w:firstLine="142"/>
        <w:jc w:val="both"/>
        <w:rPr>
          <w:rFonts w:ascii="Arial" w:hAnsi="Arial" w:cs="Arial"/>
          <w:sz w:val="16"/>
          <w:szCs w:val="16"/>
        </w:rPr>
      </w:pPr>
      <w:r w:rsidRPr="00A447EB">
        <w:rPr>
          <w:rFonts w:ascii="Arial" w:hAnsi="Arial" w:cs="Arial"/>
          <w:sz w:val="16"/>
          <w:szCs w:val="16"/>
        </w:rPr>
        <w:t xml:space="preserve">Открытие счета в кредитной организации осуществляется за счет средств заявителя. </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 xml:space="preserve">2.13.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 xml:space="preserve">Максимальный срок ожидания в очереди при подаче запроса о предоставлении государственной услуги и при получении </w:t>
      </w:r>
      <w:r w:rsidRPr="00A447EB">
        <w:rPr>
          <w:rFonts w:ascii="Arial" w:hAnsi="Arial" w:cs="Arial"/>
          <w:sz w:val="16"/>
          <w:szCs w:val="16"/>
        </w:rPr>
        <w:lastRenderedPageBreak/>
        <w:t>результата предоставления государственной услуги составляет 15 минут, по предварительной записи – 10 минут.</w:t>
      </w:r>
    </w:p>
    <w:p w:rsidR="00A30978" w:rsidRPr="00A447EB" w:rsidRDefault="00A30978" w:rsidP="00A30978">
      <w:pPr>
        <w:tabs>
          <w:tab w:val="left" w:pos="720"/>
        </w:tabs>
        <w:ind w:firstLine="142"/>
        <w:jc w:val="both"/>
        <w:rPr>
          <w:rFonts w:ascii="Arial" w:hAnsi="Arial" w:cs="Arial"/>
          <w:spacing w:val="2"/>
          <w:sz w:val="16"/>
          <w:szCs w:val="16"/>
        </w:rPr>
      </w:pPr>
      <w:r w:rsidRPr="00A447EB">
        <w:rPr>
          <w:rFonts w:ascii="Arial" w:hAnsi="Arial" w:cs="Arial"/>
          <w:sz w:val="16"/>
          <w:szCs w:val="16"/>
        </w:rPr>
        <w:t>2.14. Срок и порядок регистрации запроса заявителя о предоставлении государственной услуги,</w:t>
      </w:r>
      <w:r w:rsidRPr="00A447EB">
        <w:rPr>
          <w:rFonts w:ascii="Arial" w:hAnsi="Arial" w:cs="Arial"/>
          <w:b/>
          <w:sz w:val="16"/>
          <w:szCs w:val="16"/>
        </w:rPr>
        <w:t xml:space="preserve"> </w:t>
      </w:r>
      <w:r w:rsidRPr="00A447EB">
        <w:rPr>
          <w:rFonts w:ascii="Arial" w:hAnsi="Arial" w:cs="Arial"/>
          <w:sz w:val="16"/>
          <w:szCs w:val="16"/>
        </w:rPr>
        <w:t>в том числе в электронной форме</w:t>
      </w:r>
    </w:p>
    <w:p w:rsidR="00A30978" w:rsidRPr="00A447EB" w:rsidRDefault="00A30978" w:rsidP="00A30978">
      <w:pPr>
        <w:tabs>
          <w:tab w:val="left" w:pos="-720"/>
        </w:tabs>
        <w:ind w:firstLine="142"/>
        <w:jc w:val="both"/>
        <w:rPr>
          <w:rFonts w:ascii="Arial" w:hAnsi="Arial" w:cs="Arial"/>
          <w:spacing w:val="2"/>
          <w:sz w:val="16"/>
          <w:szCs w:val="16"/>
        </w:rPr>
      </w:pPr>
      <w:r w:rsidRPr="00A447EB">
        <w:rPr>
          <w:rFonts w:ascii="Arial" w:hAnsi="Arial" w:cs="Arial"/>
          <w:spacing w:val="2"/>
          <w:sz w:val="16"/>
          <w:szCs w:val="16"/>
        </w:rPr>
        <w:t>Запрос заявителя о предоставлении государственной услуги регистрируется должностным лицом управления либо МФЦ в течение 15 минут с момента обращения посредством внесения соответствующей записи в ж</w:t>
      </w:r>
      <w:r w:rsidRPr="00A447EB">
        <w:rPr>
          <w:rFonts w:ascii="Arial" w:hAnsi="Arial" w:cs="Arial"/>
          <w:sz w:val="16"/>
          <w:szCs w:val="16"/>
        </w:rPr>
        <w:t>урнал регистрации заявлений о назначении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(далее – журнал регистрации заявлений) по форме, указанной в приложении 3 к Административному регламенту</w:t>
      </w:r>
      <w:r w:rsidRPr="00A447EB">
        <w:rPr>
          <w:rFonts w:ascii="Arial" w:hAnsi="Arial" w:cs="Arial"/>
          <w:spacing w:val="2"/>
          <w:sz w:val="16"/>
          <w:szCs w:val="16"/>
        </w:rPr>
        <w:t>.</w:t>
      </w:r>
    </w:p>
    <w:p w:rsidR="00A30978" w:rsidRPr="00A447EB" w:rsidRDefault="00A30978" w:rsidP="00A30978">
      <w:pPr>
        <w:tabs>
          <w:tab w:val="left" w:pos="-720"/>
        </w:tabs>
        <w:ind w:firstLine="142"/>
        <w:jc w:val="both"/>
        <w:rPr>
          <w:rFonts w:ascii="Arial" w:hAnsi="Arial" w:cs="Arial"/>
          <w:sz w:val="16"/>
          <w:szCs w:val="16"/>
        </w:rPr>
      </w:pPr>
      <w:r w:rsidRPr="00A447EB">
        <w:rPr>
          <w:rFonts w:ascii="Arial" w:hAnsi="Arial" w:cs="Arial"/>
          <w:spacing w:val="2"/>
          <w:sz w:val="16"/>
          <w:szCs w:val="16"/>
        </w:rPr>
        <w:t>Запрос о предоставлении государственной услуги, направленный в электронной форме, распечатывается на бумажный носитель должностным лицом управления и регистрируется в ж</w:t>
      </w:r>
      <w:r w:rsidRPr="00A447EB">
        <w:rPr>
          <w:rFonts w:ascii="Arial" w:hAnsi="Arial" w:cs="Arial"/>
          <w:sz w:val="16"/>
          <w:szCs w:val="16"/>
        </w:rPr>
        <w:t>урнале регистрации заявлений в день его поступления</w:t>
      </w:r>
      <w:r w:rsidRPr="00A447EB">
        <w:rPr>
          <w:rFonts w:ascii="Arial" w:hAnsi="Arial" w:cs="Arial"/>
          <w:spacing w:val="2"/>
          <w:sz w:val="16"/>
          <w:szCs w:val="16"/>
        </w:rPr>
        <w:t>.</w:t>
      </w:r>
    </w:p>
    <w:p w:rsidR="00A30978" w:rsidRPr="00A447EB" w:rsidRDefault="00A30978" w:rsidP="00A30978">
      <w:pPr>
        <w:tabs>
          <w:tab w:val="left" w:pos="720"/>
        </w:tabs>
        <w:ind w:firstLine="142"/>
        <w:jc w:val="both"/>
        <w:rPr>
          <w:rFonts w:ascii="Arial" w:hAnsi="Arial" w:cs="Arial"/>
          <w:sz w:val="16"/>
          <w:szCs w:val="16"/>
        </w:rPr>
      </w:pPr>
      <w:r w:rsidRPr="00A447EB">
        <w:rPr>
          <w:rFonts w:ascii="Arial" w:hAnsi="Arial" w:cs="Arial"/>
          <w:sz w:val="16"/>
          <w:szCs w:val="16"/>
        </w:rPr>
        <w:t>2.15.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A30978" w:rsidRPr="00A447EB" w:rsidRDefault="00A30978" w:rsidP="00A30978">
      <w:pPr>
        <w:autoSpaceDE w:val="0"/>
        <w:autoSpaceDN w:val="0"/>
        <w:adjustRightInd w:val="0"/>
        <w:ind w:firstLine="142"/>
        <w:jc w:val="both"/>
        <w:outlineLvl w:val="2"/>
        <w:rPr>
          <w:rFonts w:ascii="Arial" w:hAnsi="Arial" w:cs="Arial"/>
          <w:sz w:val="16"/>
          <w:szCs w:val="16"/>
        </w:rPr>
      </w:pPr>
      <w:r w:rsidRPr="00A447EB">
        <w:rPr>
          <w:rFonts w:ascii="Arial" w:hAnsi="Arial" w:cs="Arial"/>
          <w:sz w:val="16"/>
          <w:szCs w:val="16"/>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A30978" w:rsidRPr="00A447EB" w:rsidRDefault="00A30978" w:rsidP="00A30978">
      <w:pPr>
        <w:ind w:firstLine="142"/>
        <w:jc w:val="both"/>
        <w:rPr>
          <w:rFonts w:ascii="Arial" w:hAnsi="Arial" w:cs="Arial"/>
          <w:sz w:val="16"/>
          <w:szCs w:val="16"/>
        </w:rPr>
      </w:pPr>
      <w:bookmarkStart w:id="13" w:name="sub_2453"/>
      <w:r w:rsidRPr="00A447EB">
        <w:rPr>
          <w:rFonts w:ascii="Arial" w:hAnsi="Arial" w:cs="Arial"/>
          <w:sz w:val="16"/>
          <w:szCs w:val="16"/>
        </w:rPr>
        <w:t xml:space="preserve">Центральный вход в здание управления должен быть оборудован информационной табличкой (вывеской), содержащей информацию об управлении, осуществляющем предоставление государственной услуги: </w:t>
      </w:r>
      <w:bookmarkEnd w:id="13"/>
      <w:r w:rsidRPr="00A447EB">
        <w:rPr>
          <w:rFonts w:ascii="Arial" w:hAnsi="Arial" w:cs="Arial"/>
          <w:sz w:val="16"/>
          <w:szCs w:val="16"/>
        </w:rPr>
        <w:t>наименование, местонахождение, режим работы.</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Вход в здание управления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30978" w:rsidRPr="00A447EB" w:rsidRDefault="00A30978" w:rsidP="00A30978">
      <w:pPr>
        <w:autoSpaceDE w:val="0"/>
        <w:autoSpaceDN w:val="0"/>
        <w:adjustRightInd w:val="0"/>
        <w:ind w:firstLine="142"/>
        <w:jc w:val="both"/>
        <w:outlineLvl w:val="2"/>
        <w:rPr>
          <w:rFonts w:ascii="Arial" w:hAnsi="Arial" w:cs="Arial"/>
          <w:sz w:val="16"/>
          <w:szCs w:val="16"/>
        </w:rPr>
      </w:pPr>
      <w:r w:rsidRPr="00A447EB">
        <w:rPr>
          <w:rFonts w:ascii="Arial" w:hAnsi="Arial" w:cs="Arial"/>
          <w:sz w:val="16"/>
          <w:szCs w:val="16"/>
        </w:rPr>
        <w:t>Прием заявителей осуществляется в специально выделенных для этих целей помещениях.</w:t>
      </w:r>
    </w:p>
    <w:p w:rsidR="00A30978" w:rsidRPr="00A447EB" w:rsidRDefault="00A30978" w:rsidP="00A30978">
      <w:pPr>
        <w:autoSpaceDE w:val="0"/>
        <w:autoSpaceDN w:val="0"/>
        <w:adjustRightInd w:val="0"/>
        <w:ind w:firstLine="142"/>
        <w:jc w:val="both"/>
        <w:outlineLvl w:val="2"/>
        <w:rPr>
          <w:rFonts w:ascii="Arial" w:hAnsi="Arial" w:cs="Arial"/>
          <w:sz w:val="16"/>
          <w:szCs w:val="16"/>
        </w:rPr>
      </w:pPr>
      <w:r w:rsidRPr="00A447EB">
        <w:rPr>
          <w:rFonts w:ascii="Arial" w:hAnsi="Arial" w:cs="Arial"/>
          <w:sz w:val="16"/>
          <w:szCs w:val="16"/>
        </w:rPr>
        <w:t>Помещения, предназначенные для ознакомления заявителей с информационными материалами, оборудуются информационными стендами.</w:t>
      </w:r>
    </w:p>
    <w:p w:rsidR="00A30978" w:rsidRPr="00A447EB" w:rsidRDefault="00A30978" w:rsidP="00A30978">
      <w:pPr>
        <w:autoSpaceDE w:val="0"/>
        <w:autoSpaceDN w:val="0"/>
        <w:adjustRightInd w:val="0"/>
        <w:ind w:firstLine="142"/>
        <w:jc w:val="both"/>
        <w:outlineLvl w:val="2"/>
        <w:rPr>
          <w:rFonts w:ascii="Arial" w:hAnsi="Arial" w:cs="Arial"/>
          <w:sz w:val="16"/>
          <w:szCs w:val="16"/>
        </w:rPr>
      </w:pPr>
      <w:r w:rsidRPr="00A447EB">
        <w:rPr>
          <w:rFonts w:ascii="Arial" w:hAnsi="Arial" w:cs="Arial"/>
          <w:sz w:val="16"/>
          <w:szCs w:val="16"/>
        </w:rPr>
        <w:t>Площадь мест ожидания зависит от количества заявителей, ежедневно обращающихся в орган соцзащиты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30978" w:rsidRPr="00A447EB" w:rsidRDefault="00A30978" w:rsidP="00A30978">
      <w:pPr>
        <w:autoSpaceDE w:val="0"/>
        <w:autoSpaceDN w:val="0"/>
        <w:adjustRightInd w:val="0"/>
        <w:ind w:firstLine="142"/>
        <w:jc w:val="both"/>
        <w:outlineLvl w:val="2"/>
        <w:rPr>
          <w:rFonts w:ascii="Arial" w:hAnsi="Arial" w:cs="Arial"/>
          <w:sz w:val="16"/>
          <w:szCs w:val="16"/>
        </w:rPr>
      </w:pPr>
      <w:r w:rsidRPr="00A447EB">
        <w:rPr>
          <w:rFonts w:ascii="Arial" w:hAnsi="Arial" w:cs="Arial"/>
          <w:sz w:val="16"/>
          <w:szCs w:val="16"/>
        </w:rPr>
        <w:t>Места ожидания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по телефону.</w:t>
      </w:r>
    </w:p>
    <w:p w:rsidR="00A30978" w:rsidRPr="00A447EB" w:rsidRDefault="00A30978" w:rsidP="00A30978">
      <w:pPr>
        <w:autoSpaceDE w:val="0"/>
        <w:autoSpaceDN w:val="0"/>
        <w:adjustRightInd w:val="0"/>
        <w:ind w:firstLine="142"/>
        <w:jc w:val="both"/>
        <w:outlineLvl w:val="2"/>
        <w:rPr>
          <w:rFonts w:ascii="Arial" w:hAnsi="Arial" w:cs="Arial"/>
          <w:sz w:val="16"/>
          <w:szCs w:val="16"/>
        </w:rPr>
      </w:pPr>
      <w:r w:rsidRPr="00A447EB">
        <w:rPr>
          <w:rFonts w:ascii="Arial" w:hAnsi="Arial" w:cs="Arial"/>
          <w:sz w:val="16"/>
          <w:szCs w:val="16"/>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управления или МФЦ, осуществляющего предоставление государственной услуги, режима работы.</w:t>
      </w:r>
    </w:p>
    <w:p w:rsidR="00A30978" w:rsidRPr="00A447EB" w:rsidRDefault="00A30978" w:rsidP="00A30978">
      <w:pPr>
        <w:autoSpaceDE w:val="0"/>
        <w:autoSpaceDN w:val="0"/>
        <w:adjustRightInd w:val="0"/>
        <w:ind w:firstLine="142"/>
        <w:jc w:val="both"/>
        <w:outlineLvl w:val="2"/>
        <w:rPr>
          <w:rFonts w:ascii="Arial" w:hAnsi="Arial" w:cs="Arial"/>
          <w:sz w:val="16"/>
          <w:szCs w:val="16"/>
        </w:rPr>
      </w:pPr>
      <w:r w:rsidRPr="00A447EB">
        <w:rPr>
          <w:rFonts w:ascii="Arial" w:hAnsi="Arial" w:cs="Arial"/>
          <w:sz w:val="16"/>
          <w:szCs w:val="16"/>
        </w:rPr>
        <w:t>Помещения для приема заявителей должны соответствовать комфортным условиям для заявителей и оптимальным условиям работы должностных лиц управления с заявителями.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 xml:space="preserve">Помещения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 xml:space="preserve">Вход и выход из помещений оборудуются соответствующими указателями. </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 xml:space="preserve">Помещения МФЦ должны соответствовать требованиям,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w:t>
      </w:r>
      <w:r w:rsidRPr="00A447EB">
        <w:rPr>
          <w:rFonts w:ascii="Arial" w:hAnsi="Arial" w:cs="Arial"/>
          <w:sz w:val="16"/>
          <w:szCs w:val="16"/>
        </w:rPr>
        <w:lastRenderedPageBreak/>
        <w:t>центров предоставления государственных и муниципальных услуг».</w:t>
      </w:r>
    </w:p>
    <w:p w:rsidR="00A30978" w:rsidRPr="00A447EB" w:rsidRDefault="00A30978" w:rsidP="00A30978">
      <w:pPr>
        <w:tabs>
          <w:tab w:val="left" w:pos="720"/>
        </w:tabs>
        <w:ind w:firstLine="142"/>
        <w:jc w:val="both"/>
        <w:rPr>
          <w:rFonts w:ascii="Arial" w:hAnsi="Arial" w:cs="Arial"/>
          <w:sz w:val="16"/>
          <w:szCs w:val="16"/>
        </w:rPr>
      </w:pPr>
      <w:r w:rsidRPr="00A447EB">
        <w:rPr>
          <w:rFonts w:ascii="Arial" w:hAnsi="Arial" w:cs="Arial"/>
          <w:sz w:val="16"/>
          <w:szCs w:val="16"/>
        </w:rPr>
        <w:t>2.16. Показатели доступности и качества государственной услуги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К показателям доступности и качества государственной услуги относятся:</w:t>
      </w:r>
    </w:p>
    <w:p w:rsidR="00A30978" w:rsidRPr="00A447EB" w:rsidRDefault="00A30978" w:rsidP="00A30978">
      <w:pPr>
        <w:ind w:firstLine="142"/>
        <w:rPr>
          <w:rFonts w:ascii="Arial" w:hAnsi="Arial" w:cs="Arial"/>
          <w:sz w:val="16"/>
          <w:szCs w:val="16"/>
        </w:rPr>
      </w:pPr>
      <w:r w:rsidRPr="00A447EB">
        <w:rPr>
          <w:rFonts w:ascii="Arial" w:hAnsi="Arial" w:cs="Arial"/>
          <w:sz w:val="16"/>
          <w:szCs w:val="16"/>
        </w:rPr>
        <w:t>1. Своевременность (Св):</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Св = Установленный Административным регламентом срок / Время, фактически затраченное на предоставление услуги *100%.</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Показатель 100% и более является положительным и соответствует требованиям Административного регламента.</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2. Доступность:</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Дос = Д</w:t>
      </w:r>
      <w:r w:rsidRPr="00A447EB">
        <w:rPr>
          <w:rFonts w:ascii="Arial" w:hAnsi="Arial" w:cs="Arial"/>
          <w:sz w:val="16"/>
          <w:szCs w:val="16"/>
          <w:vertAlign w:val="subscript"/>
        </w:rPr>
        <w:t>тел</w:t>
      </w:r>
      <w:r w:rsidRPr="00A447EB">
        <w:rPr>
          <w:rFonts w:ascii="Arial" w:hAnsi="Arial" w:cs="Arial"/>
          <w:sz w:val="16"/>
          <w:szCs w:val="16"/>
        </w:rPr>
        <w:t xml:space="preserve"> + Д</w:t>
      </w:r>
      <w:r w:rsidRPr="00A447EB">
        <w:rPr>
          <w:rFonts w:ascii="Arial" w:hAnsi="Arial" w:cs="Arial"/>
          <w:sz w:val="16"/>
          <w:szCs w:val="16"/>
          <w:vertAlign w:val="subscript"/>
        </w:rPr>
        <w:t>врем</w:t>
      </w:r>
      <w:r w:rsidRPr="00A447EB">
        <w:rPr>
          <w:rFonts w:ascii="Arial" w:hAnsi="Arial" w:cs="Arial"/>
          <w:sz w:val="16"/>
          <w:szCs w:val="16"/>
        </w:rPr>
        <w:t xml:space="preserve"> + Д</w:t>
      </w:r>
      <w:r w:rsidRPr="00A447EB">
        <w:rPr>
          <w:rFonts w:ascii="Arial" w:hAnsi="Arial" w:cs="Arial"/>
          <w:sz w:val="16"/>
          <w:szCs w:val="16"/>
          <w:vertAlign w:val="subscript"/>
        </w:rPr>
        <w:t xml:space="preserve">б/б с </w:t>
      </w:r>
      <w:r w:rsidRPr="00A447EB">
        <w:rPr>
          <w:rFonts w:ascii="Arial" w:hAnsi="Arial" w:cs="Arial"/>
          <w:sz w:val="16"/>
          <w:szCs w:val="16"/>
        </w:rPr>
        <w:t>+ Д</w:t>
      </w:r>
      <w:r w:rsidRPr="00A447EB">
        <w:rPr>
          <w:rFonts w:ascii="Arial" w:hAnsi="Arial" w:cs="Arial"/>
          <w:sz w:val="16"/>
          <w:szCs w:val="16"/>
          <w:vertAlign w:val="subscript"/>
        </w:rPr>
        <w:t>эл</w:t>
      </w:r>
      <w:r w:rsidRPr="00A447EB">
        <w:rPr>
          <w:rFonts w:ascii="Arial" w:hAnsi="Arial" w:cs="Arial"/>
          <w:sz w:val="16"/>
          <w:szCs w:val="16"/>
        </w:rPr>
        <w:t xml:space="preserve"> + Д</w:t>
      </w:r>
      <w:r w:rsidRPr="00A447EB">
        <w:rPr>
          <w:rFonts w:ascii="Arial" w:hAnsi="Arial" w:cs="Arial"/>
          <w:sz w:val="16"/>
          <w:szCs w:val="16"/>
          <w:vertAlign w:val="subscript"/>
        </w:rPr>
        <w:t>инф</w:t>
      </w:r>
      <w:r w:rsidRPr="00A447EB">
        <w:rPr>
          <w:rFonts w:ascii="Arial" w:hAnsi="Arial" w:cs="Arial"/>
          <w:sz w:val="16"/>
          <w:szCs w:val="16"/>
        </w:rPr>
        <w:t xml:space="preserve"> + Д</w:t>
      </w:r>
      <w:r w:rsidRPr="00A447EB">
        <w:rPr>
          <w:rFonts w:ascii="Arial" w:hAnsi="Arial" w:cs="Arial"/>
          <w:sz w:val="16"/>
          <w:szCs w:val="16"/>
          <w:vertAlign w:val="subscript"/>
        </w:rPr>
        <w:t>жит</w:t>
      </w:r>
      <w:r w:rsidRPr="00A447EB">
        <w:rPr>
          <w:rFonts w:ascii="Arial" w:hAnsi="Arial" w:cs="Arial"/>
          <w:sz w:val="16"/>
          <w:szCs w:val="16"/>
        </w:rPr>
        <w:t xml:space="preserve">, </w:t>
      </w:r>
    </w:p>
    <w:p w:rsidR="00A30978" w:rsidRPr="00A447EB" w:rsidRDefault="00A30978" w:rsidP="00A30978">
      <w:pPr>
        <w:ind w:firstLine="142"/>
        <w:rPr>
          <w:rFonts w:ascii="Arial" w:hAnsi="Arial" w:cs="Arial"/>
          <w:sz w:val="16"/>
          <w:szCs w:val="16"/>
        </w:rPr>
      </w:pPr>
      <w:r w:rsidRPr="00A447EB">
        <w:rPr>
          <w:rFonts w:ascii="Arial" w:hAnsi="Arial" w:cs="Arial"/>
          <w:sz w:val="16"/>
          <w:szCs w:val="16"/>
        </w:rPr>
        <w:t>где</w:t>
      </w:r>
    </w:p>
    <w:p w:rsidR="00A30978" w:rsidRPr="00A447EB" w:rsidRDefault="00A30978" w:rsidP="00A30978">
      <w:pPr>
        <w:ind w:firstLine="142"/>
        <w:rPr>
          <w:rFonts w:ascii="Arial" w:hAnsi="Arial" w:cs="Arial"/>
          <w:sz w:val="16"/>
          <w:szCs w:val="16"/>
        </w:rPr>
      </w:pPr>
      <w:r w:rsidRPr="00A447EB">
        <w:rPr>
          <w:rFonts w:ascii="Arial" w:hAnsi="Arial" w:cs="Arial"/>
          <w:sz w:val="16"/>
          <w:szCs w:val="16"/>
        </w:rPr>
        <w:t>Д</w:t>
      </w:r>
      <w:r w:rsidRPr="00A447EB">
        <w:rPr>
          <w:rFonts w:ascii="Arial" w:hAnsi="Arial" w:cs="Arial"/>
          <w:sz w:val="16"/>
          <w:szCs w:val="16"/>
          <w:vertAlign w:val="subscript"/>
        </w:rPr>
        <w:t>тел</w:t>
      </w:r>
      <w:r w:rsidRPr="00A447EB">
        <w:rPr>
          <w:rFonts w:ascii="Arial" w:hAnsi="Arial" w:cs="Arial"/>
          <w:sz w:val="16"/>
          <w:szCs w:val="16"/>
        </w:rPr>
        <w:t xml:space="preserve"> – наличие возможности записаться на прием по телефону:</w:t>
      </w:r>
    </w:p>
    <w:p w:rsidR="00A30978" w:rsidRPr="00A447EB" w:rsidRDefault="00A30978" w:rsidP="00A30978">
      <w:pPr>
        <w:ind w:firstLine="142"/>
        <w:rPr>
          <w:rFonts w:ascii="Arial" w:hAnsi="Arial" w:cs="Arial"/>
          <w:sz w:val="16"/>
          <w:szCs w:val="16"/>
        </w:rPr>
      </w:pPr>
      <w:r w:rsidRPr="00A447EB">
        <w:rPr>
          <w:rFonts w:ascii="Arial" w:hAnsi="Arial" w:cs="Arial"/>
          <w:sz w:val="16"/>
          <w:szCs w:val="16"/>
        </w:rPr>
        <w:t>Д</w:t>
      </w:r>
      <w:r w:rsidRPr="00A447EB">
        <w:rPr>
          <w:rFonts w:ascii="Arial" w:hAnsi="Arial" w:cs="Arial"/>
          <w:sz w:val="16"/>
          <w:szCs w:val="16"/>
          <w:vertAlign w:val="subscript"/>
        </w:rPr>
        <w:t>тел</w:t>
      </w:r>
      <w:r w:rsidRPr="00A447EB">
        <w:rPr>
          <w:rFonts w:ascii="Arial" w:hAnsi="Arial" w:cs="Arial"/>
          <w:sz w:val="16"/>
          <w:szCs w:val="16"/>
        </w:rPr>
        <w:t xml:space="preserve"> = 10% – можно записаться на прием по телефону,</w:t>
      </w:r>
    </w:p>
    <w:p w:rsidR="00A30978" w:rsidRPr="00A447EB" w:rsidRDefault="00A30978" w:rsidP="00A30978">
      <w:pPr>
        <w:ind w:firstLine="142"/>
        <w:rPr>
          <w:rFonts w:ascii="Arial" w:hAnsi="Arial" w:cs="Arial"/>
          <w:sz w:val="16"/>
          <w:szCs w:val="16"/>
        </w:rPr>
      </w:pPr>
      <w:r w:rsidRPr="00A447EB">
        <w:rPr>
          <w:rFonts w:ascii="Arial" w:hAnsi="Arial" w:cs="Arial"/>
          <w:sz w:val="16"/>
          <w:szCs w:val="16"/>
        </w:rPr>
        <w:t>Д</w:t>
      </w:r>
      <w:r w:rsidRPr="00A447EB">
        <w:rPr>
          <w:rFonts w:ascii="Arial" w:hAnsi="Arial" w:cs="Arial"/>
          <w:sz w:val="16"/>
          <w:szCs w:val="16"/>
          <w:vertAlign w:val="subscript"/>
        </w:rPr>
        <w:t>тел</w:t>
      </w:r>
      <w:r w:rsidRPr="00A447EB">
        <w:rPr>
          <w:rFonts w:ascii="Arial" w:hAnsi="Arial" w:cs="Arial"/>
          <w:sz w:val="16"/>
          <w:szCs w:val="16"/>
        </w:rPr>
        <w:t xml:space="preserve"> = 0% – нельзя записаться на прием по телефону;</w:t>
      </w:r>
    </w:p>
    <w:p w:rsidR="00A30978" w:rsidRPr="00A447EB" w:rsidRDefault="00A30978" w:rsidP="00A30978">
      <w:pPr>
        <w:ind w:firstLine="142"/>
        <w:rPr>
          <w:rFonts w:ascii="Arial" w:hAnsi="Arial" w:cs="Arial"/>
          <w:sz w:val="16"/>
          <w:szCs w:val="16"/>
        </w:rPr>
      </w:pPr>
      <w:r w:rsidRPr="00A447EB">
        <w:rPr>
          <w:rFonts w:ascii="Arial" w:hAnsi="Arial" w:cs="Arial"/>
          <w:sz w:val="16"/>
          <w:szCs w:val="16"/>
        </w:rPr>
        <w:t>Д</w:t>
      </w:r>
      <w:r w:rsidRPr="00A447EB">
        <w:rPr>
          <w:rFonts w:ascii="Arial" w:hAnsi="Arial" w:cs="Arial"/>
          <w:sz w:val="16"/>
          <w:szCs w:val="16"/>
          <w:vertAlign w:val="subscript"/>
        </w:rPr>
        <w:t>врем</w:t>
      </w:r>
      <w:r w:rsidRPr="00A447EB">
        <w:rPr>
          <w:rFonts w:ascii="Arial" w:hAnsi="Arial" w:cs="Arial"/>
          <w:sz w:val="16"/>
          <w:szCs w:val="16"/>
        </w:rPr>
        <w:t xml:space="preserve"> – возможность прийти на прием в нерабочее время: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Д</w:t>
      </w:r>
      <w:r w:rsidRPr="00A447EB">
        <w:rPr>
          <w:rFonts w:ascii="Arial" w:hAnsi="Arial" w:cs="Arial"/>
          <w:sz w:val="16"/>
          <w:szCs w:val="16"/>
          <w:vertAlign w:val="subscript"/>
        </w:rPr>
        <w:t>врем</w:t>
      </w:r>
      <w:r w:rsidRPr="00A447EB">
        <w:rPr>
          <w:rFonts w:ascii="Arial" w:hAnsi="Arial" w:cs="Arial"/>
          <w:sz w:val="16"/>
          <w:szCs w:val="16"/>
        </w:rPr>
        <w:t xml:space="preserve"> = 10% – прием (выдача) документов осуществляется без перерыва на обед (5%) и в выходной день (5%);</w:t>
      </w:r>
    </w:p>
    <w:p w:rsidR="00A30978" w:rsidRPr="00A447EB" w:rsidRDefault="00A30978" w:rsidP="00A30978">
      <w:pPr>
        <w:ind w:firstLine="142"/>
        <w:rPr>
          <w:rFonts w:ascii="Arial" w:hAnsi="Arial" w:cs="Arial"/>
          <w:sz w:val="16"/>
          <w:szCs w:val="16"/>
        </w:rPr>
      </w:pPr>
      <w:r w:rsidRPr="00A447EB">
        <w:rPr>
          <w:rFonts w:ascii="Arial" w:hAnsi="Arial" w:cs="Arial"/>
          <w:sz w:val="16"/>
          <w:szCs w:val="16"/>
        </w:rPr>
        <w:t>Д</w:t>
      </w:r>
      <w:r w:rsidRPr="00A447EB">
        <w:rPr>
          <w:rFonts w:ascii="Arial" w:hAnsi="Arial" w:cs="Arial"/>
          <w:sz w:val="16"/>
          <w:szCs w:val="16"/>
          <w:vertAlign w:val="subscript"/>
        </w:rPr>
        <w:t>б/б с</w:t>
      </w:r>
      <w:r w:rsidRPr="00A447EB">
        <w:rPr>
          <w:rFonts w:ascii="Arial" w:hAnsi="Arial" w:cs="Arial"/>
          <w:sz w:val="16"/>
          <w:szCs w:val="16"/>
        </w:rPr>
        <w:t xml:space="preserve"> – наличие безбарьерной среды:</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Д</w:t>
      </w:r>
      <w:r w:rsidRPr="00A447EB">
        <w:rPr>
          <w:rFonts w:ascii="Arial" w:hAnsi="Arial" w:cs="Arial"/>
          <w:sz w:val="16"/>
          <w:szCs w:val="16"/>
          <w:vertAlign w:val="subscript"/>
        </w:rPr>
        <w:t>б/б с</w:t>
      </w:r>
      <w:r w:rsidRPr="00A447EB">
        <w:rPr>
          <w:rFonts w:ascii="Arial" w:hAnsi="Arial" w:cs="Arial"/>
          <w:sz w:val="16"/>
          <w:szCs w:val="16"/>
        </w:rPr>
        <w:t xml:space="preserve"> = 20% –  от тротуара до места приема можно проехать на коляске,</w:t>
      </w:r>
    </w:p>
    <w:p w:rsidR="00A30978" w:rsidRPr="00A447EB" w:rsidRDefault="00A30978" w:rsidP="00A30978">
      <w:pPr>
        <w:ind w:firstLine="142"/>
        <w:rPr>
          <w:rFonts w:ascii="Arial" w:hAnsi="Arial" w:cs="Arial"/>
          <w:sz w:val="16"/>
          <w:szCs w:val="16"/>
        </w:rPr>
      </w:pPr>
      <w:r w:rsidRPr="00A447EB">
        <w:rPr>
          <w:rFonts w:ascii="Arial" w:hAnsi="Arial" w:cs="Arial"/>
          <w:sz w:val="16"/>
          <w:szCs w:val="16"/>
        </w:rPr>
        <w:t>Д</w:t>
      </w:r>
      <w:r w:rsidRPr="00A447EB">
        <w:rPr>
          <w:rFonts w:ascii="Arial" w:hAnsi="Arial" w:cs="Arial"/>
          <w:sz w:val="16"/>
          <w:szCs w:val="16"/>
          <w:vertAlign w:val="subscript"/>
        </w:rPr>
        <w:t>б/б с</w:t>
      </w:r>
      <w:r w:rsidRPr="00A447EB">
        <w:rPr>
          <w:rFonts w:ascii="Arial" w:hAnsi="Arial" w:cs="Arial"/>
          <w:sz w:val="16"/>
          <w:szCs w:val="16"/>
        </w:rPr>
        <w:t>= 10% –  от тротуара до места приема можно проехать на коляске с посторонней помощью 1 человека,</w:t>
      </w:r>
    </w:p>
    <w:p w:rsidR="00A30978" w:rsidRPr="00A447EB" w:rsidRDefault="00A30978" w:rsidP="00A30978">
      <w:pPr>
        <w:ind w:firstLine="142"/>
        <w:rPr>
          <w:rFonts w:ascii="Arial" w:hAnsi="Arial" w:cs="Arial"/>
          <w:sz w:val="16"/>
          <w:szCs w:val="16"/>
        </w:rPr>
      </w:pPr>
      <w:r w:rsidRPr="00A447EB">
        <w:rPr>
          <w:rFonts w:ascii="Arial" w:hAnsi="Arial" w:cs="Arial"/>
          <w:sz w:val="16"/>
          <w:szCs w:val="16"/>
        </w:rPr>
        <w:t>Д</w:t>
      </w:r>
      <w:r w:rsidRPr="00A447EB">
        <w:rPr>
          <w:rFonts w:ascii="Arial" w:hAnsi="Arial" w:cs="Arial"/>
          <w:sz w:val="16"/>
          <w:szCs w:val="16"/>
          <w:vertAlign w:val="subscript"/>
        </w:rPr>
        <w:t>б/б с</w:t>
      </w:r>
      <w:r w:rsidRPr="00A447EB">
        <w:rPr>
          <w:rFonts w:ascii="Arial" w:hAnsi="Arial" w:cs="Arial"/>
          <w:sz w:val="16"/>
          <w:szCs w:val="16"/>
        </w:rPr>
        <w:t xml:space="preserve"> = 0% –  от тротуара до места приема нельзя проехать на коляске;</w:t>
      </w:r>
    </w:p>
    <w:p w:rsidR="00A30978" w:rsidRPr="00A447EB" w:rsidRDefault="00A30978" w:rsidP="00A30978">
      <w:pPr>
        <w:ind w:firstLine="142"/>
        <w:rPr>
          <w:rFonts w:ascii="Arial" w:hAnsi="Arial" w:cs="Arial"/>
          <w:sz w:val="16"/>
          <w:szCs w:val="16"/>
        </w:rPr>
      </w:pPr>
      <w:r w:rsidRPr="00A447EB">
        <w:rPr>
          <w:rFonts w:ascii="Arial" w:hAnsi="Arial" w:cs="Arial"/>
          <w:sz w:val="16"/>
          <w:szCs w:val="16"/>
        </w:rPr>
        <w:t>Д</w:t>
      </w:r>
      <w:r w:rsidRPr="00A447EB">
        <w:rPr>
          <w:rFonts w:ascii="Arial" w:hAnsi="Arial" w:cs="Arial"/>
          <w:sz w:val="16"/>
          <w:szCs w:val="16"/>
          <w:vertAlign w:val="subscript"/>
        </w:rPr>
        <w:t>эл</w:t>
      </w:r>
      <w:r w:rsidRPr="00A447EB">
        <w:rPr>
          <w:rFonts w:ascii="Arial" w:hAnsi="Arial" w:cs="Arial"/>
          <w:sz w:val="16"/>
          <w:szCs w:val="16"/>
        </w:rPr>
        <w:t xml:space="preserve"> – наличие возможности подать заявление в электронном виде:</w:t>
      </w:r>
    </w:p>
    <w:p w:rsidR="00A30978" w:rsidRPr="00A447EB" w:rsidRDefault="00A30978" w:rsidP="00A30978">
      <w:pPr>
        <w:ind w:firstLine="142"/>
        <w:rPr>
          <w:rFonts w:ascii="Arial" w:hAnsi="Arial" w:cs="Arial"/>
          <w:sz w:val="16"/>
          <w:szCs w:val="16"/>
        </w:rPr>
      </w:pPr>
      <w:r w:rsidRPr="00A447EB">
        <w:rPr>
          <w:rFonts w:ascii="Arial" w:hAnsi="Arial" w:cs="Arial"/>
          <w:sz w:val="16"/>
          <w:szCs w:val="16"/>
        </w:rPr>
        <w:t>Д</w:t>
      </w:r>
      <w:r w:rsidRPr="00A447EB">
        <w:rPr>
          <w:rFonts w:ascii="Arial" w:hAnsi="Arial" w:cs="Arial"/>
          <w:sz w:val="16"/>
          <w:szCs w:val="16"/>
          <w:vertAlign w:val="subscript"/>
        </w:rPr>
        <w:t>эл</w:t>
      </w:r>
      <w:r w:rsidRPr="00A447EB">
        <w:rPr>
          <w:rFonts w:ascii="Arial" w:hAnsi="Arial" w:cs="Arial"/>
          <w:sz w:val="16"/>
          <w:szCs w:val="16"/>
        </w:rPr>
        <w:t xml:space="preserve"> = 20%  –  можно подать заявление в электронном виде,</w:t>
      </w:r>
    </w:p>
    <w:p w:rsidR="00A30978" w:rsidRPr="00A447EB" w:rsidRDefault="00A30978" w:rsidP="00A30978">
      <w:pPr>
        <w:ind w:firstLine="142"/>
        <w:rPr>
          <w:rFonts w:ascii="Arial" w:hAnsi="Arial" w:cs="Arial"/>
          <w:sz w:val="16"/>
          <w:szCs w:val="16"/>
        </w:rPr>
      </w:pPr>
      <w:r w:rsidRPr="00A447EB">
        <w:rPr>
          <w:rFonts w:ascii="Arial" w:hAnsi="Arial" w:cs="Arial"/>
          <w:sz w:val="16"/>
          <w:szCs w:val="16"/>
        </w:rPr>
        <w:t>Д</w:t>
      </w:r>
      <w:r w:rsidRPr="00A447EB">
        <w:rPr>
          <w:rFonts w:ascii="Arial" w:hAnsi="Arial" w:cs="Arial"/>
          <w:sz w:val="16"/>
          <w:szCs w:val="16"/>
          <w:vertAlign w:val="subscript"/>
        </w:rPr>
        <w:t>эл</w:t>
      </w:r>
      <w:r w:rsidRPr="00A447EB">
        <w:rPr>
          <w:rFonts w:ascii="Arial" w:hAnsi="Arial" w:cs="Arial"/>
          <w:sz w:val="16"/>
          <w:szCs w:val="16"/>
        </w:rPr>
        <w:t xml:space="preserve"> = 0% – нельзя подать заявление в электронном виде;</w:t>
      </w:r>
    </w:p>
    <w:p w:rsidR="00A30978" w:rsidRPr="00A447EB" w:rsidRDefault="00A30978" w:rsidP="00A30978">
      <w:pPr>
        <w:ind w:firstLine="142"/>
        <w:rPr>
          <w:rFonts w:ascii="Arial" w:hAnsi="Arial" w:cs="Arial"/>
          <w:sz w:val="16"/>
          <w:szCs w:val="16"/>
        </w:rPr>
      </w:pPr>
      <w:r w:rsidRPr="00A447EB">
        <w:rPr>
          <w:rFonts w:ascii="Arial" w:hAnsi="Arial" w:cs="Arial"/>
          <w:sz w:val="16"/>
          <w:szCs w:val="16"/>
        </w:rPr>
        <w:t>Д</w:t>
      </w:r>
      <w:r w:rsidRPr="00A447EB">
        <w:rPr>
          <w:rFonts w:ascii="Arial" w:hAnsi="Arial" w:cs="Arial"/>
          <w:sz w:val="16"/>
          <w:szCs w:val="16"/>
          <w:vertAlign w:val="subscript"/>
        </w:rPr>
        <w:t>инф</w:t>
      </w:r>
      <w:r w:rsidRPr="00A447EB">
        <w:rPr>
          <w:rFonts w:ascii="Arial" w:hAnsi="Arial" w:cs="Arial"/>
          <w:sz w:val="16"/>
          <w:szCs w:val="16"/>
        </w:rPr>
        <w:t xml:space="preserve"> – доступность информации о предоставлении государственной услуги: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Д</w:t>
      </w:r>
      <w:r w:rsidRPr="00A447EB">
        <w:rPr>
          <w:rFonts w:ascii="Arial" w:hAnsi="Arial" w:cs="Arial"/>
          <w:sz w:val="16"/>
          <w:szCs w:val="16"/>
          <w:vertAlign w:val="subscript"/>
        </w:rPr>
        <w:t>инф</w:t>
      </w:r>
      <w:r w:rsidRPr="00A447EB">
        <w:rPr>
          <w:rFonts w:ascii="Arial" w:hAnsi="Arial" w:cs="Arial"/>
          <w:sz w:val="16"/>
          <w:szCs w:val="16"/>
        </w:rPr>
        <w:t xml:space="preserve"> = 20% – информация об основаниях, условиях и порядке предоставления государственной услуги размещена в информационно телекоммуникационной сети Интернет (5%) и на информационных стендах (5%), есть доступный для заявителей раздаточный материал (5%), периодически информация о государственной услуге размещается в СМИ (5%),</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Д</w:t>
      </w:r>
      <w:r w:rsidRPr="00A447EB">
        <w:rPr>
          <w:rFonts w:ascii="Arial" w:hAnsi="Arial" w:cs="Arial"/>
          <w:sz w:val="16"/>
          <w:szCs w:val="16"/>
          <w:vertAlign w:val="subscript"/>
        </w:rPr>
        <w:t>инф</w:t>
      </w:r>
      <w:r w:rsidRPr="00A447EB">
        <w:rPr>
          <w:rFonts w:ascii="Arial" w:hAnsi="Arial" w:cs="Arial"/>
          <w:sz w:val="16"/>
          <w:szCs w:val="16"/>
        </w:rPr>
        <w:t xml:space="preserve"> = 0% – для получения информации о предоставлении государственной услуги необходимо пользоваться услугами, изучать нормативные документы;</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Д</w:t>
      </w:r>
      <w:r w:rsidRPr="00A447EB">
        <w:rPr>
          <w:rFonts w:ascii="Arial" w:hAnsi="Arial" w:cs="Arial"/>
          <w:sz w:val="16"/>
          <w:szCs w:val="16"/>
          <w:vertAlign w:val="subscript"/>
        </w:rPr>
        <w:t>жит</w:t>
      </w:r>
      <w:r w:rsidRPr="00A447EB">
        <w:rPr>
          <w:rFonts w:ascii="Arial" w:hAnsi="Arial" w:cs="Arial"/>
          <w:sz w:val="16"/>
          <w:szCs w:val="16"/>
        </w:rPr>
        <w:t xml:space="preserve"> – возможность подать заявление, документы и получить результат услуги по месту жительства (пребывания):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Д</w:t>
      </w:r>
      <w:r w:rsidRPr="00A447EB">
        <w:rPr>
          <w:rFonts w:ascii="Arial" w:hAnsi="Arial" w:cs="Arial"/>
          <w:sz w:val="16"/>
          <w:szCs w:val="16"/>
          <w:vertAlign w:val="subscript"/>
        </w:rPr>
        <w:t>жио</w:t>
      </w:r>
      <w:r w:rsidRPr="00A447EB">
        <w:rPr>
          <w:rFonts w:ascii="Arial" w:hAnsi="Arial" w:cs="Arial"/>
          <w:sz w:val="16"/>
          <w:szCs w:val="16"/>
        </w:rPr>
        <w:t xml:space="preserve"> = 20% – можно подать заявление, документы и получить результат услуги по месту жительства (пребывания)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Д</w:t>
      </w:r>
      <w:r w:rsidRPr="00A447EB">
        <w:rPr>
          <w:rFonts w:ascii="Arial" w:hAnsi="Arial" w:cs="Arial"/>
          <w:sz w:val="16"/>
          <w:szCs w:val="16"/>
          <w:vertAlign w:val="subscript"/>
        </w:rPr>
        <w:t>жит</w:t>
      </w:r>
      <w:r w:rsidRPr="00A447EB">
        <w:rPr>
          <w:rFonts w:ascii="Arial" w:hAnsi="Arial" w:cs="Arial"/>
          <w:sz w:val="16"/>
          <w:szCs w:val="16"/>
        </w:rPr>
        <w:t xml:space="preserve"> = 0% – нельзя подать заявление, документы и получить результат услуги по месту жительства (пребывания).</w:t>
      </w:r>
    </w:p>
    <w:p w:rsidR="00A30978" w:rsidRPr="00A447EB" w:rsidRDefault="00A30978" w:rsidP="00A30978">
      <w:pPr>
        <w:ind w:firstLine="142"/>
        <w:rPr>
          <w:rFonts w:ascii="Arial" w:hAnsi="Arial" w:cs="Arial"/>
          <w:sz w:val="16"/>
          <w:szCs w:val="16"/>
        </w:rPr>
      </w:pPr>
      <w:r w:rsidRPr="00A447EB">
        <w:rPr>
          <w:rFonts w:ascii="Arial" w:hAnsi="Arial" w:cs="Arial"/>
          <w:sz w:val="16"/>
          <w:szCs w:val="16"/>
        </w:rPr>
        <w:t>3. Качество (Кач): Кач = К</w:t>
      </w:r>
      <w:r w:rsidRPr="00A447EB">
        <w:rPr>
          <w:rFonts w:ascii="Arial" w:hAnsi="Arial" w:cs="Arial"/>
          <w:sz w:val="16"/>
          <w:szCs w:val="16"/>
          <w:vertAlign w:val="subscript"/>
        </w:rPr>
        <w:t>докум</w:t>
      </w:r>
      <w:r w:rsidRPr="00A447EB">
        <w:rPr>
          <w:rFonts w:ascii="Arial" w:hAnsi="Arial" w:cs="Arial"/>
          <w:sz w:val="16"/>
          <w:szCs w:val="16"/>
        </w:rPr>
        <w:t xml:space="preserve"> + К</w:t>
      </w:r>
      <w:r w:rsidRPr="00A447EB">
        <w:rPr>
          <w:rFonts w:ascii="Arial" w:hAnsi="Arial" w:cs="Arial"/>
          <w:sz w:val="16"/>
          <w:szCs w:val="16"/>
          <w:vertAlign w:val="subscript"/>
        </w:rPr>
        <w:t>обслуж</w:t>
      </w:r>
      <w:r w:rsidRPr="00A447EB">
        <w:rPr>
          <w:rFonts w:ascii="Arial" w:hAnsi="Arial" w:cs="Arial"/>
          <w:sz w:val="16"/>
          <w:szCs w:val="16"/>
        </w:rPr>
        <w:t xml:space="preserve"> + К</w:t>
      </w:r>
      <w:r w:rsidRPr="00A447EB">
        <w:rPr>
          <w:rFonts w:ascii="Arial" w:hAnsi="Arial" w:cs="Arial"/>
          <w:sz w:val="16"/>
          <w:szCs w:val="16"/>
          <w:vertAlign w:val="subscript"/>
        </w:rPr>
        <w:t>обмен</w:t>
      </w:r>
      <w:r w:rsidRPr="00A447EB">
        <w:rPr>
          <w:rFonts w:ascii="Arial" w:hAnsi="Arial" w:cs="Arial"/>
          <w:sz w:val="16"/>
          <w:szCs w:val="16"/>
        </w:rPr>
        <w:t xml:space="preserve"> + К</w:t>
      </w:r>
      <w:r w:rsidRPr="00A447EB">
        <w:rPr>
          <w:rFonts w:ascii="Arial" w:hAnsi="Arial" w:cs="Arial"/>
          <w:sz w:val="16"/>
          <w:szCs w:val="16"/>
          <w:vertAlign w:val="subscript"/>
        </w:rPr>
        <w:t>факт</w:t>
      </w:r>
      <w:r w:rsidRPr="00A447EB">
        <w:rPr>
          <w:rFonts w:ascii="Arial" w:hAnsi="Arial" w:cs="Arial"/>
          <w:sz w:val="16"/>
          <w:szCs w:val="16"/>
        </w:rPr>
        <w:t xml:space="preserve">, </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где:</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К</w:t>
      </w:r>
      <w:r w:rsidRPr="00A447EB">
        <w:rPr>
          <w:rFonts w:ascii="Arial" w:hAnsi="Arial" w:cs="Arial"/>
          <w:sz w:val="16"/>
          <w:szCs w:val="16"/>
          <w:vertAlign w:val="subscript"/>
        </w:rPr>
        <w:t>докум</w:t>
      </w:r>
      <w:r w:rsidRPr="00A447EB">
        <w:rPr>
          <w:rFonts w:ascii="Arial" w:hAnsi="Arial" w:cs="Arial"/>
          <w:sz w:val="16"/>
          <w:szCs w:val="16"/>
        </w:rPr>
        <w:t xml:space="preserve"> = Количество принятых документов (с учетом уже имеющихся в органе соцзащиты) / Количество предусмотренных Административным регламентом документов * 100%.</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Значение показателя более 100% говорит о том, что у гражданина затребованы лишние документы.</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Значение показателя менее 100% говорит о том, что решение не может быть принято, потребуется повторное обращение.</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К</w:t>
      </w:r>
      <w:r w:rsidRPr="00A447EB">
        <w:rPr>
          <w:rFonts w:ascii="Arial" w:hAnsi="Arial" w:cs="Arial"/>
          <w:sz w:val="16"/>
          <w:szCs w:val="16"/>
          <w:vertAlign w:val="subscript"/>
        </w:rPr>
        <w:t>обслуж</w:t>
      </w:r>
      <w:r w:rsidRPr="00A447EB">
        <w:rPr>
          <w:rFonts w:ascii="Arial" w:hAnsi="Arial" w:cs="Arial"/>
          <w:sz w:val="16"/>
          <w:szCs w:val="16"/>
        </w:rPr>
        <w:t xml:space="preserve"> = 100%, если сотрудники вежливы, корректны, предупредительны, дают подробные доступные разъяснения.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К</w:t>
      </w:r>
      <w:r w:rsidRPr="00A447EB">
        <w:rPr>
          <w:rFonts w:ascii="Arial" w:hAnsi="Arial" w:cs="Arial"/>
          <w:sz w:val="16"/>
          <w:szCs w:val="16"/>
          <w:vertAlign w:val="subscript"/>
        </w:rPr>
        <w:t>обмен</w:t>
      </w:r>
      <w:r w:rsidRPr="00A447EB">
        <w:rPr>
          <w:rFonts w:ascii="Arial" w:hAnsi="Arial" w:cs="Arial"/>
          <w:sz w:val="16"/>
          <w:szCs w:val="16"/>
        </w:rPr>
        <w:t xml:space="preserve"> = Количество документов, полученных без участия заявителя / Количество предусмотренных регламентом документов, имеющихся                     в ОИВ * 100%.</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Значение показателя 100% говорит о том, что государственная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К</w:t>
      </w:r>
      <w:r w:rsidRPr="00A447EB">
        <w:rPr>
          <w:rFonts w:ascii="Arial" w:hAnsi="Arial" w:cs="Arial"/>
          <w:sz w:val="16"/>
          <w:szCs w:val="16"/>
          <w:vertAlign w:val="subscript"/>
        </w:rPr>
        <w:t>факт</w:t>
      </w:r>
      <w:r w:rsidRPr="00A447EB">
        <w:rPr>
          <w:rFonts w:ascii="Arial" w:hAnsi="Arial" w:cs="Arial"/>
          <w:sz w:val="16"/>
          <w:szCs w:val="16"/>
        </w:rPr>
        <w:t xml:space="preserve"> = (Количество заявителей – Количество обоснованных жалоб – Количество выявленных нарушений) / Количество заявителей * 100%.</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lastRenderedPageBreak/>
        <w:t>Значение показателя 100% говорит о том, что государственная услуга предоставляется в строгом соответствии с законодательством.</w:t>
      </w:r>
    </w:p>
    <w:p w:rsidR="00A30978" w:rsidRPr="00A447EB" w:rsidRDefault="00A30978" w:rsidP="00A30978">
      <w:pPr>
        <w:ind w:firstLine="142"/>
        <w:rPr>
          <w:rFonts w:ascii="Arial" w:hAnsi="Arial" w:cs="Arial"/>
          <w:sz w:val="16"/>
          <w:szCs w:val="16"/>
        </w:rPr>
      </w:pPr>
      <w:r w:rsidRPr="00A447EB">
        <w:rPr>
          <w:rFonts w:ascii="Arial" w:hAnsi="Arial" w:cs="Arial"/>
          <w:sz w:val="16"/>
          <w:szCs w:val="16"/>
        </w:rPr>
        <w:t>4. Удовлетворенность (Уд):</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Уд = 100% - К</w:t>
      </w:r>
      <w:r w:rsidRPr="00A447EB">
        <w:rPr>
          <w:rFonts w:ascii="Arial" w:hAnsi="Arial" w:cs="Arial"/>
          <w:sz w:val="16"/>
          <w:szCs w:val="16"/>
          <w:vertAlign w:val="subscript"/>
        </w:rPr>
        <w:t>обж</w:t>
      </w:r>
      <w:r w:rsidRPr="00A447EB">
        <w:rPr>
          <w:rFonts w:ascii="Arial" w:hAnsi="Arial" w:cs="Arial"/>
          <w:sz w:val="16"/>
          <w:szCs w:val="16"/>
        </w:rPr>
        <w:t xml:space="preserve"> / К</w:t>
      </w:r>
      <w:r w:rsidRPr="00A447EB">
        <w:rPr>
          <w:rFonts w:ascii="Arial" w:hAnsi="Arial" w:cs="Arial"/>
          <w:sz w:val="16"/>
          <w:szCs w:val="16"/>
          <w:vertAlign w:val="subscript"/>
        </w:rPr>
        <w:t>заяв</w:t>
      </w:r>
      <w:r w:rsidRPr="00A447EB">
        <w:rPr>
          <w:rFonts w:ascii="Arial" w:hAnsi="Arial" w:cs="Arial"/>
          <w:sz w:val="16"/>
          <w:szCs w:val="16"/>
        </w:rPr>
        <w:t xml:space="preserve"> x 100%, </w:t>
      </w:r>
    </w:p>
    <w:p w:rsidR="00A30978" w:rsidRPr="00A447EB" w:rsidRDefault="00A30978" w:rsidP="00A30978">
      <w:pPr>
        <w:ind w:firstLine="142"/>
        <w:rPr>
          <w:rFonts w:ascii="Arial" w:hAnsi="Arial" w:cs="Arial"/>
          <w:sz w:val="16"/>
          <w:szCs w:val="16"/>
        </w:rPr>
      </w:pPr>
      <w:r w:rsidRPr="00A447EB">
        <w:rPr>
          <w:rFonts w:ascii="Arial" w:hAnsi="Arial" w:cs="Arial"/>
          <w:sz w:val="16"/>
          <w:szCs w:val="16"/>
        </w:rPr>
        <w:t>где</w:t>
      </w:r>
    </w:p>
    <w:p w:rsidR="00A30978" w:rsidRPr="00A447EB" w:rsidRDefault="00A30978" w:rsidP="00A30978">
      <w:pPr>
        <w:pStyle w:val="a9"/>
        <w:spacing w:after="0"/>
        <w:ind w:left="0" w:firstLine="142"/>
        <w:rPr>
          <w:rFonts w:ascii="Arial" w:hAnsi="Arial" w:cs="Arial"/>
          <w:sz w:val="16"/>
          <w:szCs w:val="16"/>
        </w:rPr>
      </w:pPr>
      <w:r w:rsidRPr="00A447EB">
        <w:rPr>
          <w:rFonts w:ascii="Arial" w:hAnsi="Arial" w:cs="Arial"/>
          <w:sz w:val="16"/>
          <w:szCs w:val="16"/>
        </w:rPr>
        <w:t>К</w:t>
      </w:r>
      <w:r w:rsidRPr="00A447EB">
        <w:rPr>
          <w:rFonts w:ascii="Arial" w:hAnsi="Arial" w:cs="Arial"/>
          <w:sz w:val="16"/>
          <w:szCs w:val="16"/>
          <w:vertAlign w:val="subscript"/>
        </w:rPr>
        <w:t xml:space="preserve">обж </w:t>
      </w:r>
      <w:r w:rsidRPr="00A447EB">
        <w:rPr>
          <w:rFonts w:ascii="Arial" w:hAnsi="Arial" w:cs="Arial"/>
          <w:sz w:val="16"/>
          <w:szCs w:val="16"/>
        </w:rPr>
        <w:t>– количество обжалований при предоставлении государственной услуги;</w:t>
      </w:r>
    </w:p>
    <w:p w:rsidR="00A30978" w:rsidRPr="00A447EB" w:rsidRDefault="00A30978" w:rsidP="00A30978">
      <w:pPr>
        <w:pStyle w:val="a9"/>
        <w:spacing w:after="0"/>
        <w:ind w:left="0" w:firstLine="142"/>
        <w:rPr>
          <w:rFonts w:ascii="Arial" w:hAnsi="Arial" w:cs="Arial"/>
          <w:sz w:val="16"/>
          <w:szCs w:val="16"/>
        </w:rPr>
      </w:pPr>
      <w:r w:rsidRPr="00A447EB">
        <w:rPr>
          <w:rFonts w:ascii="Arial" w:hAnsi="Arial" w:cs="Arial"/>
          <w:sz w:val="16"/>
          <w:szCs w:val="16"/>
        </w:rPr>
        <w:t>К</w:t>
      </w:r>
      <w:r w:rsidRPr="00A447EB">
        <w:rPr>
          <w:rFonts w:ascii="Arial" w:hAnsi="Arial" w:cs="Arial"/>
          <w:sz w:val="16"/>
          <w:szCs w:val="16"/>
          <w:vertAlign w:val="subscript"/>
        </w:rPr>
        <w:t>заяв</w:t>
      </w:r>
      <w:r w:rsidRPr="00A447EB">
        <w:rPr>
          <w:rFonts w:ascii="Arial" w:hAnsi="Arial" w:cs="Arial"/>
          <w:sz w:val="16"/>
          <w:szCs w:val="16"/>
        </w:rPr>
        <w:t xml:space="preserve"> – количество заявителей.</w:t>
      </w:r>
    </w:p>
    <w:p w:rsidR="00A30978" w:rsidRPr="00A447EB" w:rsidRDefault="00A30978" w:rsidP="00A30978">
      <w:pPr>
        <w:pStyle w:val="a9"/>
        <w:spacing w:after="0"/>
        <w:ind w:left="0" w:firstLine="142"/>
        <w:rPr>
          <w:rFonts w:ascii="Arial" w:hAnsi="Arial" w:cs="Arial"/>
          <w:sz w:val="16"/>
          <w:szCs w:val="16"/>
        </w:rPr>
      </w:pPr>
      <w:r w:rsidRPr="00A447EB">
        <w:rPr>
          <w:rFonts w:ascii="Arial" w:hAnsi="Arial" w:cs="Arial"/>
          <w:sz w:val="16"/>
          <w:szCs w:val="16"/>
        </w:rPr>
        <w:t>Значение показателя 100% свидетельствует об удовлетворенности гражданами качеством предоставления государственной услуги.</w:t>
      </w:r>
    </w:p>
    <w:p w:rsidR="00A30978" w:rsidRPr="00A447EB" w:rsidRDefault="00A30978" w:rsidP="00A30978">
      <w:pPr>
        <w:tabs>
          <w:tab w:val="left" w:pos="720"/>
        </w:tabs>
        <w:ind w:firstLine="142"/>
        <w:jc w:val="both"/>
        <w:rPr>
          <w:rFonts w:ascii="Arial" w:hAnsi="Arial" w:cs="Arial"/>
          <w:sz w:val="16"/>
          <w:szCs w:val="16"/>
        </w:rPr>
      </w:pPr>
      <w:r w:rsidRPr="00A447EB">
        <w:rPr>
          <w:rFonts w:ascii="Arial" w:hAnsi="Arial" w:cs="Arial"/>
          <w:sz w:val="16"/>
          <w:szCs w:val="16"/>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При предоставлении государственной услуги в МФЦ должностными лицами МФЦ могут в соответствии с Административным регламентом осуществляться: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информирование и консультирование заявителей по вопросу предоставления государственной услуги;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прием заявления и документов;</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истребование документов, необходимых для предоставления государственной услуги и находящихся в других органах и организациях в соответствии с заключенными соглашениями;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выдача заявителям документов, являющихся результатом предоставления государственной услуги.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При предоставлении государственной услуги заявителю обеспечивается возможность с использованием сети «Интернет» через официальный сайт органа соцзащиты, единый портал, региональный портал:</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получать информацию о порядке предоставления государственной услуги и сведения о ходе предоставления государственной услуги;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30978" w:rsidRPr="00A447EB" w:rsidRDefault="00A30978" w:rsidP="00A30978">
      <w:pPr>
        <w:tabs>
          <w:tab w:val="left" w:pos="720"/>
        </w:tabs>
        <w:ind w:firstLine="142"/>
        <w:jc w:val="both"/>
        <w:rPr>
          <w:rFonts w:ascii="Arial" w:hAnsi="Arial" w:cs="Arial"/>
          <w:sz w:val="16"/>
          <w:szCs w:val="16"/>
        </w:rPr>
      </w:pPr>
      <w:r w:rsidRPr="00A447EB">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(далее – министерство) в разделе «Личный кабинет» используется простая электронная подпись (авторизация логин/пароль). Для получения доступа к «Личному кабинету» на сайте министерства заявителю необходимо обратиться в управление для получения пароля. Логином является страховой номер индивидуального лицевого счета обязательного пенсионного страхования заявителя.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 xml:space="preserve">квалифицированный сертификат создан и выдан аккредитованным удостоверяющим центром, аккредитация </w:t>
      </w:r>
      <w:r w:rsidRPr="00A447EB">
        <w:rPr>
          <w:rFonts w:ascii="Arial" w:hAnsi="Arial" w:cs="Arial"/>
          <w:sz w:val="16"/>
          <w:szCs w:val="16"/>
        </w:rPr>
        <w:lastRenderedPageBreak/>
        <w:t>которого действительна на день выдачи указанного сертификата;</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A30978" w:rsidRPr="00A447EB" w:rsidRDefault="00A30978" w:rsidP="00A30978">
      <w:pPr>
        <w:ind w:firstLine="142"/>
        <w:jc w:val="both"/>
        <w:rPr>
          <w:rFonts w:ascii="Arial" w:hAnsi="Arial" w:cs="Arial"/>
          <w:bCs/>
          <w:sz w:val="16"/>
          <w:szCs w:val="16"/>
        </w:rPr>
      </w:pPr>
      <w:r w:rsidRPr="00A447EB">
        <w:rPr>
          <w:rFonts w:ascii="Arial" w:hAnsi="Arial" w:cs="Arial"/>
          <w:sz w:val="16"/>
          <w:szCs w:val="16"/>
        </w:rPr>
        <w:t>Должностное лицо управления не позднее рабочего дня, сле</w:t>
      </w:r>
      <w:r w:rsidRPr="00A447EB">
        <w:rPr>
          <w:rFonts w:ascii="Arial" w:hAnsi="Arial" w:cs="Arial"/>
          <w:spacing w:val="2"/>
          <w:sz w:val="16"/>
          <w:szCs w:val="16"/>
        </w:rPr>
        <w:t>дующего за днем принятия заявления и документов посредством почтовой связи или в форме электронных документов, направляет заявителю уведом</w:t>
      </w:r>
      <w:r w:rsidRPr="00A447EB">
        <w:rPr>
          <w:rFonts w:ascii="Arial" w:hAnsi="Arial" w:cs="Arial"/>
          <w:sz w:val="16"/>
          <w:szCs w:val="16"/>
        </w:rPr>
        <w:t>ление об их поступлении в форме электронного документа по адресу электронной почты, указанному в заявлении, или в письменной форме по почтовому адре</w:t>
      </w:r>
      <w:r w:rsidRPr="00A447EB">
        <w:rPr>
          <w:rFonts w:ascii="Arial" w:hAnsi="Arial" w:cs="Arial"/>
          <w:spacing w:val="-1"/>
          <w:sz w:val="16"/>
          <w:szCs w:val="16"/>
        </w:rPr>
        <w:t>су, указанному в заявлении</w:t>
      </w:r>
      <w:r w:rsidRPr="00A447EB">
        <w:rPr>
          <w:rFonts w:ascii="Arial" w:hAnsi="Arial" w:cs="Arial"/>
          <w:sz w:val="16"/>
          <w:szCs w:val="16"/>
        </w:rPr>
        <w:t>.</w:t>
      </w:r>
    </w:p>
    <w:p w:rsidR="00A30978" w:rsidRPr="00A447EB" w:rsidRDefault="00A30978" w:rsidP="00A30978">
      <w:pPr>
        <w:ind w:firstLine="142"/>
        <w:jc w:val="center"/>
        <w:rPr>
          <w:rFonts w:ascii="Arial" w:hAnsi="Arial" w:cs="Arial"/>
          <w:bCs/>
          <w:sz w:val="16"/>
          <w:szCs w:val="16"/>
        </w:rPr>
      </w:pPr>
    </w:p>
    <w:p w:rsidR="00A30978" w:rsidRPr="00A447EB" w:rsidRDefault="00A30978" w:rsidP="00CB31A6">
      <w:pPr>
        <w:spacing w:line="180" w:lineRule="exact"/>
        <w:ind w:firstLine="142"/>
        <w:jc w:val="center"/>
        <w:rPr>
          <w:rFonts w:ascii="Arial" w:hAnsi="Arial" w:cs="Arial"/>
          <w:bCs/>
          <w:sz w:val="16"/>
          <w:szCs w:val="16"/>
        </w:rPr>
      </w:pPr>
      <w:r w:rsidRPr="00A447EB">
        <w:rPr>
          <w:rFonts w:ascii="Arial" w:hAnsi="Arial" w:cs="Arial"/>
          <w:bCs/>
          <w:sz w:val="16"/>
          <w:szCs w:val="1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30978" w:rsidRPr="00A447EB" w:rsidRDefault="00A30978" w:rsidP="00A30978">
      <w:pPr>
        <w:tabs>
          <w:tab w:val="left" w:pos="0"/>
          <w:tab w:val="left" w:pos="3119"/>
        </w:tabs>
        <w:ind w:firstLine="142"/>
        <w:jc w:val="both"/>
        <w:rPr>
          <w:rFonts w:ascii="Arial" w:hAnsi="Arial" w:cs="Arial"/>
          <w:bCs/>
          <w:sz w:val="16"/>
          <w:szCs w:val="16"/>
        </w:rPr>
      </w:pPr>
    </w:p>
    <w:p w:rsidR="00A30978" w:rsidRPr="00A447EB" w:rsidRDefault="00A30978" w:rsidP="00A30978">
      <w:pPr>
        <w:tabs>
          <w:tab w:val="left" w:pos="0"/>
          <w:tab w:val="left" w:pos="3119"/>
        </w:tabs>
        <w:ind w:firstLine="142"/>
        <w:jc w:val="both"/>
        <w:rPr>
          <w:rFonts w:ascii="Arial" w:hAnsi="Arial" w:cs="Arial"/>
          <w:sz w:val="16"/>
          <w:szCs w:val="16"/>
        </w:rPr>
      </w:pPr>
      <w:r w:rsidRPr="00A447EB">
        <w:rPr>
          <w:rFonts w:ascii="Arial" w:hAnsi="Arial" w:cs="Arial"/>
          <w:bCs/>
          <w:sz w:val="16"/>
          <w:szCs w:val="16"/>
        </w:rPr>
        <w:t>3.1. Предоставление государственной услуги включает в себя следующие административные процедуры:</w:t>
      </w:r>
    </w:p>
    <w:bookmarkStart w:id="14" w:name="sub_3101"/>
    <w:p w:rsidR="00A30978" w:rsidRPr="00A447EB" w:rsidRDefault="002751BC" w:rsidP="00A30978">
      <w:pPr>
        <w:ind w:firstLine="142"/>
        <w:jc w:val="both"/>
        <w:rPr>
          <w:rFonts w:ascii="Arial" w:hAnsi="Arial" w:cs="Arial"/>
          <w:sz w:val="16"/>
          <w:szCs w:val="16"/>
        </w:rPr>
      </w:pPr>
      <w:r w:rsidRPr="00A447EB">
        <w:rPr>
          <w:rFonts w:ascii="Arial" w:hAnsi="Arial" w:cs="Arial"/>
          <w:kern w:val="28"/>
          <w:sz w:val="16"/>
          <w:szCs w:val="16"/>
        </w:rPr>
        <w:fldChar w:fldCharType="begin"/>
      </w:r>
      <w:r w:rsidR="00A30978" w:rsidRPr="00A447EB">
        <w:rPr>
          <w:rFonts w:ascii="Arial" w:hAnsi="Arial" w:cs="Arial"/>
          <w:kern w:val="28"/>
          <w:sz w:val="16"/>
          <w:szCs w:val="16"/>
        </w:rPr>
        <w:instrText xml:space="preserve"> HYPERLINK ""</w:instrText>
      </w:r>
      <w:r w:rsidRPr="00A447EB">
        <w:rPr>
          <w:rFonts w:ascii="Arial" w:hAnsi="Arial" w:cs="Arial"/>
          <w:kern w:val="28"/>
          <w:sz w:val="16"/>
          <w:szCs w:val="16"/>
        </w:rPr>
        <w:fldChar w:fldCharType="separate"/>
      </w:r>
      <w:r w:rsidR="00A30978" w:rsidRPr="00A447EB">
        <w:rPr>
          <w:rStyle w:val="af0"/>
          <w:rFonts w:ascii="Arial" w:hAnsi="Arial" w:cs="Arial"/>
          <w:color w:val="auto"/>
          <w:kern w:val="28"/>
          <w:sz w:val="16"/>
          <w:szCs w:val="16"/>
        </w:rPr>
        <w:t>прием и регистрация документов</w:t>
      </w:r>
      <w:r w:rsidRPr="00A447EB">
        <w:rPr>
          <w:rFonts w:ascii="Arial" w:hAnsi="Arial" w:cs="Arial"/>
          <w:kern w:val="28"/>
          <w:sz w:val="16"/>
          <w:szCs w:val="16"/>
        </w:rPr>
        <w:fldChar w:fldCharType="end"/>
      </w:r>
      <w:r w:rsidR="00A30978" w:rsidRPr="00A447EB">
        <w:rPr>
          <w:rFonts w:ascii="Arial" w:hAnsi="Arial" w:cs="Arial"/>
          <w:kern w:val="28"/>
          <w:sz w:val="16"/>
          <w:szCs w:val="16"/>
        </w:rPr>
        <w:t xml:space="preserve"> </w:t>
      </w:r>
      <w:r w:rsidR="00A30978" w:rsidRPr="00A447EB">
        <w:rPr>
          <w:rFonts w:ascii="Arial" w:hAnsi="Arial" w:cs="Arial"/>
          <w:sz w:val="16"/>
          <w:szCs w:val="16"/>
        </w:rPr>
        <w:t>для предоставления государственной услуги;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формирование и направление межведомственных запросов;</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истребование документов, в случае проведения дополнительной проверки сведений, содержащихся в представленных заявителем документах;</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проверка права и принятие решения о назначении и выплате ежемесячной денежной выплаты;</w:t>
      </w:r>
    </w:p>
    <w:bookmarkStart w:id="15" w:name="sub_3105"/>
    <w:bookmarkEnd w:id="14"/>
    <w:p w:rsidR="00A30978" w:rsidRPr="00A447EB" w:rsidRDefault="002751BC" w:rsidP="00A30978">
      <w:pPr>
        <w:ind w:firstLine="142"/>
        <w:jc w:val="both"/>
        <w:rPr>
          <w:rFonts w:ascii="Arial" w:hAnsi="Arial" w:cs="Arial"/>
          <w:kern w:val="28"/>
          <w:sz w:val="16"/>
          <w:szCs w:val="16"/>
          <w:shd w:val="clear" w:color="auto" w:fill="FFFFFF"/>
        </w:rPr>
      </w:pPr>
      <w:r w:rsidRPr="00A447EB">
        <w:rPr>
          <w:rFonts w:ascii="Arial" w:hAnsi="Arial" w:cs="Arial"/>
          <w:kern w:val="28"/>
          <w:sz w:val="16"/>
          <w:szCs w:val="16"/>
        </w:rPr>
        <w:fldChar w:fldCharType="begin"/>
      </w:r>
      <w:r w:rsidR="00A30978" w:rsidRPr="00A447EB">
        <w:rPr>
          <w:rFonts w:ascii="Arial" w:hAnsi="Arial" w:cs="Arial"/>
          <w:kern w:val="28"/>
          <w:sz w:val="16"/>
          <w:szCs w:val="16"/>
        </w:rPr>
        <w:instrText xml:space="preserve"> HYPERLINK ""</w:instrText>
      </w:r>
      <w:r w:rsidRPr="00A447EB">
        <w:rPr>
          <w:rFonts w:ascii="Arial" w:hAnsi="Arial" w:cs="Arial"/>
          <w:kern w:val="28"/>
          <w:sz w:val="16"/>
          <w:szCs w:val="16"/>
        </w:rPr>
        <w:fldChar w:fldCharType="separate"/>
      </w:r>
      <w:r w:rsidR="00A30978" w:rsidRPr="00A447EB">
        <w:rPr>
          <w:rStyle w:val="af0"/>
          <w:rFonts w:ascii="Arial" w:hAnsi="Arial" w:cs="Arial"/>
          <w:color w:val="auto"/>
          <w:kern w:val="28"/>
          <w:sz w:val="16"/>
          <w:szCs w:val="16"/>
        </w:rPr>
        <w:t>формирование выплатных документов</w:t>
      </w:r>
      <w:r w:rsidRPr="00A447EB">
        <w:rPr>
          <w:rFonts w:ascii="Arial" w:hAnsi="Arial" w:cs="Arial"/>
          <w:kern w:val="28"/>
          <w:sz w:val="16"/>
          <w:szCs w:val="16"/>
        </w:rPr>
        <w:fldChar w:fldCharType="end"/>
      </w:r>
      <w:r w:rsidR="00A30978" w:rsidRPr="00A447EB">
        <w:rPr>
          <w:rFonts w:ascii="Arial" w:hAnsi="Arial" w:cs="Arial"/>
          <w:kern w:val="28"/>
          <w:sz w:val="16"/>
          <w:szCs w:val="16"/>
        </w:rPr>
        <w:t>.</w:t>
      </w:r>
    </w:p>
    <w:bookmarkEnd w:id="15"/>
    <w:p w:rsidR="00A30978" w:rsidRPr="00A447EB" w:rsidRDefault="00A30978" w:rsidP="00A30978">
      <w:pPr>
        <w:ind w:firstLine="142"/>
        <w:jc w:val="both"/>
        <w:rPr>
          <w:rFonts w:ascii="Arial" w:hAnsi="Arial" w:cs="Arial"/>
          <w:bCs/>
          <w:sz w:val="16"/>
          <w:szCs w:val="16"/>
          <w:shd w:val="clear" w:color="auto" w:fill="FFFFFF"/>
        </w:rPr>
      </w:pPr>
      <w:r w:rsidRPr="00A447EB">
        <w:rPr>
          <w:rFonts w:ascii="Arial" w:hAnsi="Arial" w:cs="Arial"/>
          <w:sz w:val="16"/>
          <w:szCs w:val="16"/>
          <w:shd w:val="clear" w:color="auto" w:fill="FFFFFF"/>
        </w:rPr>
        <w:t>3.2. Описание административных процедур.</w:t>
      </w:r>
    </w:p>
    <w:p w:rsidR="00A30978" w:rsidRPr="00A447EB" w:rsidRDefault="00A30978" w:rsidP="00A30978">
      <w:pPr>
        <w:ind w:firstLine="142"/>
        <w:jc w:val="both"/>
        <w:rPr>
          <w:rFonts w:ascii="Arial" w:hAnsi="Arial" w:cs="Arial"/>
          <w:sz w:val="16"/>
          <w:szCs w:val="16"/>
        </w:rPr>
      </w:pPr>
      <w:r w:rsidRPr="00A447EB">
        <w:rPr>
          <w:rFonts w:ascii="Arial" w:hAnsi="Arial" w:cs="Arial"/>
          <w:bCs/>
          <w:sz w:val="16"/>
          <w:szCs w:val="16"/>
          <w:shd w:val="clear" w:color="auto" w:fill="FFFFFF"/>
        </w:rPr>
        <w:t>3.2.1.</w:t>
      </w:r>
      <w:hyperlink w:anchor="sub_32" w:history="1">
        <w:r w:rsidRPr="00A447EB">
          <w:rPr>
            <w:rStyle w:val="af0"/>
            <w:rFonts w:ascii="Arial" w:hAnsi="Arial" w:cs="Arial"/>
            <w:color w:val="auto"/>
            <w:kern w:val="24"/>
            <w:sz w:val="16"/>
            <w:szCs w:val="16"/>
          </w:rPr>
          <w:t>Прием и регистрация документов</w:t>
        </w:r>
      </w:hyperlink>
      <w:r w:rsidRPr="00A447EB">
        <w:rPr>
          <w:rFonts w:ascii="Arial" w:hAnsi="Arial" w:cs="Arial"/>
          <w:sz w:val="16"/>
          <w:szCs w:val="16"/>
        </w:rPr>
        <w:t xml:space="preserve"> для предоставления государственной услуги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Основанием для начала административной процедуры является поступление заявления в управление либо МФЦ с комплектом документов, необходимых для предоставления услуги.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В случае представления заявителем документов не в полном объеме и (или) неправильно оформленных управление в течение 2 рабочих дней со дня их представления направляет заявителю уведомление о перечне недостающих документов и (или) документов неправильно оформленных по форме, указанной в приложении 4 к Административному регламенту.</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Общий максимальный срок выполнения административной процедуры – 20 минут.</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Указанная административная процедура выполняется должностным лицом управления либо МФЦ, ответственным за прием и регистрацию документов.</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lastRenderedPageBreak/>
        <w:t>Критериями принятия решения о приеме (отказе в приеме) документов являются основания, указанные в пункте 2.8 Административного регламента.</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Должностное лицо управления либо МФЦ, ответственное за прием и регистрацию документов, вносит запись о приеме документов в журнал регистрации заявлений и оформляет расписку-уведомление о приеме документов, являющуюся отрывной частью заявления, форма которого указана в приложении 2 к Административному регламенту.</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Результатом административной процедуры является выдача заявителю расписки-уведомления о приеме документов.</w:t>
      </w:r>
    </w:p>
    <w:p w:rsidR="00A30978" w:rsidRPr="00A447EB" w:rsidRDefault="00A30978" w:rsidP="00A30978">
      <w:pPr>
        <w:tabs>
          <w:tab w:val="left" w:pos="0"/>
        </w:tabs>
        <w:ind w:firstLine="142"/>
        <w:jc w:val="both"/>
        <w:rPr>
          <w:rFonts w:ascii="Arial" w:hAnsi="Arial" w:cs="Arial"/>
          <w:sz w:val="16"/>
          <w:szCs w:val="16"/>
        </w:rPr>
      </w:pPr>
      <w:r w:rsidRPr="00A447EB">
        <w:rPr>
          <w:rFonts w:ascii="Arial" w:hAnsi="Arial" w:cs="Arial"/>
          <w:sz w:val="16"/>
          <w:szCs w:val="16"/>
        </w:rPr>
        <w:t xml:space="preserve">Расписка-уведомление о приеме документов передается лично заявителю в ходе приема документов или направляется посредством почтовой связи, в электронном виде, в случае если документы направлены по почте или в электронной форме. </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Должностное лицо управления либо МФЦ, ответственное за прием и регистрацию документов, в течение одного рабочего дня передает в порядке делопроизводства пакет документов должностному лицу управления либо МФЦ, ответственному за истребование документов в порядке межведомственного (ведомственного) информационного взаимодействия.</w:t>
      </w:r>
    </w:p>
    <w:p w:rsidR="00A30978" w:rsidRPr="00A447EB" w:rsidRDefault="00A30978" w:rsidP="00A30978">
      <w:pPr>
        <w:ind w:firstLine="142"/>
        <w:jc w:val="both"/>
        <w:rPr>
          <w:rFonts w:ascii="Arial" w:hAnsi="Arial" w:cs="Arial"/>
          <w:sz w:val="16"/>
          <w:szCs w:val="16"/>
        </w:rPr>
      </w:pPr>
      <w:bookmarkStart w:id="16" w:name="sub_33"/>
      <w:bookmarkStart w:id="17" w:name="sub_3251"/>
      <w:r w:rsidRPr="00A447EB">
        <w:rPr>
          <w:rFonts w:ascii="Arial" w:hAnsi="Arial" w:cs="Arial"/>
          <w:sz w:val="16"/>
          <w:szCs w:val="16"/>
        </w:rPr>
        <w:t>3.2.2. Формирование и направление межведомственных запрос</w:t>
      </w:r>
      <w:bookmarkStart w:id="18" w:name="sub_331"/>
      <w:bookmarkEnd w:id="16"/>
      <w:r w:rsidRPr="00A447EB">
        <w:rPr>
          <w:rFonts w:ascii="Arial" w:hAnsi="Arial" w:cs="Arial"/>
          <w:sz w:val="16"/>
          <w:szCs w:val="16"/>
        </w:rPr>
        <w:t>ов</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Основанием для начала административной процедуры является поступление пакета документов от должностного лица управления либо МФЦ, ответственного за приём и регистрацию документов, и непредставление заявителем документов, указанных в пункте 2.7 Административного регламента.</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Содержание административной процедуры включает в себя подготовку и направление межведомственного (ведомственного) запроса в орган и (или) организацию, в распоряжении которой находятся документы, контроль над своевременным поступлением ответа на направленный запрос, получение ответа.</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Общий максимальный срок подготовки и направления запроса о представлении документов в рамках межведомственного (ведомственного) информационного взаимодействия не должен превышать 2 рабочих дней со дня поступления заявления и документов, предусмотренных подпункте 2.6.1 Административного регламента.</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Направление межведомственного (ведомственного)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части 1 статьи 7</w:t>
      </w:r>
      <w:r w:rsidRPr="00A447EB">
        <w:rPr>
          <w:rFonts w:ascii="Arial" w:hAnsi="Arial" w:cs="Arial"/>
          <w:sz w:val="16"/>
          <w:szCs w:val="16"/>
          <w:vertAlign w:val="superscript"/>
        </w:rPr>
        <w:t xml:space="preserve">2 </w:t>
      </w:r>
      <w:r w:rsidRPr="00A447EB">
        <w:rPr>
          <w:rFonts w:ascii="Arial" w:hAnsi="Arial" w:cs="Arial"/>
          <w:sz w:val="16"/>
          <w:szCs w:val="16"/>
        </w:rPr>
        <w:t>Федерального закона «Об организации предоставления государственных и муниципальных услуг» и направляется в орган и (или) организацию, в распоряжении которых находятся документы, по почте или курьером.</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Если межведомственный (ведомственный) информационный обмен осуществляется на бумажных носителях, то 10-дневный срок принятия решения о назначении и выплате (отказе в назначении) ежемесячной денежной выплаты исчисляется со дня поступления в управление, либо МФЦ по межведомственному (ведомственному) запросу последнего необходимого документа.</w:t>
      </w:r>
    </w:p>
    <w:p w:rsidR="00A30978" w:rsidRPr="00A447EB" w:rsidRDefault="00A30978" w:rsidP="00A30978">
      <w:pPr>
        <w:ind w:firstLine="142"/>
        <w:jc w:val="both"/>
        <w:rPr>
          <w:rFonts w:ascii="Arial" w:hAnsi="Arial" w:cs="Arial"/>
          <w:bCs/>
          <w:sz w:val="16"/>
          <w:szCs w:val="16"/>
        </w:rPr>
      </w:pPr>
      <w:r w:rsidRPr="00A447EB">
        <w:rPr>
          <w:rFonts w:ascii="Arial" w:hAnsi="Arial" w:cs="Arial"/>
          <w:sz w:val="16"/>
          <w:szCs w:val="16"/>
        </w:rPr>
        <w:t>Указанная административная процедура выполняется должностным лицом управления либо МФЦ, ответственным за истребование документов в порядке межведомственного (ведомственного) информационного взаимодействия.</w:t>
      </w:r>
    </w:p>
    <w:p w:rsidR="00A30978" w:rsidRPr="00A447EB" w:rsidRDefault="00A30978" w:rsidP="00A30978">
      <w:pPr>
        <w:ind w:firstLine="142"/>
        <w:jc w:val="both"/>
        <w:rPr>
          <w:rFonts w:ascii="Arial" w:hAnsi="Arial" w:cs="Arial"/>
          <w:sz w:val="16"/>
          <w:szCs w:val="16"/>
        </w:rPr>
      </w:pPr>
      <w:r w:rsidRPr="00A447EB">
        <w:rPr>
          <w:rFonts w:ascii="Arial" w:hAnsi="Arial" w:cs="Arial"/>
          <w:bCs/>
          <w:sz w:val="16"/>
          <w:szCs w:val="16"/>
        </w:rPr>
        <w:t>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заявителем документов, указанных в пункте 2.7 Административного регламента.</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lastRenderedPageBreak/>
        <w:t xml:space="preserve">Результатом административной процедуры является получение управлением либо МФЦ ответа на межведомственный (ведомственный) запрос. </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Должностное лицо управления либо МФЦ, ответственное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пакету документов, передает в порядке делопроизводства должностному лицу управления, ответственному за назначение ежемесячной денежной выплаты.</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Передача должностным лицом МФЦ пакета документов в управление осуществляется в соответствии с соглашением, заключенным между МФЦ и управлением.</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3.2.3. Истребование документов, в случае проведения дополнительной проверки сведений, содержащихся в представленных заявителем документах</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Основанием для истребования документов является поступление полного пакета документов от должностного лица управления либо МФЦ, ответственного за прием и регистрацию документов, и решение руководителя управления проведении дополнительной проверки сведений, содержащихся в представленных заявителем документах, по форме, указанной в приложении 5 к Административному регламенту.</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Содержание административной процедуры включает в себя направление заявителю уведомления о проведении дополнительной проверки сведений, содержащихся в представленных заявителем документах, по форме, указанной в приложении 6 к Административному регламенту, подготовку и направление запроса в орган и (или) организацию, владеющие такой информацией, контроль над своевременным поступлением ответа на направленный запрос, получение ответа.</w:t>
      </w:r>
    </w:p>
    <w:p w:rsidR="00A30978" w:rsidRPr="00A447EB" w:rsidRDefault="00A30978" w:rsidP="00A30978">
      <w:pPr>
        <w:ind w:firstLine="142"/>
        <w:jc w:val="both"/>
        <w:rPr>
          <w:rFonts w:ascii="Arial" w:hAnsi="Arial" w:cs="Arial"/>
          <w:sz w:val="16"/>
          <w:szCs w:val="16"/>
        </w:rPr>
      </w:pPr>
    </w:p>
    <w:p w:rsidR="00A30978" w:rsidRPr="00A447EB" w:rsidRDefault="00A30978" w:rsidP="00A30978">
      <w:pPr>
        <w:ind w:firstLine="142"/>
        <w:jc w:val="both"/>
        <w:rPr>
          <w:rFonts w:ascii="Arial" w:hAnsi="Arial" w:cs="Arial"/>
          <w:sz w:val="16"/>
          <w:szCs w:val="16"/>
        </w:rPr>
      </w:pPr>
    </w:p>
    <w:p w:rsidR="00A30978" w:rsidRPr="00A447EB" w:rsidRDefault="00A30978" w:rsidP="00A30978">
      <w:pPr>
        <w:pStyle w:val="ab"/>
        <w:tabs>
          <w:tab w:val="left" w:pos="708"/>
          <w:tab w:val="left" w:pos="1418"/>
        </w:tabs>
        <w:spacing w:after="0"/>
        <w:ind w:firstLine="142"/>
        <w:jc w:val="both"/>
        <w:rPr>
          <w:rFonts w:ascii="Arial" w:hAnsi="Arial" w:cs="Arial"/>
          <w:sz w:val="16"/>
          <w:szCs w:val="16"/>
        </w:rPr>
      </w:pPr>
      <w:r w:rsidRPr="00A447EB">
        <w:rPr>
          <w:rFonts w:ascii="Arial" w:hAnsi="Arial" w:cs="Arial"/>
          <w:sz w:val="16"/>
          <w:szCs w:val="16"/>
        </w:rPr>
        <w:t>Общий максимальный срок истребования документов в случае проведения дополнительной проверки сведений, содержащихся в представленных заявителем документах, не должен превышать 30  календарных дней после  подачи заявления в управление либо  МФЦ.</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Указанная административная процедура выполняется должностным лицом управления, ответственным за истребование документов, в случае проведения дополнительной проверки сведений, содержащихся в представленных заявителем документах.</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Результатом административной процедуры является получение управлением ответа на запрос.</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Должностное лицо управления, ответственное за истребование документов, в случае проведения дополнительной проверки сведений, содержащихся в представленных заявителем документах, при поступлении ответа на запрос приобщает его к пакету документов и передает в порядке делопроизводства должностному лицу управления, ответственному за назначение ежемесячной денежной выплаты.</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3.2.4. Проверка права и принятие решения о назначении и выплате ежемесячной денежной выплаты</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Основанием для начала процедуры является поступление пакета документов от должностного лица управления либо МФЦ, ответственного за прием и регистрацию документов, должностного лица управления либо МФЦ, ответственного за истребование документов в порядке межведомственного (ведомственного) информационного взаимодействия либо должностного лица управления, ответственного за истребование документов, в случае проведения дополнительной проверки сведений, содержащихся в представленных заявителем документах.</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Содержание административной процедуры включает в себя проверку права заявителя на ежемесячную денежную выплату, принятие решения о назначении и выплате (об отказе в назначении) ежемесячной денежной выплаты, формирование личного дела, уведомление заявителя о назначении (об отказе в назначении) ежемесячной денежной выплаты.</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Общий максимальный срок выполнения процедуры 3 рабочих дня.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Указанная административная процедура выполняется должностным лицом управления, ответственным за назначение ежемесячной денежной выплаты.</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lastRenderedPageBreak/>
        <w:t>При наличии права на ежемесячную денежную выплату должностное лицо управления, ответственное за назначение ежемесячной денежной выплаты, готовит проект решения о назначении и выплате ежемесячной денежной выплаты по форме, указанной в приложении 7 к Административному регламенту.</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При отсутствии права на ежемесячную денежную выплату должностное лицо управления, ответственное за назначение ежемесячной денежной выплаты, готовит проект решения об отказе в назначении ежемесячной денежной выплаты по форме, указанной в приложение 8 к Административному регламенту.</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Решение о назначении и выплате (отказе в назначении) ежемесячной денежной выплаты формируется автоматизированным путем.</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Решение о назначении и выплате (отказе в назначении) ежемесячной денежной выплаты принимает руководитель управления или уполномоченное должностное лицо управления.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Должностное лицо, принимающее решение о назначении и выплате (отказе в назначении) ежемесячной денежной выплаты, утверждает проект решения о назначении и выплате (отказе в назначении) ежемесячной денежной выплаты, проставляет на нем гербовую печать управления, и передает его, личное дело получателя в порядке делопроизводства должностному лицу управления, ответственному за назначение ежемесячной денежной выплаты.</w:t>
      </w:r>
    </w:p>
    <w:p w:rsidR="00A30978" w:rsidRPr="00A447EB" w:rsidRDefault="00A30978" w:rsidP="00A30978">
      <w:pPr>
        <w:pStyle w:val="340"/>
        <w:tabs>
          <w:tab w:val="left" w:pos="1440"/>
        </w:tabs>
        <w:suppressAutoHyphens w:val="0"/>
        <w:spacing w:after="0"/>
        <w:ind w:left="0" w:firstLine="142"/>
        <w:jc w:val="both"/>
      </w:pPr>
      <w:r w:rsidRPr="00A447EB">
        <w:t>Должностное лицо управления, ответственное за назначение ежемесячной денежной выплаты, готовит уведомление о назначении по форме, указанной в приложении 9 к Административному регламенту, или отказе в назначении ежемесячной денежной выплаты по форме, указанной в приложение 10 к Административному регламенту, для направления заявителю.</w:t>
      </w:r>
    </w:p>
    <w:p w:rsidR="00A30978" w:rsidRPr="00A447EB" w:rsidRDefault="00A30978" w:rsidP="00A30978">
      <w:pPr>
        <w:pStyle w:val="340"/>
        <w:tabs>
          <w:tab w:val="left" w:pos="1440"/>
        </w:tabs>
        <w:suppressAutoHyphens w:val="0"/>
        <w:spacing w:after="0"/>
        <w:ind w:left="0" w:firstLine="142"/>
        <w:jc w:val="both"/>
      </w:pPr>
      <w:r w:rsidRPr="00A447EB">
        <w:t>Уведомление о принятом решении может быть направлено заявителю посредством почтовой связи, в электронной форме; его копия помещается в личное дело получателя ежемесячной денежной выплаты.</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Результатом административной процедуры является направление заявителю уведомления о назначении (отказе в назначении) ежемесячной денежной выплаты.</w:t>
      </w:r>
    </w:p>
    <w:bookmarkEnd w:id="18"/>
    <w:p w:rsidR="00A30978" w:rsidRPr="00A447EB" w:rsidRDefault="00A30978" w:rsidP="00A30978">
      <w:pPr>
        <w:ind w:firstLine="142"/>
        <w:rPr>
          <w:rFonts w:ascii="Arial" w:hAnsi="Arial" w:cs="Arial"/>
          <w:sz w:val="16"/>
          <w:szCs w:val="16"/>
        </w:rPr>
      </w:pPr>
      <w:r w:rsidRPr="00A447EB">
        <w:rPr>
          <w:rFonts w:ascii="Arial" w:hAnsi="Arial" w:cs="Arial"/>
          <w:sz w:val="16"/>
          <w:szCs w:val="16"/>
        </w:rPr>
        <w:t>3.2.5. Формирование выплатных документов</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Основанием для начала административной процедуры является поступление должностному лицу управления, ответственному за формирование выплатных документов, утвержденного решения.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Содержание административной процедуры включает в себя формирование и утверждение списков получателей и ведомостей на выплату ежемесячной денежной выплаты, подготовку платежных документов и передачу их в российские кредитные организации или в структурные подразделения федерального государственного унитарного предприятия «Почта России».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Общий максимальный срок выполнения административной процедуры 3 рабочих дня.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Указанная административная процедура выполняется должностным лицом управления, ответственным за формирование выплатных документов, должностным лицом отдела бухгалтерского учета и отчетности, главным бухгалтером, руководителем управления или уполномоченным лицом управления.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Результатом административной процедуры является утверждение надлежаще оформленных списков получателей, ведомостей на выплату, платежных поручений подписью и гербовой печатью либо электронно-цифровой подписью руководителя управления или уполномоченным лицом управления.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Должностное лицо отдела бухгалтерского учета и отчетности управления передает утвержденные списки получателей с приложением платежных поручений в российские кредитные организации, а ведомости на выплату с приложением платежных поручений в структурные подразделения федерального государственного унитарного предприятия «Почта России».</w:t>
      </w:r>
    </w:p>
    <w:bookmarkEnd w:id="17"/>
    <w:p w:rsidR="00A30978" w:rsidRPr="00A447EB" w:rsidRDefault="00A30978" w:rsidP="00A30978">
      <w:pPr>
        <w:ind w:firstLine="142"/>
        <w:jc w:val="center"/>
        <w:rPr>
          <w:rFonts w:ascii="Arial" w:hAnsi="Arial" w:cs="Arial"/>
          <w:sz w:val="16"/>
          <w:szCs w:val="16"/>
        </w:rPr>
      </w:pPr>
    </w:p>
    <w:p w:rsidR="00A30978" w:rsidRPr="00A447EB" w:rsidRDefault="00A30978" w:rsidP="00A30978">
      <w:pPr>
        <w:ind w:firstLine="142"/>
        <w:jc w:val="center"/>
        <w:rPr>
          <w:rFonts w:ascii="Arial" w:hAnsi="Arial" w:cs="Arial"/>
          <w:sz w:val="16"/>
          <w:szCs w:val="16"/>
        </w:rPr>
      </w:pPr>
      <w:r w:rsidRPr="00A447EB">
        <w:rPr>
          <w:rFonts w:ascii="Arial" w:hAnsi="Arial" w:cs="Arial"/>
          <w:sz w:val="16"/>
          <w:szCs w:val="16"/>
        </w:rPr>
        <w:t>4. Формы контроля за исполнением Административного регламента</w:t>
      </w:r>
    </w:p>
    <w:p w:rsidR="00A30978" w:rsidRPr="00A447EB" w:rsidRDefault="00A30978" w:rsidP="00A30978">
      <w:pPr>
        <w:ind w:firstLine="142"/>
        <w:jc w:val="both"/>
        <w:rPr>
          <w:rFonts w:ascii="Arial" w:hAnsi="Arial" w:cs="Arial"/>
          <w:sz w:val="16"/>
          <w:szCs w:val="16"/>
        </w:rPr>
      </w:pPr>
    </w:p>
    <w:p w:rsidR="00A30978" w:rsidRPr="00A447EB" w:rsidRDefault="00A30978" w:rsidP="00A30978">
      <w:pPr>
        <w:pStyle w:val="ConsPlusNormal"/>
        <w:widowControl/>
        <w:ind w:firstLine="142"/>
        <w:jc w:val="both"/>
        <w:rPr>
          <w:sz w:val="16"/>
          <w:szCs w:val="16"/>
        </w:rPr>
      </w:pPr>
      <w:r w:rsidRPr="00A447EB">
        <w:rPr>
          <w:sz w:val="16"/>
          <w:szCs w:val="16"/>
        </w:rPr>
        <w:lastRenderedPageBreak/>
        <w:t>4.1. Текущий контроль за соблюдением последовательности действий ответственных должностных лиц, определенных административными процедурами по предоставлению государственной услуги, осуществляется начальником отдела либо лицом, его замещающим, путем проведения проверок соблюдения и исполнения должностными лицами положений Административного регламента, нормативных правовых актов Российской Федерации и Ставропольского края, регулирующих предоставление государственной услуги.</w:t>
      </w:r>
    </w:p>
    <w:p w:rsidR="00A30978" w:rsidRPr="00A447EB" w:rsidRDefault="00A30978" w:rsidP="00A30978">
      <w:pPr>
        <w:pStyle w:val="1fc"/>
        <w:suppressAutoHyphens w:val="0"/>
        <w:spacing w:before="0" w:after="0"/>
        <w:ind w:right="23" w:firstLine="142"/>
        <w:jc w:val="both"/>
        <w:rPr>
          <w:rFonts w:ascii="Arial" w:hAnsi="Arial" w:cs="Arial"/>
          <w:sz w:val="16"/>
          <w:szCs w:val="16"/>
        </w:rPr>
      </w:pPr>
      <w:r w:rsidRPr="00A447EB">
        <w:rPr>
          <w:rFonts w:ascii="Arial" w:hAnsi="Arial" w:cs="Arial"/>
          <w:sz w:val="16"/>
          <w:szCs w:val="16"/>
        </w:rPr>
        <w:t>Периодичность осуществления текущего контроля:</w:t>
      </w:r>
    </w:p>
    <w:p w:rsidR="00A30978" w:rsidRPr="00A447EB" w:rsidRDefault="00A30978" w:rsidP="00A30978">
      <w:pPr>
        <w:pStyle w:val="1fc"/>
        <w:suppressAutoHyphens w:val="0"/>
        <w:spacing w:before="0" w:after="0"/>
        <w:ind w:right="23" w:firstLine="142"/>
        <w:jc w:val="both"/>
        <w:rPr>
          <w:rFonts w:ascii="Arial" w:hAnsi="Arial" w:cs="Arial"/>
          <w:sz w:val="16"/>
          <w:szCs w:val="16"/>
        </w:rPr>
      </w:pPr>
      <w:r w:rsidRPr="00A447EB">
        <w:rPr>
          <w:rFonts w:ascii="Arial" w:hAnsi="Arial" w:cs="Arial"/>
          <w:sz w:val="16"/>
          <w:szCs w:val="16"/>
        </w:rPr>
        <w:t>постоянно, при каждом обращении заявителя за предоставлением государственной услуги по вопросам, связанным с принятием решения о назначении и выплате (отказе в назначении) ежемесячной денежной выплаты;</w:t>
      </w:r>
    </w:p>
    <w:p w:rsidR="00A30978" w:rsidRPr="00A447EB" w:rsidRDefault="00A30978" w:rsidP="00A30978">
      <w:pPr>
        <w:pStyle w:val="1fc"/>
        <w:suppressAutoHyphens w:val="0"/>
        <w:spacing w:before="0" w:after="0"/>
        <w:ind w:right="23" w:firstLine="142"/>
        <w:jc w:val="both"/>
        <w:rPr>
          <w:rFonts w:ascii="Arial" w:hAnsi="Arial" w:cs="Arial"/>
          <w:sz w:val="16"/>
          <w:szCs w:val="16"/>
        </w:rPr>
      </w:pPr>
      <w:r w:rsidRPr="00A447EB">
        <w:rPr>
          <w:rFonts w:ascii="Arial" w:hAnsi="Arial" w:cs="Arial"/>
          <w:sz w:val="16"/>
          <w:szCs w:val="16"/>
        </w:rPr>
        <w:t>ежемесячно, при формировании выплатных документов.</w:t>
      </w:r>
    </w:p>
    <w:p w:rsidR="00A30978" w:rsidRPr="00A447EB" w:rsidRDefault="00A30978" w:rsidP="00A30978">
      <w:pPr>
        <w:pStyle w:val="1fc"/>
        <w:suppressAutoHyphens w:val="0"/>
        <w:spacing w:before="0" w:after="0"/>
        <w:ind w:right="23" w:firstLine="142"/>
        <w:jc w:val="both"/>
        <w:rPr>
          <w:rFonts w:ascii="Arial" w:hAnsi="Arial" w:cs="Arial"/>
          <w:sz w:val="16"/>
          <w:szCs w:val="16"/>
        </w:rPr>
      </w:pPr>
      <w:r w:rsidRPr="00A447EB">
        <w:rPr>
          <w:rFonts w:ascii="Arial" w:hAnsi="Arial" w:cs="Arial"/>
          <w:sz w:val="16"/>
          <w:szCs w:val="16"/>
        </w:rPr>
        <w:t>4.2. Проверки полноты и качества оказания государственной услуги осуществляются на основании индивидуальных правовых актов (приказов, распоряжений) органа соцзащиты, предоставляющего государственную услугу.</w:t>
      </w:r>
    </w:p>
    <w:p w:rsidR="00A30978" w:rsidRPr="00A447EB" w:rsidRDefault="00A30978" w:rsidP="00A30978">
      <w:pPr>
        <w:pStyle w:val="1fc"/>
        <w:suppressAutoHyphens w:val="0"/>
        <w:spacing w:before="0" w:after="0"/>
        <w:ind w:right="23" w:firstLine="142"/>
        <w:jc w:val="both"/>
        <w:rPr>
          <w:rFonts w:ascii="Arial" w:hAnsi="Arial" w:cs="Arial"/>
          <w:sz w:val="16"/>
          <w:szCs w:val="16"/>
        </w:rPr>
      </w:pPr>
      <w:r w:rsidRPr="00A447EB">
        <w:rPr>
          <w:rFonts w:ascii="Arial" w:hAnsi="Arial" w:cs="Arial"/>
          <w:sz w:val="16"/>
          <w:szCs w:val="16"/>
        </w:rP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30978" w:rsidRPr="00A447EB" w:rsidRDefault="00A30978" w:rsidP="00A30978">
      <w:pPr>
        <w:pStyle w:val="1fc"/>
        <w:suppressAutoHyphens w:val="0"/>
        <w:spacing w:before="0" w:after="0"/>
        <w:ind w:right="23" w:firstLine="142"/>
        <w:jc w:val="both"/>
        <w:rPr>
          <w:rFonts w:ascii="Arial" w:hAnsi="Arial" w:cs="Arial"/>
          <w:sz w:val="16"/>
          <w:szCs w:val="16"/>
        </w:rPr>
      </w:pPr>
      <w:r w:rsidRPr="00A447EB">
        <w:rPr>
          <w:rFonts w:ascii="Arial" w:hAnsi="Arial" w:cs="Arial"/>
          <w:sz w:val="16"/>
          <w:szCs w:val="16"/>
        </w:rPr>
        <w:t>Проверки могут быть плановыми (осуществляться на основании ежеквартальных или годовых планов работы управления, предоставляющего государственную услугу), внеплановыми и тематическими. При проверке могут рассматриваться все вопросы, связанные с предоставлением государственной услуги (комплексные проверки). Проверка также может проводиться по конкретному обращению заявителя.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Результаты проверки оформляются в виде справки, в которой отмечаются выявленные недостатки и предложения по их устранению.</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 xml:space="preserve">4.3. За нарушение порядка предоставления государственной услуги, повлекшее ее непредставление заявителю либо предоставление государственной услуги с нарушением установленных сроков, требование документов и (или) платы, не предусмотренных федеральными законами и принятыми в соответствии с ними иными нормативными правовыми актами, а также за нарушение порядка и сроков рассмотрения жалобы либо незаконный отказ или уклонение от принятия ее к рассмотрению должностные лица управления привлекаются к ответственности в соответствии с законодательством Российской Федерации.  </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4.4.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органа соцзащиты, а также в принимаемых ими решениях, нарушений положений Административного регламента и иных нормативных правовых актов Российской Федерации, устанавливающих требования к предоставлению государственной услуги.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4.5. Контроль за соблюдением и исполнением должностными лицами МФЦ положений Административного регламента осуществляется руководителем МФЦ.</w:t>
      </w:r>
    </w:p>
    <w:p w:rsidR="00A30978" w:rsidRPr="00A447EB" w:rsidRDefault="00A30978" w:rsidP="00A30978">
      <w:pPr>
        <w:ind w:firstLine="142"/>
        <w:jc w:val="center"/>
        <w:rPr>
          <w:rFonts w:ascii="Arial" w:hAnsi="Arial" w:cs="Arial"/>
          <w:sz w:val="16"/>
          <w:szCs w:val="16"/>
        </w:rPr>
      </w:pPr>
    </w:p>
    <w:p w:rsidR="00A30978" w:rsidRPr="00A447EB" w:rsidRDefault="00A30978" w:rsidP="00CB31A6">
      <w:pPr>
        <w:spacing w:line="180" w:lineRule="exact"/>
        <w:ind w:firstLine="142"/>
        <w:jc w:val="center"/>
        <w:rPr>
          <w:rFonts w:ascii="Arial" w:hAnsi="Arial" w:cs="Arial"/>
          <w:sz w:val="16"/>
          <w:szCs w:val="16"/>
        </w:rPr>
      </w:pPr>
      <w:r w:rsidRPr="00A447EB">
        <w:rPr>
          <w:rFonts w:ascii="Arial" w:hAnsi="Arial" w:cs="Arial"/>
          <w:sz w:val="16"/>
          <w:szCs w:val="16"/>
        </w:rPr>
        <w:t xml:space="preserve">5. Досудебный (внесудебный) порядок обжалования решений </w:t>
      </w:r>
    </w:p>
    <w:p w:rsidR="00A30978" w:rsidRPr="00A447EB" w:rsidRDefault="00A30978" w:rsidP="00CB31A6">
      <w:pPr>
        <w:spacing w:line="180" w:lineRule="exact"/>
        <w:ind w:firstLine="142"/>
        <w:jc w:val="center"/>
        <w:rPr>
          <w:rFonts w:ascii="Arial" w:hAnsi="Arial" w:cs="Arial"/>
          <w:sz w:val="16"/>
          <w:szCs w:val="16"/>
        </w:rPr>
      </w:pPr>
      <w:r w:rsidRPr="00A447EB">
        <w:rPr>
          <w:rFonts w:ascii="Arial" w:hAnsi="Arial" w:cs="Arial"/>
          <w:sz w:val="16"/>
          <w:szCs w:val="16"/>
        </w:rPr>
        <w:t>и действий (бездействия) органа, предоставляющего государственную услугу, а также его должностных лиц, муниципальных служащих</w:t>
      </w:r>
    </w:p>
    <w:p w:rsidR="00A30978" w:rsidRPr="00A447EB" w:rsidRDefault="00A30978" w:rsidP="00A30978">
      <w:pPr>
        <w:spacing w:line="240" w:lineRule="exact"/>
        <w:ind w:firstLine="142"/>
        <w:jc w:val="both"/>
        <w:rPr>
          <w:rFonts w:ascii="Arial" w:hAnsi="Arial" w:cs="Arial"/>
          <w:sz w:val="16"/>
          <w:szCs w:val="16"/>
        </w:rPr>
      </w:pPr>
    </w:p>
    <w:p w:rsidR="00A30978" w:rsidRPr="00A447EB" w:rsidRDefault="00A30978" w:rsidP="00A30978">
      <w:pPr>
        <w:pStyle w:val="ConsPlusNormal"/>
        <w:widowControl/>
        <w:ind w:firstLine="142"/>
        <w:jc w:val="both"/>
        <w:rPr>
          <w:sz w:val="16"/>
          <w:szCs w:val="16"/>
        </w:rPr>
      </w:pPr>
      <w:r w:rsidRPr="00A447EB">
        <w:rPr>
          <w:sz w:val="16"/>
          <w:szCs w:val="16"/>
        </w:rPr>
        <w:t>5.1. Заявитель имеет право на досудебное (внесудебное) обжалование решений и действий (бездействия) управления, его должностных лиц, муниципальных служащих, принятых (осуществляемых) в ходе предоставления государственной услуги.</w:t>
      </w:r>
    </w:p>
    <w:p w:rsidR="00A30978" w:rsidRPr="00A447EB" w:rsidRDefault="00A30978" w:rsidP="00A30978">
      <w:pPr>
        <w:pStyle w:val="ConsPlusNormal"/>
        <w:widowControl/>
        <w:ind w:firstLine="142"/>
        <w:jc w:val="both"/>
        <w:rPr>
          <w:sz w:val="16"/>
          <w:szCs w:val="16"/>
        </w:rPr>
      </w:pPr>
      <w:r w:rsidRPr="00A447EB">
        <w:rPr>
          <w:sz w:val="16"/>
          <w:szCs w:val="16"/>
        </w:rPr>
        <w:t>5.2. Заявитель может обратиться с жалобой, в том числе в следующих случаях:</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нарушение срока регистрации запроса заявителя о предоставлении государственной услуги;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нарушение срока предоставления государственной услуги;</w:t>
      </w:r>
    </w:p>
    <w:p w:rsidR="00A30978" w:rsidRPr="00A447EB" w:rsidRDefault="00A30978" w:rsidP="00A30978">
      <w:pPr>
        <w:autoSpaceDE w:val="0"/>
        <w:autoSpaceDN w:val="0"/>
        <w:adjustRightInd w:val="0"/>
        <w:ind w:firstLine="142"/>
        <w:jc w:val="both"/>
        <w:rPr>
          <w:rFonts w:ascii="Arial" w:hAnsi="Arial" w:cs="Arial"/>
          <w:sz w:val="16"/>
          <w:szCs w:val="16"/>
        </w:rPr>
      </w:pPr>
      <w:r w:rsidRPr="00A447EB">
        <w:rPr>
          <w:rFonts w:ascii="Arial" w:hAnsi="Arial" w:cs="Arial"/>
          <w:sz w:val="16"/>
          <w:szCs w:val="16"/>
        </w:rPr>
        <w:t>нарушение срока или порядка выдачи документов по результатам предоставления государственной услуги;</w:t>
      </w:r>
    </w:p>
    <w:p w:rsidR="00A30978" w:rsidRPr="00A447EB" w:rsidRDefault="00A30978" w:rsidP="00A30978">
      <w:pPr>
        <w:autoSpaceDE w:val="0"/>
        <w:autoSpaceDN w:val="0"/>
        <w:adjustRightInd w:val="0"/>
        <w:ind w:firstLine="142"/>
        <w:jc w:val="both"/>
        <w:rPr>
          <w:rFonts w:ascii="Arial" w:hAnsi="Arial" w:cs="Arial"/>
          <w:sz w:val="16"/>
          <w:szCs w:val="16"/>
        </w:rPr>
      </w:pPr>
      <w:r w:rsidRPr="00A447EB">
        <w:rPr>
          <w:rFonts w:ascii="Arial" w:hAnsi="Arial" w:cs="Arial"/>
          <w:sz w:val="16"/>
          <w:szCs w:val="16"/>
        </w:rPr>
        <w:t xml:space="preserve">приостановление предоставления  государственной услуги, если основания приостановления не предусмотрены </w:t>
      </w:r>
      <w:r w:rsidRPr="00A447EB">
        <w:rPr>
          <w:rFonts w:ascii="Arial" w:hAnsi="Arial" w:cs="Arial"/>
          <w:sz w:val="16"/>
          <w:szCs w:val="16"/>
        </w:rPr>
        <w:lastRenderedPageBreak/>
        <w:t>нормативными правовыми актами Российской Федерации, нормативными правовыми актами Ставропольского края;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требование представления заявителем документов,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отказ в приеме документов,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отказ в предоставлении государственной услуги, если основания отказа не предусмотрены нормативными правовыми актами Ставропольского края;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отказ управления, его должностного лица,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30978" w:rsidRPr="00A447EB" w:rsidRDefault="00A30978" w:rsidP="00A30978">
      <w:pPr>
        <w:pStyle w:val="ConsPlusNormal"/>
        <w:widowControl/>
        <w:ind w:firstLine="142"/>
        <w:jc w:val="both"/>
        <w:rPr>
          <w:sz w:val="16"/>
          <w:szCs w:val="16"/>
        </w:rPr>
      </w:pPr>
      <w:r w:rsidRPr="00A447EB">
        <w:rPr>
          <w:sz w:val="16"/>
          <w:szCs w:val="16"/>
        </w:rPr>
        <w:t>5.3. Оснований для приостановления рассмотрения жалобы не установлено.</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В удовлетворении жалобы управление отказывает, в случае если жалоба признана необоснованной.</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Случаи, при которых управления вправе оставить жалобу без ответа:</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наличие в жалобе нецензурных либо оскорбительных выражений, угроз жизни, здоровью и имуществу должностного лица, а также членов его семьи (в данном случае управление вправе оставить жалобу без ответа по существу поставленных в ней вопросов и в течение 3 рабочих дней со дня регистрации жалобы сообщить заявителю, ее направившему, о недопустимости злоупотребления правом);</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рабочих  дней со дня регистрации жалобы управления сообщает заявителю, если его фамилия и почтовый адрес поддаются прочтению;</w:t>
      </w:r>
    </w:p>
    <w:p w:rsidR="00A30978" w:rsidRPr="00A447EB" w:rsidRDefault="00A30978" w:rsidP="00A30978">
      <w:pPr>
        <w:tabs>
          <w:tab w:val="left" w:pos="720"/>
        </w:tabs>
        <w:ind w:firstLine="142"/>
        <w:jc w:val="both"/>
        <w:rPr>
          <w:rFonts w:ascii="Arial" w:hAnsi="Arial" w:cs="Arial"/>
          <w:sz w:val="16"/>
          <w:szCs w:val="16"/>
        </w:rPr>
      </w:pPr>
      <w:r w:rsidRPr="00A447EB">
        <w:rPr>
          <w:rFonts w:ascii="Arial" w:hAnsi="Arial" w:cs="Arial"/>
          <w:sz w:val="16"/>
          <w:szCs w:val="16"/>
        </w:rPr>
        <w:t>отсутствие адреса, по которому должен быть направлен ответ.</w:t>
      </w:r>
    </w:p>
    <w:p w:rsidR="00A30978" w:rsidRPr="00A447EB" w:rsidRDefault="00A30978" w:rsidP="00A30978">
      <w:pPr>
        <w:pStyle w:val="ConsPlusNormal"/>
        <w:widowControl/>
        <w:ind w:firstLine="142"/>
        <w:jc w:val="both"/>
        <w:rPr>
          <w:sz w:val="16"/>
          <w:szCs w:val="16"/>
        </w:rPr>
      </w:pPr>
      <w:r w:rsidRPr="00A447EB">
        <w:rPr>
          <w:sz w:val="16"/>
          <w:szCs w:val="16"/>
        </w:rPr>
        <w:t>5.4. Основанием для начала процедуры досудебного (внесудебного) обжалования является поступление жалобы заявителя.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 xml:space="preserve">Заявитель может подать жалобу: </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лично в управление;</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в письменной форме путем направления почтовых отправлений в управление;</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в электронном виде посредством использования: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официального сайта органа соцзащиты в сети «Интернет»;</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единого портала (</w:t>
      </w:r>
      <w:hyperlink r:id="rId25" w:history="1">
        <w:r w:rsidRPr="00A447EB">
          <w:rPr>
            <w:rStyle w:val="af0"/>
            <w:rFonts w:ascii="Arial" w:hAnsi="Arial" w:cs="Arial"/>
            <w:color w:val="auto"/>
            <w:sz w:val="16"/>
            <w:szCs w:val="16"/>
          </w:rPr>
          <w:t>www.gosuslugi.ru</w:t>
        </w:r>
      </w:hyperlink>
      <w:r w:rsidRPr="00A447EB">
        <w:rPr>
          <w:rFonts w:ascii="Arial" w:hAnsi="Arial" w:cs="Arial"/>
          <w:sz w:val="16"/>
          <w:szCs w:val="16"/>
        </w:rPr>
        <w:t>);</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регионального портала (</w:t>
      </w:r>
      <w:hyperlink r:id="rId26" w:history="1">
        <w:r w:rsidRPr="00A447EB">
          <w:rPr>
            <w:rStyle w:val="af0"/>
            <w:rFonts w:ascii="Arial" w:hAnsi="Arial" w:cs="Arial"/>
            <w:color w:val="auto"/>
            <w:sz w:val="16"/>
            <w:szCs w:val="16"/>
          </w:rPr>
          <w:t>www.26gosuslugi.ru</w:t>
        </w:r>
      </w:hyperlink>
      <w:r w:rsidRPr="00A447EB">
        <w:rPr>
          <w:rFonts w:ascii="Arial" w:hAnsi="Arial" w:cs="Arial"/>
          <w:sz w:val="16"/>
          <w:szCs w:val="16"/>
        </w:rPr>
        <w:t xml:space="preserve">). </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Жалоба может быть подана заявителем через МФЦ, который обеспечивает ее передачу в управление.</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Жалоба передается в управление в порядке и сроки, установленные соглашением о взаимодействии между МФЦ и управление (далее – соглашение о взаимодействии), но не позднее рабочего дня, следующего за рабочим днем, в который поступила жалоба.</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В случае подачи жалобы при личном приеме заявитель представляет документ, удостоверяющий его личность.</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 xml:space="preserve">1) оформленная в соответствии с </w:t>
      </w:r>
      <w:hyperlink r:id="rId27" w:history="1">
        <w:r w:rsidRPr="00A447EB">
          <w:rPr>
            <w:rStyle w:val="af0"/>
            <w:rFonts w:ascii="Arial" w:hAnsi="Arial" w:cs="Arial"/>
            <w:color w:val="auto"/>
            <w:kern w:val="28"/>
            <w:sz w:val="16"/>
            <w:szCs w:val="16"/>
          </w:rPr>
          <w:t>законодательством</w:t>
        </w:r>
      </w:hyperlink>
      <w:r w:rsidRPr="00A447EB">
        <w:rPr>
          <w:rFonts w:ascii="Arial" w:hAnsi="Arial" w:cs="Arial"/>
          <w:sz w:val="16"/>
          <w:szCs w:val="16"/>
        </w:rPr>
        <w:t xml:space="preserve"> Российской Федерации доверенность;</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lastRenderedPageBreak/>
        <w:t xml:space="preserve">В случае подачи заявителем жалобы в электронном виде, документы, предусмотренные подпунктами «1» - «2» настоящего пункта 5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30978" w:rsidRPr="00A447EB" w:rsidRDefault="00A30978" w:rsidP="00A30978">
      <w:pPr>
        <w:pStyle w:val="ConsPlusNormal"/>
        <w:widowControl/>
        <w:ind w:firstLine="142"/>
        <w:jc w:val="both"/>
        <w:rPr>
          <w:sz w:val="16"/>
          <w:szCs w:val="16"/>
        </w:rPr>
      </w:pPr>
      <w:r w:rsidRPr="00A447EB">
        <w:rPr>
          <w:sz w:val="16"/>
          <w:szCs w:val="16"/>
        </w:rPr>
        <w:t>Жалоба должна содержать:</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наименование управления, фамилию, имя, отчество (при наличии) и должность должностного лица, муниципального служащего, замещающих должность в управлении, решения и действия (бездействие) которых обжалуются;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сведения об обжалуемых решениях и действиях (бездействии) управления, его должностного лица, муниципального служащего;</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доводы, на основании которых заявитель не согласен с решением и действием (бездействием) 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5.5. Заявитель имеет право на получение информации и документов, необходимых для обоснования и рассмотрения жалобы.</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При желании заявителя обжаловать действие или бездействие должностного лица, муниципального служащего управления, последний обязан сообщить ему свою фамилию, имя, отчество и должность, а также фамилию, имя, отчество и должность лица, которому могут быть обжалованы действия.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Управление обеспечивает:</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оснащение мест приема жалоб;</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информирование заявителей о порядке обжалования решений и действий (бездействия) управления,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 на региональном портале;</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консультирование заявителей о порядке обжалования решений и действий (бездействия) управления, его должностных лиц, муниципальных служащих, в том числе по телефону, электронной почте, при личном приеме;</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заключение соглашений о взаимодействии в части осуществления МФЦ приема жалоб и выдачи заявителям результатов рассмотрения жалоб.</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5.6. Жалобы на действия (бездействие) должностных лиц, муниципальных служащих управления подаются руководителю органа соцзащиты.</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Жалобы на решения руководителя управления подаются главе администрации городского округа Ставропольского края.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 xml:space="preserve">5.7. Жалоба, поступившая в управление,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(бездействия) управления, его должностных лиц, муниципальных служащих. Форма и порядок ведения журнала определяется управления. Жалоба рассматривается должностным лицом управления,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а в случае обжалования отказа управления,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 </w:t>
      </w:r>
    </w:p>
    <w:p w:rsidR="00A30978" w:rsidRPr="00A447EB" w:rsidRDefault="00A30978" w:rsidP="00A30978">
      <w:pPr>
        <w:pStyle w:val="ConsPlusNormal"/>
        <w:widowControl/>
        <w:ind w:firstLine="142"/>
        <w:jc w:val="both"/>
        <w:rPr>
          <w:sz w:val="16"/>
          <w:szCs w:val="16"/>
        </w:rPr>
      </w:pPr>
      <w:r w:rsidRPr="00A447EB">
        <w:rPr>
          <w:sz w:val="16"/>
          <w:szCs w:val="16"/>
        </w:rPr>
        <w:t xml:space="preserve">В случае если принятие решения по жалобе заявителя не входит в компетенцию управления, в течение 3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 </w:t>
      </w:r>
    </w:p>
    <w:p w:rsidR="00A30978" w:rsidRPr="00A447EB" w:rsidRDefault="00A30978" w:rsidP="00A30978">
      <w:pPr>
        <w:pStyle w:val="ConsPlusNormal"/>
        <w:widowControl/>
        <w:ind w:firstLine="142"/>
        <w:jc w:val="both"/>
        <w:rPr>
          <w:sz w:val="16"/>
          <w:szCs w:val="16"/>
        </w:rPr>
      </w:pPr>
      <w:r w:rsidRPr="00A447EB">
        <w:rPr>
          <w:sz w:val="16"/>
          <w:szCs w:val="16"/>
        </w:rPr>
        <w:t>5.8. По результатам рассмотрения жалобы управление принимает одно из следующих решений:</w:t>
      </w:r>
    </w:p>
    <w:p w:rsidR="00A30978" w:rsidRPr="00A447EB" w:rsidRDefault="00A30978" w:rsidP="00A30978">
      <w:pPr>
        <w:pStyle w:val="ConsPlusNormal"/>
        <w:widowControl/>
        <w:ind w:firstLine="142"/>
        <w:jc w:val="both"/>
        <w:rPr>
          <w:sz w:val="16"/>
          <w:szCs w:val="16"/>
        </w:rPr>
      </w:pPr>
      <w:r w:rsidRPr="00A447EB">
        <w:rPr>
          <w:sz w:val="16"/>
          <w:szCs w:val="16"/>
        </w:rPr>
        <w:t>удовлетворяет жалобу;</w:t>
      </w:r>
    </w:p>
    <w:p w:rsidR="00A30978" w:rsidRPr="00A447EB" w:rsidRDefault="00A30978" w:rsidP="00A30978">
      <w:pPr>
        <w:pStyle w:val="ConsPlusNormal"/>
        <w:widowControl/>
        <w:ind w:firstLine="142"/>
        <w:jc w:val="both"/>
        <w:rPr>
          <w:sz w:val="16"/>
          <w:szCs w:val="16"/>
        </w:rPr>
      </w:pPr>
      <w:r w:rsidRPr="00A447EB">
        <w:rPr>
          <w:sz w:val="16"/>
          <w:szCs w:val="16"/>
        </w:rPr>
        <w:t>отказывает в удовлетворении жалобы.</w:t>
      </w:r>
    </w:p>
    <w:p w:rsidR="00A30978" w:rsidRPr="00A447EB" w:rsidRDefault="00A30978" w:rsidP="00A30978">
      <w:pPr>
        <w:pStyle w:val="ConsPlusNormal"/>
        <w:widowControl/>
        <w:ind w:firstLine="142"/>
        <w:jc w:val="both"/>
        <w:rPr>
          <w:sz w:val="16"/>
          <w:szCs w:val="16"/>
        </w:rPr>
      </w:pPr>
      <w:r w:rsidRPr="00A447EB">
        <w:rPr>
          <w:sz w:val="16"/>
          <w:szCs w:val="16"/>
        </w:rPr>
        <w:lastRenderedPageBreak/>
        <w:t>При удовлетворении жалобы управление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A30978" w:rsidRPr="00A447EB" w:rsidRDefault="00A30978" w:rsidP="00A30978">
      <w:pPr>
        <w:pStyle w:val="ConsPlusNormal"/>
        <w:widowControl/>
        <w:ind w:firstLine="142"/>
        <w:jc w:val="both"/>
        <w:rPr>
          <w:sz w:val="16"/>
          <w:szCs w:val="16"/>
        </w:rPr>
      </w:pPr>
      <w:r w:rsidRPr="00A447EB">
        <w:rPr>
          <w:sz w:val="16"/>
          <w:szCs w:val="16"/>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30978" w:rsidRPr="00A447EB" w:rsidRDefault="00A30978" w:rsidP="00A30978">
      <w:pPr>
        <w:pStyle w:val="ConsPlusNormal"/>
        <w:widowControl/>
        <w:ind w:firstLine="142"/>
        <w:jc w:val="both"/>
        <w:rPr>
          <w:sz w:val="16"/>
          <w:szCs w:val="16"/>
        </w:rPr>
      </w:pPr>
      <w:r w:rsidRPr="00A447EB">
        <w:rPr>
          <w:sz w:val="16"/>
          <w:szCs w:val="16"/>
        </w:rPr>
        <w:t>В ответе по результатам рассмотрения жалобы указывается: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наименование управления, должность, фамилия, имя, отчество (при наличии) должностного лица, муниципального служащего управления, принявшего решение по жалобе;</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номер, дата, место принятия решения, включая сведения о должностном лице, муниципальном служащем управления, решение или действие (бездействие) которого обжалуется;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фамилия, имя, отчество (при наличии) заявителя;</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основания для принятия решения по жалобе;</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lastRenderedPageBreak/>
        <w:t>принятое по жалобе решение;</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30978" w:rsidRPr="00A447EB" w:rsidRDefault="00A30978" w:rsidP="00A30978">
      <w:pPr>
        <w:ind w:firstLine="142"/>
        <w:jc w:val="both"/>
        <w:rPr>
          <w:rFonts w:ascii="Arial" w:hAnsi="Arial" w:cs="Arial"/>
          <w:sz w:val="16"/>
          <w:szCs w:val="16"/>
        </w:rPr>
      </w:pPr>
      <w:r w:rsidRPr="00A447EB">
        <w:rPr>
          <w:rFonts w:ascii="Arial" w:hAnsi="Arial" w:cs="Arial"/>
          <w:sz w:val="16"/>
          <w:szCs w:val="16"/>
        </w:rPr>
        <w:t>сведения о порядке обжалования принятого по жалобе решения.</w:t>
      </w:r>
    </w:p>
    <w:p w:rsidR="00A30978" w:rsidRPr="00A447EB" w:rsidRDefault="00A30978" w:rsidP="00A30978">
      <w:pPr>
        <w:pStyle w:val="ConsPlusNormal"/>
        <w:widowControl/>
        <w:ind w:firstLine="142"/>
        <w:jc w:val="both"/>
        <w:rPr>
          <w:sz w:val="16"/>
          <w:szCs w:val="16"/>
        </w:rPr>
      </w:pPr>
      <w:r w:rsidRPr="00A447EB">
        <w:rPr>
          <w:sz w:val="16"/>
          <w:szCs w:val="16"/>
        </w:rPr>
        <w:t>Ответ по результатам рассмотрения жалобы подписывается уполномоченным на рассмотрение жалобы должностным лицом управления.</w:t>
      </w:r>
    </w:p>
    <w:p w:rsidR="00A30978" w:rsidRPr="00A447EB" w:rsidRDefault="00A30978" w:rsidP="00A30978">
      <w:pPr>
        <w:pStyle w:val="ConsPlusNormal"/>
        <w:widowControl/>
        <w:ind w:firstLine="142"/>
        <w:jc w:val="both"/>
        <w:rPr>
          <w:sz w:val="16"/>
          <w:szCs w:val="16"/>
        </w:rPr>
      </w:pPr>
      <w:r w:rsidRPr="00A447EB">
        <w:rPr>
          <w:sz w:val="16"/>
          <w:szCs w:val="16"/>
        </w:rPr>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w:t>
      </w:r>
    </w:p>
    <w:p w:rsidR="001D2829" w:rsidRPr="00A447EB" w:rsidRDefault="001D2829" w:rsidP="00A30978">
      <w:pPr>
        <w:ind w:firstLine="142"/>
        <w:jc w:val="center"/>
        <w:rPr>
          <w:rFonts w:ascii="Arial" w:hAnsi="Arial" w:cs="Arial"/>
          <w:sz w:val="16"/>
          <w:szCs w:val="16"/>
        </w:rPr>
      </w:pPr>
    </w:p>
    <w:p w:rsidR="001D2829" w:rsidRDefault="001D2829" w:rsidP="00C90311">
      <w:pPr>
        <w:widowControl w:val="0"/>
        <w:autoSpaceDE w:val="0"/>
        <w:autoSpaceDN w:val="0"/>
        <w:adjustRightInd w:val="0"/>
        <w:spacing w:line="160" w:lineRule="exact"/>
        <w:jc w:val="center"/>
        <w:rPr>
          <w:rFonts w:ascii="Arial" w:hAnsi="Arial" w:cs="Arial"/>
          <w:b/>
          <w:sz w:val="16"/>
          <w:szCs w:val="16"/>
        </w:rPr>
        <w:sectPr w:rsidR="001D2829" w:rsidSect="00EE1642">
          <w:type w:val="continuous"/>
          <w:pgSz w:w="11905" w:h="16838"/>
          <w:pgMar w:top="1134" w:right="423" w:bottom="1134" w:left="993" w:header="720" w:footer="720" w:gutter="0"/>
          <w:cols w:num="2" w:space="851"/>
          <w:noEndnote/>
          <w:titlePg/>
          <w:docGrid w:linePitch="381"/>
        </w:sectPr>
      </w:pPr>
    </w:p>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1D2829" w:rsidRDefault="001D2829" w:rsidP="00C90311">
      <w:pPr>
        <w:widowControl w:val="0"/>
        <w:autoSpaceDE w:val="0"/>
        <w:autoSpaceDN w:val="0"/>
        <w:adjustRightInd w:val="0"/>
        <w:spacing w:line="160" w:lineRule="exact"/>
        <w:jc w:val="center"/>
        <w:rPr>
          <w:rFonts w:ascii="Arial" w:hAnsi="Arial" w:cs="Arial"/>
          <w:b/>
          <w:sz w:val="16"/>
          <w:szCs w:val="16"/>
        </w:rPr>
        <w:sectPr w:rsidR="001D2829" w:rsidSect="001D2829">
          <w:type w:val="continuous"/>
          <w:pgSz w:w="11905" w:h="16838"/>
          <w:pgMar w:top="1134" w:right="423" w:bottom="1134" w:left="993" w:header="720" w:footer="720" w:gutter="0"/>
          <w:cols w:space="851"/>
          <w:noEndnote/>
          <w:titlePg/>
          <w:docGrid w:linePitch="381"/>
        </w:sectPr>
      </w:pPr>
    </w:p>
    <w:tbl>
      <w:tblPr>
        <w:tblW w:w="0" w:type="auto"/>
        <w:tblLook w:val="04A0"/>
      </w:tblPr>
      <w:tblGrid>
        <w:gridCol w:w="5070"/>
        <w:gridCol w:w="5635"/>
      </w:tblGrid>
      <w:tr w:rsidR="001D2829" w:rsidRPr="00A447EB" w:rsidTr="00A42CF5">
        <w:tc>
          <w:tcPr>
            <w:tcW w:w="5070" w:type="dxa"/>
            <w:shd w:val="clear" w:color="auto" w:fill="auto"/>
          </w:tcPr>
          <w:p w:rsidR="001D2829" w:rsidRPr="00A447EB" w:rsidRDefault="001D2829" w:rsidP="00DD2B12">
            <w:pPr>
              <w:jc w:val="center"/>
              <w:rPr>
                <w:rFonts w:ascii="Arial" w:hAnsi="Arial" w:cs="Arial"/>
                <w:sz w:val="16"/>
                <w:szCs w:val="16"/>
              </w:rPr>
            </w:pPr>
          </w:p>
        </w:tc>
        <w:tc>
          <w:tcPr>
            <w:tcW w:w="5635" w:type="dxa"/>
            <w:shd w:val="clear" w:color="auto" w:fill="auto"/>
          </w:tcPr>
          <w:p w:rsidR="00A42CF5" w:rsidRDefault="00A42CF5" w:rsidP="00A42CF5">
            <w:pPr>
              <w:pStyle w:val="ConsPlusNormal"/>
              <w:widowControl/>
              <w:spacing w:line="180" w:lineRule="exact"/>
              <w:ind w:right="8"/>
              <w:jc w:val="center"/>
              <w:rPr>
                <w:sz w:val="16"/>
                <w:szCs w:val="16"/>
              </w:rPr>
            </w:pPr>
          </w:p>
          <w:p w:rsidR="00A42CF5" w:rsidRDefault="00A42CF5" w:rsidP="00A42CF5">
            <w:pPr>
              <w:pStyle w:val="ConsPlusNormal"/>
              <w:widowControl/>
              <w:spacing w:line="180" w:lineRule="exact"/>
              <w:ind w:right="8"/>
              <w:jc w:val="center"/>
              <w:rPr>
                <w:sz w:val="16"/>
                <w:szCs w:val="16"/>
              </w:rPr>
            </w:pPr>
          </w:p>
          <w:p w:rsidR="001D2829" w:rsidRPr="00A447EB" w:rsidRDefault="001D2829" w:rsidP="00A42CF5">
            <w:pPr>
              <w:pStyle w:val="ConsPlusNormal"/>
              <w:widowControl/>
              <w:spacing w:line="180" w:lineRule="exact"/>
              <w:ind w:right="8"/>
              <w:jc w:val="center"/>
              <w:rPr>
                <w:sz w:val="16"/>
                <w:szCs w:val="16"/>
              </w:rPr>
            </w:pPr>
            <w:r w:rsidRPr="00A447EB">
              <w:rPr>
                <w:sz w:val="16"/>
                <w:szCs w:val="16"/>
              </w:rPr>
              <w:t>Приложение 1</w:t>
            </w:r>
          </w:p>
          <w:p w:rsidR="001D2829" w:rsidRPr="00A447EB" w:rsidRDefault="001D2829" w:rsidP="00A42CF5">
            <w:pPr>
              <w:spacing w:line="180" w:lineRule="exact"/>
              <w:jc w:val="both"/>
              <w:rPr>
                <w:rFonts w:ascii="Arial" w:hAnsi="Arial" w:cs="Arial"/>
                <w:sz w:val="16"/>
                <w:szCs w:val="16"/>
              </w:rPr>
            </w:pPr>
            <w:r w:rsidRPr="00A447EB">
              <w:rPr>
                <w:rFonts w:ascii="Arial" w:hAnsi="Arial" w:cs="Arial"/>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w:t>
            </w:r>
          </w:p>
          <w:p w:rsidR="001D2829" w:rsidRPr="00A447EB" w:rsidRDefault="001D2829" w:rsidP="00DD2B12">
            <w:pPr>
              <w:jc w:val="center"/>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D86968" w:rsidRPr="00A447EB" w:rsidRDefault="00D86968" w:rsidP="00D86968">
      <w:pPr>
        <w:jc w:val="center"/>
        <w:rPr>
          <w:rFonts w:ascii="Arial" w:hAnsi="Arial" w:cs="Arial"/>
          <w:sz w:val="16"/>
          <w:szCs w:val="16"/>
        </w:rPr>
      </w:pPr>
      <w:r w:rsidRPr="00A447EB">
        <w:rPr>
          <w:rFonts w:ascii="Arial" w:hAnsi="Arial" w:cs="Arial"/>
          <w:sz w:val="16"/>
          <w:szCs w:val="16"/>
        </w:rPr>
        <w:t xml:space="preserve">Блок-схема назначения и выплаты ежемесячной денежной выплаты </w:t>
      </w:r>
    </w:p>
    <w:p w:rsidR="00D86968" w:rsidRPr="00A447EB" w:rsidRDefault="00D86968" w:rsidP="00D86968">
      <w:pPr>
        <w:rPr>
          <w:rFonts w:ascii="Arial" w:hAnsi="Arial" w:cs="Arial"/>
          <w:sz w:val="16"/>
          <w:szCs w:val="16"/>
        </w:rPr>
      </w:pPr>
    </w:p>
    <w:p w:rsidR="00D86968" w:rsidRPr="00A447EB" w:rsidRDefault="00D86968" w:rsidP="00D86968">
      <w:pPr>
        <w:rPr>
          <w:rFonts w:ascii="Arial" w:hAnsi="Arial" w:cs="Arial"/>
          <w:sz w:val="16"/>
          <w:szCs w:val="16"/>
        </w:rPr>
      </w:pPr>
    </w:p>
    <w:p w:rsidR="00D86968" w:rsidRPr="00A447EB" w:rsidRDefault="002751BC" w:rsidP="00D86968">
      <w:pPr>
        <w:rPr>
          <w:rFonts w:ascii="Arial" w:hAnsi="Arial" w:cs="Arial"/>
          <w:sz w:val="16"/>
          <w:szCs w:val="16"/>
        </w:rPr>
      </w:pPr>
      <w:r>
        <w:rPr>
          <w:rFonts w:ascii="Arial" w:hAnsi="Arial" w:cs="Arial"/>
          <w:sz w:val="16"/>
          <w:szCs w:val="16"/>
        </w:rPr>
        <w:pict>
          <v:shapetype id="_x0000_t202" coordsize="21600,21600" o:spt="202" path="m,l,21600r21600,l21600,xe">
            <v:stroke joinstyle="miter"/>
            <v:path gradientshapeok="t" o:connecttype="rect"/>
          </v:shapetype>
          <v:shape id="_x0000_s1144" type="#_x0000_t202" style="position:absolute;margin-left:369.65pt;margin-top:.75pt;width:131.2pt;height:67.7pt;z-index:251661312;mso-wrap-distance-left:5.7pt;mso-wrap-distance-top:5.7pt;mso-wrap-distance-right:5.7pt;mso-wrap-distance-bottom:5.7pt" strokeweight=".05pt">
            <v:fill color2="black"/>
            <v:textbox inset="4.25pt,4.25pt,4.25pt,4.25pt">
              <w:txbxContent>
                <w:p w:rsidR="0055623D" w:rsidRPr="00E54CF1" w:rsidRDefault="0055623D" w:rsidP="00D86968">
                  <w:pPr>
                    <w:pStyle w:val="affff4"/>
                    <w:jc w:val="center"/>
                    <w:rPr>
                      <w:sz w:val="21"/>
                      <w:szCs w:val="21"/>
                    </w:rPr>
                  </w:pPr>
                  <w:r w:rsidRPr="00E54CF1">
                    <w:rPr>
                      <w:rFonts w:cs="Times New Roman"/>
                      <w:sz w:val="21"/>
                      <w:szCs w:val="21"/>
                    </w:rPr>
                    <w:t>Формирование и направление межведомственных  (ведомственных) запросов</w:t>
                  </w:r>
                </w:p>
              </w:txbxContent>
            </v:textbox>
          </v:shape>
        </w:pict>
      </w:r>
      <w:r>
        <w:rPr>
          <w:rFonts w:ascii="Arial" w:hAnsi="Arial" w:cs="Arial"/>
          <w:sz w:val="16"/>
          <w:szCs w:val="16"/>
        </w:rPr>
        <w:pict>
          <v:shape id="_x0000_s1143" type="#_x0000_t202" style="position:absolute;margin-left:193.55pt;margin-top:5.3pt;width:131.95pt;height:34.7pt;z-index:251660288;mso-wrap-distance-left:5.7pt;mso-wrap-distance-top:5.7pt;mso-wrap-distance-right:5.7pt;mso-wrap-distance-bottom:5.7pt" strokeweight=".05pt">
            <v:fill color2="black"/>
            <v:textbox inset="4.25pt,4.25pt,4.25pt,4.25pt">
              <w:txbxContent>
                <w:p w:rsidR="0055623D" w:rsidRDefault="0055623D" w:rsidP="00D86968">
                  <w:pPr>
                    <w:pStyle w:val="affff4"/>
                    <w:jc w:val="center"/>
                  </w:pPr>
                  <w:r w:rsidRPr="00E54CF1">
                    <w:rPr>
                      <w:rFonts w:cs="Times New Roman"/>
                      <w:sz w:val="21"/>
                      <w:szCs w:val="21"/>
                    </w:rPr>
                    <w:t>Прием, регистрация документо</w:t>
                  </w:r>
                  <w:r>
                    <w:rPr>
                      <w:rFonts w:cs="Times New Roman"/>
                    </w:rPr>
                    <w:t>в</w:t>
                  </w:r>
                </w:p>
              </w:txbxContent>
            </v:textbox>
          </v:shape>
        </w:pict>
      </w:r>
    </w:p>
    <w:p w:rsidR="00D86968" w:rsidRDefault="002751BC" w:rsidP="00D86968">
      <w:pPr>
        <w:tabs>
          <w:tab w:val="left" w:pos="7440"/>
        </w:tabs>
        <w:rPr>
          <w:rFonts w:ascii="Arial" w:hAnsi="Arial" w:cs="Arial"/>
          <w:sz w:val="16"/>
          <w:szCs w:val="16"/>
        </w:rPr>
      </w:pPr>
      <w:r>
        <w:rPr>
          <w:rFonts w:ascii="Arial" w:hAnsi="Arial" w:cs="Arial"/>
          <w:sz w:val="16"/>
          <w:szCs w:val="16"/>
        </w:rPr>
        <w:pict>
          <v:line id="_x0000_s1145" style="position:absolute;z-index:251662336" from="327.35pt,8.55pt" to="364.45pt,26.1pt">
            <v:stroke endarrow="block"/>
          </v:line>
        </w:pict>
      </w:r>
      <w:r>
        <w:rPr>
          <w:rFonts w:ascii="Arial" w:hAnsi="Arial" w:cs="Arial"/>
          <w:sz w:val="16"/>
          <w:szCs w:val="16"/>
        </w:rPr>
        <w:pict>
          <v:shape id="_x0000_s1148" type="#_x0000_t202" style="position:absolute;margin-left:-11.2pt;margin-top:5.05pt;width:143.95pt;height:71.2pt;z-index:251665408;mso-wrap-distance-left:5.7pt;mso-wrap-distance-top:5.7pt;mso-wrap-distance-right:5.7pt;mso-wrap-distance-bottom:5.7pt" strokeweight=".05pt">
            <v:fill color2="black"/>
            <v:textbox inset="4.25pt,4.25pt,4.25pt,4.25pt">
              <w:txbxContent>
                <w:p w:rsidR="0055623D" w:rsidRDefault="0055623D" w:rsidP="00D86968">
                  <w:pPr>
                    <w:pStyle w:val="affff4"/>
                    <w:jc w:val="center"/>
                  </w:pPr>
                  <w:r>
                    <w:rPr>
                      <w:rFonts w:cs="Times New Roman"/>
                      <w:sz w:val="21"/>
                      <w:szCs w:val="21"/>
                    </w:rPr>
                    <w:t>Уведомление о перечне недостающих и (или) неправильно оформленных документах и сроке их представления</w:t>
                  </w:r>
                </w:p>
                <w:p w:rsidR="0055623D" w:rsidRDefault="0055623D" w:rsidP="00D86968">
                  <w:pPr>
                    <w:pStyle w:val="affff4"/>
                  </w:pPr>
                </w:p>
              </w:txbxContent>
            </v:textbox>
          </v:shape>
        </w:pict>
      </w:r>
    </w:p>
    <w:p w:rsidR="00D86968" w:rsidRPr="00A447EB" w:rsidRDefault="00D86968" w:rsidP="00D86968">
      <w:pPr>
        <w:tabs>
          <w:tab w:val="left" w:pos="7440"/>
        </w:tabs>
        <w:rPr>
          <w:rFonts w:ascii="Arial" w:hAnsi="Arial" w:cs="Arial"/>
          <w:sz w:val="16"/>
          <w:szCs w:val="16"/>
        </w:rPr>
      </w:pPr>
    </w:p>
    <w:p w:rsidR="00D86968" w:rsidRPr="00A447EB" w:rsidRDefault="00D86968" w:rsidP="00D86968">
      <w:pPr>
        <w:tabs>
          <w:tab w:val="left" w:pos="7875"/>
        </w:tabs>
        <w:rPr>
          <w:rFonts w:ascii="Arial" w:hAnsi="Arial" w:cs="Arial"/>
          <w:sz w:val="16"/>
          <w:szCs w:val="16"/>
        </w:rPr>
      </w:pPr>
    </w:p>
    <w:p w:rsidR="00D86968" w:rsidRDefault="002751BC" w:rsidP="00D86968">
      <w:pPr>
        <w:tabs>
          <w:tab w:val="left" w:pos="7440"/>
        </w:tabs>
        <w:rPr>
          <w:rFonts w:ascii="Arial" w:hAnsi="Arial" w:cs="Arial"/>
          <w:sz w:val="16"/>
          <w:szCs w:val="16"/>
        </w:rPr>
      </w:pPr>
      <w:r>
        <w:rPr>
          <w:rFonts w:ascii="Arial" w:hAnsi="Arial" w:cs="Arial"/>
          <w:sz w:val="16"/>
          <w:szCs w:val="16"/>
        </w:rPr>
        <w:pict>
          <v:line id="_x0000_s1147" style="position:absolute;z-index:251664384" from="259.15pt,3.2pt" to="259.7pt,15.6pt">
            <v:stroke endarrow="block"/>
          </v:line>
        </w:pict>
      </w:r>
      <w:r>
        <w:rPr>
          <w:rFonts w:ascii="Arial" w:hAnsi="Arial" w:cs="Arial"/>
          <w:sz w:val="16"/>
          <w:szCs w:val="16"/>
        </w:rPr>
        <w:pict>
          <v:line id="_x0000_s1146" style="position:absolute;flip:x;z-index:251663360" from="136.6pt,-.35pt" to="186pt,22.1pt">
            <v:stroke endarrow="block"/>
          </v:line>
        </w:pict>
      </w:r>
    </w:p>
    <w:p w:rsidR="00D86968" w:rsidRPr="00A447EB" w:rsidRDefault="002751BC" w:rsidP="00D86968">
      <w:pPr>
        <w:tabs>
          <w:tab w:val="left" w:pos="7440"/>
        </w:tabs>
        <w:rPr>
          <w:rFonts w:ascii="Arial" w:hAnsi="Arial" w:cs="Arial"/>
          <w:sz w:val="16"/>
          <w:szCs w:val="16"/>
        </w:rPr>
      </w:pPr>
      <w:r>
        <w:rPr>
          <w:rFonts w:ascii="Arial" w:hAnsi="Arial" w:cs="Arial"/>
          <w:sz w:val="16"/>
          <w:szCs w:val="16"/>
        </w:rPr>
        <w:pict>
          <v:shape id="_x0000_s1149" type="#_x0000_t202" style="position:absolute;margin-left:193.55pt;margin-top:4.65pt;width:131.95pt;height:42.75pt;z-index:251666432;mso-wrap-distance-left:5.7pt;mso-wrap-distance-top:5.7pt;mso-wrap-distance-right:5.7pt;mso-wrap-distance-bottom:5.7pt" strokeweight=".05pt">
            <v:fill color2="black"/>
            <v:textbox inset="4.25pt,4.25pt,4.25pt,4.25pt">
              <w:txbxContent>
                <w:p w:rsidR="0055623D" w:rsidRPr="00E54CF1" w:rsidRDefault="0055623D" w:rsidP="00D86968">
                  <w:pPr>
                    <w:pStyle w:val="affff4"/>
                    <w:jc w:val="center"/>
                    <w:rPr>
                      <w:sz w:val="21"/>
                      <w:szCs w:val="21"/>
                    </w:rPr>
                  </w:pPr>
                  <w:r w:rsidRPr="00E54CF1">
                    <w:rPr>
                      <w:rFonts w:cs="Times New Roman"/>
                      <w:sz w:val="21"/>
                      <w:szCs w:val="21"/>
                    </w:rPr>
                    <w:t>Проверка права на ежемесячную денежную выплату</w:t>
                  </w:r>
                </w:p>
              </w:txbxContent>
            </v:textbox>
          </v:shape>
        </w:pict>
      </w:r>
    </w:p>
    <w:p w:rsidR="00D86968" w:rsidRPr="00A447EB" w:rsidRDefault="002751BC" w:rsidP="00D86968">
      <w:pPr>
        <w:tabs>
          <w:tab w:val="left" w:pos="7440"/>
        </w:tabs>
        <w:rPr>
          <w:rFonts w:ascii="Arial" w:hAnsi="Arial" w:cs="Arial"/>
          <w:sz w:val="16"/>
          <w:szCs w:val="16"/>
        </w:rPr>
      </w:pPr>
      <w:r>
        <w:rPr>
          <w:rFonts w:ascii="Arial" w:hAnsi="Arial" w:cs="Arial"/>
          <w:sz w:val="16"/>
          <w:szCs w:val="16"/>
        </w:rPr>
        <w:pict>
          <v:line id="_x0000_s1150" style="position:absolute;flip:x;z-index:251667456" from="327.35pt,3.7pt" to="369.65pt,4.45pt">
            <v:stroke endarrow="block"/>
          </v:line>
        </w:pict>
      </w:r>
      <w:r>
        <w:rPr>
          <w:rFonts w:ascii="Arial" w:hAnsi="Arial" w:cs="Arial"/>
          <w:sz w:val="16"/>
          <w:szCs w:val="16"/>
        </w:rPr>
        <w:pict>
          <v:line id="_x0000_s1151" style="position:absolute;z-index:251668480" from="327.35pt,7.8pt" to="369.65pt,30.2pt">
            <v:stroke endarrow="block"/>
          </v:line>
        </w:pict>
      </w:r>
    </w:p>
    <w:p w:rsidR="00D86968" w:rsidRPr="00A447EB" w:rsidRDefault="002751BC" w:rsidP="00D86968">
      <w:pPr>
        <w:rPr>
          <w:rFonts w:ascii="Arial" w:hAnsi="Arial" w:cs="Arial"/>
          <w:sz w:val="16"/>
          <w:szCs w:val="16"/>
        </w:rPr>
      </w:pPr>
      <w:r>
        <w:rPr>
          <w:rFonts w:ascii="Arial" w:hAnsi="Arial" w:cs="Arial"/>
          <w:sz w:val="16"/>
          <w:szCs w:val="16"/>
        </w:rPr>
        <w:pict>
          <v:line id="_x0000_s1154" style="position:absolute;z-index:251671552" from="330.75pt,8.6pt" to="361.6pt,55.5pt">
            <v:stroke endarrow="block"/>
          </v:line>
        </w:pict>
      </w:r>
    </w:p>
    <w:p w:rsidR="00D86968" w:rsidRPr="00A447EB" w:rsidRDefault="002751BC" w:rsidP="00D86968">
      <w:pPr>
        <w:rPr>
          <w:rFonts w:ascii="Arial" w:hAnsi="Arial" w:cs="Arial"/>
          <w:sz w:val="16"/>
          <w:szCs w:val="16"/>
        </w:rPr>
      </w:pPr>
      <w:r>
        <w:rPr>
          <w:rFonts w:ascii="Arial" w:hAnsi="Arial" w:cs="Arial"/>
          <w:sz w:val="16"/>
          <w:szCs w:val="16"/>
        </w:rPr>
        <w:pict>
          <v:shape id="_x0000_s1152" type="#_x0000_t202" style="position:absolute;margin-left:373.45pt;margin-top:3.15pt;width:134.2pt;height:72.3pt;z-index:251669504;mso-wrap-distance-left:5.7pt;mso-wrap-distance-top:5.7pt;mso-wrap-distance-right:5.7pt;mso-wrap-distance-bottom:5.7pt" strokeweight=".05pt">
            <v:fill color2="black"/>
            <v:textbox inset="4.25pt,4.25pt,4.25pt,4.25pt">
              <w:txbxContent>
                <w:p w:rsidR="0055623D" w:rsidRPr="00E54CF1" w:rsidRDefault="0055623D" w:rsidP="00D86968">
                  <w:pPr>
                    <w:pStyle w:val="affff4"/>
                    <w:jc w:val="center"/>
                    <w:rPr>
                      <w:sz w:val="21"/>
                      <w:szCs w:val="21"/>
                    </w:rPr>
                  </w:pPr>
                  <w:r w:rsidRPr="00E54CF1">
                    <w:rPr>
                      <w:rFonts w:cs="Times New Roman"/>
                      <w:sz w:val="21"/>
                      <w:szCs w:val="21"/>
                    </w:rPr>
                    <w:t>Истребование документов, в случае проведения дополнительной проверки представленных сведений</w:t>
                  </w:r>
                </w:p>
              </w:txbxContent>
            </v:textbox>
          </v:shape>
        </w:pict>
      </w:r>
    </w:p>
    <w:p w:rsidR="00D86968" w:rsidRPr="00A447EB" w:rsidRDefault="002751BC" w:rsidP="00D86968">
      <w:pPr>
        <w:rPr>
          <w:rFonts w:ascii="Arial" w:hAnsi="Arial" w:cs="Arial"/>
          <w:sz w:val="16"/>
          <w:szCs w:val="16"/>
        </w:rPr>
      </w:pPr>
      <w:r>
        <w:rPr>
          <w:rFonts w:ascii="Arial" w:hAnsi="Arial" w:cs="Arial"/>
          <w:sz w:val="16"/>
          <w:szCs w:val="16"/>
        </w:rPr>
        <w:pict>
          <v:line id="_x0000_s1157" style="position:absolute;z-index:251674624" from="147.3pt,2.65pt" to="147.3pt,37.15pt">
            <v:stroke endarrow="block"/>
          </v:line>
        </w:pict>
      </w:r>
      <w:r>
        <w:rPr>
          <w:rFonts w:ascii="Arial" w:hAnsi="Arial" w:cs="Arial"/>
          <w:sz w:val="16"/>
          <w:szCs w:val="16"/>
        </w:rPr>
        <w:pict>
          <v:line id="_x0000_s1158" style="position:absolute;z-index:251675648" from="68.25pt,2.65pt" to="68.25pt,37.2pt">
            <v:stroke endarrow="block"/>
          </v:line>
        </w:pict>
      </w:r>
    </w:p>
    <w:p w:rsidR="00D86968" w:rsidRPr="00A447EB" w:rsidRDefault="002751BC" w:rsidP="00D86968">
      <w:pPr>
        <w:tabs>
          <w:tab w:val="left" w:pos="3225"/>
        </w:tabs>
        <w:rPr>
          <w:rFonts w:ascii="Arial" w:hAnsi="Arial" w:cs="Arial"/>
          <w:sz w:val="16"/>
          <w:szCs w:val="16"/>
        </w:rPr>
      </w:pPr>
      <w:r>
        <w:rPr>
          <w:rFonts w:ascii="Arial" w:hAnsi="Arial" w:cs="Arial"/>
          <w:sz w:val="16"/>
          <w:szCs w:val="16"/>
        </w:rPr>
        <w:pict>
          <v:line id="_x0000_s1155" style="position:absolute;z-index:251672576" from="253.8pt,3.2pt" to="254.35pt,16.9pt">
            <v:stroke endarrow="block"/>
          </v:line>
        </w:pict>
      </w:r>
    </w:p>
    <w:p w:rsidR="00D86968" w:rsidRDefault="00D86968" w:rsidP="00D86968">
      <w:pPr>
        <w:tabs>
          <w:tab w:val="left" w:pos="3240"/>
        </w:tabs>
        <w:rPr>
          <w:rFonts w:ascii="Arial" w:hAnsi="Arial" w:cs="Arial"/>
          <w:sz w:val="16"/>
          <w:szCs w:val="16"/>
        </w:rPr>
      </w:pPr>
    </w:p>
    <w:p w:rsidR="00D86968" w:rsidRDefault="002751BC" w:rsidP="00D86968">
      <w:pPr>
        <w:tabs>
          <w:tab w:val="left" w:pos="3240"/>
        </w:tabs>
        <w:rPr>
          <w:rFonts w:ascii="Arial" w:hAnsi="Arial" w:cs="Arial"/>
          <w:sz w:val="16"/>
          <w:szCs w:val="16"/>
        </w:rPr>
      </w:pPr>
      <w:r>
        <w:rPr>
          <w:rFonts w:ascii="Arial" w:hAnsi="Arial" w:cs="Arial"/>
          <w:sz w:val="16"/>
          <w:szCs w:val="16"/>
        </w:rPr>
        <w:pict>
          <v:shape id="_x0000_s1156" type="#_x0000_t202" style="position:absolute;margin-left:198.8pt;margin-top:1.85pt;width:131.95pt;height:44.05pt;z-index:251673600;mso-wrap-distance-left:5.7pt;mso-wrap-distance-top:5.7pt;mso-wrap-distance-right:5.7pt;mso-wrap-distance-bottom:5.7pt" strokeweight=".05pt">
            <v:fill color2="black"/>
            <v:textbox inset="4.25pt,4.25pt,4.25pt,4.25pt">
              <w:txbxContent>
                <w:p w:rsidR="0055623D" w:rsidRPr="00E54CF1" w:rsidRDefault="0055623D" w:rsidP="00D86968">
                  <w:pPr>
                    <w:pStyle w:val="affff4"/>
                    <w:jc w:val="center"/>
                    <w:rPr>
                      <w:sz w:val="21"/>
                      <w:szCs w:val="21"/>
                    </w:rPr>
                  </w:pPr>
                  <w:r w:rsidRPr="00E54CF1">
                    <w:rPr>
                      <w:rFonts w:cs="Times New Roman"/>
                      <w:sz w:val="21"/>
                      <w:szCs w:val="21"/>
                    </w:rPr>
                    <w:t>Решение о назначении и выплате ежемесячной денежной выплаты</w:t>
                  </w:r>
                </w:p>
              </w:txbxContent>
            </v:textbox>
          </v:shape>
        </w:pict>
      </w:r>
    </w:p>
    <w:p w:rsidR="00D86968" w:rsidRDefault="002751BC" w:rsidP="00D86968">
      <w:pPr>
        <w:tabs>
          <w:tab w:val="left" w:pos="3240"/>
        </w:tabs>
        <w:rPr>
          <w:rFonts w:ascii="Arial" w:hAnsi="Arial" w:cs="Arial"/>
          <w:sz w:val="16"/>
          <w:szCs w:val="16"/>
        </w:rPr>
      </w:pPr>
      <w:r>
        <w:rPr>
          <w:rFonts w:ascii="Arial" w:hAnsi="Arial" w:cs="Arial"/>
          <w:sz w:val="16"/>
          <w:szCs w:val="16"/>
        </w:rPr>
        <w:pict>
          <v:line id="_x0000_s1153" style="position:absolute;flip:y;z-index:251670528" from="173.25pt,.35pt" to="193.55pt,36.75pt">
            <v:stroke endarrow="block"/>
          </v:line>
        </w:pict>
      </w:r>
    </w:p>
    <w:p w:rsidR="00D86968" w:rsidRDefault="00D86968" w:rsidP="00D86968">
      <w:pPr>
        <w:tabs>
          <w:tab w:val="left" w:pos="3240"/>
        </w:tabs>
        <w:rPr>
          <w:rFonts w:ascii="Arial" w:hAnsi="Arial" w:cs="Arial"/>
          <w:sz w:val="16"/>
          <w:szCs w:val="16"/>
        </w:rPr>
      </w:pPr>
    </w:p>
    <w:p w:rsidR="00D86968" w:rsidRDefault="00D86968" w:rsidP="00D86968">
      <w:pPr>
        <w:tabs>
          <w:tab w:val="left" w:pos="3240"/>
        </w:tabs>
        <w:rPr>
          <w:rFonts w:ascii="Arial" w:hAnsi="Arial" w:cs="Arial"/>
          <w:sz w:val="16"/>
          <w:szCs w:val="16"/>
        </w:rPr>
      </w:pPr>
    </w:p>
    <w:p w:rsidR="00D86968" w:rsidRDefault="00D86968" w:rsidP="00D86968">
      <w:pPr>
        <w:tabs>
          <w:tab w:val="left" w:pos="3240"/>
        </w:tabs>
        <w:rPr>
          <w:rFonts w:ascii="Arial" w:hAnsi="Arial" w:cs="Arial"/>
          <w:sz w:val="16"/>
          <w:szCs w:val="16"/>
        </w:rPr>
      </w:pPr>
    </w:p>
    <w:p w:rsidR="00D86968" w:rsidRPr="00A447EB" w:rsidRDefault="002751BC" w:rsidP="00D86968">
      <w:pPr>
        <w:tabs>
          <w:tab w:val="left" w:pos="3240"/>
        </w:tabs>
        <w:rPr>
          <w:rFonts w:ascii="Arial" w:hAnsi="Arial" w:cs="Arial"/>
          <w:sz w:val="16"/>
          <w:szCs w:val="16"/>
        </w:rPr>
      </w:pPr>
      <w:r>
        <w:rPr>
          <w:rFonts w:ascii="Arial" w:hAnsi="Arial" w:cs="Arial"/>
          <w:sz w:val="16"/>
          <w:szCs w:val="16"/>
        </w:rPr>
        <w:pict>
          <v:shape id="_x0000_s1159" type="#_x0000_t202" style="position:absolute;margin-left:382.25pt;margin-top:-.05pt;width:137.8pt;height:48.55pt;z-index:251676672;mso-wrap-distance-left:5.7pt;mso-wrap-distance-top:5.7pt;mso-wrap-distance-right:5.7pt;mso-wrap-distance-bottom:5.7pt" strokeweight=".05pt">
            <v:fill color2="black"/>
            <v:textbox inset="4.25pt,4.25pt,4.25pt,4.25pt">
              <w:txbxContent>
                <w:p w:rsidR="0055623D" w:rsidRPr="00E54CF1" w:rsidRDefault="0055623D" w:rsidP="00D86968">
                  <w:pPr>
                    <w:pStyle w:val="affff4"/>
                    <w:jc w:val="center"/>
                    <w:rPr>
                      <w:sz w:val="21"/>
                      <w:szCs w:val="21"/>
                    </w:rPr>
                  </w:pPr>
                  <w:r w:rsidRPr="00E54CF1">
                    <w:rPr>
                      <w:rFonts w:cs="Times New Roman"/>
                      <w:sz w:val="21"/>
                      <w:szCs w:val="21"/>
                    </w:rPr>
                    <w:t>Решение об отказе в назначении ежемесячной денежной выплаты</w:t>
                  </w:r>
                </w:p>
              </w:txbxContent>
            </v:textbox>
          </v:shape>
        </w:pict>
      </w:r>
      <w:r>
        <w:rPr>
          <w:rFonts w:ascii="Arial" w:hAnsi="Arial" w:cs="Arial"/>
          <w:sz w:val="16"/>
          <w:szCs w:val="16"/>
        </w:rPr>
        <w:pict>
          <v:line id="_x0000_s1162" style="position:absolute;z-index:251679744" from="268.7pt,-.1pt" to="268.7pt,10.5pt">
            <v:stroke endarrow="block"/>
          </v:line>
        </w:pict>
      </w:r>
    </w:p>
    <w:p w:rsidR="00D86968" w:rsidRPr="00A447EB" w:rsidRDefault="002751BC" w:rsidP="00D86968">
      <w:pPr>
        <w:tabs>
          <w:tab w:val="left" w:pos="7875"/>
        </w:tabs>
        <w:rPr>
          <w:rFonts w:ascii="Arial" w:hAnsi="Arial" w:cs="Arial"/>
          <w:sz w:val="16"/>
          <w:szCs w:val="16"/>
        </w:rPr>
      </w:pPr>
      <w:r>
        <w:rPr>
          <w:rFonts w:ascii="Arial" w:hAnsi="Arial" w:cs="Arial"/>
          <w:sz w:val="16"/>
          <w:szCs w:val="16"/>
        </w:rPr>
        <w:pict>
          <v:shape id="_x0000_s1163" type="#_x0000_t202" style="position:absolute;margin-left:245.45pt;margin-top:1.9pt;width:131.95pt;height:54.5pt;z-index:251680768;mso-wrap-distance-left:5.7pt;mso-wrap-distance-top:5.7pt;mso-wrap-distance-right:5.7pt;mso-wrap-distance-bottom:5.7pt" strokeweight=".05pt">
            <v:fill color2="black"/>
            <v:textbox inset="4.25pt,4.25pt,4.25pt,4.25pt">
              <w:txbxContent>
                <w:p w:rsidR="0055623D" w:rsidRPr="00E54CF1" w:rsidRDefault="0055623D" w:rsidP="00D86968">
                  <w:pPr>
                    <w:pStyle w:val="affff4"/>
                    <w:jc w:val="center"/>
                    <w:rPr>
                      <w:sz w:val="21"/>
                      <w:szCs w:val="21"/>
                    </w:rPr>
                  </w:pPr>
                  <w:r w:rsidRPr="00E54CF1">
                    <w:rPr>
                      <w:rFonts w:cs="Times New Roman"/>
                      <w:sz w:val="21"/>
                      <w:szCs w:val="21"/>
                    </w:rPr>
                    <w:t>Уведомление о назначении и выплате ежемесячной денежной выплаты</w:t>
                  </w:r>
                </w:p>
              </w:txbxContent>
            </v:textbox>
          </v:shape>
        </w:pict>
      </w:r>
      <w:r w:rsidR="00D86968" w:rsidRPr="00A447EB">
        <w:rPr>
          <w:rFonts w:ascii="Arial" w:hAnsi="Arial" w:cs="Arial"/>
          <w:sz w:val="16"/>
          <w:szCs w:val="16"/>
        </w:rPr>
        <w:tab/>
      </w:r>
      <w:r>
        <w:rPr>
          <w:rFonts w:ascii="Arial" w:hAnsi="Arial" w:cs="Arial"/>
          <w:sz w:val="16"/>
          <w:szCs w:val="16"/>
        </w:rPr>
        <w:pict>
          <v:shape id="_x0000_s1161" type="#_x0000_t202" style="position:absolute;margin-left:141.75pt;margin-top:1.9pt;width:99.7pt;height:45.3pt;z-index:251678720;mso-wrap-distance-left:5.7pt;mso-wrap-distance-top:5.7pt;mso-wrap-distance-right:5.7pt;mso-wrap-distance-bottom:5.7pt;mso-position-horizontal-relative:text;mso-position-vertical-relative:text" strokeweight=".05pt">
            <v:fill color2="black"/>
            <v:textbox inset="4.25pt,4.25pt,4.25pt,4.25pt">
              <w:txbxContent>
                <w:p w:rsidR="0055623D" w:rsidRDefault="0055623D" w:rsidP="00D86968">
                  <w:pPr>
                    <w:pStyle w:val="affff4"/>
                    <w:jc w:val="center"/>
                  </w:pPr>
                  <w:r>
                    <w:rPr>
                      <w:rFonts w:cs="Times New Roman"/>
                      <w:sz w:val="21"/>
                      <w:szCs w:val="21"/>
                    </w:rPr>
                    <w:t>Представление полного пакета документов</w:t>
                  </w:r>
                </w:p>
                <w:p w:rsidR="0055623D" w:rsidRDefault="0055623D" w:rsidP="00D86968">
                  <w:pPr>
                    <w:pStyle w:val="affff4"/>
                  </w:pPr>
                </w:p>
              </w:txbxContent>
            </v:textbox>
          </v:shape>
        </w:pict>
      </w:r>
      <w:r>
        <w:rPr>
          <w:rFonts w:ascii="Arial" w:hAnsi="Arial" w:cs="Arial"/>
          <w:sz w:val="16"/>
          <w:szCs w:val="16"/>
        </w:rPr>
        <w:pict>
          <v:shape id="_x0000_s1160" type="#_x0000_t202" style="position:absolute;margin-left:-5.2pt;margin-top:2.65pt;width:120.7pt;height:46.05pt;z-index:251677696;mso-wrap-distance-left:5.7pt;mso-wrap-distance-top:5.7pt;mso-wrap-distance-right:5.7pt;mso-wrap-distance-bottom:5.7pt;mso-position-horizontal-relative:text;mso-position-vertical-relative:text" strokeweight=".05pt">
            <v:fill color2="black"/>
            <v:textbox inset="4.25pt,4.25pt,4.25pt,4.25pt">
              <w:txbxContent>
                <w:p w:rsidR="0055623D" w:rsidRDefault="0055623D" w:rsidP="00D86968">
                  <w:pPr>
                    <w:pStyle w:val="affff4"/>
                    <w:jc w:val="center"/>
                  </w:pPr>
                  <w:r>
                    <w:rPr>
                      <w:rFonts w:cs="Times New Roman"/>
                      <w:sz w:val="21"/>
                      <w:szCs w:val="21"/>
                    </w:rPr>
                    <w:t>Непредставление полного пакета документов</w:t>
                  </w:r>
                </w:p>
                <w:p w:rsidR="0055623D" w:rsidRDefault="0055623D" w:rsidP="00D86968">
                  <w:pPr>
                    <w:pStyle w:val="affff4"/>
                  </w:pPr>
                </w:p>
              </w:txbxContent>
            </v:textbox>
          </v:shape>
        </w:pict>
      </w:r>
    </w:p>
    <w:p w:rsidR="00D86968" w:rsidRPr="00A447EB" w:rsidRDefault="00D86968" w:rsidP="00D86968">
      <w:pPr>
        <w:tabs>
          <w:tab w:val="left" w:pos="5850"/>
        </w:tabs>
        <w:rPr>
          <w:rFonts w:ascii="Arial" w:hAnsi="Arial" w:cs="Arial"/>
          <w:sz w:val="16"/>
          <w:szCs w:val="16"/>
        </w:rPr>
      </w:pPr>
      <w:r w:rsidRPr="00A447EB">
        <w:rPr>
          <w:rFonts w:ascii="Arial" w:hAnsi="Arial" w:cs="Arial"/>
          <w:sz w:val="16"/>
          <w:szCs w:val="16"/>
        </w:rPr>
        <w:tab/>
      </w:r>
    </w:p>
    <w:p w:rsidR="00D86968" w:rsidRPr="00A447EB" w:rsidRDefault="00D86968" w:rsidP="00D86968">
      <w:pPr>
        <w:rPr>
          <w:rFonts w:ascii="Arial" w:hAnsi="Arial" w:cs="Arial"/>
          <w:sz w:val="16"/>
          <w:szCs w:val="16"/>
        </w:rPr>
      </w:pPr>
    </w:p>
    <w:p w:rsidR="00D86968" w:rsidRPr="00A447EB" w:rsidRDefault="002751BC" w:rsidP="00D86968">
      <w:pPr>
        <w:rPr>
          <w:rFonts w:ascii="Arial" w:hAnsi="Arial" w:cs="Arial"/>
          <w:sz w:val="16"/>
          <w:szCs w:val="16"/>
        </w:rPr>
      </w:pPr>
      <w:r>
        <w:rPr>
          <w:rFonts w:ascii="Arial" w:hAnsi="Arial" w:cs="Arial"/>
          <w:sz w:val="16"/>
          <w:szCs w:val="16"/>
        </w:rPr>
        <w:pict>
          <v:line id="_x0000_s1164" style="position:absolute;z-index:251681792" from="556.6pt,3.4pt" to="556.6pt,15.65pt">
            <v:stroke endarrow="block"/>
          </v:line>
        </w:pict>
      </w:r>
      <w:r w:rsidR="00D86968" w:rsidRPr="00A447EB">
        <w:rPr>
          <w:rFonts w:ascii="Arial" w:hAnsi="Arial" w:cs="Arial"/>
          <w:sz w:val="16"/>
          <w:szCs w:val="16"/>
        </w:rPr>
        <w:tab/>
      </w:r>
    </w:p>
    <w:p w:rsidR="00D86968" w:rsidRPr="00A447EB" w:rsidRDefault="00D86968" w:rsidP="00D86968">
      <w:pPr>
        <w:tabs>
          <w:tab w:val="center" w:pos="7142"/>
        </w:tabs>
        <w:rPr>
          <w:rFonts w:ascii="Arial" w:hAnsi="Arial" w:cs="Arial"/>
          <w:sz w:val="16"/>
          <w:szCs w:val="16"/>
        </w:rPr>
      </w:pPr>
    </w:p>
    <w:p w:rsidR="00D86968" w:rsidRDefault="002751BC" w:rsidP="00D86968">
      <w:pPr>
        <w:rPr>
          <w:rFonts w:ascii="Arial" w:hAnsi="Arial" w:cs="Arial"/>
          <w:sz w:val="16"/>
          <w:szCs w:val="16"/>
        </w:rPr>
      </w:pPr>
      <w:r>
        <w:rPr>
          <w:rFonts w:ascii="Arial" w:hAnsi="Arial" w:cs="Arial"/>
          <w:sz w:val="16"/>
          <w:szCs w:val="16"/>
        </w:rPr>
        <w:pict>
          <v:shape id="_x0000_s1166" type="#_x0000_t202" style="position:absolute;margin-left:382.25pt;margin-top:6.95pt;width:131.95pt;height:46.8pt;z-index:251683840;mso-wrap-distance-left:5.7pt;mso-wrap-distance-top:5.7pt;mso-wrap-distance-right:5.7pt;mso-wrap-distance-bottom:5.7pt" strokeweight=".05pt">
            <v:fill color2="black"/>
            <v:textbox style="mso-next-textbox:#_x0000_s1166" inset="4.25pt,4.25pt,4.25pt,4.25pt">
              <w:txbxContent>
                <w:p w:rsidR="0055623D" w:rsidRPr="00E54CF1" w:rsidRDefault="0055623D" w:rsidP="00D86968">
                  <w:pPr>
                    <w:pStyle w:val="affff4"/>
                    <w:jc w:val="center"/>
                    <w:rPr>
                      <w:sz w:val="20"/>
                    </w:rPr>
                  </w:pPr>
                  <w:r w:rsidRPr="00E54CF1">
                    <w:rPr>
                      <w:rFonts w:cs="Times New Roman"/>
                      <w:sz w:val="20"/>
                    </w:rPr>
                    <w:t>Уведомление об отказе в назначении ежемесячной денежной выплаты</w:t>
                  </w:r>
                </w:p>
              </w:txbxContent>
            </v:textbox>
          </v:shape>
        </w:pict>
      </w:r>
    </w:p>
    <w:p w:rsidR="00D86968" w:rsidRDefault="002751BC" w:rsidP="00D86968">
      <w:pPr>
        <w:rPr>
          <w:rFonts w:ascii="Arial" w:hAnsi="Arial" w:cs="Arial"/>
          <w:sz w:val="16"/>
          <w:szCs w:val="16"/>
        </w:rPr>
      </w:pPr>
      <w:r>
        <w:rPr>
          <w:rFonts w:ascii="Arial" w:hAnsi="Arial" w:cs="Arial"/>
          <w:sz w:val="16"/>
          <w:szCs w:val="16"/>
        </w:rPr>
        <w:pict>
          <v:line id="_x0000_s1165" style="position:absolute;z-index:251682816" from="59.85pt,3.35pt" to="59.85pt,25.3pt">
            <v:stroke endarrow="block"/>
          </v:line>
        </w:pict>
      </w:r>
      <w:r>
        <w:rPr>
          <w:rFonts w:ascii="Arial" w:hAnsi="Arial" w:cs="Arial"/>
          <w:sz w:val="16"/>
          <w:szCs w:val="16"/>
        </w:rPr>
        <w:pict>
          <v:line id="_x0000_s1168" style="position:absolute;z-index:251685888" from="306.95pt,4.45pt" to="306.95pt,15.45pt">
            <v:stroke endarrow="block"/>
          </v:line>
        </w:pict>
      </w:r>
    </w:p>
    <w:p w:rsidR="00D86968" w:rsidRDefault="002751BC" w:rsidP="00D86968">
      <w:pPr>
        <w:rPr>
          <w:rFonts w:ascii="Arial" w:hAnsi="Arial" w:cs="Arial"/>
          <w:sz w:val="16"/>
          <w:szCs w:val="16"/>
        </w:rPr>
      </w:pPr>
      <w:r>
        <w:rPr>
          <w:rFonts w:ascii="Arial" w:hAnsi="Arial" w:cs="Arial"/>
          <w:sz w:val="16"/>
          <w:szCs w:val="16"/>
        </w:rPr>
        <w:pict>
          <v:shape id="_x0000_s1169" type="#_x0000_t202" style="position:absolute;margin-left:232.5pt;margin-top:6.25pt;width:131.95pt;height:36.25pt;z-index:251686912;mso-wrap-distance-left:5.7pt;mso-wrap-distance-top:5.7pt;mso-wrap-distance-right:5.7pt;mso-wrap-distance-bottom:5.7pt" strokeweight=".05pt">
            <v:fill color2="black"/>
            <v:textbox inset="4.25pt,4.25pt,4.25pt,4.25pt">
              <w:txbxContent>
                <w:p w:rsidR="0055623D" w:rsidRPr="00E54CF1" w:rsidRDefault="0055623D" w:rsidP="00D86968">
                  <w:pPr>
                    <w:pStyle w:val="affff4"/>
                    <w:jc w:val="center"/>
                    <w:rPr>
                      <w:sz w:val="21"/>
                      <w:szCs w:val="21"/>
                    </w:rPr>
                  </w:pPr>
                  <w:r w:rsidRPr="00E54CF1">
                    <w:rPr>
                      <w:rFonts w:cs="Times New Roman"/>
                      <w:sz w:val="21"/>
                      <w:szCs w:val="21"/>
                    </w:rPr>
                    <w:t>Формирование выплатных документов</w:t>
                  </w:r>
                </w:p>
              </w:txbxContent>
            </v:textbox>
          </v:shape>
        </w:pict>
      </w:r>
    </w:p>
    <w:p w:rsidR="00D86968" w:rsidRPr="00A447EB" w:rsidRDefault="002751BC" w:rsidP="00D86968">
      <w:pPr>
        <w:rPr>
          <w:rFonts w:ascii="Arial" w:hAnsi="Arial" w:cs="Arial"/>
          <w:sz w:val="16"/>
          <w:szCs w:val="16"/>
        </w:rPr>
      </w:pPr>
      <w:r>
        <w:rPr>
          <w:rFonts w:ascii="Arial" w:hAnsi="Arial" w:cs="Arial"/>
          <w:sz w:val="16"/>
          <w:szCs w:val="16"/>
        </w:rPr>
        <w:pict>
          <v:shape id="_x0000_s1167" type="#_x0000_t202" style="position:absolute;margin-left:-5.2pt;margin-top:11.3pt;width:137.95pt;height:33.4pt;z-index:251684864;mso-wrap-distance-left:5.7pt;mso-wrap-distance-top:5.7pt;mso-wrap-distance-right:5.7pt;mso-wrap-distance-bottom:5.7pt" strokeweight=".05pt">
            <v:fill color2="black"/>
            <v:textbox inset="4.25pt,4.25pt,4.25pt,4.25pt">
              <w:txbxContent>
                <w:p w:rsidR="0055623D" w:rsidRDefault="0055623D" w:rsidP="00D86968">
                  <w:pPr>
                    <w:pStyle w:val="affff4"/>
                    <w:jc w:val="center"/>
                  </w:pPr>
                  <w:r>
                    <w:rPr>
                      <w:rFonts w:cs="Times New Roman"/>
                      <w:sz w:val="21"/>
                      <w:szCs w:val="21"/>
                    </w:rPr>
                    <w:t>Отказ в принятии заявления к рассмотрению</w:t>
                  </w:r>
                </w:p>
                <w:p w:rsidR="0055623D" w:rsidRDefault="0055623D" w:rsidP="00D86968">
                  <w:pPr>
                    <w:pStyle w:val="affff4"/>
                  </w:pPr>
                </w:p>
              </w:txbxContent>
            </v:textbox>
          </v:shape>
        </w:pict>
      </w:r>
    </w:p>
    <w:p w:rsidR="00D86968" w:rsidRPr="00A447EB" w:rsidRDefault="00D86968" w:rsidP="00D86968">
      <w:pPr>
        <w:tabs>
          <w:tab w:val="left" w:pos="5475"/>
        </w:tabs>
        <w:rPr>
          <w:rFonts w:ascii="Arial" w:hAnsi="Arial" w:cs="Arial"/>
          <w:sz w:val="16"/>
          <w:szCs w:val="16"/>
        </w:rPr>
      </w:pPr>
    </w:p>
    <w:p w:rsidR="00D86968" w:rsidRPr="00A447EB" w:rsidRDefault="002751BC" w:rsidP="00D86968">
      <w:pPr>
        <w:tabs>
          <w:tab w:val="left" w:pos="5475"/>
        </w:tabs>
        <w:rPr>
          <w:rFonts w:ascii="Arial" w:hAnsi="Arial" w:cs="Arial"/>
          <w:sz w:val="16"/>
          <w:szCs w:val="16"/>
        </w:rPr>
      </w:pPr>
      <w:r>
        <w:rPr>
          <w:rFonts w:ascii="Arial" w:hAnsi="Arial" w:cs="Arial"/>
          <w:sz w:val="16"/>
          <w:szCs w:val="16"/>
        </w:rPr>
        <w:pict>
          <v:line id="_x0000_s1170" style="position:absolute;z-index:251687936" from="556.35pt,7.75pt" to="556.35pt,20.5pt">
            <v:stroke endarrow="block"/>
          </v:line>
        </w:pict>
      </w:r>
    </w:p>
    <w:p w:rsidR="00D86968" w:rsidRPr="00A447EB" w:rsidRDefault="00D86968" w:rsidP="00D86968">
      <w:pPr>
        <w:tabs>
          <w:tab w:val="left" w:pos="1230"/>
          <w:tab w:val="left" w:pos="3405"/>
          <w:tab w:val="center" w:pos="7142"/>
        </w:tabs>
        <w:rPr>
          <w:rFonts w:ascii="Arial" w:hAnsi="Arial" w:cs="Arial"/>
          <w:sz w:val="16"/>
          <w:szCs w:val="16"/>
        </w:rPr>
      </w:pPr>
    </w:p>
    <w:p w:rsidR="00D86968" w:rsidRPr="00A447EB" w:rsidRDefault="002751BC" w:rsidP="00D86968">
      <w:pPr>
        <w:tabs>
          <w:tab w:val="left" w:pos="6015"/>
        </w:tabs>
        <w:rPr>
          <w:rFonts w:ascii="Arial" w:hAnsi="Arial" w:cs="Arial"/>
          <w:sz w:val="16"/>
          <w:szCs w:val="16"/>
        </w:rPr>
      </w:pPr>
      <w:r w:rsidRPr="002751BC">
        <w:rPr>
          <w:sz w:val="16"/>
          <w:szCs w:val="16"/>
        </w:rPr>
        <w:pict>
          <v:shape id="_x0000_s1171" type="#_x0000_t202" style="position:absolute;margin-left:373.45pt;margin-top:2.1pt;width:137.2pt;height:77.55pt;z-index:251688960;mso-wrap-distance-left:5.7pt;mso-wrap-distance-top:5.7pt;mso-wrap-distance-right:5.7pt;mso-wrap-distance-bottom:5.7pt" strokeweight=".05pt">
            <v:fill color2="black"/>
            <v:textbox inset="4.25pt,4.25pt,4.25pt,4.25pt">
              <w:txbxContent>
                <w:p w:rsidR="0055623D" w:rsidRPr="00E54CF1" w:rsidRDefault="0055623D" w:rsidP="00D86968">
                  <w:pPr>
                    <w:pStyle w:val="affff4"/>
                    <w:jc w:val="center"/>
                    <w:rPr>
                      <w:rFonts w:cs="Times New Roman"/>
                      <w:sz w:val="21"/>
                      <w:szCs w:val="21"/>
                    </w:rPr>
                  </w:pPr>
                  <w:r w:rsidRPr="00E54CF1">
                    <w:rPr>
                      <w:rFonts w:cs="Times New Roman"/>
                      <w:sz w:val="21"/>
                      <w:szCs w:val="21"/>
                    </w:rPr>
                    <w:t xml:space="preserve">Обжалование в досудебном, судебном </w:t>
                  </w:r>
                </w:p>
                <w:p w:rsidR="0055623D" w:rsidRPr="00E54CF1" w:rsidRDefault="0055623D" w:rsidP="00D86968">
                  <w:pPr>
                    <w:pStyle w:val="affff4"/>
                    <w:jc w:val="center"/>
                    <w:rPr>
                      <w:sz w:val="21"/>
                      <w:szCs w:val="21"/>
                    </w:rPr>
                  </w:pPr>
                  <w:r w:rsidRPr="00E54CF1">
                    <w:rPr>
                      <w:rFonts w:cs="Times New Roman"/>
                      <w:sz w:val="21"/>
                      <w:szCs w:val="21"/>
                    </w:rPr>
                    <w:t>порядке отказа в назначении ежемесячной денежной выплаты</w:t>
                  </w:r>
                </w:p>
              </w:txbxContent>
            </v:textbox>
          </v:shape>
        </w:pict>
      </w:r>
    </w:p>
    <w:p w:rsidR="00D86968" w:rsidRDefault="00D86968" w:rsidP="00D86968">
      <w:pPr>
        <w:pStyle w:val="1"/>
        <w:keepNext w:val="0"/>
        <w:widowControl w:val="0"/>
        <w:spacing w:line="240" w:lineRule="exact"/>
        <w:ind w:right="-1942"/>
        <w:rPr>
          <w:b w:val="0"/>
          <w:sz w:val="16"/>
          <w:szCs w:val="16"/>
        </w:rPr>
      </w:pPr>
    </w:p>
    <w:p w:rsidR="00D86968" w:rsidRDefault="00D86968" w:rsidP="00D86968">
      <w:pPr>
        <w:pStyle w:val="ab"/>
      </w:pPr>
    </w:p>
    <w:p w:rsidR="00D86968" w:rsidRDefault="00D86968" w:rsidP="00D86968">
      <w:pPr>
        <w:pStyle w:val="ab"/>
      </w:pPr>
    </w:p>
    <w:p w:rsidR="00D86968" w:rsidRDefault="00D86968" w:rsidP="00D86968">
      <w:pPr>
        <w:pStyle w:val="ab"/>
      </w:pPr>
    </w:p>
    <w:p w:rsidR="00D86968" w:rsidRDefault="00D86968" w:rsidP="00D86968">
      <w:pPr>
        <w:pStyle w:val="ab"/>
      </w:pPr>
    </w:p>
    <w:p w:rsidR="00D86968" w:rsidRDefault="00D86968" w:rsidP="00D86968">
      <w:pPr>
        <w:pStyle w:val="ab"/>
      </w:pPr>
    </w:p>
    <w:p w:rsidR="00D86968" w:rsidRDefault="00D86968" w:rsidP="00D86968">
      <w:pPr>
        <w:pStyle w:val="ab"/>
      </w:pPr>
    </w:p>
    <w:p w:rsidR="00D86968" w:rsidRDefault="00D86968" w:rsidP="00D86968">
      <w:pPr>
        <w:pStyle w:val="ab"/>
      </w:pPr>
    </w:p>
    <w:p w:rsidR="00D86968" w:rsidRDefault="00D86968" w:rsidP="00D86968">
      <w:pPr>
        <w:pStyle w:val="ab"/>
      </w:pPr>
    </w:p>
    <w:p w:rsidR="00D86968" w:rsidRDefault="00D86968" w:rsidP="00C90311">
      <w:pPr>
        <w:widowControl w:val="0"/>
        <w:autoSpaceDE w:val="0"/>
        <w:autoSpaceDN w:val="0"/>
        <w:adjustRightInd w:val="0"/>
        <w:spacing w:line="160" w:lineRule="exact"/>
        <w:jc w:val="center"/>
        <w:rPr>
          <w:rFonts w:ascii="Arial" w:hAnsi="Arial" w:cs="Arial"/>
          <w:b/>
          <w:sz w:val="16"/>
          <w:szCs w:val="16"/>
        </w:rPr>
        <w:sectPr w:rsidR="00D86968" w:rsidSect="001D2829">
          <w:type w:val="continuous"/>
          <w:pgSz w:w="11905" w:h="16838"/>
          <w:pgMar w:top="1134" w:right="423" w:bottom="1134" w:left="993" w:header="720" w:footer="720" w:gutter="0"/>
          <w:cols w:space="851"/>
          <w:noEndnote/>
          <w:titlePg/>
          <w:docGrid w:linePitch="381"/>
        </w:sectPr>
      </w:pPr>
    </w:p>
    <w:tbl>
      <w:tblPr>
        <w:tblW w:w="0" w:type="auto"/>
        <w:tblLook w:val="04A0"/>
      </w:tblPr>
      <w:tblGrid>
        <w:gridCol w:w="4503"/>
        <w:gridCol w:w="5067"/>
      </w:tblGrid>
      <w:tr w:rsidR="00F07852" w:rsidRPr="00A447EB" w:rsidTr="00F07852">
        <w:tc>
          <w:tcPr>
            <w:tcW w:w="4503" w:type="dxa"/>
            <w:shd w:val="clear" w:color="auto" w:fill="auto"/>
          </w:tcPr>
          <w:p w:rsidR="00F07852" w:rsidRPr="00A447EB" w:rsidRDefault="00F07852" w:rsidP="00DD2B12">
            <w:pPr>
              <w:jc w:val="both"/>
              <w:rPr>
                <w:rFonts w:ascii="Arial" w:hAnsi="Arial" w:cs="Arial"/>
                <w:sz w:val="16"/>
                <w:szCs w:val="16"/>
              </w:rPr>
            </w:pPr>
          </w:p>
        </w:tc>
        <w:tc>
          <w:tcPr>
            <w:tcW w:w="5067" w:type="dxa"/>
            <w:shd w:val="clear" w:color="auto" w:fill="auto"/>
          </w:tcPr>
          <w:p w:rsidR="00F07852" w:rsidRPr="00A447EB" w:rsidRDefault="00F07852" w:rsidP="0018258E">
            <w:pPr>
              <w:spacing w:line="180" w:lineRule="exact"/>
              <w:jc w:val="center"/>
              <w:rPr>
                <w:rFonts w:ascii="Arial" w:hAnsi="Arial" w:cs="Arial"/>
                <w:sz w:val="16"/>
                <w:szCs w:val="16"/>
              </w:rPr>
            </w:pPr>
            <w:r w:rsidRPr="00A447EB">
              <w:rPr>
                <w:rFonts w:ascii="Arial" w:hAnsi="Arial" w:cs="Arial"/>
                <w:sz w:val="16"/>
                <w:szCs w:val="16"/>
              </w:rPr>
              <w:t>Приложение 2</w:t>
            </w:r>
          </w:p>
          <w:p w:rsidR="00F07852" w:rsidRPr="00A447EB" w:rsidRDefault="00F07852" w:rsidP="0018258E">
            <w:pPr>
              <w:spacing w:line="180" w:lineRule="exact"/>
              <w:jc w:val="both"/>
              <w:rPr>
                <w:rFonts w:ascii="Arial" w:hAnsi="Arial" w:cs="Arial"/>
                <w:sz w:val="16"/>
                <w:szCs w:val="16"/>
              </w:rPr>
            </w:pPr>
            <w:r w:rsidRPr="00A447EB">
              <w:rPr>
                <w:rFonts w:ascii="Arial" w:hAnsi="Arial" w:cs="Arial"/>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w:t>
            </w:r>
          </w:p>
        </w:tc>
      </w:tr>
      <w:tr w:rsidR="00F07852" w:rsidRPr="00A447EB" w:rsidTr="00F07852">
        <w:tc>
          <w:tcPr>
            <w:tcW w:w="4503" w:type="dxa"/>
            <w:shd w:val="clear" w:color="auto" w:fill="auto"/>
          </w:tcPr>
          <w:p w:rsidR="00F07852" w:rsidRDefault="00F07852" w:rsidP="00DD2B12">
            <w:pPr>
              <w:jc w:val="both"/>
              <w:rPr>
                <w:rFonts w:ascii="Arial" w:hAnsi="Arial" w:cs="Arial"/>
                <w:sz w:val="16"/>
                <w:szCs w:val="16"/>
              </w:rPr>
            </w:pPr>
          </w:p>
          <w:p w:rsidR="00F07852" w:rsidRDefault="00F07852" w:rsidP="00DD2B12">
            <w:pPr>
              <w:jc w:val="both"/>
              <w:rPr>
                <w:rFonts w:ascii="Arial" w:hAnsi="Arial" w:cs="Arial"/>
                <w:sz w:val="16"/>
                <w:szCs w:val="16"/>
              </w:rPr>
            </w:pPr>
          </w:p>
          <w:p w:rsidR="00F07852" w:rsidRPr="00A447EB" w:rsidRDefault="00F07852" w:rsidP="00DD2B12">
            <w:pPr>
              <w:jc w:val="both"/>
              <w:rPr>
                <w:rFonts w:ascii="Arial" w:hAnsi="Arial" w:cs="Arial"/>
                <w:sz w:val="16"/>
                <w:szCs w:val="16"/>
              </w:rPr>
            </w:pPr>
          </w:p>
        </w:tc>
        <w:tc>
          <w:tcPr>
            <w:tcW w:w="5067" w:type="dxa"/>
            <w:shd w:val="clear" w:color="auto" w:fill="auto"/>
          </w:tcPr>
          <w:p w:rsidR="00F07852" w:rsidRPr="00A447EB" w:rsidRDefault="00F07852" w:rsidP="00DD2B12">
            <w:pPr>
              <w:jc w:val="center"/>
              <w:rPr>
                <w:rFonts w:ascii="Arial" w:hAnsi="Arial" w:cs="Arial"/>
                <w:sz w:val="16"/>
                <w:szCs w:val="16"/>
              </w:rPr>
            </w:pPr>
          </w:p>
        </w:tc>
      </w:tr>
    </w:tbl>
    <w:p w:rsidR="00F07852" w:rsidRPr="00A447EB" w:rsidRDefault="00F07852" w:rsidP="00F07852">
      <w:pPr>
        <w:jc w:val="center"/>
        <w:rPr>
          <w:rFonts w:ascii="Arial" w:hAnsi="Arial" w:cs="Arial"/>
          <w:sz w:val="16"/>
          <w:szCs w:val="16"/>
        </w:rPr>
      </w:pPr>
      <w:r>
        <w:rPr>
          <w:rFonts w:ascii="Arial" w:hAnsi="Arial" w:cs="Arial"/>
          <w:sz w:val="16"/>
          <w:szCs w:val="16"/>
        </w:rPr>
        <w:t xml:space="preserve">                                                                                                                                                              </w:t>
      </w:r>
      <w:r w:rsidRPr="00A447EB">
        <w:rPr>
          <w:rFonts w:ascii="Arial" w:hAnsi="Arial" w:cs="Arial"/>
          <w:sz w:val="16"/>
          <w:szCs w:val="16"/>
        </w:rPr>
        <w:t>Форма</w:t>
      </w:r>
    </w:p>
    <w:tbl>
      <w:tblPr>
        <w:tblW w:w="10386" w:type="dxa"/>
        <w:tblInd w:w="-72" w:type="dxa"/>
        <w:tblLayout w:type="fixed"/>
        <w:tblLook w:val="0000"/>
      </w:tblPr>
      <w:tblGrid>
        <w:gridCol w:w="640"/>
        <w:gridCol w:w="7"/>
        <w:gridCol w:w="346"/>
        <w:gridCol w:w="1421"/>
        <w:gridCol w:w="743"/>
        <w:gridCol w:w="1418"/>
        <w:gridCol w:w="402"/>
        <w:gridCol w:w="1724"/>
        <w:gridCol w:w="344"/>
        <w:gridCol w:w="674"/>
        <w:gridCol w:w="2667"/>
      </w:tblGrid>
      <w:tr w:rsidR="00F07852" w:rsidRPr="00A447EB" w:rsidTr="00F07852">
        <w:trPr>
          <w:trHeight w:val="318"/>
        </w:trPr>
        <w:tc>
          <w:tcPr>
            <w:tcW w:w="10386" w:type="dxa"/>
            <w:gridSpan w:val="11"/>
            <w:shd w:val="clear" w:color="auto" w:fill="auto"/>
          </w:tcPr>
          <w:p w:rsidR="00F07852" w:rsidRPr="00A447EB" w:rsidRDefault="00F07852" w:rsidP="00DD2B12">
            <w:pPr>
              <w:spacing w:line="240" w:lineRule="exact"/>
              <w:jc w:val="center"/>
              <w:rPr>
                <w:rFonts w:ascii="Arial" w:hAnsi="Arial" w:cs="Arial"/>
                <w:sz w:val="16"/>
                <w:szCs w:val="16"/>
              </w:rPr>
            </w:pPr>
            <w:r w:rsidRPr="00A447EB">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r>
      <w:tr w:rsidR="00F07852" w:rsidRPr="00A447EB" w:rsidTr="00F07852">
        <w:trPr>
          <w:trHeight w:val="270"/>
        </w:trPr>
        <w:tc>
          <w:tcPr>
            <w:tcW w:w="10386" w:type="dxa"/>
            <w:gridSpan w:val="11"/>
            <w:shd w:val="clear" w:color="auto" w:fill="auto"/>
          </w:tcPr>
          <w:p w:rsidR="00F07852" w:rsidRPr="00A447EB" w:rsidRDefault="00F07852" w:rsidP="00DD2B12">
            <w:pPr>
              <w:pStyle w:val="ConsPlusNormal"/>
              <w:jc w:val="center"/>
              <w:rPr>
                <w:b/>
                <w:sz w:val="16"/>
                <w:szCs w:val="16"/>
              </w:rPr>
            </w:pPr>
          </w:p>
        </w:tc>
      </w:tr>
      <w:tr w:rsidR="00F07852" w:rsidRPr="00A447EB" w:rsidTr="00F07852">
        <w:trPr>
          <w:trHeight w:val="341"/>
        </w:trPr>
        <w:tc>
          <w:tcPr>
            <w:tcW w:w="10386" w:type="dxa"/>
            <w:gridSpan w:val="11"/>
            <w:shd w:val="clear" w:color="auto" w:fill="auto"/>
            <w:vAlign w:val="bottom"/>
          </w:tcPr>
          <w:p w:rsidR="00F07852" w:rsidRPr="00A447EB" w:rsidRDefault="00F07852" w:rsidP="00DD2B12">
            <w:pPr>
              <w:spacing w:line="240" w:lineRule="exact"/>
              <w:ind w:hanging="108"/>
              <w:jc w:val="center"/>
              <w:rPr>
                <w:rFonts w:ascii="Arial" w:hAnsi="Arial" w:cs="Arial"/>
                <w:sz w:val="16"/>
                <w:szCs w:val="16"/>
              </w:rPr>
            </w:pPr>
            <w:r w:rsidRPr="00A447EB">
              <w:rPr>
                <w:rFonts w:ascii="Arial" w:hAnsi="Arial" w:cs="Arial"/>
                <w:sz w:val="16"/>
                <w:szCs w:val="16"/>
              </w:rPr>
              <w:t xml:space="preserve">ЗАЯВЛЕНИЕ </w:t>
            </w:r>
          </w:p>
          <w:p w:rsidR="00F07852" w:rsidRPr="00A447EB" w:rsidRDefault="00F07852" w:rsidP="00DD2B12">
            <w:pPr>
              <w:spacing w:line="240" w:lineRule="exact"/>
              <w:ind w:hanging="108"/>
              <w:jc w:val="center"/>
              <w:rPr>
                <w:rFonts w:ascii="Arial" w:hAnsi="Arial" w:cs="Arial"/>
                <w:sz w:val="16"/>
                <w:szCs w:val="16"/>
              </w:rPr>
            </w:pPr>
            <w:r w:rsidRPr="00A447EB">
              <w:rPr>
                <w:rFonts w:ascii="Arial" w:hAnsi="Arial" w:cs="Arial"/>
                <w:sz w:val="16"/>
                <w:szCs w:val="16"/>
              </w:rPr>
              <w:t>о назначении ежемесячной денежной выплаты</w:t>
            </w:r>
          </w:p>
        </w:tc>
      </w:tr>
      <w:tr w:rsidR="00F07852" w:rsidRPr="00A447EB" w:rsidTr="00F07852">
        <w:trPr>
          <w:trHeight w:val="171"/>
        </w:trPr>
        <w:tc>
          <w:tcPr>
            <w:tcW w:w="640" w:type="dxa"/>
            <w:shd w:val="clear" w:color="auto" w:fill="auto"/>
          </w:tcPr>
          <w:p w:rsidR="00F07852" w:rsidRPr="00A447EB" w:rsidRDefault="00F07852" w:rsidP="00DD2B12">
            <w:pPr>
              <w:rPr>
                <w:rFonts w:ascii="Arial" w:hAnsi="Arial" w:cs="Arial"/>
                <w:sz w:val="16"/>
                <w:szCs w:val="16"/>
              </w:rPr>
            </w:pPr>
            <w:r w:rsidRPr="00A447EB">
              <w:rPr>
                <w:rFonts w:ascii="Arial" w:hAnsi="Arial" w:cs="Arial"/>
                <w:sz w:val="16"/>
                <w:szCs w:val="16"/>
              </w:rPr>
              <w:t>Гр.</w:t>
            </w:r>
          </w:p>
        </w:tc>
        <w:tc>
          <w:tcPr>
            <w:tcW w:w="9746" w:type="dxa"/>
            <w:gridSpan w:val="10"/>
            <w:tcBorders>
              <w:bottom w:val="single" w:sz="4" w:space="0" w:color="000000"/>
            </w:tcBorders>
            <w:shd w:val="clear" w:color="auto" w:fill="auto"/>
          </w:tcPr>
          <w:p w:rsidR="00F07852" w:rsidRPr="00A447EB" w:rsidRDefault="00F07852" w:rsidP="00DD2B12">
            <w:pPr>
              <w:rPr>
                <w:rFonts w:ascii="Arial" w:hAnsi="Arial" w:cs="Arial"/>
                <w:sz w:val="16"/>
                <w:szCs w:val="16"/>
              </w:rPr>
            </w:pPr>
          </w:p>
        </w:tc>
      </w:tr>
      <w:tr w:rsidR="00F07852" w:rsidRPr="00A447EB" w:rsidTr="00F07852">
        <w:trPr>
          <w:trHeight w:val="265"/>
        </w:trPr>
        <w:tc>
          <w:tcPr>
            <w:tcW w:w="3157" w:type="dxa"/>
            <w:gridSpan w:val="5"/>
            <w:shd w:val="clear" w:color="auto" w:fill="auto"/>
          </w:tcPr>
          <w:p w:rsidR="00F07852" w:rsidRPr="00A447EB" w:rsidRDefault="00F07852" w:rsidP="00DD2B12">
            <w:pPr>
              <w:rPr>
                <w:rFonts w:ascii="Arial" w:hAnsi="Arial" w:cs="Arial"/>
                <w:sz w:val="16"/>
                <w:szCs w:val="16"/>
              </w:rPr>
            </w:pPr>
            <w:r w:rsidRPr="00A447EB">
              <w:rPr>
                <w:rFonts w:ascii="Arial" w:hAnsi="Arial" w:cs="Arial"/>
                <w:sz w:val="16"/>
                <w:szCs w:val="16"/>
              </w:rPr>
              <w:t>Адрес регистрации</w:t>
            </w:r>
          </w:p>
        </w:tc>
        <w:tc>
          <w:tcPr>
            <w:tcW w:w="7229" w:type="dxa"/>
            <w:gridSpan w:val="6"/>
            <w:tcBorders>
              <w:top w:val="single" w:sz="4" w:space="0" w:color="000000"/>
              <w:bottom w:val="single" w:sz="4" w:space="0" w:color="000000"/>
            </w:tcBorders>
            <w:shd w:val="clear" w:color="auto" w:fill="auto"/>
          </w:tcPr>
          <w:p w:rsidR="00F07852" w:rsidRPr="00A447EB" w:rsidRDefault="00F07852" w:rsidP="00DD2B12">
            <w:pPr>
              <w:rPr>
                <w:rFonts w:ascii="Arial" w:hAnsi="Arial" w:cs="Arial"/>
                <w:sz w:val="16"/>
                <w:szCs w:val="16"/>
              </w:rPr>
            </w:pPr>
          </w:p>
        </w:tc>
      </w:tr>
      <w:tr w:rsidR="00F07852" w:rsidRPr="00A447EB" w:rsidTr="00F07852">
        <w:trPr>
          <w:trHeight w:val="156"/>
        </w:trPr>
        <w:tc>
          <w:tcPr>
            <w:tcW w:w="10386" w:type="dxa"/>
            <w:gridSpan w:val="11"/>
            <w:shd w:val="clear" w:color="auto" w:fill="auto"/>
          </w:tcPr>
          <w:p w:rsidR="00F07852" w:rsidRPr="00A447EB" w:rsidRDefault="00F07852" w:rsidP="00DD2B12">
            <w:pPr>
              <w:rPr>
                <w:rFonts w:ascii="Arial" w:hAnsi="Arial" w:cs="Arial"/>
                <w:sz w:val="16"/>
                <w:szCs w:val="16"/>
              </w:rPr>
            </w:pPr>
          </w:p>
        </w:tc>
      </w:tr>
      <w:tr w:rsidR="00F07852" w:rsidRPr="00A447EB" w:rsidTr="00F07852">
        <w:trPr>
          <w:trHeight w:val="221"/>
        </w:trPr>
        <w:tc>
          <w:tcPr>
            <w:tcW w:w="4575" w:type="dxa"/>
            <w:gridSpan w:val="6"/>
            <w:tcBorders>
              <w:top w:val="single" w:sz="4" w:space="0" w:color="000000"/>
            </w:tcBorders>
            <w:shd w:val="clear" w:color="auto" w:fill="auto"/>
          </w:tcPr>
          <w:p w:rsidR="00F07852" w:rsidRPr="00A447EB" w:rsidRDefault="00F07852" w:rsidP="00DD2B12">
            <w:pPr>
              <w:rPr>
                <w:rFonts w:ascii="Arial" w:hAnsi="Arial" w:cs="Arial"/>
                <w:sz w:val="16"/>
                <w:szCs w:val="16"/>
              </w:rPr>
            </w:pPr>
            <w:r w:rsidRPr="00A447EB">
              <w:rPr>
                <w:rFonts w:ascii="Arial" w:hAnsi="Arial" w:cs="Arial"/>
                <w:sz w:val="16"/>
                <w:szCs w:val="16"/>
              </w:rPr>
              <w:t>Адрес фактического проживания</w:t>
            </w:r>
          </w:p>
        </w:tc>
        <w:tc>
          <w:tcPr>
            <w:tcW w:w="5811" w:type="dxa"/>
            <w:gridSpan w:val="5"/>
            <w:tcBorders>
              <w:top w:val="single" w:sz="4" w:space="0" w:color="000000"/>
              <w:bottom w:val="single" w:sz="4" w:space="0" w:color="000000"/>
            </w:tcBorders>
            <w:shd w:val="clear" w:color="auto" w:fill="auto"/>
          </w:tcPr>
          <w:p w:rsidR="00F07852" w:rsidRPr="00A447EB" w:rsidRDefault="00F07852" w:rsidP="00DD2B12">
            <w:pPr>
              <w:rPr>
                <w:rFonts w:ascii="Arial" w:hAnsi="Arial" w:cs="Arial"/>
                <w:sz w:val="16"/>
                <w:szCs w:val="16"/>
              </w:rPr>
            </w:pPr>
          </w:p>
        </w:tc>
      </w:tr>
      <w:tr w:rsidR="00F07852" w:rsidRPr="00A447EB" w:rsidTr="00F07852">
        <w:trPr>
          <w:trHeight w:val="147"/>
        </w:trPr>
        <w:tc>
          <w:tcPr>
            <w:tcW w:w="10386" w:type="dxa"/>
            <w:gridSpan w:val="11"/>
            <w:tcBorders>
              <w:bottom w:val="single" w:sz="4" w:space="0" w:color="000000"/>
            </w:tcBorders>
            <w:shd w:val="clear" w:color="auto" w:fill="auto"/>
          </w:tcPr>
          <w:p w:rsidR="00F07852" w:rsidRPr="00A447EB" w:rsidRDefault="00F07852" w:rsidP="00DD2B12">
            <w:pPr>
              <w:rPr>
                <w:rFonts w:ascii="Arial" w:hAnsi="Arial" w:cs="Arial"/>
                <w:sz w:val="16"/>
                <w:szCs w:val="16"/>
              </w:rPr>
            </w:pPr>
          </w:p>
        </w:tc>
      </w:tr>
      <w:tr w:rsidR="00F07852" w:rsidRPr="00A447EB" w:rsidTr="00F07852">
        <w:trPr>
          <w:trHeight w:val="288"/>
        </w:trPr>
        <w:tc>
          <w:tcPr>
            <w:tcW w:w="2414" w:type="dxa"/>
            <w:gridSpan w:val="4"/>
            <w:tcBorders>
              <w:top w:val="single" w:sz="4" w:space="0" w:color="000000"/>
            </w:tcBorders>
            <w:shd w:val="clear" w:color="auto" w:fill="auto"/>
            <w:vAlign w:val="center"/>
          </w:tcPr>
          <w:p w:rsidR="00F07852" w:rsidRPr="00A447EB" w:rsidRDefault="00F07852" w:rsidP="00DD2B12">
            <w:pPr>
              <w:rPr>
                <w:rFonts w:ascii="Arial" w:hAnsi="Arial" w:cs="Arial"/>
                <w:sz w:val="16"/>
                <w:szCs w:val="16"/>
              </w:rPr>
            </w:pPr>
            <w:r w:rsidRPr="00A447EB">
              <w:rPr>
                <w:rFonts w:ascii="Arial" w:hAnsi="Arial" w:cs="Arial"/>
                <w:sz w:val="16"/>
                <w:szCs w:val="16"/>
              </w:rPr>
              <w:t>Паспорт:</w:t>
            </w:r>
          </w:p>
        </w:tc>
        <w:tc>
          <w:tcPr>
            <w:tcW w:w="2563" w:type="dxa"/>
            <w:gridSpan w:val="3"/>
            <w:tcBorders>
              <w:top w:val="single" w:sz="4" w:space="0" w:color="000000"/>
            </w:tcBorders>
            <w:shd w:val="clear" w:color="auto" w:fill="auto"/>
          </w:tcPr>
          <w:p w:rsidR="00F07852" w:rsidRPr="00A447EB" w:rsidRDefault="00F07852" w:rsidP="00DD2B12">
            <w:pPr>
              <w:rPr>
                <w:rFonts w:ascii="Arial" w:hAnsi="Arial" w:cs="Arial"/>
                <w:sz w:val="16"/>
                <w:szCs w:val="16"/>
              </w:rPr>
            </w:pPr>
          </w:p>
        </w:tc>
        <w:tc>
          <w:tcPr>
            <w:tcW w:w="2068" w:type="dxa"/>
            <w:gridSpan w:val="2"/>
            <w:tcBorders>
              <w:top w:val="single" w:sz="4" w:space="0" w:color="000000"/>
            </w:tcBorders>
            <w:shd w:val="clear" w:color="auto" w:fill="auto"/>
          </w:tcPr>
          <w:p w:rsidR="00F07852" w:rsidRPr="00A447EB" w:rsidRDefault="00F07852" w:rsidP="00DD2B12">
            <w:pPr>
              <w:rPr>
                <w:rFonts w:ascii="Arial" w:hAnsi="Arial" w:cs="Arial"/>
                <w:sz w:val="16"/>
                <w:szCs w:val="16"/>
                <w:shd w:val="clear" w:color="auto" w:fill="C0C0C0"/>
              </w:rPr>
            </w:pPr>
            <w:r w:rsidRPr="00A447EB">
              <w:rPr>
                <w:rFonts w:ascii="Arial" w:hAnsi="Arial" w:cs="Arial"/>
                <w:sz w:val="16"/>
                <w:szCs w:val="16"/>
              </w:rPr>
              <w:t>Телефон №</w:t>
            </w:r>
          </w:p>
        </w:tc>
        <w:tc>
          <w:tcPr>
            <w:tcW w:w="3341" w:type="dxa"/>
            <w:gridSpan w:val="2"/>
            <w:tcBorders>
              <w:top w:val="single" w:sz="4" w:space="0" w:color="000000"/>
              <w:bottom w:val="single" w:sz="4" w:space="0" w:color="000000"/>
            </w:tcBorders>
            <w:shd w:val="clear" w:color="auto" w:fill="auto"/>
          </w:tcPr>
          <w:p w:rsidR="00F07852" w:rsidRPr="00A447EB" w:rsidRDefault="00F07852" w:rsidP="00DD2B12">
            <w:pPr>
              <w:rPr>
                <w:rFonts w:ascii="Arial" w:hAnsi="Arial" w:cs="Arial"/>
                <w:sz w:val="16"/>
                <w:szCs w:val="16"/>
                <w:shd w:val="clear" w:color="auto" w:fill="C0C0C0"/>
              </w:rPr>
            </w:pPr>
          </w:p>
        </w:tc>
      </w:tr>
      <w:tr w:rsidR="00F07852" w:rsidRPr="00A447EB" w:rsidTr="00F07852">
        <w:trPr>
          <w:trHeight w:val="268"/>
        </w:trPr>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 xml:space="preserve">Серия        </w:t>
            </w:r>
          </w:p>
        </w:tc>
        <w:tc>
          <w:tcPr>
            <w:tcW w:w="2563" w:type="dxa"/>
            <w:gridSpan w:val="3"/>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rPr>
                <w:rFonts w:ascii="Arial" w:hAnsi="Arial" w:cs="Arial"/>
                <w:sz w:val="16"/>
                <w:szCs w:val="16"/>
              </w:rPr>
            </w:pP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Дата рождения</w:t>
            </w:r>
          </w:p>
        </w:tc>
        <w:tc>
          <w:tcPr>
            <w:tcW w:w="3341" w:type="dxa"/>
            <w:gridSpan w:val="2"/>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p>
        </w:tc>
      </w:tr>
      <w:tr w:rsidR="00F07852" w:rsidRPr="00A447EB" w:rsidTr="00F07852">
        <w:trPr>
          <w:trHeight w:val="177"/>
        </w:trPr>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 xml:space="preserve">Номер        </w:t>
            </w:r>
          </w:p>
        </w:tc>
        <w:tc>
          <w:tcPr>
            <w:tcW w:w="2563" w:type="dxa"/>
            <w:gridSpan w:val="3"/>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rPr>
                <w:rFonts w:ascii="Arial" w:hAnsi="Arial" w:cs="Arial"/>
                <w:sz w:val="16"/>
                <w:szCs w:val="16"/>
              </w:rPr>
            </w:pP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 xml:space="preserve">Дата выдачи  </w:t>
            </w:r>
          </w:p>
        </w:tc>
        <w:tc>
          <w:tcPr>
            <w:tcW w:w="3341" w:type="dxa"/>
            <w:gridSpan w:val="2"/>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p>
        </w:tc>
      </w:tr>
      <w:tr w:rsidR="00F07852" w:rsidRPr="00A447EB" w:rsidTr="00F07852">
        <w:trPr>
          <w:trHeight w:val="258"/>
        </w:trPr>
        <w:tc>
          <w:tcPr>
            <w:tcW w:w="24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07852" w:rsidRPr="00A447EB" w:rsidRDefault="00F07852" w:rsidP="00DD2B12">
            <w:pPr>
              <w:pStyle w:val="ConsPlusCell"/>
              <w:rPr>
                <w:sz w:val="16"/>
                <w:szCs w:val="16"/>
              </w:rPr>
            </w:pPr>
            <w:r w:rsidRPr="00A447EB">
              <w:rPr>
                <w:sz w:val="16"/>
                <w:szCs w:val="16"/>
              </w:rPr>
              <w:t>Кем выдан</w:t>
            </w:r>
          </w:p>
        </w:tc>
        <w:tc>
          <w:tcPr>
            <w:tcW w:w="7972" w:type="dxa"/>
            <w:gridSpan w:val="7"/>
            <w:tcBorders>
              <w:left w:val="single" w:sz="4" w:space="0" w:color="000000"/>
              <w:bottom w:val="single" w:sz="4" w:space="0" w:color="000000"/>
              <w:right w:val="single" w:sz="4" w:space="0" w:color="000000"/>
            </w:tcBorders>
            <w:shd w:val="clear" w:color="auto" w:fill="auto"/>
          </w:tcPr>
          <w:p w:rsidR="00F07852" w:rsidRPr="00A447EB" w:rsidRDefault="00F07852" w:rsidP="00DD2B12">
            <w:pPr>
              <w:rPr>
                <w:rFonts w:ascii="Arial" w:hAnsi="Arial" w:cs="Arial"/>
                <w:sz w:val="16"/>
                <w:szCs w:val="16"/>
              </w:rPr>
            </w:pPr>
          </w:p>
        </w:tc>
      </w:tr>
      <w:tr w:rsidR="00F07852" w:rsidRPr="00A447EB" w:rsidTr="00F07852">
        <w:trPr>
          <w:trHeight w:val="310"/>
        </w:trPr>
        <w:tc>
          <w:tcPr>
            <w:tcW w:w="10386" w:type="dxa"/>
            <w:gridSpan w:val="11"/>
            <w:tcBorders>
              <w:top w:val="single" w:sz="4" w:space="0" w:color="000000"/>
            </w:tcBorders>
            <w:shd w:val="clear" w:color="auto" w:fill="auto"/>
          </w:tcPr>
          <w:p w:rsidR="00F07852" w:rsidRPr="00A447EB" w:rsidRDefault="00F07852" w:rsidP="00DD2B12">
            <w:pPr>
              <w:rPr>
                <w:rFonts w:ascii="Arial" w:hAnsi="Arial" w:cs="Arial"/>
                <w:sz w:val="16"/>
                <w:szCs w:val="16"/>
              </w:rPr>
            </w:pPr>
            <w:r w:rsidRPr="00A447EB">
              <w:rPr>
                <w:rFonts w:ascii="Arial" w:hAnsi="Arial" w:cs="Arial"/>
                <w:sz w:val="16"/>
                <w:szCs w:val="16"/>
              </w:rPr>
              <w:t>Прошу назначить мне ежемесячную денежную выплату на:</w:t>
            </w:r>
          </w:p>
        </w:tc>
      </w:tr>
      <w:tr w:rsidR="00F07852" w:rsidRPr="00A447EB" w:rsidTr="00F07852">
        <w:trPr>
          <w:trHeight w:val="181"/>
        </w:trPr>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jc w:val="center"/>
              <w:rPr>
                <w:rFonts w:ascii="Arial" w:hAnsi="Arial" w:cs="Arial"/>
                <w:sz w:val="16"/>
                <w:szCs w:val="16"/>
              </w:rPr>
            </w:pPr>
            <w:r w:rsidRPr="00A447EB">
              <w:rPr>
                <w:rFonts w:ascii="Arial" w:hAnsi="Arial" w:cs="Arial"/>
                <w:sz w:val="16"/>
                <w:szCs w:val="16"/>
              </w:rPr>
              <w:t>№ п/п</w:t>
            </w:r>
          </w:p>
        </w:tc>
        <w:tc>
          <w:tcPr>
            <w:tcW w:w="5708" w:type="dxa"/>
            <w:gridSpan w:val="5"/>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jc w:val="center"/>
              <w:rPr>
                <w:rFonts w:ascii="Arial" w:hAnsi="Arial" w:cs="Arial"/>
                <w:sz w:val="16"/>
                <w:szCs w:val="16"/>
              </w:rPr>
            </w:pPr>
            <w:r w:rsidRPr="00A447EB">
              <w:rPr>
                <w:rFonts w:ascii="Arial" w:hAnsi="Arial" w:cs="Arial"/>
                <w:sz w:val="16"/>
                <w:szCs w:val="16"/>
              </w:rPr>
              <w:t xml:space="preserve">Фамилия, имя, отчество ребенка </w:t>
            </w: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jc w:val="center"/>
              <w:rPr>
                <w:rFonts w:ascii="Arial" w:hAnsi="Arial" w:cs="Arial"/>
                <w:sz w:val="16"/>
                <w:szCs w:val="16"/>
              </w:rPr>
            </w:pPr>
            <w:r w:rsidRPr="00A447EB">
              <w:rPr>
                <w:rFonts w:ascii="Arial" w:hAnsi="Arial" w:cs="Arial"/>
                <w:sz w:val="16"/>
                <w:szCs w:val="16"/>
              </w:rPr>
              <w:t>дата рождения</w:t>
            </w:r>
          </w:p>
        </w:tc>
      </w:tr>
      <w:tr w:rsidR="00F07852" w:rsidRPr="00A447EB" w:rsidTr="00F07852">
        <w:trPr>
          <w:trHeight w:val="261"/>
        </w:trPr>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rPr>
                <w:rFonts w:ascii="Arial" w:hAnsi="Arial" w:cs="Arial"/>
                <w:sz w:val="16"/>
                <w:szCs w:val="16"/>
              </w:rPr>
            </w:pPr>
            <w:r w:rsidRPr="00A447EB">
              <w:rPr>
                <w:rFonts w:ascii="Arial" w:hAnsi="Arial" w:cs="Arial"/>
                <w:sz w:val="16"/>
                <w:szCs w:val="16"/>
              </w:rPr>
              <w:t>1.</w:t>
            </w:r>
          </w:p>
        </w:tc>
        <w:tc>
          <w:tcPr>
            <w:tcW w:w="5708" w:type="dxa"/>
            <w:gridSpan w:val="5"/>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rPr>
                <w:rFonts w:ascii="Arial" w:hAnsi="Arial" w:cs="Arial"/>
                <w:sz w:val="16"/>
                <w:szCs w:val="16"/>
              </w:rPr>
            </w:pPr>
          </w:p>
        </w:tc>
        <w:tc>
          <w:tcPr>
            <w:tcW w:w="3685" w:type="dxa"/>
            <w:gridSpan w:val="3"/>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rPr>
                <w:rFonts w:ascii="Arial" w:hAnsi="Arial" w:cs="Arial"/>
                <w:sz w:val="16"/>
                <w:szCs w:val="16"/>
              </w:rPr>
            </w:pPr>
          </w:p>
        </w:tc>
      </w:tr>
      <w:tr w:rsidR="00F07852" w:rsidRPr="00A447EB" w:rsidTr="00F07852">
        <w:trPr>
          <w:trHeight w:val="175"/>
        </w:trPr>
        <w:tc>
          <w:tcPr>
            <w:tcW w:w="10386" w:type="dxa"/>
            <w:gridSpan w:val="11"/>
            <w:tcBorders>
              <w:bottom w:val="single" w:sz="4" w:space="0" w:color="000000"/>
            </w:tcBorders>
            <w:shd w:val="clear" w:color="auto" w:fill="auto"/>
          </w:tcPr>
          <w:p w:rsidR="00F07852" w:rsidRPr="00A447EB" w:rsidRDefault="00F07852" w:rsidP="00DD2B12">
            <w:pPr>
              <w:rPr>
                <w:rFonts w:ascii="Arial" w:hAnsi="Arial" w:cs="Arial"/>
                <w:sz w:val="16"/>
                <w:szCs w:val="16"/>
              </w:rPr>
            </w:pPr>
            <w:r w:rsidRPr="00A447EB">
              <w:rPr>
                <w:rFonts w:ascii="Arial" w:hAnsi="Arial" w:cs="Arial"/>
                <w:sz w:val="16"/>
                <w:szCs w:val="16"/>
              </w:rPr>
              <w:t>Для назначения ежемесячной денежной выплаты представляю следующие документы:</w:t>
            </w:r>
          </w:p>
        </w:tc>
      </w:tr>
      <w:tr w:rsidR="00F07852" w:rsidRPr="00A447EB" w:rsidTr="00F07852">
        <w:trPr>
          <w:trHeight w:val="288"/>
        </w:trPr>
        <w:tc>
          <w:tcPr>
            <w:tcW w:w="640"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spacing w:line="240" w:lineRule="exact"/>
              <w:rPr>
                <w:sz w:val="16"/>
                <w:szCs w:val="16"/>
              </w:rPr>
            </w:pPr>
            <w:r w:rsidRPr="00A447EB">
              <w:rPr>
                <w:sz w:val="16"/>
                <w:szCs w:val="16"/>
              </w:rPr>
              <w:t>№ п/п</w:t>
            </w:r>
          </w:p>
        </w:tc>
        <w:tc>
          <w:tcPr>
            <w:tcW w:w="7079" w:type="dxa"/>
            <w:gridSpan w:val="9"/>
            <w:tcBorders>
              <w:top w:val="single" w:sz="4" w:space="0" w:color="000000"/>
              <w:left w:val="single" w:sz="4" w:space="0" w:color="000000"/>
              <w:bottom w:val="single" w:sz="4" w:space="0" w:color="000000"/>
            </w:tcBorders>
            <w:shd w:val="clear" w:color="auto" w:fill="auto"/>
            <w:vAlign w:val="center"/>
          </w:tcPr>
          <w:p w:rsidR="00F07852" w:rsidRPr="00A447EB" w:rsidRDefault="00F07852" w:rsidP="00DD2B12">
            <w:pPr>
              <w:pStyle w:val="ConsPlusCell"/>
              <w:spacing w:line="240" w:lineRule="exact"/>
              <w:jc w:val="center"/>
              <w:rPr>
                <w:sz w:val="16"/>
                <w:szCs w:val="16"/>
              </w:rPr>
            </w:pPr>
            <w:r w:rsidRPr="00A447EB">
              <w:rPr>
                <w:sz w:val="16"/>
                <w:szCs w:val="16"/>
              </w:rPr>
              <w:t>Наименование документа</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spacing w:line="240" w:lineRule="exact"/>
              <w:jc w:val="center"/>
              <w:rPr>
                <w:sz w:val="16"/>
                <w:szCs w:val="16"/>
              </w:rPr>
            </w:pPr>
            <w:r w:rsidRPr="00A447EB">
              <w:rPr>
                <w:sz w:val="16"/>
                <w:szCs w:val="16"/>
              </w:rPr>
              <w:t>количество экземпляров</w:t>
            </w:r>
          </w:p>
        </w:tc>
      </w:tr>
      <w:tr w:rsidR="00F07852" w:rsidRPr="00A447EB" w:rsidTr="00F07852">
        <w:trPr>
          <w:trHeight w:val="175"/>
        </w:trPr>
        <w:tc>
          <w:tcPr>
            <w:tcW w:w="640"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 xml:space="preserve">1. </w:t>
            </w:r>
          </w:p>
        </w:tc>
        <w:tc>
          <w:tcPr>
            <w:tcW w:w="7079" w:type="dxa"/>
            <w:gridSpan w:val="9"/>
            <w:tcBorders>
              <w:top w:val="single" w:sz="4" w:space="0" w:color="000000"/>
              <w:left w:val="single" w:sz="4" w:space="0" w:color="000000"/>
              <w:bottom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Паспорт гражданина Российской Федерации</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rPr>
                <w:rFonts w:ascii="Arial" w:hAnsi="Arial" w:cs="Arial"/>
                <w:sz w:val="16"/>
                <w:szCs w:val="16"/>
              </w:rPr>
            </w:pPr>
          </w:p>
        </w:tc>
      </w:tr>
      <w:tr w:rsidR="00F07852" w:rsidRPr="00A447EB" w:rsidTr="00F07852">
        <w:trPr>
          <w:trHeight w:val="250"/>
        </w:trPr>
        <w:tc>
          <w:tcPr>
            <w:tcW w:w="640"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2.</w:t>
            </w:r>
          </w:p>
        </w:tc>
        <w:tc>
          <w:tcPr>
            <w:tcW w:w="7079" w:type="dxa"/>
            <w:gridSpan w:val="9"/>
            <w:tcBorders>
              <w:top w:val="single" w:sz="4" w:space="0" w:color="000000"/>
              <w:left w:val="single" w:sz="4" w:space="0" w:color="000000"/>
              <w:bottom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Документ, подтверждающий гражданство РФ другого родителя</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rPr>
                <w:rFonts w:ascii="Arial" w:hAnsi="Arial" w:cs="Arial"/>
                <w:sz w:val="16"/>
                <w:szCs w:val="16"/>
              </w:rPr>
            </w:pPr>
          </w:p>
        </w:tc>
      </w:tr>
      <w:tr w:rsidR="00F07852" w:rsidRPr="00A447EB" w:rsidTr="00F07852">
        <w:trPr>
          <w:trHeight w:val="288"/>
        </w:trPr>
        <w:tc>
          <w:tcPr>
            <w:tcW w:w="640"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 xml:space="preserve">3. </w:t>
            </w:r>
          </w:p>
        </w:tc>
        <w:tc>
          <w:tcPr>
            <w:tcW w:w="7079" w:type="dxa"/>
            <w:gridSpan w:val="9"/>
            <w:tcBorders>
              <w:top w:val="single" w:sz="4" w:space="0" w:color="000000"/>
              <w:left w:val="single" w:sz="4" w:space="0" w:color="000000"/>
              <w:bottom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Свидетельство о рождении ребенка (детей)</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rPr>
                <w:rFonts w:ascii="Arial" w:hAnsi="Arial" w:cs="Arial"/>
                <w:sz w:val="16"/>
                <w:szCs w:val="16"/>
              </w:rPr>
            </w:pPr>
          </w:p>
        </w:tc>
      </w:tr>
      <w:tr w:rsidR="00F07852" w:rsidRPr="00A447EB" w:rsidTr="00F07852">
        <w:trPr>
          <w:trHeight w:val="200"/>
        </w:trPr>
        <w:tc>
          <w:tcPr>
            <w:tcW w:w="640"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 xml:space="preserve">4. </w:t>
            </w:r>
          </w:p>
        </w:tc>
        <w:tc>
          <w:tcPr>
            <w:tcW w:w="7079" w:type="dxa"/>
            <w:gridSpan w:val="9"/>
            <w:tcBorders>
              <w:top w:val="single" w:sz="4" w:space="0" w:color="000000"/>
              <w:left w:val="single" w:sz="4" w:space="0" w:color="000000"/>
              <w:bottom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Документ, подтверждающий состав семьи</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rPr>
                <w:rFonts w:ascii="Arial" w:hAnsi="Arial" w:cs="Arial"/>
                <w:sz w:val="16"/>
                <w:szCs w:val="16"/>
              </w:rPr>
            </w:pPr>
          </w:p>
        </w:tc>
      </w:tr>
      <w:tr w:rsidR="00F07852" w:rsidRPr="00A447EB" w:rsidTr="00F07852">
        <w:trPr>
          <w:trHeight w:val="275"/>
        </w:trPr>
        <w:tc>
          <w:tcPr>
            <w:tcW w:w="640"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 xml:space="preserve">5. </w:t>
            </w:r>
          </w:p>
        </w:tc>
        <w:tc>
          <w:tcPr>
            <w:tcW w:w="7079" w:type="dxa"/>
            <w:gridSpan w:val="9"/>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 xml:space="preserve">Документы, подтверждающие доходы </w:t>
            </w: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rPr>
                <w:rFonts w:ascii="Arial" w:hAnsi="Arial" w:cs="Arial"/>
                <w:sz w:val="16"/>
                <w:szCs w:val="16"/>
              </w:rPr>
            </w:pPr>
          </w:p>
        </w:tc>
      </w:tr>
      <w:tr w:rsidR="00F07852" w:rsidRPr="00A447EB" w:rsidTr="00F07852">
        <w:trPr>
          <w:trHeight w:val="151"/>
        </w:trPr>
        <w:tc>
          <w:tcPr>
            <w:tcW w:w="647" w:type="dxa"/>
            <w:gridSpan w:val="2"/>
            <w:tcBorders>
              <w:top w:val="single" w:sz="4" w:space="0" w:color="000000"/>
              <w:left w:val="single" w:sz="4" w:space="0" w:color="000000"/>
              <w:bottom w:val="single" w:sz="4" w:space="0" w:color="000000"/>
            </w:tcBorders>
            <w:shd w:val="clear" w:color="auto" w:fill="auto"/>
          </w:tcPr>
          <w:p w:rsidR="00F07852" w:rsidRPr="00A447EB" w:rsidRDefault="00F07852" w:rsidP="00DD2B12">
            <w:pPr>
              <w:pStyle w:val="ConsPlusCell"/>
              <w:rPr>
                <w:sz w:val="16"/>
                <w:szCs w:val="16"/>
              </w:rPr>
            </w:pPr>
          </w:p>
        </w:tc>
        <w:tc>
          <w:tcPr>
            <w:tcW w:w="7072" w:type="dxa"/>
            <w:gridSpan w:val="8"/>
            <w:tcBorders>
              <w:top w:val="single" w:sz="4" w:space="0" w:color="000000"/>
              <w:bottom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 xml:space="preserve">Дополнительно представляю: </w:t>
            </w:r>
          </w:p>
        </w:tc>
        <w:tc>
          <w:tcPr>
            <w:tcW w:w="2667" w:type="dxa"/>
            <w:tcBorders>
              <w:top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p>
        </w:tc>
      </w:tr>
      <w:tr w:rsidR="00F07852" w:rsidRPr="00A447EB" w:rsidTr="00F07852">
        <w:trPr>
          <w:trHeight w:val="218"/>
        </w:trPr>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6.</w:t>
            </w:r>
          </w:p>
        </w:tc>
        <w:tc>
          <w:tcPr>
            <w:tcW w:w="7072" w:type="dxa"/>
            <w:gridSpan w:val="8"/>
            <w:tcBorders>
              <w:top w:val="single" w:sz="4" w:space="0" w:color="000000"/>
              <w:left w:val="single" w:sz="4" w:space="0" w:color="000000"/>
              <w:bottom w:val="single" w:sz="4" w:space="0" w:color="000000"/>
            </w:tcBorders>
            <w:shd w:val="clear" w:color="auto" w:fill="auto"/>
          </w:tcPr>
          <w:p w:rsidR="00F07852" w:rsidRPr="00A447EB" w:rsidRDefault="00F07852" w:rsidP="00DD2B12">
            <w:pPr>
              <w:pStyle w:val="ConsPlusCell"/>
              <w:rPr>
                <w:sz w:val="16"/>
                <w:szCs w:val="16"/>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p>
        </w:tc>
      </w:tr>
      <w:tr w:rsidR="00F07852" w:rsidRPr="00A447EB" w:rsidTr="00F07852">
        <w:trPr>
          <w:trHeight w:val="117"/>
        </w:trPr>
        <w:tc>
          <w:tcPr>
            <w:tcW w:w="647" w:type="dxa"/>
            <w:gridSpan w:val="2"/>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7.</w:t>
            </w:r>
          </w:p>
        </w:tc>
        <w:tc>
          <w:tcPr>
            <w:tcW w:w="7072" w:type="dxa"/>
            <w:gridSpan w:val="8"/>
            <w:tcBorders>
              <w:top w:val="single" w:sz="4" w:space="0" w:color="000000"/>
              <w:left w:val="single" w:sz="4" w:space="0" w:color="000000"/>
              <w:bottom w:val="single" w:sz="4" w:space="0" w:color="000000"/>
            </w:tcBorders>
            <w:shd w:val="clear" w:color="auto" w:fill="auto"/>
          </w:tcPr>
          <w:p w:rsidR="00F07852" w:rsidRPr="00A447EB" w:rsidRDefault="00F07852" w:rsidP="00DD2B12">
            <w:pPr>
              <w:pStyle w:val="ConsPlusCell"/>
              <w:rPr>
                <w:sz w:val="16"/>
                <w:szCs w:val="16"/>
              </w:rPr>
            </w:pPr>
          </w:p>
        </w:tc>
        <w:tc>
          <w:tcPr>
            <w:tcW w:w="2667"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p>
        </w:tc>
      </w:tr>
    </w:tbl>
    <w:p w:rsidR="00F07852" w:rsidRPr="00A447EB" w:rsidRDefault="00F07852" w:rsidP="00F07852">
      <w:pPr>
        <w:rPr>
          <w:rFonts w:ascii="Arial" w:hAnsi="Arial" w:cs="Arial"/>
          <w:sz w:val="16"/>
          <w:szCs w:val="16"/>
        </w:rPr>
      </w:pPr>
      <w:r w:rsidRPr="00A447EB">
        <w:rPr>
          <w:rFonts w:ascii="Arial" w:hAnsi="Arial" w:cs="Arial"/>
          <w:sz w:val="16"/>
          <w:szCs w:val="16"/>
        </w:rPr>
        <w:t xml:space="preserve">  Заявляю, что за период    с "___" __________ 20__ г. по "___" __________ 20__ г. доходы моей семьи, состоящей из:</w:t>
      </w:r>
    </w:p>
    <w:p w:rsidR="00F07852" w:rsidRPr="00A447EB" w:rsidRDefault="00F07852" w:rsidP="00F07852">
      <w:pPr>
        <w:rPr>
          <w:rFonts w:ascii="Arial" w:hAnsi="Arial" w:cs="Arial"/>
          <w:sz w:val="16"/>
          <w:szCs w:val="16"/>
        </w:rPr>
      </w:pPr>
    </w:p>
    <w:tbl>
      <w:tblPr>
        <w:tblW w:w="10386" w:type="dxa"/>
        <w:tblInd w:w="-72" w:type="dxa"/>
        <w:tblLayout w:type="fixed"/>
        <w:tblLook w:val="0000"/>
      </w:tblPr>
      <w:tblGrid>
        <w:gridCol w:w="647"/>
        <w:gridCol w:w="5203"/>
        <w:gridCol w:w="1926"/>
        <w:gridCol w:w="2610"/>
      </w:tblGrid>
      <w:tr w:rsidR="00F07852" w:rsidRPr="00A447EB" w:rsidTr="00F07852">
        <w:trPr>
          <w:trHeight w:val="12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spacing w:line="240" w:lineRule="exact"/>
              <w:jc w:val="center"/>
              <w:rPr>
                <w:sz w:val="16"/>
                <w:szCs w:val="16"/>
              </w:rPr>
            </w:pPr>
            <w:r w:rsidRPr="00A447EB">
              <w:rPr>
                <w:sz w:val="16"/>
                <w:szCs w:val="16"/>
              </w:rPr>
              <w:t>№</w:t>
            </w:r>
          </w:p>
          <w:p w:rsidR="00F07852" w:rsidRPr="00A447EB" w:rsidRDefault="00F07852" w:rsidP="00DD2B12">
            <w:pPr>
              <w:pStyle w:val="ConsPlusCell"/>
              <w:spacing w:line="240" w:lineRule="exact"/>
              <w:jc w:val="center"/>
              <w:rPr>
                <w:sz w:val="16"/>
                <w:szCs w:val="16"/>
              </w:rPr>
            </w:pPr>
            <w:r w:rsidRPr="00A447EB">
              <w:rPr>
                <w:sz w:val="16"/>
                <w:szCs w:val="16"/>
              </w:rPr>
              <w:t>п/п</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spacing w:line="240" w:lineRule="exact"/>
              <w:jc w:val="center"/>
              <w:rPr>
                <w:sz w:val="16"/>
                <w:szCs w:val="16"/>
              </w:rPr>
            </w:pPr>
            <w:r w:rsidRPr="00A447EB">
              <w:rPr>
                <w:sz w:val="16"/>
                <w:szCs w:val="16"/>
              </w:rPr>
              <w:t>Фамилия, имя, отчество члена семьи &lt;*&gt;</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spacing w:line="240" w:lineRule="exact"/>
              <w:jc w:val="center"/>
              <w:rPr>
                <w:sz w:val="16"/>
                <w:szCs w:val="16"/>
              </w:rPr>
            </w:pPr>
            <w:r w:rsidRPr="00A447EB">
              <w:rPr>
                <w:sz w:val="16"/>
                <w:szCs w:val="16"/>
              </w:rPr>
              <w:t>дата</w:t>
            </w:r>
          </w:p>
          <w:p w:rsidR="00F07852" w:rsidRPr="00A447EB" w:rsidRDefault="00F07852" w:rsidP="00DD2B12">
            <w:pPr>
              <w:pStyle w:val="ConsPlusCell"/>
              <w:spacing w:line="240" w:lineRule="exact"/>
              <w:jc w:val="center"/>
              <w:rPr>
                <w:sz w:val="16"/>
                <w:szCs w:val="16"/>
              </w:rPr>
            </w:pPr>
            <w:r w:rsidRPr="00A447EB">
              <w:rPr>
                <w:sz w:val="16"/>
                <w:szCs w:val="16"/>
              </w:rPr>
              <w:t xml:space="preserve"> рождения</w:t>
            </w: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spacing w:line="240" w:lineRule="exact"/>
              <w:jc w:val="center"/>
              <w:rPr>
                <w:sz w:val="16"/>
                <w:szCs w:val="16"/>
              </w:rPr>
            </w:pPr>
            <w:r w:rsidRPr="00A447EB">
              <w:rPr>
                <w:sz w:val="16"/>
                <w:szCs w:val="16"/>
              </w:rPr>
              <w:t xml:space="preserve">степень   </w:t>
            </w:r>
            <w:r w:rsidRPr="00A447EB">
              <w:rPr>
                <w:sz w:val="16"/>
                <w:szCs w:val="16"/>
              </w:rPr>
              <w:br/>
              <w:t xml:space="preserve">  родства</w:t>
            </w:r>
          </w:p>
        </w:tc>
      </w:tr>
      <w:tr w:rsidR="00F07852" w:rsidRPr="00A447EB" w:rsidTr="00F07852">
        <w:trPr>
          <w:trHeight w:val="199"/>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1.</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p>
        </w:tc>
      </w:tr>
      <w:tr w:rsidR="00F07852" w:rsidRPr="00A447EB" w:rsidTr="00F07852">
        <w:trPr>
          <w:trHeight w:val="199"/>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2.</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p>
        </w:tc>
      </w:tr>
      <w:tr w:rsidR="00F07852" w:rsidRPr="00A447EB" w:rsidTr="00F07852">
        <w:trPr>
          <w:trHeight w:val="199"/>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3.</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p>
        </w:tc>
      </w:tr>
      <w:tr w:rsidR="00F07852" w:rsidRPr="00A447EB" w:rsidTr="00F07852">
        <w:trPr>
          <w:trHeight w:val="199"/>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4.</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p>
        </w:tc>
      </w:tr>
      <w:tr w:rsidR="00F07852" w:rsidRPr="00A447EB" w:rsidTr="00F07852">
        <w:trPr>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5.</w:t>
            </w:r>
          </w:p>
        </w:tc>
        <w:tc>
          <w:tcPr>
            <w:tcW w:w="5203"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p>
        </w:tc>
        <w:tc>
          <w:tcPr>
            <w:tcW w:w="2610"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p>
        </w:tc>
      </w:tr>
    </w:tbl>
    <w:p w:rsidR="00F07852" w:rsidRPr="00A447EB" w:rsidRDefault="00F07852" w:rsidP="00F07852">
      <w:pPr>
        <w:rPr>
          <w:rFonts w:ascii="Arial" w:hAnsi="Arial" w:cs="Arial"/>
          <w:sz w:val="16"/>
          <w:szCs w:val="16"/>
        </w:rPr>
      </w:pPr>
    </w:p>
    <w:tbl>
      <w:tblPr>
        <w:tblW w:w="10386" w:type="dxa"/>
        <w:tblInd w:w="-72" w:type="dxa"/>
        <w:tblLayout w:type="fixed"/>
        <w:tblLook w:val="0000"/>
      </w:tblPr>
      <w:tblGrid>
        <w:gridCol w:w="606"/>
        <w:gridCol w:w="3827"/>
        <w:gridCol w:w="1361"/>
        <w:gridCol w:w="4592"/>
      </w:tblGrid>
      <w:tr w:rsidR="00F07852" w:rsidRPr="00A447EB" w:rsidTr="00F07852">
        <w:trPr>
          <w:trHeight w:val="195"/>
        </w:trPr>
        <w:tc>
          <w:tcPr>
            <w:tcW w:w="10386" w:type="dxa"/>
            <w:gridSpan w:val="4"/>
            <w:shd w:val="clear" w:color="auto" w:fill="auto"/>
          </w:tcPr>
          <w:p w:rsidR="00F07852" w:rsidRPr="00A447EB" w:rsidRDefault="00F07852" w:rsidP="00DD2B12">
            <w:pPr>
              <w:pStyle w:val="ConsPlusCell"/>
              <w:rPr>
                <w:sz w:val="16"/>
                <w:szCs w:val="16"/>
              </w:rPr>
            </w:pPr>
            <w:r w:rsidRPr="00A447EB">
              <w:rPr>
                <w:sz w:val="16"/>
                <w:szCs w:val="16"/>
              </w:rPr>
              <w:t>&lt;*&gt; В составе семьи указывается и сам заявитель.</w:t>
            </w:r>
          </w:p>
        </w:tc>
      </w:tr>
      <w:tr w:rsidR="00F07852" w:rsidRPr="00A447EB" w:rsidTr="00F07852">
        <w:trPr>
          <w:trHeight w:val="338"/>
        </w:trPr>
        <w:tc>
          <w:tcPr>
            <w:tcW w:w="10386" w:type="dxa"/>
            <w:gridSpan w:val="4"/>
            <w:tcBorders>
              <w:bottom w:val="single" w:sz="4" w:space="0" w:color="000000"/>
            </w:tcBorders>
            <w:shd w:val="clear" w:color="auto" w:fill="auto"/>
          </w:tcPr>
          <w:p w:rsidR="00F07852" w:rsidRPr="00A447EB" w:rsidRDefault="00F07852" w:rsidP="00DD2B12">
            <w:pPr>
              <w:pStyle w:val="ConsPlusNormal"/>
              <w:jc w:val="both"/>
              <w:rPr>
                <w:sz w:val="16"/>
                <w:szCs w:val="16"/>
              </w:rPr>
            </w:pPr>
            <w:r w:rsidRPr="00A447EB">
              <w:rPr>
                <w:sz w:val="16"/>
                <w:szCs w:val="16"/>
              </w:rPr>
              <w:t>составила:</w:t>
            </w:r>
          </w:p>
        </w:tc>
      </w:tr>
      <w:tr w:rsidR="00F07852" w:rsidRPr="00A447EB" w:rsidTr="00F07852">
        <w:trPr>
          <w:cantSplit/>
          <w:trHeight w:val="841"/>
        </w:trPr>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spacing w:line="240" w:lineRule="exact"/>
              <w:ind w:hanging="108"/>
              <w:jc w:val="center"/>
              <w:rPr>
                <w:sz w:val="16"/>
                <w:szCs w:val="16"/>
              </w:rPr>
            </w:pPr>
            <w:r w:rsidRPr="00A447EB">
              <w:rPr>
                <w:sz w:val="16"/>
                <w:szCs w:val="16"/>
              </w:rPr>
              <w:t>№ п/п</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spacing w:line="240" w:lineRule="exact"/>
              <w:ind w:hanging="16"/>
              <w:jc w:val="center"/>
              <w:rPr>
                <w:sz w:val="16"/>
                <w:szCs w:val="16"/>
              </w:rPr>
            </w:pPr>
            <w:r w:rsidRPr="00A447EB">
              <w:rPr>
                <w:sz w:val="16"/>
                <w:szCs w:val="16"/>
              </w:rPr>
              <w:t>Вид полученного дохода</w:t>
            </w:r>
          </w:p>
          <w:p w:rsidR="00F07852" w:rsidRPr="00A447EB" w:rsidRDefault="00F07852" w:rsidP="00DD2B12">
            <w:pPr>
              <w:pStyle w:val="ConsPlusNormal"/>
              <w:spacing w:line="240" w:lineRule="exact"/>
              <w:jc w:val="center"/>
              <w:rPr>
                <w:sz w:val="16"/>
                <w:szCs w:val="16"/>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spacing w:line="240" w:lineRule="exact"/>
              <w:ind w:firstLine="0"/>
              <w:jc w:val="center"/>
              <w:rPr>
                <w:sz w:val="16"/>
                <w:szCs w:val="16"/>
              </w:rPr>
            </w:pPr>
            <w:r w:rsidRPr="00A447EB">
              <w:rPr>
                <w:sz w:val="16"/>
                <w:szCs w:val="16"/>
              </w:rPr>
              <w:t>сумма</w:t>
            </w:r>
          </w:p>
          <w:p w:rsidR="00F07852" w:rsidRPr="00A447EB" w:rsidRDefault="00F07852" w:rsidP="00DD2B12">
            <w:pPr>
              <w:pStyle w:val="ConsPlusNormal"/>
              <w:spacing w:line="240" w:lineRule="exact"/>
              <w:ind w:firstLine="0"/>
              <w:jc w:val="center"/>
              <w:rPr>
                <w:sz w:val="16"/>
                <w:szCs w:val="16"/>
              </w:rPr>
            </w:pPr>
            <w:r w:rsidRPr="00A447EB">
              <w:rPr>
                <w:sz w:val="16"/>
                <w:szCs w:val="16"/>
              </w:rPr>
              <w:t>дохода</w:t>
            </w: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spacing w:line="240" w:lineRule="exact"/>
              <w:ind w:firstLine="0"/>
              <w:jc w:val="center"/>
              <w:rPr>
                <w:sz w:val="16"/>
                <w:szCs w:val="16"/>
              </w:rPr>
            </w:pPr>
            <w:r w:rsidRPr="00A447EB">
              <w:rPr>
                <w:sz w:val="16"/>
                <w:szCs w:val="16"/>
              </w:rPr>
              <w:t>место получения дохода</w:t>
            </w:r>
          </w:p>
        </w:tc>
      </w:tr>
      <w:tr w:rsidR="00F07852" w:rsidRPr="00A447EB" w:rsidTr="00F07852">
        <w:trPr>
          <w:trHeight w:val="301"/>
        </w:trPr>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 xml:space="preserve">1.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ind w:hanging="117"/>
              <w:jc w:val="both"/>
              <w:rPr>
                <w:sz w:val="16"/>
                <w:szCs w:val="16"/>
              </w:rPr>
            </w:pPr>
            <w:r w:rsidRPr="00A447EB">
              <w:rPr>
                <w:sz w:val="16"/>
                <w:szCs w:val="16"/>
              </w:rPr>
              <w:t>Доходы, полученные от трудовой деятельности</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jc w:val="both"/>
              <w:rPr>
                <w:sz w:val="16"/>
                <w:szCs w:val="16"/>
              </w:rP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jc w:val="both"/>
              <w:rPr>
                <w:sz w:val="16"/>
                <w:szCs w:val="16"/>
              </w:rPr>
            </w:pPr>
          </w:p>
        </w:tc>
      </w:tr>
      <w:tr w:rsidR="00F07852" w:rsidRPr="00A447EB" w:rsidTr="00F07852">
        <w:trPr>
          <w:trHeight w:val="300"/>
        </w:trPr>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 xml:space="preserve">2.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ind w:hanging="117"/>
              <w:jc w:val="both"/>
              <w:rPr>
                <w:sz w:val="16"/>
                <w:szCs w:val="16"/>
              </w:rPr>
            </w:pPr>
            <w:r w:rsidRPr="00A447EB">
              <w:rPr>
                <w:sz w:val="16"/>
                <w:szCs w:val="16"/>
              </w:rPr>
              <w:t>Выплаты социального характера (пенсии, пособия, стипендии)</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jc w:val="both"/>
              <w:rPr>
                <w:sz w:val="16"/>
                <w:szCs w:val="16"/>
              </w:rP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jc w:val="both"/>
              <w:rPr>
                <w:sz w:val="16"/>
                <w:szCs w:val="16"/>
              </w:rPr>
            </w:pPr>
          </w:p>
        </w:tc>
      </w:tr>
      <w:tr w:rsidR="00F07852" w:rsidRPr="00A447EB" w:rsidTr="00F07852">
        <w:trPr>
          <w:trHeight w:val="300"/>
        </w:trPr>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ind w:hanging="117"/>
              <w:jc w:val="both"/>
              <w:rPr>
                <w:sz w:val="16"/>
                <w:szCs w:val="16"/>
              </w:rPr>
            </w:pPr>
            <w:r w:rsidRPr="00A447EB">
              <w:rPr>
                <w:sz w:val="16"/>
                <w:szCs w:val="16"/>
              </w:rPr>
              <w:t>Доходы, полученные от предпринимательской деятельности</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jc w:val="both"/>
              <w:rPr>
                <w:sz w:val="16"/>
                <w:szCs w:val="16"/>
              </w:rP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jc w:val="both"/>
              <w:rPr>
                <w:sz w:val="16"/>
                <w:szCs w:val="16"/>
              </w:rPr>
            </w:pPr>
          </w:p>
        </w:tc>
      </w:tr>
      <w:tr w:rsidR="00F07852" w:rsidRPr="00A447EB" w:rsidTr="00F07852">
        <w:trPr>
          <w:trHeight w:val="300"/>
        </w:trPr>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4.</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ind w:hanging="117"/>
              <w:jc w:val="both"/>
              <w:rPr>
                <w:sz w:val="16"/>
                <w:szCs w:val="16"/>
              </w:rPr>
            </w:pPr>
            <w:r w:rsidRPr="00A447EB">
              <w:rPr>
                <w:sz w:val="16"/>
                <w:szCs w:val="16"/>
              </w:rPr>
              <w:t>Полученные алименты</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jc w:val="both"/>
              <w:rPr>
                <w:sz w:val="16"/>
                <w:szCs w:val="16"/>
              </w:rP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jc w:val="both"/>
              <w:rPr>
                <w:sz w:val="16"/>
                <w:szCs w:val="16"/>
              </w:rPr>
            </w:pPr>
          </w:p>
        </w:tc>
      </w:tr>
      <w:tr w:rsidR="00F07852" w:rsidRPr="00A447EB" w:rsidTr="00F07852">
        <w:trPr>
          <w:trHeight w:val="300"/>
        </w:trPr>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ind w:hanging="117"/>
              <w:jc w:val="both"/>
              <w:rPr>
                <w:sz w:val="16"/>
                <w:szCs w:val="16"/>
              </w:rPr>
            </w:pPr>
            <w:r w:rsidRPr="00A447EB">
              <w:rPr>
                <w:sz w:val="16"/>
                <w:szCs w:val="16"/>
              </w:rPr>
              <w:t>Доходы, полученные от личного подсобного хозяйства</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jc w:val="both"/>
              <w:rPr>
                <w:sz w:val="16"/>
                <w:szCs w:val="16"/>
              </w:rP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jc w:val="both"/>
              <w:rPr>
                <w:sz w:val="16"/>
                <w:szCs w:val="16"/>
              </w:rPr>
            </w:pPr>
          </w:p>
        </w:tc>
      </w:tr>
      <w:tr w:rsidR="00F07852" w:rsidRPr="00A447EB" w:rsidTr="00F07852">
        <w:trPr>
          <w:trHeight w:val="300"/>
        </w:trPr>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ind w:hanging="117"/>
              <w:jc w:val="center"/>
              <w:rPr>
                <w:sz w:val="16"/>
                <w:szCs w:val="16"/>
              </w:rPr>
            </w:pPr>
            <w:r w:rsidRPr="00A447EB">
              <w:rPr>
                <w:sz w:val="16"/>
                <w:szCs w:val="16"/>
              </w:rPr>
              <w:t>Иные полученные доходы:</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jc w:val="both"/>
              <w:rPr>
                <w:sz w:val="16"/>
                <w:szCs w:val="16"/>
              </w:rP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jc w:val="both"/>
              <w:rPr>
                <w:sz w:val="16"/>
                <w:szCs w:val="16"/>
              </w:rPr>
            </w:pPr>
          </w:p>
        </w:tc>
      </w:tr>
      <w:tr w:rsidR="00F07852" w:rsidRPr="00A447EB" w:rsidTr="00F07852">
        <w:trPr>
          <w:trHeight w:val="300"/>
        </w:trPr>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ind w:hanging="117"/>
              <w:jc w:val="both"/>
              <w:rPr>
                <w:sz w:val="16"/>
                <w:szCs w:val="16"/>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jc w:val="both"/>
              <w:rPr>
                <w:sz w:val="16"/>
                <w:szCs w:val="16"/>
              </w:rP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jc w:val="both"/>
              <w:rPr>
                <w:sz w:val="16"/>
                <w:szCs w:val="16"/>
              </w:rPr>
            </w:pPr>
          </w:p>
        </w:tc>
      </w:tr>
      <w:tr w:rsidR="00F07852" w:rsidRPr="00A447EB" w:rsidTr="00F07852">
        <w:trPr>
          <w:trHeight w:val="300"/>
        </w:trPr>
        <w:tc>
          <w:tcPr>
            <w:tcW w:w="606"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Cell"/>
              <w:rPr>
                <w:sz w:val="16"/>
                <w:szCs w:val="16"/>
              </w:rPr>
            </w:pPr>
            <w:r w:rsidRPr="00A447EB">
              <w:rPr>
                <w:sz w:val="16"/>
                <w:szCs w:val="16"/>
              </w:rPr>
              <w:t>2.</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ind w:hanging="117"/>
              <w:jc w:val="both"/>
              <w:rPr>
                <w:sz w:val="16"/>
                <w:szCs w:val="16"/>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jc w:val="both"/>
              <w:rPr>
                <w:sz w:val="16"/>
                <w:szCs w:val="16"/>
              </w:rPr>
            </w:pPr>
          </w:p>
        </w:tc>
        <w:tc>
          <w:tcPr>
            <w:tcW w:w="4592"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jc w:val="both"/>
              <w:rPr>
                <w:sz w:val="16"/>
                <w:szCs w:val="16"/>
              </w:rPr>
            </w:pPr>
          </w:p>
        </w:tc>
      </w:tr>
    </w:tbl>
    <w:p w:rsidR="00F07852" w:rsidRPr="00A447EB" w:rsidRDefault="00F07852" w:rsidP="00F07852">
      <w:pPr>
        <w:rPr>
          <w:rFonts w:ascii="Arial" w:hAnsi="Arial" w:cs="Arial"/>
          <w:sz w:val="16"/>
          <w:szCs w:val="16"/>
        </w:rPr>
      </w:pPr>
    </w:p>
    <w:tbl>
      <w:tblPr>
        <w:tblW w:w="10386" w:type="dxa"/>
        <w:tblInd w:w="-72" w:type="dxa"/>
        <w:tblLayout w:type="fixed"/>
        <w:tblLook w:val="0000"/>
      </w:tblPr>
      <w:tblGrid>
        <w:gridCol w:w="1930"/>
        <w:gridCol w:w="1934"/>
        <w:gridCol w:w="850"/>
        <w:gridCol w:w="1701"/>
        <w:gridCol w:w="1842"/>
        <w:gridCol w:w="2129"/>
      </w:tblGrid>
      <w:tr w:rsidR="00F07852" w:rsidRPr="00A447EB" w:rsidTr="00F07852">
        <w:trPr>
          <w:trHeight w:val="163"/>
        </w:trPr>
        <w:tc>
          <w:tcPr>
            <w:tcW w:w="10386" w:type="dxa"/>
            <w:gridSpan w:val="6"/>
            <w:shd w:val="clear" w:color="auto" w:fill="auto"/>
          </w:tcPr>
          <w:p w:rsidR="00F07852" w:rsidRPr="00A447EB" w:rsidRDefault="00F07852" w:rsidP="00DD2B12">
            <w:pPr>
              <w:pStyle w:val="ConsPlusNonformat"/>
              <w:rPr>
                <w:rFonts w:ascii="Arial" w:hAnsi="Arial" w:cs="Arial"/>
                <w:sz w:val="16"/>
                <w:szCs w:val="16"/>
              </w:rPr>
            </w:pPr>
            <w:r w:rsidRPr="00A447EB">
              <w:rPr>
                <w:rFonts w:ascii="Arial" w:hAnsi="Arial" w:cs="Arial"/>
                <w:sz w:val="16"/>
                <w:szCs w:val="16"/>
              </w:rPr>
              <w:t>Прошу   перечислять   ежемесячную денежную выплату</w:t>
            </w:r>
          </w:p>
        </w:tc>
      </w:tr>
      <w:tr w:rsidR="00F07852" w:rsidRPr="00A447EB" w:rsidTr="00F07852">
        <w:trPr>
          <w:trHeight w:val="310"/>
        </w:trPr>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nformat"/>
              <w:rPr>
                <w:rFonts w:ascii="Arial" w:hAnsi="Arial" w:cs="Arial"/>
                <w:sz w:val="16"/>
                <w:szCs w:val="16"/>
              </w:rPr>
            </w:pPr>
          </w:p>
        </w:tc>
        <w:tc>
          <w:tcPr>
            <w:tcW w:w="2784" w:type="dxa"/>
            <w:gridSpan w:val="2"/>
            <w:tcBorders>
              <w:left w:val="single" w:sz="4" w:space="0" w:color="000000"/>
              <w:right w:val="single" w:sz="4" w:space="0" w:color="000000"/>
            </w:tcBorders>
            <w:shd w:val="clear" w:color="auto" w:fill="auto"/>
          </w:tcPr>
          <w:p w:rsidR="00F07852" w:rsidRPr="00A447EB" w:rsidRDefault="00F07852" w:rsidP="00DD2B12">
            <w:pPr>
              <w:pStyle w:val="ConsPlusNormal"/>
              <w:ind w:firstLine="0"/>
              <w:rPr>
                <w:sz w:val="16"/>
                <w:szCs w:val="16"/>
              </w:rPr>
            </w:pPr>
            <w:r w:rsidRPr="00A447EB">
              <w:rPr>
                <w:sz w:val="16"/>
                <w:szCs w:val="16"/>
              </w:rPr>
              <w:t>через ФГУП «Почта России»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07852" w:rsidRPr="00A447EB" w:rsidRDefault="00F07852" w:rsidP="00DD2B12">
            <w:pPr>
              <w:pStyle w:val="ConsPlusNormal"/>
              <w:jc w:val="both"/>
              <w:rPr>
                <w:sz w:val="16"/>
                <w:szCs w:val="16"/>
              </w:rPr>
            </w:pPr>
          </w:p>
        </w:tc>
        <w:tc>
          <w:tcPr>
            <w:tcW w:w="1842" w:type="dxa"/>
            <w:tcBorders>
              <w:left w:val="single" w:sz="4" w:space="0" w:color="000000"/>
            </w:tcBorders>
            <w:shd w:val="clear" w:color="auto" w:fill="auto"/>
          </w:tcPr>
          <w:p w:rsidR="00F07852" w:rsidRPr="00A447EB" w:rsidRDefault="00F07852" w:rsidP="00DD2B12">
            <w:pPr>
              <w:pStyle w:val="ConsPlusNormal"/>
              <w:ind w:firstLine="0"/>
              <w:rPr>
                <w:sz w:val="16"/>
                <w:szCs w:val="16"/>
              </w:rPr>
            </w:pPr>
            <w:r w:rsidRPr="00A447EB">
              <w:rPr>
                <w:sz w:val="16"/>
                <w:szCs w:val="16"/>
              </w:rPr>
              <w:t>в кредитную организацию</w:t>
            </w:r>
          </w:p>
        </w:tc>
        <w:tc>
          <w:tcPr>
            <w:tcW w:w="2129" w:type="dxa"/>
            <w:tcBorders>
              <w:bottom w:val="single" w:sz="4" w:space="0" w:color="000000"/>
            </w:tcBorders>
            <w:shd w:val="clear" w:color="auto" w:fill="auto"/>
          </w:tcPr>
          <w:p w:rsidR="00F07852" w:rsidRPr="00A447EB" w:rsidRDefault="00F07852" w:rsidP="00DD2B12">
            <w:pPr>
              <w:pStyle w:val="ConsPlusNormal"/>
              <w:jc w:val="both"/>
              <w:rPr>
                <w:sz w:val="16"/>
                <w:szCs w:val="16"/>
              </w:rPr>
            </w:pPr>
          </w:p>
        </w:tc>
      </w:tr>
      <w:tr w:rsidR="00F07852" w:rsidRPr="00A447EB" w:rsidTr="00F07852">
        <w:trPr>
          <w:trHeight w:val="122"/>
        </w:trPr>
        <w:tc>
          <w:tcPr>
            <w:tcW w:w="10386" w:type="dxa"/>
            <w:gridSpan w:val="6"/>
            <w:shd w:val="clear" w:color="auto" w:fill="auto"/>
          </w:tcPr>
          <w:p w:rsidR="00F07852" w:rsidRPr="00A447EB" w:rsidRDefault="00F07852" w:rsidP="00DD2B12">
            <w:pPr>
              <w:pStyle w:val="ConsPlusNonformat"/>
              <w:jc w:val="center"/>
              <w:rPr>
                <w:rFonts w:ascii="Arial" w:hAnsi="Arial" w:cs="Arial"/>
                <w:sz w:val="16"/>
                <w:szCs w:val="16"/>
                <w:lang w:val="en-US"/>
              </w:rPr>
            </w:pPr>
            <w:r w:rsidRPr="00A447EB">
              <w:rPr>
                <w:rFonts w:ascii="Arial" w:hAnsi="Arial" w:cs="Arial"/>
                <w:sz w:val="16"/>
                <w:szCs w:val="16"/>
              </w:rPr>
              <w:t xml:space="preserve">                                                                                                              </w:t>
            </w:r>
          </w:p>
          <w:p w:rsidR="00F07852" w:rsidRPr="00A447EB" w:rsidRDefault="00F07852" w:rsidP="00DD2B12">
            <w:pPr>
              <w:pStyle w:val="ConsPlusNonformat"/>
              <w:pBdr>
                <w:bottom w:val="single" w:sz="12" w:space="1" w:color="auto"/>
              </w:pBdr>
              <w:ind w:left="-212" w:right="-101"/>
              <w:jc w:val="center"/>
              <w:rPr>
                <w:rFonts w:ascii="Arial" w:hAnsi="Arial" w:cs="Arial"/>
                <w:sz w:val="16"/>
                <w:szCs w:val="16"/>
              </w:rPr>
            </w:pPr>
            <w:r w:rsidRPr="00A447EB">
              <w:rPr>
                <w:rFonts w:ascii="Arial" w:hAnsi="Arial" w:cs="Arial"/>
                <w:sz w:val="16"/>
                <w:szCs w:val="16"/>
                <w:lang w:val="en-US"/>
              </w:rPr>
              <w:t>_____________________________________________________________________</w:t>
            </w:r>
            <w:r w:rsidRPr="00A447EB">
              <w:rPr>
                <w:rFonts w:ascii="Arial" w:hAnsi="Arial" w:cs="Arial"/>
                <w:sz w:val="16"/>
                <w:szCs w:val="16"/>
              </w:rPr>
              <w:t>наименование организации)</w:t>
            </w:r>
          </w:p>
          <w:p w:rsidR="00F07852" w:rsidRPr="00A447EB" w:rsidRDefault="00F07852" w:rsidP="00DD2B12">
            <w:pPr>
              <w:pStyle w:val="ConsPlusNonformat"/>
              <w:pBdr>
                <w:bottom w:val="single" w:sz="12" w:space="1" w:color="auto"/>
              </w:pBdr>
              <w:ind w:left="-212" w:right="-101"/>
              <w:jc w:val="center"/>
              <w:rPr>
                <w:rFonts w:ascii="Arial" w:hAnsi="Arial" w:cs="Arial"/>
                <w:sz w:val="16"/>
                <w:szCs w:val="16"/>
              </w:rPr>
            </w:pPr>
          </w:p>
          <w:p w:rsidR="00F07852" w:rsidRPr="00A447EB" w:rsidRDefault="00F07852" w:rsidP="00DD2B12">
            <w:pPr>
              <w:pStyle w:val="ConsPlusNonformat"/>
              <w:ind w:left="-212" w:right="-101"/>
              <w:jc w:val="center"/>
              <w:rPr>
                <w:rFonts w:ascii="Arial" w:hAnsi="Arial" w:cs="Arial"/>
                <w:sz w:val="16"/>
                <w:szCs w:val="16"/>
              </w:rPr>
            </w:pPr>
            <w:r w:rsidRPr="00A447EB">
              <w:rPr>
                <w:rFonts w:ascii="Arial" w:hAnsi="Arial" w:cs="Arial"/>
                <w:sz w:val="16"/>
                <w:szCs w:val="16"/>
              </w:rPr>
              <w:t>на счет №</w:t>
            </w:r>
            <w:r w:rsidRPr="00A447EB">
              <w:rPr>
                <w:rFonts w:ascii="Arial" w:hAnsi="Arial" w:cs="Arial"/>
                <w:sz w:val="16"/>
                <w:szCs w:val="16"/>
                <w:lang w:val="en-US"/>
              </w:rPr>
              <w:t>_________________________</w:t>
            </w:r>
            <w:r w:rsidRPr="00A447EB">
              <w:rPr>
                <w:rFonts w:ascii="Arial" w:hAnsi="Arial" w:cs="Arial"/>
                <w:sz w:val="16"/>
                <w:szCs w:val="16"/>
              </w:rPr>
              <w:t>______________________________</w:t>
            </w:r>
          </w:p>
          <w:p w:rsidR="00F07852" w:rsidRPr="00A447EB" w:rsidRDefault="00F07852" w:rsidP="00DD2B12">
            <w:pPr>
              <w:pStyle w:val="ConsPlusNonformat"/>
              <w:jc w:val="center"/>
              <w:rPr>
                <w:rFonts w:ascii="Arial" w:hAnsi="Arial" w:cs="Arial"/>
                <w:sz w:val="16"/>
                <w:szCs w:val="16"/>
              </w:rPr>
            </w:pPr>
          </w:p>
        </w:tc>
      </w:tr>
      <w:tr w:rsidR="00F07852" w:rsidRPr="00A447EB" w:rsidTr="00F07852">
        <w:trPr>
          <w:trHeight w:val="315"/>
        </w:trPr>
        <w:tc>
          <w:tcPr>
            <w:tcW w:w="3864" w:type="dxa"/>
            <w:gridSpan w:val="2"/>
            <w:tcBorders>
              <w:top w:val="single" w:sz="4" w:space="0" w:color="000000"/>
            </w:tcBorders>
            <w:shd w:val="clear" w:color="auto" w:fill="auto"/>
            <w:vAlign w:val="bottom"/>
          </w:tcPr>
          <w:p w:rsidR="00F07852" w:rsidRPr="00A447EB" w:rsidRDefault="00F07852" w:rsidP="00DD2B12">
            <w:pPr>
              <w:pStyle w:val="ConsPlusNonformat"/>
              <w:jc w:val="both"/>
              <w:rPr>
                <w:rFonts w:ascii="Arial" w:hAnsi="Arial" w:cs="Arial"/>
                <w:sz w:val="16"/>
                <w:szCs w:val="16"/>
              </w:rPr>
            </w:pPr>
            <w:r w:rsidRPr="00A447EB">
              <w:rPr>
                <w:rFonts w:ascii="Arial" w:hAnsi="Arial" w:cs="Arial"/>
                <w:sz w:val="16"/>
                <w:szCs w:val="16"/>
              </w:rPr>
              <w:t>Дополнительные сведения</w:t>
            </w:r>
          </w:p>
        </w:tc>
        <w:tc>
          <w:tcPr>
            <w:tcW w:w="6522" w:type="dxa"/>
            <w:gridSpan w:val="4"/>
            <w:tcBorders>
              <w:top w:val="single" w:sz="4" w:space="0" w:color="000000"/>
              <w:bottom w:val="single" w:sz="4" w:space="0" w:color="000000"/>
            </w:tcBorders>
            <w:shd w:val="clear" w:color="auto" w:fill="auto"/>
            <w:vAlign w:val="bottom"/>
          </w:tcPr>
          <w:p w:rsidR="00F07852" w:rsidRPr="00A447EB" w:rsidRDefault="00F07852" w:rsidP="00DD2B12">
            <w:pPr>
              <w:pStyle w:val="ConsPlusNonformat"/>
              <w:jc w:val="both"/>
              <w:rPr>
                <w:rFonts w:ascii="Arial" w:hAnsi="Arial" w:cs="Arial"/>
                <w:sz w:val="16"/>
                <w:szCs w:val="16"/>
              </w:rPr>
            </w:pPr>
          </w:p>
        </w:tc>
      </w:tr>
      <w:tr w:rsidR="00F07852" w:rsidRPr="00A447EB" w:rsidTr="00F07852">
        <w:trPr>
          <w:trHeight w:val="208"/>
        </w:trPr>
        <w:tc>
          <w:tcPr>
            <w:tcW w:w="10386" w:type="dxa"/>
            <w:gridSpan w:val="6"/>
            <w:tcBorders>
              <w:bottom w:val="single" w:sz="4" w:space="0" w:color="000000"/>
            </w:tcBorders>
            <w:shd w:val="clear" w:color="auto" w:fill="auto"/>
          </w:tcPr>
          <w:p w:rsidR="00F07852" w:rsidRPr="00A447EB" w:rsidRDefault="00F07852" w:rsidP="00DD2B12">
            <w:pPr>
              <w:pStyle w:val="ConsPlusNonformat"/>
              <w:jc w:val="both"/>
              <w:rPr>
                <w:rFonts w:ascii="Arial" w:hAnsi="Arial" w:cs="Arial"/>
                <w:sz w:val="16"/>
                <w:szCs w:val="16"/>
              </w:rPr>
            </w:pPr>
          </w:p>
        </w:tc>
      </w:tr>
      <w:tr w:rsidR="00F07852" w:rsidRPr="00A447EB" w:rsidTr="00F07852">
        <w:trPr>
          <w:trHeight w:val="107"/>
        </w:trPr>
        <w:tc>
          <w:tcPr>
            <w:tcW w:w="10386" w:type="dxa"/>
            <w:gridSpan w:val="6"/>
            <w:tcBorders>
              <w:top w:val="single" w:sz="4" w:space="0" w:color="000000"/>
              <w:bottom w:val="single" w:sz="4" w:space="0" w:color="000000"/>
            </w:tcBorders>
            <w:shd w:val="clear" w:color="auto" w:fill="auto"/>
          </w:tcPr>
          <w:p w:rsidR="00F07852" w:rsidRPr="00A447EB" w:rsidRDefault="00F07852" w:rsidP="00DD2B12">
            <w:pPr>
              <w:pStyle w:val="ConsPlusNonformat"/>
              <w:jc w:val="both"/>
              <w:rPr>
                <w:rFonts w:ascii="Arial" w:hAnsi="Arial" w:cs="Arial"/>
                <w:sz w:val="16"/>
                <w:szCs w:val="16"/>
              </w:rPr>
            </w:pPr>
          </w:p>
        </w:tc>
      </w:tr>
      <w:tr w:rsidR="00F07852" w:rsidRPr="00A447EB" w:rsidTr="00F07852">
        <w:trPr>
          <w:trHeight w:val="107"/>
        </w:trPr>
        <w:tc>
          <w:tcPr>
            <w:tcW w:w="10386" w:type="dxa"/>
            <w:gridSpan w:val="6"/>
            <w:tcBorders>
              <w:top w:val="single" w:sz="4" w:space="0" w:color="000000"/>
              <w:bottom w:val="single" w:sz="4" w:space="0" w:color="000000"/>
            </w:tcBorders>
            <w:shd w:val="clear" w:color="auto" w:fill="auto"/>
          </w:tcPr>
          <w:p w:rsidR="00F07852" w:rsidRPr="00A447EB" w:rsidRDefault="00F07852" w:rsidP="00DD2B12">
            <w:pPr>
              <w:pStyle w:val="ConsPlusNonformat"/>
              <w:jc w:val="both"/>
              <w:rPr>
                <w:rFonts w:ascii="Arial" w:hAnsi="Arial" w:cs="Arial"/>
                <w:sz w:val="16"/>
                <w:szCs w:val="16"/>
              </w:rPr>
            </w:pPr>
          </w:p>
        </w:tc>
      </w:tr>
      <w:tr w:rsidR="00F07852" w:rsidRPr="00A447EB" w:rsidTr="00F07852">
        <w:trPr>
          <w:trHeight w:val="270"/>
        </w:trPr>
        <w:tc>
          <w:tcPr>
            <w:tcW w:w="10386" w:type="dxa"/>
            <w:gridSpan w:val="6"/>
            <w:tcBorders>
              <w:top w:val="single" w:sz="4" w:space="0" w:color="000000"/>
            </w:tcBorders>
            <w:shd w:val="clear" w:color="auto" w:fill="auto"/>
          </w:tcPr>
          <w:p w:rsidR="00F07852" w:rsidRPr="00A447EB" w:rsidRDefault="00F07852" w:rsidP="00DD2B12">
            <w:pPr>
              <w:pStyle w:val="ConsPlusNonformat"/>
              <w:ind w:firstLine="708"/>
              <w:jc w:val="both"/>
              <w:rPr>
                <w:rFonts w:ascii="Arial" w:hAnsi="Arial" w:cs="Arial"/>
                <w:sz w:val="16"/>
                <w:szCs w:val="16"/>
              </w:rPr>
            </w:pPr>
          </w:p>
        </w:tc>
      </w:tr>
      <w:tr w:rsidR="00F07852" w:rsidRPr="00A447EB" w:rsidTr="00F07852">
        <w:trPr>
          <w:trHeight w:val="3102"/>
        </w:trPr>
        <w:tc>
          <w:tcPr>
            <w:tcW w:w="10386" w:type="dxa"/>
            <w:gridSpan w:val="6"/>
            <w:shd w:val="clear" w:color="auto" w:fill="auto"/>
          </w:tcPr>
          <w:p w:rsidR="00F07852" w:rsidRPr="00A447EB" w:rsidRDefault="00F07852" w:rsidP="00DD2B12">
            <w:pPr>
              <w:pStyle w:val="ConsPlusNonformat"/>
              <w:rPr>
                <w:rFonts w:ascii="Arial" w:hAnsi="Arial" w:cs="Arial"/>
                <w:sz w:val="16"/>
                <w:szCs w:val="16"/>
              </w:rPr>
            </w:pPr>
            <w:r w:rsidRPr="00A447EB">
              <w:rPr>
                <w:rFonts w:ascii="Arial" w:hAnsi="Arial" w:cs="Arial"/>
                <w:sz w:val="16"/>
                <w:szCs w:val="16"/>
              </w:rPr>
              <w:t xml:space="preserve">          Правильность сообщаемых сведений подтверждаю.</w:t>
            </w:r>
          </w:p>
          <w:p w:rsidR="00F07852" w:rsidRPr="00A447EB" w:rsidRDefault="00F07852" w:rsidP="00DD2B12">
            <w:pPr>
              <w:pStyle w:val="ConsPlusNonformat"/>
              <w:ind w:firstLine="708"/>
              <w:jc w:val="both"/>
              <w:rPr>
                <w:rFonts w:ascii="Arial" w:hAnsi="Arial" w:cs="Arial"/>
                <w:sz w:val="16"/>
                <w:szCs w:val="16"/>
              </w:rPr>
            </w:pPr>
            <w:r w:rsidRPr="00A447EB">
              <w:rPr>
                <w:rFonts w:ascii="Arial" w:hAnsi="Arial" w:cs="Arial"/>
                <w:sz w:val="16"/>
                <w:szCs w:val="16"/>
              </w:rPr>
              <w:t>При наступлении обстоятельств, влияющих на право получения ежемесячной денежной выплаты, влекущих приостановление (прекращение) выплаты ежемесячной денежной выплаты, обязуюсь сообщить об этом в месячный срок. При обнаружении переплаты по моей вине или в случае счетной ошибки обязуюсь возместить излишне выплаченные суммы в полном объеме.</w:t>
            </w:r>
          </w:p>
          <w:p w:rsidR="00F07852" w:rsidRPr="00A447EB" w:rsidRDefault="00F07852" w:rsidP="00DD2B12">
            <w:pPr>
              <w:pStyle w:val="ConsPlusNonformat"/>
              <w:ind w:firstLine="708"/>
              <w:jc w:val="both"/>
              <w:rPr>
                <w:rFonts w:ascii="Arial" w:hAnsi="Arial" w:cs="Arial"/>
                <w:sz w:val="16"/>
                <w:szCs w:val="16"/>
              </w:rPr>
            </w:pPr>
            <w:r w:rsidRPr="00A447EB">
              <w:rPr>
                <w:rFonts w:ascii="Arial" w:hAnsi="Arial" w:cs="Arial"/>
                <w:sz w:val="16"/>
                <w:szCs w:val="16"/>
              </w:rPr>
              <w:t>Согласен(на) на бессрочную (до особого распоряжения) обработку моих персональных данных и персональных данных моих несовершеннолетних детей в целях назначения и выплаты ежемесячной денежной выплаты и на истребование  необходимых  сведений  из  других  органов  и организаций в рамках предоставления государственной услуги.</w:t>
            </w:r>
          </w:p>
          <w:p w:rsidR="00F07852" w:rsidRPr="00A447EB" w:rsidRDefault="00F07852" w:rsidP="00DD2B12">
            <w:pPr>
              <w:pStyle w:val="ConsPlusNonformat"/>
              <w:ind w:firstLine="708"/>
              <w:jc w:val="both"/>
              <w:rPr>
                <w:rFonts w:ascii="Arial" w:hAnsi="Arial" w:cs="Arial"/>
                <w:sz w:val="16"/>
                <w:szCs w:val="16"/>
              </w:rPr>
            </w:pPr>
          </w:p>
          <w:p w:rsidR="00F07852" w:rsidRPr="00A447EB" w:rsidRDefault="00F07852" w:rsidP="00DD2B12">
            <w:pPr>
              <w:pStyle w:val="ConsPlusNonformat"/>
              <w:jc w:val="both"/>
              <w:rPr>
                <w:rFonts w:ascii="Arial" w:hAnsi="Arial" w:cs="Arial"/>
                <w:sz w:val="16"/>
                <w:szCs w:val="16"/>
              </w:rPr>
            </w:pPr>
            <w:r w:rsidRPr="00A447EB">
              <w:rPr>
                <w:rFonts w:ascii="Arial" w:hAnsi="Arial" w:cs="Arial"/>
                <w:sz w:val="16"/>
                <w:szCs w:val="16"/>
              </w:rPr>
              <w:t>«___»_____________20___года                                                     ______________________</w:t>
            </w:r>
          </w:p>
        </w:tc>
      </w:tr>
      <w:tr w:rsidR="00F07852" w:rsidRPr="00A447EB" w:rsidTr="00F07852">
        <w:trPr>
          <w:trHeight w:val="222"/>
        </w:trPr>
        <w:tc>
          <w:tcPr>
            <w:tcW w:w="1930" w:type="dxa"/>
            <w:shd w:val="clear" w:color="auto" w:fill="auto"/>
          </w:tcPr>
          <w:p w:rsidR="00F07852" w:rsidRPr="00A447EB" w:rsidRDefault="00F07852" w:rsidP="00DD2B12">
            <w:pPr>
              <w:pStyle w:val="ConsPlusNonformat"/>
              <w:jc w:val="both"/>
              <w:rPr>
                <w:rFonts w:ascii="Arial" w:hAnsi="Arial" w:cs="Arial"/>
                <w:sz w:val="16"/>
                <w:szCs w:val="16"/>
              </w:rPr>
            </w:pPr>
          </w:p>
        </w:tc>
        <w:tc>
          <w:tcPr>
            <w:tcW w:w="8456" w:type="dxa"/>
            <w:gridSpan w:val="5"/>
            <w:shd w:val="clear" w:color="auto" w:fill="auto"/>
          </w:tcPr>
          <w:p w:rsidR="00F07852" w:rsidRPr="00A447EB" w:rsidRDefault="00F07852" w:rsidP="00DD2B12">
            <w:pPr>
              <w:pStyle w:val="ConsPlusNonformat"/>
              <w:jc w:val="center"/>
              <w:rPr>
                <w:rFonts w:ascii="Arial" w:hAnsi="Arial" w:cs="Arial"/>
                <w:sz w:val="16"/>
                <w:szCs w:val="16"/>
              </w:rPr>
            </w:pPr>
            <w:r w:rsidRPr="00A447EB">
              <w:rPr>
                <w:rFonts w:ascii="Arial" w:hAnsi="Arial" w:cs="Arial"/>
                <w:sz w:val="16"/>
                <w:szCs w:val="16"/>
              </w:rPr>
              <w:t xml:space="preserve">                                                                   (подпись заявителя)</w:t>
            </w:r>
          </w:p>
        </w:tc>
      </w:tr>
    </w:tbl>
    <w:p w:rsidR="00F07852" w:rsidRPr="00A447EB" w:rsidRDefault="00F07852" w:rsidP="00F07852">
      <w:pPr>
        <w:rPr>
          <w:rFonts w:ascii="Arial" w:hAnsi="Arial" w:cs="Arial"/>
          <w:sz w:val="16"/>
          <w:szCs w:val="16"/>
        </w:rPr>
      </w:pPr>
    </w:p>
    <w:tbl>
      <w:tblPr>
        <w:tblW w:w="10386" w:type="dxa"/>
        <w:tblInd w:w="-72" w:type="dxa"/>
        <w:tblLayout w:type="fixed"/>
        <w:tblLook w:val="0000"/>
      </w:tblPr>
      <w:tblGrid>
        <w:gridCol w:w="2307"/>
        <w:gridCol w:w="1557"/>
        <w:gridCol w:w="2979"/>
        <w:gridCol w:w="3543"/>
      </w:tblGrid>
      <w:tr w:rsidR="00F07852" w:rsidRPr="00A447EB" w:rsidTr="00F07852">
        <w:trPr>
          <w:trHeight w:val="286"/>
        </w:trPr>
        <w:tc>
          <w:tcPr>
            <w:tcW w:w="2307" w:type="dxa"/>
            <w:shd w:val="clear" w:color="auto" w:fill="auto"/>
          </w:tcPr>
          <w:p w:rsidR="00F07852" w:rsidRPr="00A447EB" w:rsidRDefault="00F07852" w:rsidP="00DD2B12">
            <w:pPr>
              <w:pStyle w:val="ConsPlusNonformat"/>
              <w:jc w:val="both"/>
              <w:rPr>
                <w:rFonts w:ascii="Arial" w:hAnsi="Arial" w:cs="Arial"/>
                <w:sz w:val="16"/>
                <w:szCs w:val="16"/>
              </w:rPr>
            </w:pPr>
            <w:r w:rsidRPr="00A447EB">
              <w:rPr>
                <w:rFonts w:ascii="Arial" w:hAnsi="Arial" w:cs="Arial"/>
                <w:sz w:val="16"/>
                <w:szCs w:val="16"/>
              </w:rPr>
              <w:t>Заявление и документы гр.</w:t>
            </w:r>
          </w:p>
        </w:tc>
        <w:tc>
          <w:tcPr>
            <w:tcW w:w="8079" w:type="dxa"/>
            <w:gridSpan w:val="3"/>
            <w:tcBorders>
              <w:bottom w:val="single" w:sz="4" w:space="0" w:color="000000"/>
            </w:tcBorders>
            <w:shd w:val="clear" w:color="auto" w:fill="auto"/>
          </w:tcPr>
          <w:p w:rsidR="00F07852" w:rsidRPr="00A447EB" w:rsidRDefault="00F07852" w:rsidP="00DD2B12">
            <w:pPr>
              <w:pStyle w:val="ConsPlusNonformat"/>
              <w:jc w:val="both"/>
              <w:rPr>
                <w:rFonts w:ascii="Arial" w:hAnsi="Arial" w:cs="Arial"/>
                <w:sz w:val="16"/>
                <w:szCs w:val="16"/>
              </w:rPr>
            </w:pPr>
          </w:p>
        </w:tc>
      </w:tr>
      <w:tr w:rsidR="00F07852" w:rsidRPr="00A447EB" w:rsidTr="00F07852">
        <w:trPr>
          <w:trHeight w:val="200"/>
        </w:trPr>
        <w:tc>
          <w:tcPr>
            <w:tcW w:w="2307" w:type="dxa"/>
            <w:shd w:val="clear" w:color="auto" w:fill="auto"/>
          </w:tcPr>
          <w:p w:rsidR="00F07852" w:rsidRPr="00A447EB" w:rsidRDefault="00F07852" w:rsidP="00DD2B12">
            <w:pPr>
              <w:pStyle w:val="ConsPlusNonformat"/>
              <w:jc w:val="both"/>
              <w:rPr>
                <w:rFonts w:ascii="Arial" w:hAnsi="Arial" w:cs="Arial"/>
                <w:sz w:val="16"/>
                <w:szCs w:val="16"/>
              </w:rPr>
            </w:pPr>
          </w:p>
        </w:tc>
        <w:tc>
          <w:tcPr>
            <w:tcW w:w="8079" w:type="dxa"/>
            <w:gridSpan w:val="3"/>
            <w:shd w:val="clear" w:color="auto" w:fill="auto"/>
          </w:tcPr>
          <w:p w:rsidR="00F07852" w:rsidRPr="00A447EB" w:rsidRDefault="00F07852" w:rsidP="00DD2B12">
            <w:pPr>
              <w:pStyle w:val="ConsPlusNonformat"/>
              <w:jc w:val="center"/>
              <w:rPr>
                <w:rFonts w:ascii="Arial" w:hAnsi="Arial" w:cs="Arial"/>
                <w:sz w:val="16"/>
                <w:szCs w:val="16"/>
              </w:rPr>
            </w:pPr>
            <w:r w:rsidRPr="00A447EB">
              <w:rPr>
                <w:rFonts w:ascii="Arial" w:hAnsi="Arial" w:cs="Arial"/>
                <w:sz w:val="16"/>
                <w:szCs w:val="16"/>
              </w:rPr>
              <w:t>(Фамилия, имя, отчество заявителя)</w:t>
            </w:r>
          </w:p>
        </w:tc>
      </w:tr>
      <w:tr w:rsidR="00F07852" w:rsidRPr="00A447EB" w:rsidTr="00F07852">
        <w:trPr>
          <w:trHeight w:val="322"/>
        </w:trPr>
        <w:tc>
          <w:tcPr>
            <w:tcW w:w="2307" w:type="dxa"/>
            <w:shd w:val="clear" w:color="auto" w:fill="auto"/>
          </w:tcPr>
          <w:p w:rsidR="00F07852" w:rsidRPr="00A447EB" w:rsidRDefault="00F07852" w:rsidP="00DD2B12">
            <w:pPr>
              <w:pStyle w:val="ConsPlusNonformat"/>
              <w:jc w:val="both"/>
              <w:rPr>
                <w:rFonts w:ascii="Arial" w:hAnsi="Arial" w:cs="Arial"/>
                <w:sz w:val="16"/>
                <w:szCs w:val="16"/>
              </w:rPr>
            </w:pPr>
            <w:r w:rsidRPr="00A447EB">
              <w:rPr>
                <w:rFonts w:ascii="Arial" w:hAnsi="Arial" w:cs="Arial"/>
                <w:sz w:val="16"/>
                <w:szCs w:val="16"/>
              </w:rPr>
              <w:t>приняты</w:t>
            </w:r>
          </w:p>
        </w:tc>
        <w:tc>
          <w:tcPr>
            <w:tcW w:w="1557" w:type="dxa"/>
            <w:tcBorders>
              <w:bottom w:val="single" w:sz="4" w:space="0" w:color="000000"/>
            </w:tcBorders>
            <w:shd w:val="clear" w:color="auto" w:fill="auto"/>
          </w:tcPr>
          <w:p w:rsidR="00F07852" w:rsidRPr="00A447EB" w:rsidRDefault="00F07852" w:rsidP="00DD2B12">
            <w:pPr>
              <w:pStyle w:val="ConsPlusNonformat"/>
              <w:jc w:val="both"/>
              <w:rPr>
                <w:rFonts w:ascii="Arial" w:hAnsi="Arial" w:cs="Arial"/>
                <w:sz w:val="16"/>
                <w:szCs w:val="16"/>
              </w:rPr>
            </w:pPr>
          </w:p>
        </w:tc>
        <w:tc>
          <w:tcPr>
            <w:tcW w:w="2979" w:type="dxa"/>
            <w:shd w:val="clear" w:color="auto" w:fill="auto"/>
          </w:tcPr>
          <w:p w:rsidR="00F07852" w:rsidRPr="00A447EB" w:rsidRDefault="00F07852" w:rsidP="00DD2B12">
            <w:pPr>
              <w:pStyle w:val="ConsPlusNonformat"/>
              <w:jc w:val="center"/>
              <w:rPr>
                <w:rFonts w:ascii="Arial" w:hAnsi="Arial" w:cs="Arial"/>
                <w:sz w:val="16"/>
                <w:szCs w:val="16"/>
              </w:rPr>
            </w:pPr>
            <w:r w:rsidRPr="00A447EB">
              <w:rPr>
                <w:rFonts w:ascii="Arial" w:hAnsi="Arial" w:cs="Arial"/>
                <w:sz w:val="16"/>
                <w:szCs w:val="16"/>
              </w:rPr>
              <w:t>и зарегистрированы №</w:t>
            </w:r>
          </w:p>
        </w:tc>
        <w:tc>
          <w:tcPr>
            <w:tcW w:w="3543" w:type="dxa"/>
            <w:tcBorders>
              <w:bottom w:val="single" w:sz="4" w:space="0" w:color="000000"/>
            </w:tcBorders>
            <w:shd w:val="clear" w:color="auto" w:fill="auto"/>
          </w:tcPr>
          <w:p w:rsidR="00F07852" w:rsidRPr="00A447EB" w:rsidRDefault="00F07852" w:rsidP="00DD2B12">
            <w:pPr>
              <w:pStyle w:val="ConsPlusNonformat"/>
              <w:jc w:val="both"/>
              <w:rPr>
                <w:rFonts w:ascii="Arial" w:hAnsi="Arial" w:cs="Arial"/>
                <w:sz w:val="16"/>
                <w:szCs w:val="16"/>
              </w:rPr>
            </w:pPr>
          </w:p>
        </w:tc>
      </w:tr>
      <w:tr w:rsidR="00F07852" w:rsidRPr="00A447EB" w:rsidTr="00F07852">
        <w:trPr>
          <w:trHeight w:val="210"/>
        </w:trPr>
        <w:tc>
          <w:tcPr>
            <w:tcW w:w="2307" w:type="dxa"/>
            <w:shd w:val="clear" w:color="auto" w:fill="auto"/>
          </w:tcPr>
          <w:p w:rsidR="00F07852" w:rsidRPr="00A447EB" w:rsidRDefault="00F07852" w:rsidP="00DD2B12">
            <w:pPr>
              <w:pStyle w:val="ConsPlusNormal"/>
              <w:jc w:val="both"/>
              <w:rPr>
                <w:sz w:val="16"/>
                <w:szCs w:val="16"/>
              </w:rPr>
            </w:pPr>
          </w:p>
        </w:tc>
        <w:tc>
          <w:tcPr>
            <w:tcW w:w="1557" w:type="dxa"/>
            <w:shd w:val="clear" w:color="auto" w:fill="auto"/>
          </w:tcPr>
          <w:p w:rsidR="00F07852" w:rsidRPr="00A447EB" w:rsidRDefault="00F07852" w:rsidP="00DD2B12">
            <w:pPr>
              <w:pStyle w:val="ConsPlusNormal"/>
              <w:ind w:firstLine="0"/>
              <w:jc w:val="center"/>
              <w:rPr>
                <w:sz w:val="16"/>
                <w:szCs w:val="16"/>
              </w:rPr>
            </w:pPr>
            <w:r w:rsidRPr="00A447EB">
              <w:rPr>
                <w:sz w:val="16"/>
                <w:szCs w:val="16"/>
              </w:rPr>
              <w:t>(дата принятия)</w:t>
            </w:r>
          </w:p>
        </w:tc>
        <w:tc>
          <w:tcPr>
            <w:tcW w:w="2979" w:type="dxa"/>
            <w:shd w:val="clear" w:color="auto" w:fill="auto"/>
          </w:tcPr>
          <w:p w:rsidR="00F07852" w:rsidRPr="00A447EB" w:rsidRDefault="00F07852" w:rsidP="00DD2B12">
            <w:pPr>
              <w:pStyle w:val="ConsPlusNormal"/>
              <w:jc w:val="both"/>
              <w:rPr>
                <w:sz w:val="16"/>
                <w:szCs w:val="16"/>
              </w:rPr>
            </w:pPr>
          </w:p>
        </w:tc>
        <w:tc>
          <w:tcPr>
            <w:tcW w:w="3543" w:type="dxa"/>
            <w:shd w:val="clear" w:color="auto" w:fill="auto"/>
          </w:tcPr>
          <w:p w:rsidR="00F07852" w:rsidRPr="00A447EB" w:rsidRDefault="00F07852" w:rsidP="00DD2B12">
            <w:pPr>
              <w:pStyle w:val="ConsPlusNormal"/>
              <w:jc w:val="both"/>
              <w:rPr>
                <w:sz w:val="16"/>
                <w:szCs w:val="16"/>
              </w:rPr>
            </w:pPr>
          </w:p>
        </w:tc>
      </w:tr>
      <w:tr w:rsidR="00F07852" w:rsidRPr="00A447EB" w:rsidTr="00F07852">
        <w:trPr>
          <w:trHeight w:val="137"/>
        </w:trPr>
        <w:tc>
          <w:tcPr>
            <w:tcW w:w="2307" w:type="dxa"/>
            <w:tcBorders>
              <w:bottom w:val="single" w:sz="4" w:space="0" w:color="000000"/>
            </w:tcBorders>
            <w:shd w:val="clear" w:color="auto" w:fill="auto"/>
          </w:tcPr>
          <w:p w:rsidR="00F07852" w:rsidRPr="00A447EB" w:rsidRDefault="00F07852" w:rsidP="00DD2B12">
            <w:pPr>
              <w:pStyle w:val="ConsPlusNormal"/>
              <w:jc w:val="both"/>
              <w:rPr>
                <w:sz w:val="16"/>
                <w:szCs w:val="16"/>
              </w:rPr>
            </w:pPr>
          </w:p>
          <w:p w:rsidR="00F07852" w:rsidRPr="00A447EB" w:rsidRDefault="00F07852" w:rsidP="00DD2B12">
            <w:pPr>
              <w:pStyle w:val="ConsPlusNormal"/>
              <w:ind w:firstLine="0"/>
              <w:jc w:val="both"/>
              <w:rPr>
                <w:sz w:val="16"/>
                <w:szCs w:val="16"/>
              </w:rPr>
            </w:pPr>
          </w:p>
        </w:tc>
        <w:tc>
          <w:tcPr>
            <w:tcW w:w="8079" w:type="dxa"/>
            <w:gridSpan w:val="3"/>
            <w:tcBorders>
              <w:top w:val="single" w:sz="4" w:space="0" w:color="000000"/>
              <w:bottom w:val="single" w:sz="4" w:space="0" w:color="000000"/>
            </w:tcBorders>
            <w:shd w:val="clear" w:color="auto" w:fill="auto"/>
          </w:tcPr>
          <w:p w:rsidR="00F07852" w:rsidRPr="00A447EB" w:rsidRDefault="00F07852" w:rsidP="00DD2B12">
            <w:pPr>
              <w:pStyle w:val="ConsPlusNormal"/>
              <w:ind w:firstLine="0"/>
              <w:jc w:val="center"/>
              <w:rPr>
                <w:sz w:val="16"/>
                <w:szCs w:val="16"/>
              </w:rPr>
            </w:pPr>
            <w:r w:rsidRPr="00A447EB">
              <w:rPr>
                <w:sz w:val="16"/>
                <w:szCs w:val="16"/>
              </w:rPr>
              <w:t>(подпись специалиста, принявшего документы)</w:t>
            </w:r>
          </w:p>
          <w:p w:rsidR="00F07852" w:rsidRPr="00A447EB" w:rsidRDefault="00F07852" w:rsidP="00DD2B12">
            <w:pPr>
              <w:pStyle w:val="ConsPlusNormal"/>
              <w:jc w:val="both"/>
              <w:rPr>
                <w:sz w:val="16"/>
                <w:szCs w:val="16"/>
              </w:rPr>
            </w:pPr>
          </w:p>
        </w:tc>
      </w:tr>
    </w:tbl>
    <w:p w:rsidR="00F07852" w:rsidRPr="00A447EB" w:rsidRDefault="00F07852" w:rsidP="00F07852">
      <w:pPr>
        <w:jc w:val="center"/>
        <w:rPr>
          <w:rFonts w:ascii="Arial" w:hAnsi="Arial" w:cs="Arial"/>
          <w:sz w:val="16"/>
          <w:szCs w:val="16"/>
        </w:rPr>
      </w:pPr>
      <w:r w:rsidRPr="00A447EB">
        <w:rPr>
          <w:rFonts w:ascii="Arial" w:hAnsi="Arial" w:cs="Arial"/>
          <w:sz w:val="16"/>
          <w:szCs w:val="16"/>
        </w:rPr>
        <w:t>ЛИНИЯ ОТРЕЗА</w:t>
      </w:r>
    </w:p>
    <w:tbl>
      <w:tblPr>
        <w:tblW w:w="10386" w:type="dxa"/>
        <w:tblInd w:w="-72" w:type="dxa"/>
        <w:tblLayout w:type="fixed"/>
        <w:tblLook w:val="0000"/>
      </w:tblPr>
      <w:tblGrid>
        <w:gridCol w:w="2307"/>
        <w:gridCol w:w="1557"/>
        <w:gridCol w:w="2979"/>
        <w:gridCol w:w="3543"/>
      </w:tblGrid>
      <w:tr w:rsidR="00F07852" w:rsidRPr="00A447EB" w:rsidTr="00F07852">
        <w:trPr>
          <w:trHeight w:val="270"/>
        </w:trPr>
        <w:tc>
          <w:tcPr>
            <w:tcW w:w="10386" w:type="dxa"/>
            <w:gridSpan w:val="4"/>
            <w:shd w:val="clear" w:color="auto" w:fill="auto"/>
          </w:tcPr>
          <w:p w:rsidR="00F07852" w:rsidRPr="00A447EB" w:rsidRDefault="00F07852" w:rsidP="00DD2B12">
            <w:pPr>
              <w:pStyle w:val="ConsPlusNonformat"/>
              <w:jc w:val="center"/>
              <w:rPr>
                <w:rFonts w:ascii="Arial" w:hAnsi="Arial" w:cs="Arial"/>
                <w:sz w:val="16"/>
                <w:szCs w:val="16"/>
              </w:rPr>
            </w:pPr>
            <w:r w:rsidRPr="00A447EB">
              <w:rPr>
                <w:rFonts w:ascii="Arial" w:hAnsi="Arial" w:cs="Arial"/>
                <w:sz w:val="16"/>
                <w:szCs w:val="16"/>
              </w:rPr>
              <w:t>Расписка-уведомление о приеме документов</w:t>
            </w:r>
          </w:p>
        </w:tc>
      </w:tr>
      <w:tr w:rsidR="00F07852" w:rsidRPr="00A447EB" w:rsidTr="00F07852">
        <w:trPr>
          <w:trHeight w:val="136"/>
        </w:trPr>
        <w:tc>
          <w:tcPr>
            <w:tcW w:w="2307" w:type="dxa"/>
            <w:shd w:val="clear" w:color="auto" w:fill="auto"/>
          </w:tcPr>
          <w:p w:rsidR="00F07852" w:rsidRPr="00A447EB" w:rsidRDefault="00F07852" w:rsidP="00DD2B12">
            <w:pPr>
              <w:pStyle w:val="ConsPlusNonformat"/>
              <w:rPr>
                <w:rFonts w:ascii="Arial" w:hAnsi="Arial" w:cs="Arial"/>
                <w:sz w:val="16"/>
                <w:szCs w:val="16"/>
              </w:rPr>
            </w:pPr>
            <w:r w:rsidRPr="00A447EB">
              <w:rPr>
                <w:rFonts w:ascii="Arial" w:hAnsi="Arial" w:cs="Arial"/>
                <w:sz w:val="16"/>
                <w:szCs w:val="16"/>
              </w:rPr>
              <w:t>Заявление и документы гр.</w:t>
            </w:r>
          </w:p>
        </w:tc>
        <w:tc>
          <w:tcPr>
            <w:tcW w:w="8079" w:type="dxa"/>
            <w:gridSpan w:val="3"/>
            <w:tcBorders>
              <w:bottom w:val="single" w:sz="4" w:space="0" w:color="000000"/>
            </w:tcBorders>
            <w:shd w:val="clear" w:color="auto" w:fill="auto"/>
          </w:tcPr>
          <w:p w:rsidR="00F07852" w:rsidRPr="00A447EB" w:rsidRDefault="00F07852" w:rsidP="00DD2B12">
            <w:pPr>
              <w:pStyle w:val="ConsPlusNonformat"/>
              <w:rPr>
                <w:rFonts w:ascii="Arial" w:hAnsi="Arial" w:cs="Arial"/>
                <w:sz w:val="16"/>
                <w:szCs w:val="16"/>
              </w:rPr>
            </w:pPr>
          </w:p>
        </w:tc>
      </w:tr>
      <w:tr w:rsidR="00F07852" w:rsidRPr="00A447EB" w:rsidTr="00F07852">
        <w:trPr>
          <w:trHeight w:val="136"/>
        </w:trPr>
        <w:tc>
          <w:tcPr>
            <w:tcW w:w="2307" w:type="dxa"/>
            <w:shd w:val="clear" w:color="auto" w:fill="auto"/>
          </w:tcPr>
          <w:p w:rsidR="00F07852" w:rsidRPr="00A447EB" w:rsidRDefault="00F07852" w:rsidP="00DD2B12">
            <w:pPr>
              <w:pStyle w:val="ConsPlusNonformat"/>
              <w:rPr>
                <w:rFonts w:ascii="Arial" w:hAnsi="Arial" w:cs="Arial"/>
                <w:sz w:val="16"/>
                <w:szCs w:val="16"/>
              </w:rPr>
            </w:pPr>
          </w:p>
        </w:tc>
        <w:tc>
          <w:tcPr>
            <w:tcW w:w="8079" w:type="dxa"/>
            <w:gridSpan w:val="3"/>
            <w:shd w:val="clear" w:color="auto" w:fill="auto"/>
          </w:tcPr>
          <w:p w:rsidR="00F07852" w:rsidRPr="00A447EB" w:rsidRDefault="00F07852" w:rsidP="00DD2B12">
            <w:pPr>
              <w:pStyle w:val="ConsPlusNonformat"/>
              <w:jc w:val="center"/>
              <w:rPr>
                <w:rFonts w:ascii="Arial" w:hAnsi="Arial" w:cs="Arial"/>
                <w:sz w:val="16"/>
                <w:szCs w:val="16"/>
              </w:rPr>
            </w:pPr>
            <w:r w:rsidRPr="00A447EB">
              <w:rPr>
                <w:rFonts w:ascii="Arial" w:hAnsi="Arial" w:cs="Arial"/>
                <w:sz w:val="16"/>
                <w:szCs w:val="16"/>
              </w:rPr>
              <w:t>(Фамилия, имя, отчество заявителя)</w:t>
            </w:r>
          </w:p>
        </w:tc>
      </w:tr>
      <w:tr w:rsidR="00F07852" w:rsidRPr="00A447EB" w:rsidTr="00F07852">
        <w:trPr>
          <w:trHeight w:val="136"/>
        </w:trPr>
        <w:tc>
          <w:tcPr>
            <w:tcW w:w="2307" w:type="dxa"/>
            <w:shd w:val="clear" w:color="auto" w:fill="auto"/>
          </w:tcPr>
          <w:p w:rsidR="00F07852" w:rsidRPr="00A447EB" w:rsidRDefault="00F07852" w:rsidP="00DD2B12">
            <w:pPr>
              <w:pStyle w:val="ConsPlusNonformat"/>
              <w:rPr>
                <w:rFonts w:ascii="Arial" w:hAnsi="Arial" w:cs="Arial"/>
                <w:sz w:val="16"/>
                <w:szCs w:val="16"/>
              </w:rPr>
            </w:pPr>
            <w:r w:rsidRPr="00A447EB">
              <w:rPr>
                <w:rFonts w:ascii="Arial" w:hAnsi="Arial" w:cs="Arial"/>
                <w:sz w:val="16"/>
                <w:szCs w:val="16"/>
              </w:rPr>
              <w:t>приняты</w:t>
            </w:r>
          </w:p>
        </w:tc>
        <w:tc>
          <w:tcPr>
            <w:tcW w:w="1557" w:type="dxa"/>
            <w:tcBorders>
              <w:bottom w:val="single" w:sz="4" w:space="0" w:color="000000"/>
            </w:tcBorders>
            <w:shd w:val="clear" w:color="auto" w:fill="auto"/>
          </w:tcPr>
          <w:p w:rsidR="00F07852" w:rsidRPr="00A447EB" w:rsidRDefault="00F07852" w:rsidP="00DD2B12">
            <w:pPr>
              <w:pStyle w:val="ConsPlusNonformat"/>
              <w:rPr>
                <w:rFonts w:ascii="Arial" w:hAnsi="Arial" w:cs="Arial"/>
                <w:sz w:val="16"/>
                <w:szCs w:val="16"/>
              </w:rPr>
            </w:pPr>
          </w:p>
        </w:tc>
        <w:tc>
          <w:tcPr>
            <w:tcW w:w="2979" w:type="dxa"/>
            <w:shd w:val="clear" w:color="auto" w:fill="auto"/>
          </w:tcPr>
          <w:p w:rsidR="00F07852" w:rsidRPr="00A447EB" w:rsidRDefault="00F07852" w:rsidP="00DD2B12">
            <w:pPr>
              <w:pStyle w:val="ConsPlusNonformat"/>
              <w:jc w:val="both"/>
              <w:rPr>
                <w:rFonts w:ascii="Arial" w:hAnsi="Arial" w:cs="Arial"/>
                <w:sz w:val="16"/>
                <w:szCs w:val="16"/>
              </w:rPr>
            </w:pPr>
            <w:r w:rsidRPr="00A447EB">
              <w:rPr>
                <w:rFonts w:ascii="Arial" w:hAnsi="Arial" w:cs="Arial"/>
                <w:sz w:val="16"/>
                <w:szCs w:val="16"/>
              </w:rPr>
              <w:t>и зарегистрированы №</w:t>
            </w:r>
          </w:p>
        </w:tc>
        <w:tc>
          <w:tcPr>
            <w:tcW w:w="3543" w:type="dxa"/>
            <w:shd w:val="clear" w:color="auto" w:fill="auto"/>
          </w:tcPr>
          <w:p w:rsidR="00F07852" w:rsidRPr="00A447EB" w:rsidRDefault="00F07852" w:rsidP="00DD2B12">
            <w:pPr>
              <w:pStyle w:val="ConsPlusNonformat"/>
              <w:rPr>
                <w:rFonts w:ascii="Arial" w:hAnsi="Arial" w:cs="Arial"/>
                <w:sz w:val="16"/>
                <w:szCs w:val="16"/>
              </w:rPr>
            </w:pPr>
          </w:p>
        </w:tc>
      </w:tr>
      <w:tr w:rsidR="00F07852" w:rsidRPr="00A447EB" w:rsidTr="00F07852">
        <w:trPr>
          <w:trHeight w:val="120"/>
        </w:trPr>
        <w:tc>
          <w:tcPr>
            <w:tcW w:w="2307" w:type="dxa"/>
            <w:shd w:val="clear" w:color="auto" w:fill="auto"/>
          </w:tcPr>
          <w:p w:rsidR="00F07852" w:rsidRPr="00A447EB" w:rsidRDefault="00F07852" w:rsidP="00DD2B12">
            <w:pPr>
              <w:pStyle w:val="ConsPlusNonformat"/>
              <w:ind w:hanging="180"/>
              <w:jc w:val="center"/>
              <w:rPr>
                <w:rFonts w:ascii="Arial" w:hAnsi="Arial" w:cs="Arial"/>
                <w:sz w:val="16"/>
                <w:szCs w:val="16"/>
              </w:rPr>
            </w:pPr>
          </w:p>
        </w:tc>
        <w:tc>
          <w:tcPr>
            <w:tcW w:w="1557" w:type="dxa"/>
            <w:tcBorders>
              <w:top w:val="single" w:sz="4" w:space="0" w:color="000000"/>
            </w:tcBorders>
            <w:shd w:val="clear" w:color="auto" w:fill="auto"/>
          </w:tcPr>
          <w:p w:rsidR="00F07852" w:rsidRPr="00A447EB" w:rsidRDefault="00F07852" w:rsidP="00DD2B12">
            <w:pPr>
              <w:pStyle w:val="ConsPlusNonformat"/>
              <w:ind w:hanging="180"/>
              <w:jc w:val="center"/>
              <w:rPr>
                <w:rFonts w:ascii="Arial" w:hAnsi="Arial" w:cs="Arial"/>
                <w:sz w:val="16"/>
                <w:szCs w:val="16"/>
              </w:rPr>
            </w:pPr>
            <w:r w:rsidRPr="00A447EB">
              <w:rPr>
                <w:rFonts w:ascii="Arial" w:hAnsi="Arial" w:cs="Arial"/>
                <w:sz w:val="16"/>
                <w:szCs w:val="16"/>
              </w:rPr>
              <w:t>(дата принятия)</w:t>
            </w:r>
          </w:p>
        </w:tc>
        <w:tc>
          <w:tcPr>
            <w:tcW w:w="2979" w:type="dxa"/>
            <w:tcBorders>
              <w:bottom w:val="single" w:sz="4" w:space="0" w:color="auto"/>
            </w:tcBorders>
            <w:shd w:val="clear" w:color="auto" w:fill="auto"/>
          </w:tcPr>
          <w:p w:rsidR="00F07852" w:rsidRPr="00A447EB" w:rsidRDefault="00F07852" w:rsidP="00DD2B12">
            <w:pPr>
              <w:pStyle w:val="ConsPlusNonformat"/>
              <w:ind w:hanging="180"/>
              <w:jc w:val="center"/>
              <w:rPr>
                <w:rFonts w:ascii="Arial" w:hAnsi="Arial" w:cs="Arial"/>
                <w:sz w:val="16"/>
                <w:szCs w:val="16"/>
              </w:rPr>
            </w:pPr>
          </w:p>
        </w:tc>
        <w:tc>
          <w:tcPr>
            <w:tcW w:w="3543" w:type="dxa"/>
            <w:tcBorders>
              <w:top w:val="single" w:sz="4" w:space="0" w:color="000000"/>
              <w:bottom w:val="single" w:sz="4" w:space="0" w:color="auto"/>
            </w:tcBorders>
            <w:shd w:val="clear" w:color="auto" w:fill="auto"/>
          </w:tcPr>
          <w:p w:rsidR="00F07852" w:rsidRPr="00A447EB" w:rsidRDefault="00F07852" w:rsidP="00DD2B12">
            <w:pPr>
              <w:pStyle w:val="ConsPlusNonformat"/>
              <w:ind w:hanging="180"/>
              <w:jc w:val="center"/>
              <w:rPr>
                <w:rFonts w:ascii="Arial" w:hAnsi="Arial" w:cs="Arial"/>
                <w:sz w:val="16"/>
                <w:szCs w:val="16"/>
              </w:rPr>
            </w:pPr>
          </w:p>
        </w:tc>
      </w:tr>
      <w:tr w:rsidR="00F07852" w:rsidRPr="00A447EB" w:rsidTr="00F07852">
        <w:trPr>
          <w:trHeight w:val="305"/>
        </w:trPr>
        <w:tc>
          <w:tcPr>
            <w:tcW w:w="2307" w:type="dxa"/>
            <w:shd w:val="clear" w:color="auto" w:fill="auto"/>
          </w:tcPr>
          <w:p w:rsidR="00F07852" w:rsidRPr="00A447EB" w:rsidRDefault="00F07852" w:rsidP="00DD2B12">
            <w:pPr>
              <w:pStyle w:val="ConsPlusNonformat"/>
              <w:jc w:val="both"/>
              <w:rPr>
                <w:rFonts w:ascii="Arial" w:hAnsi="Arial" w:cs="Arial"/>
                <w:sz w:val="16"/>
                <w:szCs w:val="16"/>
              </w:rPr>
            </w:pPr>
            <w:r w:rsidRPr="00A447EB">
              <w:rPr>
                <w:rFonts w:ascii="Arial" w:hAnsi="Arial" w:cs="Arial"/>
                <w:sz w:val="16"/>
                <w:szCs w:val="16"/>
              </w:rPr>
              <w:t xml:space="preserve">Специалист </w:t>
            </w:r>
          </w:p>
        </w:tc>
        <w:tc>
          <w:tcPr>
            <w:tcW w:w="1557" w:type="dxa"/>
            <w:shd w:val="clear" w:color="auto" w:fill="auto"/>
          </w:tcPr>
          <w:p w:rsidR="00F07852" w:rsidRPr="00A447EB" w:rsidRDefault="00F07852" w:rsidP="00DD2B12">
            <w:pPr>
              <w:pStyle w:val="ConsPlusNonformat"/>
              <w:jc w:val="both"/>
              <w:rPr>
                <w:rFonts w:ascii="Arial" w:hAnsi="Arial" w:cs="Arial"/>
                <w:sz w:val="16"/>
                <w:szCs w:val="16"/>
              </w:rPr>
            </w:pPr>
          </w:p>
        </w:tc>
        <w:tc>
          <w:tcPr>
            <w:tcW w:w="6522" w:type="dxa"/>
            <w:gridSpan w:val="2"/>
            <w:tcBorders>
              <w:top w:val="single" w:sz="4" w:space="0" w:color="auto"/>
            </w:tcBorders>
            <w:shd w:val="clear" w:color="auto" w:fill="auto"/>
          </w:tcPr>
          <w:p w:rsidR="00F07852" w:rsidRPr="00A447EB" w:rsidRDefault="00F07852" w:rsidP="00DD2B12">
            <w:pPr>
              <w:pStyle w:val="ConsPlusNonformat"/>
              <w:jc w:val="center"/>
              <w:rPr>
                <w:rFonts w:ascii="Arial" w:hAnsi="Arial" w:cs="Arial"/>
                <w:sz w:val="16"/>
                <w:szCs w:val="16"/>
              </w:rPr>
            </w:pPr>
            <w:r w:rsidRPr="00A447EB">
              <w:rPr>
                <w:rFonts w:ascii="Arial" w:hAnsi="Arial" w:cs="Arial"/>
                <w:sz w:val="16"/>
                <w:szCs w:val="16"/>
              </w:rPr>
              <w:t>/Фамилия, имя. отчество/</w:t>
            </w:r>
          </w:p>
        </w:tc>
      </w:tr>
    </w:tbl>
    <w:p w:rsidR="00F07852" w:rsidRPr="00A447EB" w:rsidRDefault="00F07852" w:rsidP="00F07852">
      <w:pPr>
        <w:pStyle w:val="ConsPlusNormal"/>
        <w:spacing w:line="240" w:lineRule="exact"/>
        <w:ind w:left="5145" w:hanging="325"/>
        <w:jc w:val="center"/>
        <w:rPr>
          <w:sz w:val="16"/>
          <w:szCs w:val="16"/>
        </w:rPr>
      </w:pPr>
    </w:p>
    <w:p w:rsidR="00F07852" w:rsidRDefault="00F07852" w:rsidP="00F07852">
      <w:pPr>
        <w:pStyle w:val="ConsPlusNormal"/>
        <w:spacing w:line="240" w:lineRule="exact"/>
        <w:ind w:left="5145" w:hanging="325"/>
        <w:jc w:val="center"/>
        <w:rPr>
          <w:sz w:val="16"/>
          <w:szCs w:val="16"/>
        </w:rPr>
      </w:pPr>
    </w:p>
    <w:p w:rsidR="0018258E" w:rsidRDefault="0018258E" w:rsidP="00F07852">
      <w:pPr>
        <w:pStyle w:val="ConsPlusNormal"/>
        <w:spacing w:line="240" w:lineRule="exact"/>
        <w:ind w:left="5145" w:hanging="325"/>
        <w:jc w:val="center"/>
        <w:rPr>
          <w:sz w:val="16"/>
          <w:szCs w:val="16"/>
        </w:rPr>
      </w:pPr>
    </w:p>
    <w:p w:rsidR="0018258E" w:rsidRDefault="0018258E" w:rsidP="00F07852">
      <w:pPr>
        <w:pStyle w:val="ConsPlusNormal"/>
        <w:spacing w:line="240" w:lineRule="exact"/>
        <w:ind w:left="5145" w:hanging="325"/>
        <w:jc w:val="center"/>
        <w:rPr>
          <w:sz w:val="16"/>
          <w:szCs w:val="16"/>
        </w:rPr>
      </w:pPr>
    </w:p>
    <w:p w:rsidR="0055623D" w:rsidRPr="00A447EB" w:rsidRDefault="0055623D" w:rsidP="00F07852">
      <w:pPr>
        <w:pStyle w:val="ConsPlusNormal"/>
        <w:spacing w:line="240" w:lineRule="exact"/>
        <w:ind w:left="5145" w:hanging="325"/>
        <w:jc w:val="center"/>
        <w:rPr>
          <w:sz w:val="16"/>
          <w:szCs w:val="16"/>
        </w:rPr>
      </w:pPr>
    </w:p>
    <w:p w:rsidR="001C0797" w:rsidRDefault="001C0797" w:rsidP="00C90311">
      <w:pPr>
        <w:widowControl w:val="0"/>
        <w:autoSpaceDE w:val="0"/>
        <w:autoSpaceDN w:val="0"/>
        <w:adjustRightInd w:val="0"/>
        <w:spacing w:line="160" w:lineRule="exact"/>
        <w:jc w:val="center"/>
        <w:rPr>
          <w:rFonts w:ascii="Arial" w:hAnsi="Arial" w:cs="Arial"/>
          <w:b/>
          <w:sz w:val="16"/>
          <w:szCs w:val="16"/>
        </w:rPr>
      </w:pPr>
    </w:p>
    <w:tbl>
      <w:tblPr>
        <w:tblW w:w="8789" w:type="dxa"/>
        <w:tblInd w:w="1242" w:type="dxa"/>
        <w:tblLook w:val="04A0"/>
      </w:tblPr>
      <w:tblGrid>
        <w:gridCol w:w="3261"/>
        <w:gridCol w:w="5528"/>
      </w:tblGrid>
      <w:tr w:rsidR="0018258E" w:rsidRPr="00A447EB" w:rsidTr="0018258E">
        <w:tc>
          <w:tcPr>
            <w:tcW w:w="3261" w:type="dxa"/>
            <w:shd w:val="clear" w:color="auto" w:fill="auto"/>
          </w:tcPr>
          <w:p w:rsidR="0018258E" w:rsidRPr="00A447EB" w:rsidRDefault="0018258E" w:rsidP="00DD2B12">
            <w:pPr>
              <w:jc w:val="both"/>
              <w:rPr>
                <w:rFonts w:ascii="Arial" w:hAnsi="Arial" w:cs="Arial"/>
                <w:sz w:val="16"/>
                <w:szCs w:val="16"/>
              </w:rPr>
            </w:pPr>
          </w:p>
        </w:tc>
        <w:tc>
          <w:tcPr>
            <w:tcW w:w="5528" w:type="dxa"/>
            <w:shd w:val="clear" w:color="auto" w:fill="auto"/>
          </w:tcPr>
          <w:p w:rsidR="0018258E" w:rsidRPr="00A447EB" w:rsidRDefault="0018258E" w:rsidP="0018258E">
            <w:pPr>
              <w:spacing w:line="180" w:lineRule="exact"/>
              <w:jc w:val="center"/>
              <w:rPr>
                <w:rFonts w:ascii="Arial" w:hAnsi="Arial" w:cs="Arial"/>
                <w:sz w:val="16"/>
                <w:szCs w:val="16"/>
              </w:rPr>
            </w:pPr>
            <w:r w:rsidRPr="00A447EB">
              <w:rPr>
                <w:rFonts w:ascii="Arial" w:hAnsi="Arial" w:cs="Arial"/>
                <w:sz w:val="16"/>
                <w:szCs w:val="16"/>
              </w:rPr>
              <w:t>Приложение 3</w:t>
            </w:r>
          </w:p>
          <w:p w:rsidR="0018258E" w:rsidRPr="00A447EB" w:rsidRDefault="0018258E" w:rsidP="0018258E">
            <w:pPr>
              <w:spacing w:line="180" w:lineRule="exact"/>
              <w:jc w:val="both"/>
              <w:rPr>
                <w:rFonts w:ascii="Arial" w:hAnsi="Arial" w:cs="Arial"/>
                <w:sz w:val="16"/>
                <w:szCs w:val="16"/>
              </w:rPr>
            </w:pPr>
            <w:r w:rsidRPr="00A447EB">
              <w:rPr>
                <w:rFonts w:ascii="Arial" w:hAnsi="Arial" w:cs="Arial"/>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w:t>
            </w:r>
          </w:p>
        </w:tc>
      </w:tr>
    </w:tbl>
    <w:p w:rsidR="0018258E" w:rsidRPr="00A447EB" w:rsidRDefault="0018258E" w:rsidP="0018258E">
      <w:pPr>
        <w:pStyle w:val="ConsPlusNormal"/>
        <w:spacing w:line="240" w:lineRule="exact"/>
        <w:ind w:left="5145" w:firstLine="2055"/>
        <w:jc w:val="right"/>
        <w:rPr>
          <w:sz w:val="16"/>
          <w:szCs w:val="16"/>
        </w:rPr>
      </w:pPr>
    </w:p>
    <w:p w:rsidR="0018258E" w:rsidRDefault="0018258E" w:rsidP="0018258E">
      <w:pPr>
        <w:pStyle w:val="ConsPlusNormal"/>
        <w:spacing w:line="240" w:lineRule="exact"/>
        <w:ind w:left="5145" w:firstLine="2055"/>
        <w:jc w:val="right"/>
        <w:rPr>
          <w:sz w:val="16"/>
          <w:szCs w:val="16"/>
        </w:rPr>
      </w:pPr>
    </w:p>
    <w:p w:rsidR="0018258E" w:rsidRDefault="0018258E" w:rsidP="0018258E">
      <w:pPr>
        <w:pStyle w:val="ConsPlusNormal"/>
        <w:spacing w:line="240" w:lineRule="exact"/>
        <w:ind w:left="5145" w:firstLine="2055"/>
        <w:jc w:val="right"/>
        <w:rPr>
          <w:sz w:val="16"/>
          <w:szCs w:val="16"/>
        </w:rPr>
      </w:pPr>
    </w:p>
    <w:p w:rsidR="0055623D" w:rsidRDefault="0055623D" w:rsidP="0018258E">
      <w:pPr>
        <w:pStyle w:val="ConsPlusNormal"/>
        <w:spacing w:line="240" w:lineRule="exact"/>
        <w:ind w:left="5145" w:firstLine="2055"/>
        <w:jc w:val="right"/>
        <w:rPr>
          <w:sz w:val="16"/>
          <w:szCs w:val="16"/>
        </w:rPr>
      </w:pPr>
    </w:p>
    <w:p w:rsidR="0018258E" w:rsidRPr="00A447EB" w:rsidRDefault="0018258E" w:rsidP="0018258E">
      <w:pPr>
        <w:pStyle w:val="ConsPlusNormal"/>
        <w:spacing w:line="240" w:lineRule="exact"/>
        <w:ind w:left="5145" w:firstLine="2055"/>
        <w:jc w:val="right"/>
        <w:rPr>
          <w:sz w:val="16"/>
          <w:szCs w:val="16"/>
        </w:rPr>
      </w:pPr>
    </w:p>
    <w:p w:rsidR="0018258E" w:rsidRPr="00A447EB" w:rsidRDefault="0018258E" w:rsidP="0018258E">
      <w:pPr>
        <w:pStyle w:val="ConsPlusNormal"/>
        <w:spacing w:line="240" w:lineRule="exact"/>
        <w:ind w:left="5145" w:firstLine="2055"/>
        <w:jc w:val="center"/>
        <w:rPr>
          <w:sz w:val="16"/>
          <w:szCs w:val="16"/>
        </w:rPr>
      </w:pPr>
      <w:r w:rsidRPr="00A447EB">
        <w:rPr>
          <w:sz w:val="16"/>
          <w:szCs w:val="16"/>
        </w:rPr>
        <w:lastRenderedPageBreak/>
        <w:t>Форма</w:t>
      </w:r>
    </w:p>
    <w:p w:rsidR="0018258E" w:rsidRPr="00A447EB" w:rsidRDefault="0018258E" w:rsidP="0018258E">
      <w:pPr>
        <w:jc w:val="center"/>
        <w:rPr>
          <w:rFonts w:ascii="Arial" w:hAnsi="Arial" w:cs="Arial"/>
          <w:sz w:val="16"/>
          <w:szCs w:val="16"/>
        </w:rPr>
      </w:pPr>
    </w:p>
    <w:p w:rsidR="0018258E" w:rsidRPr="00A447EB" w:rsidRDefault="0018258E" w:rsidP="0018258E">
      <w:pPr>
        <w:spacing w:line="180" w:lineRule="exact"/>
        <w:ind w:left="-284"/>
        <w:jc w:val="center"/>
        <w:rPr>
          <w:rFonts w:ascii="Arial" w:hAnsi="Arial" w:cs="Arial"/>
          <w:sz w:val="16"/>
          <w:szCs w:val="16"/>
        </w:rPr>
      </w:pPr>
      <w:r w:rsidRPr="00A447EB">
        <w:rPr>
          <w:rFonts w:ascii="Arial" w:hAnsi="Arial" w:cs="Arial"/>
          <w:sz w:val="16"/>
          <w:szCs w:val="16"/>
        </w:rPr>
        <w:t>ЖУРНАЛ</w:t>
      </w:r>
    </w:p>
    <w:p w:rsidR="0018258E" w:rsidRPr="00A447EB" w:rsidRDefault="0018258E" w:rsidP="0018258E">
      <w:pPr>
        <w:spacing w:line="180" w:lineRule="exact"/>
        <w:ind w:left="-284"/>
        <w:jc w:val="center"/>
        <w:rPr>
          <w:rFonts w:ascii="Arial" w:hAnsi="Arial" w:cs="Arial"/>
          <w:sz w:val="16"/>
          <w:szCs w:val="16"/>
        </w:rPr>
      </w:pPr>
      <w:r w:rsidRPr="00A447EB">
        <w:rPr>
          <w:rFonts w:ascii="Arial" w:hAnsi="Arial" w:cs="Arial"/>
          <w:sz w:val="16"/>
          <w:szCs w:val="16"/>
        </w:rPr>
        <w:t xml:space="preserve">регистрации заявлений о назначении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w:t>
      </w:r>
    </w:p>
    <w:p w:rsidR="0018258E" w:rsidRPr="00A447EB" w:rsidRDefault="0018258E" w:rsidP="0018258E">
      <w:pPr>
        <w:rPr>
          <w:rFonts w:ascii="Arial" w:hAnsi="Arial" w:cs="Arial"/>
          <w:sz w:val="16"/>
          <w:szCs w:val="16"/>
        </w:rPr>
      </w:pPr>
    </w:p>
    <w:tbl>
      <w:tblPr>
        <w:tblW w:w="10207" w:type="dxa"/>
        <w:tblInd w:w="-209" w:type="dxa"/>
        <w:tblLayout w:type="fixed"/>
        <w:tblCellMar>
          <w:left w:w="75" w:type="dxa"/>
          <w:right w:w="75" w:type="dxa"/>
        </w:tblCellMar>
        <w:tblLook w:val="0000"/>
      </w:tblPr>
      <w:tblGrid>
        <w:gridCol w:w="567"/>
        <w:gridCol w:w="1276"/>
        <w:gridCol w:w="1559"/>
        <w:gridCol w:w="1134"/>
        <w:gridCol w:w="1276"/>
        <w:gridCol w:w="1559"/>
        <w:gridCol w:w="1418"/>
        <w:gridCol w:w="1418"/>
      </w:tblGrid>
      <w:tr w:rsidR="0018258E" w:rsidRPr="00A447EB" w:rsidTr="00DD2B12">
        <w:trPr>
          <w:trHeight w:val="640"/>
        </w:trPr>
        <w:tc>
          <w:tcPr>
            <w:tcW w:w="567" w:type="dxa"/>
            <w:tcBorders>
              <w:top w:val="single" w:sz="4" w:space="0" w:color="000000"/>
              <w:left w:val="single" w:sz="4" w:space="0" w:color="000000"/>
              <w:bottom w:val="single" w:sz="4" w:space="0" w:color="auto"/>
              <w:right w:val="single" w:sz="4" w:space="0" w:color="000000"/>
            </w:tcBorders>
            <w:shd w:val="clear" w:color="auto" w:fill="auto"/>
          </w:tcPr>
          <w:p w:rsidR="0018258E" w:rsidRPr="00A447EB" w:rsidRDefault="0018258E" w:rsidP="00DD2B12">
            <w:pPr>
              <w:pStyle w:val="ConsPlusCell"/>
              <w:spacing w:line="240" w:lineRule="exact"/>
              <w:jc w:val="center"/>
              <w:rPr>
                <w:sz w:val="16"/>
                <w:szCs w:val="16"/>
              </w:rPr>
            </w:pPr>
            <w:r w:rsidRPr="00A447EB">
              <w:rPr>
                <w:sz w:val="16"/>
                <w:szCs w:val="16"/>
              </w:rPr>
              <w:t xml:space="preserve">№ </w:t>
            </w:r>
            <w:r w:rsidRPr="00A447EB">
              <w:rPr>
                <w:sz w:val="16"/>
                <w:szCs w:val="16"/>
              </w:rPr>
              <w:br/>
              <w:t>п/п</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18258E" w:rsidRPr="00A447EB" w:rsidRDefault="0018258E" w:rsidP="00DD2B12">
            <w:pPr>
              <w:pStyle w:val="ConsPlusCell"/>
              <w:spacing w:line="240" w:lineRule="exact"/>
              <w:jc w:val="center"/>
              <w:rPr>
                <w:sz w:val="16"/>
                <w:szCs w:val="16"/>
              </w:rPr>
            </w:pPr>
            <w:r w:rsidRPr="00A447EB">
              <w:rPr>
                <w:sz w:val="16"/>
                <w:szCs w:val="16"/>
              </w:rPr>
              <w:t xml:space="preserve">Дата   </w:t>
            </w:r>
            <w:r w:rsidRPr="00A447EB">
              <w:rPr>
                <w:sz w:val="16"/>
                <w:szCs w:val="16"/>
              </w:rPr>
              <w:br/>
              <w:t xml:space="preserve">приема  </w:t>
            </w:r>
            <w:r w:rsidRPr="00A447EB">
              <w:rPr>
                <w:sz w:val="16"/>
                <w:szCs w:val="16"/>
              </w:rPr>
              <w:br/>
              <w:t>заявления</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18258E" w:rsidRPr="00A447EB" w:rsidRDefault="0018258E" w:rsidP="00DD2B12">
            <w:pPr>
              <w:pStyle w:val="ConsPlusCell"/>
              <w:spacing w:line="240" w:lineRule="exact"/>
              <w:jc w:val="center"/>
              <w:rPr>
                <w:sz w:val="16"/>
                <w:szCs w:val="16"/>
              </w:rPr>
            </w:pPr>
            <w:r w:rsidRPr="00A447EB">
              <w:rPr>
                <w:sz w:val="16"/>
                <w:szCs w:val="16"/>
              </w:rPr>
              <w:t>Ф.И.О.</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18258E" w:rsidRPr="00A447EB" w:rsidRDefault="0018258E" w:rsidP="00DD2B12">
            <w:pPr>
              <w:pStyle w:val="ConsPlusCell"/>
              <w:spacing w:line="240" w:lineRule="exact"/>
              <w:jc w:val="center"/>
              <w:rPr>
                <w:sz w:val="16"/>
                <w:szCs w:val="16"/>
              </w:rPr>
            </w:pPr>
            <w:r w:rsidRPr="00A447EB">
              <w:rPr>
                <w:sz w:val="16"/>
                <w:szCs w:val="16"/>
              </w:rPr>
              <w:t xml:space="preserve">адрес    </w:t>
            </w:r>
            <w:r w:rsidRPr="00A447EB">
              <w:rPr>
                <w:sz w:val="16"/>
                <w:szCs w:val="16"/>
              </w:rPr>
              <w:br/>
              <w:t>регистрации</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18258E" w:rsidRPr="00A447EB" w:rsidRDefault="0018258E" w:rsidP="00DD2B12">
            <w:pPr>
              <w:pStyle w:val="ConsPlusCell"/>
              <w:spacing w:line="240" w:lineRule="exact"/>
              <w:jc w:val="center"/>
              <w:rPr>
                <w:sz w:val="16"/>
                <w:szCs w:val="16"/>
              </w:rPr>
            </w:pPr>
            <w:r w:rsidRPr="00A447EB">
              <w:rPr>
                <w:sz w:val="16"/>
                <w:szCs w:val="16"/>
              </w:rPr>
              <w:t xml:space="preserve">дата  </w:t>
            </w:r>
            <w:r w:rsidRPr="00A447EB">
              <w:rPr>
                <w:sz w:val="16"/>
                <w:szCs w:val="16"/>
              </w:rPr>
              <w:br/>
              <w:t>рождения</w:t>
            </w:r>
            <w:r w:rsidRPr="00A447EB">
              <w:rPr>
                <w:sz w:val="16"/>
                <w:szCs w:val="16"/>
              </w:rPr>
              <w:br/>
              <w:t>ребенка</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18258E" w:rsidRPr="00A447EB" w:rsidRDefault="0018258E" w:rsidP="00DD2B12">
            <w:pPr>
              <w:pStyle w:val="ConsPlusCell"/>
              <w:spacing w:line="240" w:lineRule="exact"/>
              <w:jc w:val="center"/>
              <w:rPr>
                <w:sz w:val="16"/>
                <w:szCs w:val="16"/>
              </w:rPr>
            </w:pPr>
            <w:r w:rsidRPr="00A447EB">
              <w:rPr>
                <w:sz w:val="16"/>
                <w:szCs w:val="16"/>
              </w:rPr>
              <w:t xml:space="preserve">дата    принятия </w:t>
            </w:r>
            <w:r w:rsidRPr="00A447EB">
              <w:rPr>
                <w:sz w:val="16"/>
                <w:szCs w:val="16"/>
              </w:rPr>
              <w:br/>
              <w:t xml:space="preserve">решения о </w:t>
            </w:r>
            <w:r w:rsidRPr="00A447EB">
              <w:rPr>
                <w:sz w:val="16"/>
                <w:szCs w:val="16"/>
              </w:rPr>
              <w:br/>
              <w:t>назначении</w:t>
            </w: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rsidR="0018258E" w:rsidRPr="00A447EB" w:rsidRDefault="0018258E" w:rsidP="00DD2B12">
            <w:pPr>
              <w:pStyle w:val="ConsPlusCell"/>
              <w:spacing w:line="240" w:lineRule="exact"/>
              <w:jc w:val="center"/>
              <w:rPr>
                <w:sz w:val="16"/>
                <w:szCs w:val="16"/>
              </w:rPr>
            </w:pPr>
            <w:r w:rsidRPr="00A447EB">
              <w:rPr>
                <w:sz w:val="16"/>
                <w:szCs w:val="16"/>
              </w:rPr>
              <w:t xml:space="preserve">срок   </w:t>
            </w:r>
            <w:r w:rsidRPr="00A447EB">
              <w:rPr>
                <w:sz w:val="16"/>
                <w:szCs w:val="16"/>
              </w:rPr>
              <w:br/>
              <w:t>назначения</w:t>
            </w: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rsidR="0018258E" w:rsidRPr="00A447EB" w:rsidRDefault="0018258E" w:rsidP="00DD2B12">
            <w:pPr>
              <w:pStyle w:val="ConsPlusCell"/>
              <w:spacing w:line="240" w:lineRule="exact"/>
              <w:jc w:val="center"/>
              <w:rPr>
                <w:sz w:val="16"/>
                <w:szCs w:val="16"/>
              </w:rPr>
            </w:pPr>
            <w:r w:rsidRPr="00A447EB">
              <w:rPr>
                <w:sz w:val="16"/>
                <w:szCs w:val="16"/>
              </w:rPr>
              <w:t xml:space="preserve">номер  </w:t>
            </w:r>
          </w:p>
          <w:p w:rsidR="0018258E" w:rsidRPr="00A447EB" w:rsidRDefault="0018258E" w:rsidP="00DD2B12">
            <w:pPr>
              <w:pStyle w:val="ConsPlusCell"/>
              <w:spacing w:line="240" w:lineRule="exact"/>
              <w:jc w:val="center"/>
              <w:rPr>
                <w:sz w:val="16"/>
                <w:szCs w:val="16"/>
              </w:rPr>
            </w:pPr>
            <w:r w:rsidRPr="00A447EB">
              <w:rPr>
                <w:sz w:val="16"/>
                <w:szCs w:val="16"/>
              </w:rPr>
              <w:t>личного дела</w:t>
            </w:r>
          </w:p>
        </w:tc>
      </w:tr>
      <w:tr w:rsidR="0018258E" w:rsidRPr="00A447EB" w:rsidTr="00DD2B1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r>
      <w:tr w:rsidR="0018258E" w:rsidRPr="00A447EB" w:rsidTr="00DD2B1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r>
      <w:tr w:rsidR="0018258E" w:rsidRPr="00A447EB" w:rsidTr="00DD2B1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r>
      <w:tr w:rsidR="0018258E" w:rsidRPr="00A447EB" w:rsidTr="00DD2B1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r>
      <w:tr w:rsidR="0018258E" w:rsidRPr="00A447EB" w:rsidTr="00DD2B12">
        <w:trPr>
          <w:trHeight w:val="8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r>
      <w:tr w:rsidR="0018258E" w:rsidRPr="00A447EB" w:rsidTr="00DD2B1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258E" w:rsidRPr="00A447EB" w:rsidRDefault="0018258E" w:rsidP="00DD2B12">
            <w:pPr>
              <w:pStyle w:val="ConsPlusCell"/>
              <w:jc w:val="center"/>
              <w:rPr>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1C0797" w:rsidRDefault="001C0797" w:rsidP="00C90311">
      <w:pPr>
        <w:widowControl w:val="0"/>
        <w:autoSpaceDE w:val="0"/>
        <w:autoSpaceDN w:val="0"/>
        <w:adjustRightInd w:val="0"/>
        <w:spacing w:line="160" w:lineRule="exact"/>
        <w:jc w:val="center"/>
        <w:rPr>
          <w:rFonts w:ascii="Arial" w:hAnsi="Arial" w:cs="Arial"/>
          <w:b/>
          <w:sz w:val="16"/>
          <w:szCs w:val="16"/>
        </w:rPr>
      </w:pPr>
    </w:p>
    <w:tbl>
      <w:tblPr>
        <w:tblW w:w="0" w:type="auto"/>
        <w:tblLook w:val="04A0"/>
      </w:tblPr>
      <w:tblGrid>
        <w:gridCol w:w="4644"/>
        <w:gridCol w:w="4926"/>
      </w:tblGrid>
      <w:tr w:rsidR="0018258E" w:rsidRPr="00A447EB" w:rsidTr="0018258E">
        <w:tc>
          <w:tcPr>
            <w:tcW w:w="4644" w:type="dxa"/>
            <w:shd w:val="clear" w:color="auto" w:fill="auto"/>
          </w:tcPr>
          <w:p w:rsidR="0018258E" w:rsidRPr="00A447EB" w:rsidRDefault="0018258E" w:rsidP="00DD2B12">
            <w:pPr>
              <w:jc w:val="both"/>
              <w:rPr>
                <w:rFonts w:ascii="Arial" w:hAnsi="Arial" w:cs="Arial"/>
                <w:sz w:val="16"/>
                <w:szCs w:val="16"/>
              </w:rPr>
            </w:pPr>
          </w:p>
        </w:tc>
        <w:tc>
          <w:tcPr>
            <w:tcW w:w="4926" w:type="dxa"/>
            <w:shd w:val="clear" w:color="auto" w:fill="auto"/>
          </w:tcPr>
          <w:p w:rsidR="0018258E" w:rsidRPr="00A447EB" w:rsidRDefault="0018258E" w:rsidP="0018258E">
            <w:pPr>
              <w:spacing w:line="180" w:lineRule="exact"/>
              <w:jc w:val="center"/>
              <w:rPr>
                <w:rFonts w:ascii="Arial" w:hAnsi="Arial" w:cs="Arial"/>
                <w:sz w:val="16"/>
                <w:szCs w:val="16"/>
              </w:rPr>
            </w:pPr>
            <w:r w:rsidRPr="00A447EB">
              <w:rPr>
                <w:rFonts w:ascii="Arial" w:hAnsi="Arial" w:cs="Arial"/>
                <w:sz w:val="16"/>
                <w:szCs w:val="16"/>
              </w:rPr>
              <w:t>Приложение 4</w:t>
            </w:r>
          </w:p>
          <w:p w:rsidR="0018258E" w:rsidRPr="00A447EB" w:rsidRDefault="0018258E" w:rsidP="0018258E">
            <w:pPr>
              <w:spacing w:line="180" w:lineRule="exact"/>
              <w:jc w:val="both"/>
              <w:rPr>
                <w:rFonts w:ascii="Arial" w:hAnsi="Arial" w:cs="Arial"/>
                <w:sz w:val="16"/>
                <w:szCs w:val="16"/>
              </w:rPr>
            </w:pPr>
            <w:r w:rsidRPr="00A447EB">
              <w:rPr>
                <w:rFonts w:ascii="Arial" w:hAnsi="Arial" w:cs="Arial"/>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w:t>
            </w:r>
          </w:p>
        </w:tc>
      </w:tr>
    </w:tbl>
    <w:p w:rsidR="0018258E" w:rsidRPr="00A447EB" w:rsidRDefault="0018258E" w:rsidP="0018258E">
      <w:pPr>
        <w:pStyle w:val="ConsPlusNormal"/>
        <w:spacing w:line="240" w:lineRule="exact"/>
        <w:ind w:firstLine="0"/>
        <w:rPr>
          <w:sz w:val="16"/>
          <w:szCs w:val="16"/>
        </w:rPr>
      </w:pPr>
    </w:p>
    <w:p w:rsidR="0018258E" w:rsidRPr="00A447EB" w:rsidRDefault="0018258E" w:rsidP="0018258E">
      <w:pPr>
        <w:pStyle w:val="ConsPlusNormal"/>
        <w:spacing w:line="240" w:lineRule="exact"/>
        <w:ind w:firstLine="0"/>
        <w:rPr>
          <w:sz w:val="16"/>
          <w:szCs w:val="16"/>
        </w:rPr>
      </w:pPr>
    </w:p>
    <w:p w:rsidR="0018258E" w:rsidRPr="00A447EB" w:rsidRDefault="0018258E" w:rsidP="0018258E">
      <w:pPr>
        <w:pStyle w:val="ConsPlusNormal"/>
        <w:ind w:firstLine="540"/>
        <w:jc w:val="center"/>
        <w:rPr>
          <w:sz w:val="16"/>
          <w:szCs w:val="16"/>
        </w:rPr>
      </w:pPr>
      <w:r>
        <w:rPr>
          <w:sz w:val="16"/>
          <w:szCs w:val="16"/>
        </w:rPr>
        <w:t xml:space="preserve">                                                                                                                                                                        </w:t>
      </w:r>
      <w:r w:rsidRPr="00A447EB">
        <w:rPr>
          <w:sz w:val="16"/>
          <w:szCs w:val="16"/>
        </w:rPr>
        <w:t>Форма</w:t>
      </w:r>
    </w:p>
    <w:p w:rsidR="0018258E" w:rsidRPr="00A447EB" w:rsidRDefault="0018258E" w:rsidP="0018258E">
      <w:pPr>
        <w:pStyle w:val="ConsPlusNormal"/>
        <w:ind w:firstLine="540"/>
        <w:jc w:val="both"/>
        <w:rPr>
          <w:sz w:val="16"/>
          <w:szCs w:val="16"/>
        </w:rPr>
      </w:pPr>
    </w:p>
    <w:tbl>
      <w:tblPr>
        <w:tblW w:w="0" w:type="auto"/>
        <w:tblInd w:w="15" w:type="dxa"/>
        <w:tblLayout w:type="fixed"/>
        <w:tblCellMar>
          <w:left w:w="15" w:type="dxa"/>
          <w:right w:w="15" w:type="dxa"/>
        </w:tblCellMar>
        <w:tblLook w:val="0000"/>
      </w:tblPr>
      <w:tblGrid>
        <w:gridCol w:w="426"/>
        <w:gridCol w:w="3142"/>
        <w:gridCol w:w="3375"/>
        <w:gridCol w:w="2980"/>
      </w:tblGrid>
      <w:tr w:rsidR="0018258E" w:rsidRPr="00A447EB" w:rsidTr="0018258E">
        <w:trPr>
          <w:trHeight w:val="150"/>
        </w:trPr>
        <w:tc>
          <w:tcPr>
            <w:tcW w:w="9923" w:type="dxa"/>
            <w:gridSpan w:val="4"/>
            <w:shd w:val="clear" w:color="auto" w:fill="auto"/>
          </w:tcPr>
          <w:p w:rsidR="0018258E" w:rsidRPr="00A447EB" w:rsidRDefault="0018258E" w:rsidP="00DD2B12">
            <w:pPr>
              <w:spacing w:before="14" w:line="156" w:lineRule="atLeast"/>
              <w:ind w:left="15"/>
              <w:jc w:val="center"/>
              <w:rPr>
                <w:rFonts w:ascii="Arial" w:hAnsi="Arial" w:cs="Arial"/>
                <w:sz w:val="16"/>
                <w:szCs w:val="16"/>
              </w:rPr>
            </w:pPr>
            <w:r w:rsidRPr="00A447EB">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r>
      <w:tr w:rsidR="0018258E" w:rsidRPr="00A447EB" w:rsidTr="0018258E">
        <w:trPr>
          <w:trHeight w:val="255"/>
        </w:trPr>
        <w:tc>
          <w:tcPr>
            <w:tcW w:w="9923" w:type="dxa"/>
            <w:gridSpan w:val="4"/>
            <w:shd w:val="clear" w:color="auto" w:fill="auto"/>
          </w:tcPr>
          <w:p w:rsidR="0018258E" w:rsidRPr="00A447EB" w:rsidRDefault="0018258E" w:rsidP="00DD2B12">
            <w:pPr>
              <w:spacing w:before="14" w:line="156" w:lineRule="atLeast"/>
              <w:ind w:left="15"/>
              <w:jc w:val="center"/>
              <w:rPr>
                <w:rFonts w:ascii="Arial" w:hAnsi="Arial" w:cs="Arial"/>
                <w:sz w:val="16"/>
                <w:szCs w:val="16"/>
              </w:rPr>
            </w:pPr>
          </w:p>
        </w:tc>
      </w:tr>
      <w:tr w:rsidR="0018258E" w:rsidRPr="00A447EB" w:rsidTr="0018258E">
        <w:trPr>
          <w:trHeight w:val="268"/>
        </w:trPr>
        <w:tc>
          <w:tcPr>
            <w:tcW w:w="9923" w:type="dxa"/>
            <w:gridSpan w:val="4"/>
            <w:shd w:val="clear" w:color="auto" w:fill="auto"/>
          </w:tcPr>
          <w:p w:rsidR="0018258E" w:rsidRPr="00A447EB" w:rsidRDefault="0018258E" w:rsidP="00DD2B12">
            <w:pPr>
              <w:spacing w:before="14" w:line="156" w:lineRule="atLeast"/>
              <w:ind w:left="15"/>
              <w:jc w:val="center"/>
              <w:rPr>
                <w:rFonts w:ascii="Arial" w:hAnsi="Arial" w:cs="Arial"/>
                <w:sz w:val="16"/>
                <w:szCs w:val="16"/>
              </w:rPr>
            </w:pPr>
          </w:p>
          <w:p w:rsidR="0018258E" w:rsidRPr="00A447EB" w:rsidRDefault="0018258E" w:rsidP="00DD2B12">
            <w:pPr>
              <w:spacing w:before="14" w:line="156" w:lineRule="atLeast"/>
              <w:ind w:left="15"/>
              <w:jc w:val="center"/>
              <w:rPr>
                <w:rFonts w:ascii="Arial" w:hAnsi="Arial" w:cs="Arial"/>
                <w:sz w:val="16"/>
                <w:szCs w:val="16"/>
              </w:rPr>
            </w:pPr>
            <w:r w:rsidRPr="00A447EB">
              <w:rPr>
                <w:rFonts w:ascii="Arial" w:hAnsi="Arial" w:cs="Arial"/>
                <w:sz w:val="16"/>
                <w:szCs w:val="16"/>
              </w:rPr>
              <w:t>УВЕДОМЛЕНИЕ</w:t>
            </w:r>
          </w:p>
        </w:tc>
      </w:tr>
      <w:tr w:rsidR="0018258E" w:rsidRPr="00A447EB" w:rsidTr="0018258E">
        <w:trPr>
          <w:trHeight w:val="244"/>
        </w:trPr>
        <w:tc>
          <w:tcPr>
            <w:tcW w:w="9923" w:type="dxa"/>
            <w:gridSpan w:val="4"/>
            <w:shd w:val="clear" w:color="auto" w:fill="auto"/>
          </w:tcPr>
          <w:p w:rsidR="0018258E" w:rsidRPr="00A447EB" w:rsidRDefault="0018258E" w:rsidP="00DD2B12">
            <w:pPr>
              <w:jc w:val="center"/>
              <w:rPr>
                <w:rFonts w:ascii="Arial" w:hAnsi="Arial" w:cs="Arial"/>
                <w:sz w:val="16"/>
                <w:szCs w:val="16"/>
              </w:rPr>
            </w:pPr>
            <w:r w:rsidRPr="00A447EB">
              <w:rPr>
                <w:rFonts w:ascii="Arial" w:hAnsi="Arial" w:cs="Arial"/>
                <w:sz w:val="16"/>
                <w:szCs w:val="16"/>
              </w:rPr>
              <w:t>№ ________ от __.__.201_г.</w:t>
            </w:r>
          </w:p>
        </w:tc>
      </w:tr>
      <w:tr w:rsidR="0018258E" w:rsidRPr="00A447EB" w:rsidTr="0018258E">
        <w:trPr>
          <w:trHeight w:val="268"/>
        </w:trPr>
        <w:tc>
          <w:tcPr>
            <w:tcW w:w="3568" w:type="dxa"/>
            <w:gridSpan w:val="2"/>
            <w:shd w:val="clear" w:color="auto" w:fill="auto"/>
            <w:vAlign w:val="center"/>
          </w:tcPr>
          <w:p w:rsidR="0018258E" w:rsidRPr="00A447EB" w:rsidRDefault="0018258E" w:rsidP="00DD2B12">
            <w:pPr>
              <w:spacing w:before="14" w:line="156" w:lineRule="atLeast"/>
              <w:ind w:left="15"/>
              <w:jc w:val="right"/>
              <w:rPr>
                <w:rFonts w:ascii="Arial" w:hAnsi="Arial" w:cs="Arial"/>
                <w:sz w:val="16"/>
                <w:szCs w:val="16"/>
              </w:rPr>
            </w:pPr>
            <w:r w:rsidRPr="00A447EB">
              <w:rPr>
                <w:rFonts w:ascii="Arial" w:hAnsi="Arial" w:cs="Arial"/>
                <w:sz w:val="16"/>
                <w:szCs w:val="16"/>
              </w:rPr>
              <w:t>Уважаемая(ый)</w:t>
            </w:r>
          </w:p>
        </w:tc>
        <w:tc>
          <w:tcPr>
            <w:tcW w:w="3375" w:type="dxa"/>
            <w:tcBorders>
              <w:bottom w:val="single" w:sz="4" w:space="0" w:color="000000"/>
            </w:tcBorders>
            <w:shd w:val="clear" w:color="auto" w:fill="auto"/>
          </w:tcPr>
          <w:p w:rsidR="0018258E" w:rsidRPr="00A447EB" w:rsidRDefault="0018258E" w:rsidP="00DD2B12">
            <w:pPr>
              <w:spacing w:before="14" w:line="156" w:lineRule="atLeast"/>
              <w:jc w:val="center"/>
              <w:rPr>
                <w:rFonts w:ascii="Arial" w:hAnsi="Arial" w:cs="Arial"/>
                <w:sz w:val="16"/>
                <w:szCs w:val="16"/>
              </w:rPr>
            </w:pPr>
          </w:p>
        </w:tc>
        <w:tc>
          <w:tcPr>
            <w:tcW w:w="2980" w:type="dxa"/>
            <w:shd w:val="clear" w:color="auto" w:fill="auto"/>
          </w:tcPr>
          <w:p w:rsidR="0018258E" w:rsidRPr="00A447EB" w:rsidRDefault="0018258E" w:rsidP="00DD2B12">
            <w:pPr>
              <w:spacing w:before="14" w:line="156" w:lineRule="atLeast"/>
              <w:rPr>
                <w:rFonts w:ascii="Arial" w:hAnsi="Arial" w:cs="Arial"/>
                <w:sz w:val="16"/>
                <w:szCs w:val="16"/>
              </w:rPr>
            </w:pPr>
            <w:r w:rsidRPr="00A447EB">
              <w:rPr>
                <w:rFonts w:ascii="Arial" w:hAnsi="Arial" w:cs="Arial"/>
                <w:sz w:val="16"/>
                <w:szCs w:val="16"/>
              </w:rPr>
              <w:t>!</w:t>
            </w:r>
          </w:p>
        </w:tc>
      </w:tr>
      <w:tr w:rsidR="0018258E" w:rsidRPr="00A447EB" w:rsidTr="0018258E">
        <w:trPr>
          <w:trHeight w:val="173"/>
        </w:trPr>
        <w:tc>
          <w:tcPr>
            <w:tcW w:w="3568" w:type="dxa"/>
            <w:gridSpan w:val="2"/>
            <w:shd w:val="clear" w:color="auto" w:fill="auto"/>
          </w:tcPr>
          <w:p w:rsidR="0018258E" w:rsidRPr="00A447EB" w:rsidRDefault="0018258E" w:rsidP="00DD2B12">
            <w:pPr>
              <w:spacing w:before="14" w:line="156" w:lineRule="atLeast"/>
              <w:jc w:val="center"/>
              <w:rPr>
                <w:rFonts w:ascii="Arial" w:hAnsi="Arial" w:cs="Arial"/>
                <w:sz w:val="16"/>
                <w:szCs w:val="16"/>
              </w:rPr>
            </w:pPr>
          </w:p>
        </w:tc>
        <w:tc>
          <w:tcPr>
            <w:tcW w:w="3375" w:type="dxa"/>
            <w:tcBorders>
              <w:top w:val="single" w:sz="4" w:space="0" w:color="000000"/>
            </w:tcBorders>
            <w:shd w:val="clear" w:color="auto" w:fill="auto"/>
          </w:tcPr>
          <w:p w:rsidR="0018258E" w:rsidRPr="00A447EB" w:rsidRDefault="0018258E" w:rsidP="00DD2B12">
            <w:pPr>
              <w:spacing w:before="14" w:line="156" w:lineRule="atLeast"/>
              <w:jc w:val="center"/>
              <w:rPr>
                <w:rFonts w:ascii="Arial" w:hAnsi="Arial" w:cs="Arial"/>
                <w:sz w:val="16"/>
                <w:szCs w:val="16"/>
              </w:rPr>
            </w:pPr>
            <w:r w:rsidRPr="00A447EB">
              <w:rPr>
                <w:rFonts w:ascii="Arial" w:hAnsi="Arial" w:cs="Arial"/>
                <w:sz w:val="16"/>
                <w:szCs w:val="16"/>
              </w:rPr>
              <w:t>(фамилия, имя, отчество)</w:t>
            </w:r>
          </w:p>
        </w:tc>
        <w:tc>
          <w:tcPr>
            <w:tcW w:w="2980" w:type="dxa"/>
            <w:shd w:val="clear" w:color="auto" w:fill="auto"/>
          </w:tcPr>
          <w:p w:rsidR="0018258E" w:rsidRPr="00A447EB" w:rsidRDefault="0018258E" w:rsidP="00DD2B12">
            <w:pPr>
              <w:spacing w:before="14" w:line="156" w:lineRule="atLeast"/>
              <w:jc w:val="center"/>
              <w:rPr>
                <w:rFonts w:ascii="Arial" w:hAnsi="Arial" w:cs="Arial"/>
                <w:sz w:val="16"/>
                <w:szCs w:val="16"/>
              </w:rPr>
            </w:pPr>
          </w:p>
        </w:tc>
      </w:tr>
      <w:tr w:rsidR="0018258E" w:rsidRPr="00A447EB" w:rsidTr="0018258E">
        <w:trPr>
          <w:trHeight w:val="537"/>
        </w:trPr>
        <w:tc>
          <w:tcPr>
            <w:tcW w:w="9923" w:type="dxa"/>
            <w:gridSpan w:val="4"/>
            <w:shd w:val="clear" w:color="auto" w:fill="auto"/>
          </w:tcPr>
          <w:p w:rsidR="0018258E" w:rsidRPr="00A447EB" w:rsidRDefault="0018258E" w:rsidP="00DD2B12">
            <w:pPr>
              <w:spacing w:before="14" w:line="156" w:lineRule="atLeast"/>
              <w:ind w:left="15" w:firstLine="679"/>
              <w:jc w:val="both"/>
              <w:rPr>
                <w:rFonts w:ascii="Arial" w:hAnsi="Arial" w:cs="Arial"/>
                <w:sz w:val="16"/>
                <w:szCs w:val="16"/>
              </w:rPr>
            </w:pPr>
            <w:r w:rsidRPr="00A447EB">
              <w:rPr>
                <w:rFonts w:ascii="Arial" w:hAnsi="Arial" w:cs="Arial"/>
                <w:sz w:val="16"/>
                <w:szCs w:val="16"/>
              </w:rPr>
              <w:t xml:space="preserve">   Уведомляем Вас, что в соответствии с пунктом 7 Порядка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Ставропольском крае, утвержденного постановлением Правительства Ставропольского края     от 20 декабря 2012 года  № 498-п (далее – Порядок) Вами не представлены документы:</w:t>
            </w:r>
          </w:p>
        </w:tc>
      </w:tr>
      <w:tr w:rsidR="0018258E" w:rsidRPr="00A447EB" w:rsidTr="0018258E">
        <w:trPr>
          <w:trHeight w:val="186"/>
        </w:trPr>
        <w:tc>
          <w:tcPr>
            <w:tcW w:w="426" w:type="dxa"/>
            <w:tcBorders>
              <w:bottom w:val="single" w:sz="4" w:space="0" w:color="000000"/>
            </w:tcBorders>
            <w:shd w:val="clear" w:color="auto" w:fill="auto"/>
            <w:vAlign w:val="center"/>
          </w:tcPr>
          <w:p w:rsidR="0018258E" w:rsidRPr="00A447EB" w:rsidRDefault="0018258E" w:rsidP="00DD2B12">
            <w:pPr>
              <w:rPr>
                <w:rFonts w:ascii="Arial" w:hAnsi="Arial" w:cs="Arial"/>
                <w:sz w:val="16"/>
                <w:szCs w:val="16"/>
              </w:rPr>
            </w:pPr>
            <w:r w:rsidRPr="00A447EB">
              <w:rPr>
                <w:rFonts w:ascii="Arial" w:hAnsi="Arial" w:cs="Arial"/>
                <w:sz w:val="16"/>
                <w:szCs w:val="16"/>
              </w:rPr>
              <w:t>1.</w:t>
            </w:r>
          </w:p>
        </w:tc>
        <w:tc>
          <w:tcPr>
            <w:tcW w:w="9497" w:type="dxa"/>
            <w:gridSpan w:val="3"/>
            <w:tcBorders>
              <w:bottom w:val="single" w:sz="4" w:space="0" w:color="000000"/>
            </w:tcBorders>
            <w:shd w:val="clear" w:color="auto" w:fill="auto"/>
          </w:tcPr>
          <w:p w:rsidR="0018258E" w:rsidRPr="00A447EB" w:rsidRDefault="0018258E" w:rsidP="00DD2B12">
            <w:pPr>
              <w:rPr>
                <w:rFonts w:ascii="Arial" w:hAnsi="Arial" w:cs="Arial"/>
                <w:sz w:val="16"/>
                <w:szCs w:val="16"/>
              </w:rPr>
            </w:pPr>
          </w:p>
        </w:tc>
      </w:tr>
      <w:tr w:rsidR="0018258E" w:rsidRPr="00A447EB" w:rsidTr="0018258E">
        <w:trPr>
          <w:trHeight w:val="268"/>
        </w:trPr>
        <w:tc>
          <w:tcPr>
            <w:tcW w:w="426" w:type="dxa"/>
            <w:tcBorders>
              <w:top w:val="single" w:sz="4" w:space="0" w:color="000000"/>
            </w:tcBorders>
            <w:shd w:val="clear" w:color="auto" w:fill="auto"/>
            <w:vAlign w:val="center"/>
          </w:tcPr>
          <w:p w:rsidR="0018258E" w:rsidRPr="00A447EB" w:rsidRDefault="0018258E" w:rsidP="00DD2B12">
            <w:pPr>
              <w:rPr>
                <w:rFonts w:ascii="Arial" w:hAnsi="Arial" w:cs="Arial"/>
                <w:sz w:val="16"/>
                <w:szCs w:val="16"/>
              </w:rPr>
            </w:pPr>
            <w:r w:rsidRPr="00A447EB">
              <w:rPr>
                <w:rFonts w:ascii="Arial" w:hAnsi="Arial" w:cs="Arial"/>
                <w:sz w:val="16"/>
                <w:szCs w:val="16"/>
              </w:rPr>
              <w:t>2.</w:t>
            </w:r>
          </w:p>
        </w:tc>
        <w:tc>
          <w:tcPr>
            <w:tcW w:w="9497" w:type="dxa"/>
            <w:gridSpan w:val="3"/>
            <w:tcBorders>
              <w:top w:val="single" w:sz="4" w:space="0" w:color="000000"/>
            </w:tcBorders>
            <w:shd w:val="clear" w:color="auto" w:fill="auto"/>
          </w:tcPr>
          <w:p w:rsidR="0018258E" w:rsidRPr="00A447EB" w:rsidRDefault="0018258E" w:rsidP="00DD2B12">
            <w:pPr>
              <w:rPr>
                <w:rFonts w:ascii="Arial" w:hAnsi="Arial" w:cs="Arial"/>
                <w:sz w:val="16"/>
                <w:szCs w:val="16"/>
              </w:rPr>
            </w:pPr>
          </w:p>
        </w:tc>
      </w:tr>
      <w:tr w:rsidR="0018258E" w:rsidRPr="00A447EB" w:rsidTr="0018258E">
        <w:trPr>
          <w:trHeight w:val="276"/>
        </w:trPr>
        <w:tc>
          <w:tcPr>
            <w:tcW w:w="9923" w:type="dxa"/>
            <w:gridSpan w:val="4"/>
            <w:vMerge w:val="restart"/>
            <w:tcBorders>
              <w:top w:val="single" w:sz="4" w:space="0" w:color="000000"/>
            </w:tcBorders>
            <w:shd w:val="clear" w:color="auto" w:fill="auto"/>
          </w:tcPr>
          <w:p w:rsidR="0018258E" w:rsidRPr="00A447EB" w:rsidRDefault="0018258E" w:rsidP="00DD2B12">
            <w:pPr>
              <w:ind w:firstLine="694"/>
              <w:jc w:val="both"/>
              <w:rPr>
                <w:rFonts w:ascii="Arial" w:hAnsi="Arial" w:cs="Arial"/>
                <w:sz w:val="16"/>
                <w:szCs w:val="16"/>
              </w:rPr>
            </w:pPr>
            <w:r w:rsidRPr="00A447EB">
              <w:rPr>
                <w:rFonts w:ascii="Arial" w:hAnsi="Arial" w:cs="Arial"/>
                <w:sz w:val="16"/>
                <w:szCs w:val="16"/>
              </w:rPr>
              <w:t xml:space="preserve">К сведению сообщаем, что в случае непредставления вышеуказанных документов в срок до __.__.20__ в соответствии с пунктом 9 Порядка Ваше заявление будет оставлено без рассмотрения. </w:t>
            </w:r>
          </w:p>
          <w:p w:rsidR="0018258E" w:rsidRPr="00A447EB" w:rsidRDefault="0018258E" w:rsidP="00DD2B12">
            <w:pPr>
              <w:ind w:firstLine="694"/>
              <w:jc w:val="both"/>
              <w:rPr>
                <w:rFonts w:ascii="Arial" w:hAnsi="Arial" w:cs="Arial"/>
                <w:sz w:val="16"/>
                <w:szCs w:val="16"/>
              </w:rPr>
            </w:pPr>
            <w:r w:rsidRPr="00A447EB">
              <w:rPr>
                <w:rFonts w:ascii="Arial" w:hAnsi="Arial" w:cs="Arial"/>
                <w:sz w:val="16"/>
                <w:szCs w:val="16"/>
              </w:rPr>
              <w:t>Вы имеете право повторно обратиться за назначением ежемесячной денежной выплаты, представив документы в порядке, предусмотренном пунктами 7 - 9 Порядка.</w:t>
            </w:r>
          </w:p>
          <w:p w:rsidR="0018258E" w:rsidRPr="00A447EB" w:rsidRDefault="0018258E" w:rsidP="00DD2B12">
            <w:pPr>
              <w:ind w:firstLine="694"/>
              <w:jc w:val="both"/>
              <w:rPr>
                <w:rFonts w:ascii="Arial" w:hAnsi="Arial" w:cs="Arial"/>
                <w:sz w:val="16"/>
                <w:szCs w:val="16"/>
              </w:rPr>
            </w:pPr>
          </w:p>
        </w:tc>
      </w:tr>
      <w:tr w:rsidR="0018258E" w:rsidRPr="00A447EB" w:rsidTr="0018258E">
        <w:trPr>
          <w:trHeight w:val="285"/>
        </w:trPr>
        <w:tc>
          <w:tcPr>
            <w:tcW w:w="9923" w:type="dxa"/>
            <w:gridSpan w:val="4"/>
            <w:vMerge/>
            <w:shd w:val="clear" w:color="auto" w:fill="auto"/>
          </w:tcPr>
          <w:p w:rsidR="0018258E" w:rsidRPr="00A447EB" w:rsidRDefault="0018258E" w:rsidP="00DD2B12">
            <w:pPr>
              <w:jc w:val="both"/>
              <w:rPr>
                <w:rFonts w:ascii="Arial" w:hAnsi="Arial" w:cs="Arial"/>
                <w:sz w:val="16"/>
                <w:szCs w:val="16"/>
              </w:rPr>
            </w:pPr>
          </w:p>
        </w:tc>
      </w:tr>
    </w:tbl>
    <w:p w:rsidR="0018258E" w:rsidRPr="00A447EB" w:rsidRDefault="0018258E" w:rsidP="0018258E">
      <w:pPr>
        <w:rPr>
          <w:rFonts w:ascii="Arial" w:hAnsi="Arial" w:cs="Arial"/>
          <w:sz w:val="16"/>
          <w:szCs w:val="16"/>
        </w:rPr>
      </w:pPr>
    </w:p>
    <w:tbl>
      <w:tblPr>
        <w:tblW w:w="0" w:type="auto"/>
        <w:tblInd w:w="15" w:type="dxa"/>
        <w:tblLayout w:type="fixed"/>
        <w:tblCellMar>
          <w:left w:w="15" w:type="dxa"/>
          <w:right w:w="15" w:type="dxa"/>
        </w:tblCellMar>
        <w:tblLook w:val="0000"/>
      </w:tblPr>
      <w:tblGrid>
        <w:gridCol w:w="3686"/>
        <w:gridCol w:w="2073"/>
        <w:gridCol w:w="4022"/>
      </w:tblGrid>
      <w:tr w:rsidR="0018258E" w:rsidRPr="00A447EB" w:rsidTr="0018258E">
        <w:trPr>
          <w:trHeight w:val="540"/>
        </w:trPr>
        <w:tc>
          <w:tcPr>
            <w:tcW w:w="3686" w:type="dxa"/>
            <w:shd w:val="clear" w:color="auto" w:fill="auto"/>
          </w:tcPr>
          <w:p w:rsidR="0018258E" w:rsidRPr="00A447EB" w:rsidRDefault="0018258E" w:rsidP="00DD2B12">
            <w:pPr>
              <w:jc w:val="center"/>
              <w:rPr>
                <w:rFonts w:ascii="Arial" w:hAnsi="Arial" w:cs="Arial"/>
                <w:sz w:val="16"/>
                <w:szCs w:val="16"/>
              </w:rPr>
            </w:pPr>
            <w:r w:rsidRPr="00A447EB">
              <w:rPr>
                <w:rFonts w:ascii="Arial" w:hAnsi="Arial" w:cs="Arial"/>
                <w:sz w:val="16"/>
                <w:szCs w:val="16"/>
              </w:rPr>
              <w:t>Начальник управления</w:t>
            </w:r>
          </w:p>
        </w:tc>
        <w:tc>
          <w:tcPr>
            <w:tcW w:w="2073" w:type="dxa"/>
            <w:shd w:val="clear" w:color="auto" w:fill="auto"/>
          </w:tcPr>
          <w:p w:rsidR="0018258E" w:rsidRPr="00A447EB" w:rsidRDefault="0018258E" w:rsidP="00DD2B12">
            <w:pPr>
              <w:spacing w:before="14" w:line="156" w:lineRule="atLeast"/>
              <w:jc w:val="center"/>
              <w:rPr>
                <w:rFonts w:ascii="Arial" w:hAnsi="Arial" w:cs="Arial"/>
                <w:sz w:val="16"/>
                <w:szCs w:val="16"/>
              </w:rPr>
            </w:pPr>
            <w:r w:rsidRPr="00A447EB">
              <w:rPr>
                <w:rFonts w:ascii="Arial" w:hAnsi="Arial" w:cs="Arial"/>
                <w:sz w:val="16"/>
                <w:szCs w:val="16"/>
              </w:rPr>
              <w:t>подпись</w:t>
            </w:r>
          </w:p>
        </w:tc>
        <w:tc>
          <w:tcPr>
            <w:tcW w:w="4022" w:type="dxa"/>
            <w:shd w:val="clear" w:color="auto" w:fill="auto"/>
          </w:tcPr>
          <w:p w:rsidR="0018258E" w:rsidRPr="00A447EB" w:rsidRDefault="0018258E" w:rsidP="00DD2B12">
            <w:pPr>
              <w:spacing w:before="14" w:line="156" w:lineRule="atLeast"/>
              <w:jc w:val="center"/>
              <w:rPr>
                <w:rFonts w:ascii="Arial" w:hAnsi="Arial" w:cs="Arial"/>
                <w:sz w:val="16"/>
                <w:szCs w:val="16"/>
              </w:rPr>
            </w:pPr>
            <w:r w:rsidRPr="00A447EB">
              <w:rPr>
                <w:rFonts w:ascii="Arial" w:hAnsi="Arial" w:cs="Arial"/>
                <w:sz w:val="16"/>
                <w:szCs w:val="16"/>
              </w:rPr>
              <w:t>/Фамилия, имя, отчество/</w:t>
            </w:r>
          </w:p>
        </w:tc>
      </w:tr>
      <w:tr w:rsidR="0018258E" w:rsidRPr="00A447EB" w:rsidTr="0018258E">
        <w:trPr>
          <w:trHeight w:val="530"/>
        </w:trPr>
        <w:tc>
          <w:tcPr>
            <w:tcW w:w="9781" w:type="dxa"/>
            <w:gridSpan w:val="3"/>
            <w:shd w:val="clear" w:color="auto" w:fill="auto"/>
          </w:tcPr>
          <w:p w:rsidR="0018258E" w:rsidRPr="00A447EB" w:rsidRDefault="0018258E" w:rsidP="00DD2B12">
            <w:pPr>
              <w:spacing w:before="14" w:line="156" w:lineRule="atLeast"/>
              <w:rPr>
                <w:rFonts w:ascii="Arial" w:hAnsi="Arial" w:cs="Arial"/>
                <w:sz w:val="16"/>
                <w:szCs w:val="16"/>
              </w:rPr>
            </w:pPr>
          </w:p>
          <w:p w:rsidR="0018258E" w:rsidRPr="00A447EB" w:rsidRDefault="0018258E" w:rsidP="00DD2B12">
            <w:pPr>
              <w:spacing w:before="14" w:line="156" w:lineRule="atLeast"/>
              <w:rPr>
                <w:rFonts w:ascii="Arial" w:hAnsi="Arial" w:cs="Arial"/>
                <w:sz w:val="16"/>
                <w:szCs w:val="16"/>
              </w:rPr>
            </w:pPr>
          </w:p>
          <w:p w:rsidR="0018258E" w:rsidRPr="00A447EB" w:rsidRDefault="0018258E" w:rsidP="00DD2B12">
            <w:pPr>
              <w:spacing w:before="14" w:line="156" w:lineRule="atLeast"/>
              <w:rPr>
                <w:rFonts w:ascii="Arial" w:hAnsi="Arial" w:cs="Arial"/>
                <w:sz w:val="16"/>
                <w:szCs w:val="16"/>
              </w:rPr>
            </w:pPr>
          </w:p>
          <w:p w:rsidR="0018258E" w:rsidRPr="00A447EB" w:rsidRDefault="0018258E" w:rsidP="00DD2B12">
            <w:pPr>
              <w:spacing w:before="14" w:line="156" w:lineRule="atLeast"/>
              <w:rPr>
                <w:rFonts w:ascii="Arial" w:hAnsi="Arial" w:cs="Arial"/>
                <w:sz w:val="16"/>
                <w:szCs w:val="16"/>
              </w:rPr>
            </w:pPr>
          </w:p>
        </w:tc>
      </w:tr>
      <w:tr w:rsidR="0018258E" w:rsidRPr="00A447EB" w:rsidTr="0018258E">
        <w:trPr>
          <w:trHeight w:val="431"/>
        </w:trPr>
        <w:tc>
          <w:tcPr>
            <w:tcW w:w="9781" w:type="dxa"/>
            <w:gridSpan w:val="3"/>
            <w:shd w:val="clear" w:color="auto" w:fill="auto"/>
          </w:tcPr>
          <w:p w:rsidR="0018258E" w:rsidRPr="00A447EB" w:rsidRDefault="0018258E" w:rsidP="00DD2B12">
            <w:pPr>
              <w:spacing w:before="14" w:line="156" w:lineRule="atLeast"/>
              <w:rPr>
                <w:rFonts w:ascii="Arial" w:hAnsi="Arial" w:cs="Arial"/>
                <w:sz w:val="16"/>
                <w:szCs w:val="16"/>
              </w:rPr>
            </w:pPr>
            <w:r w:rsidRPr="00A447EB">
              <w:rPr>
                <w:rFonts w:ascii="Arial" w:hAnsi="Arial" w:cs="Arial"/>
                <w:sz w:val="16"/>
                <w:szCs w:val="16"/>
              </w:rPr>
              <w:t>Специалист, фамилия, имя, отчество</w:t>
            </w:r>
          </w:p>
          <w:p w:rsidR="0018258E" w:rsidRPr="00A447EB" w:rsidRDefault="0018258E" w:rsidP="00DD2B12">
            <w:pPr>
              <w:spacing w:before="14" w:line="156" w:lineRule="atLeast"/>
              <w:rPr>
                <w:rFonts w:ascii="Arial" w:hAnsi="Arial" w:cs="Arial"/>
                <w:sz w:val="16"/>
                <w:szCs w:val="16"/>
              </w:rPr>
            </w:pPr>
            <w:r w:rsidRPr="00A447EB">
              <w:rPr>
                <w:rFonts w:ascii="Arial" w:hAnsi="Arial" w:cs="Arial"/>
                <w:sz w:val="16"/>
                <w:szCs w:val="16"/>
              </w:rPr>
              <w:t>Телефон</w:t>
            </w:r>
          </w:p>
        </w:tc>
      </w:tr>
    </w:tbl>
    <w:p w:rsidR="0018258E" w:rsidRPr="00A447EB" w:rsidRDefault="0018258E" w:rsidP="0018258E">
      <w:pPr>
        <w:pStyle w:val="ConsPlusNormal"/>
        <w:spacing w:line="240" w:lineRule="exact"/>
        <w:ind w:left="5145" w:hanging="325"/>
        <w:jc w:val="center"/>
        <w:rPr>
          <w:sz w:val="16"/>
          <w:szCs w:val="16"/>
        </w:rPr>
      </w:pPr>
    </w:p>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18258E" w:rsidRDefault="0018258E" w:rsidP="00C90311">
      <w:pPr>
        <w:widowControl w:val="0"/>
        <w:autoSpaceDE w:val="0"/>
        <w:autoSpaceDN w:val="0"/>
        <w:adjustRightInd w:val="0"/>
        <w:spacing w:line="160" w:lineRule="exact"/>
        <w:jc w:val="center"/>
        <w:rPr>
          <w:rFonts w:ascii="Arial" w:hAnsi="Arial" w:cs="Arial"/>
          <w:b/>
          <w:sz w:val="16"/>
          <w:szCs w:val="16"/>
        </w:rPr>
      </w:pPr>
    </w:p>
    <w:p w:rsidR="001C0797" w:rsidRDefault="001C0797" w:rsidP="00C90311">
      <w:pPr>
        <w:widowControl w:val="0"/>
        <w:autoSpaceDE w:val="0"/>
        <w:autoSpaceDN w:val="0"/>
        <w:adjustRightInd w:val="0"/>
        <w:spacing w:line="160" w:lineRule="exact"/>
        <w:jc w:val="center"/>
        <w:rPr>
          <w:rFonts w:ascii="Arial" w:hAnsi="Arial" w:cs="Arial"/>
          <w:b/>
          <w:sz w:val="16"/>
          <w:szCs w:val="16"/>
        </w:rPr>
      </w:pPr>
    </w:p>
    <w:tbl>
      <w:tblPr>
        <w:tblW w:w="10314" w:type="dxa"/>
        <w:tblLook w:val="04A0"/>
      </w:tblPr>
      <w:tblGrid>
        <w:gridCol w:w="4928"/>
        <w:gridCol w:w="5386"/>
      </w:tblGrid>
      <w:tr w:rsidR="0018258E" w:rsidRPr="00A447EB" w:rsidTr="0018258E">
        <w:tc>
          <w:tcPr>
            <w:tcW w:w="4928" w:type="dxa"/>
            <w:shd w:val="clear" w:color="auto" w:fill="auto"/>
          </w:tcPr>
          <w:p w:rsidR="0018258E" w:rsidRPr="00A447EB" w:rsidRDefault="0018258E" w:rsidP="00DD2B12">
            <w:pPr>
              <w:jc w:val="both"/>
              <w:rPr>
                <w:rFonts w:ascii="Arial" w:hAnsi="Arial" w:cs="Arial"/>
                <w:sz w:val="16"/>
                <w:szCs w:val="16"/>
              </w:rPr>
            </w:pPr>
          </w:p>
        </w:tc>
        <w:tc>
          <w:tcPr>
            <w:tcW w:w="5386" w:type="dxa"/>
            <w:shd w:val="clear" w:color="auto" w:fill="auto"/>
          </w:tcPr>
          <w:p w:rsidR="0018258E" w:rsidRPr="00A447EB" w:rsidRDefault="0018258E" w:rsidP="0018258E">
            <w:pPr>
              <w:spacing w:line="180" w:lineRule="exact"/>
              <w:jc w:val="center"/>
              <w:rPr>
                <w:rFonts w:ascii="Arial" w:hAnsi="Arial" w:cs="Arial"/>
                <w:sz w:val="16"/>
                <w:szCs w:val="16"/>
              </w:rPr>
            </w:pPr>
            <w:r w:rsidRPr="00A447EB">
              <w:rPr>
                <w:rFonts w:ascii="Arial" w:hAnsi="Arial" w:cs="Arial"/>
                <w:sz w:val="16"/>
                <w:szCs w:val="16"/>
              </w:rPr>
              <w:t>Приложение 5</w:t>
            </w:r>
          </w:p>
          <w:p w:rsidR="0018258E" w:rsidRPr="00A447EB" w:rsidRDefault="0018258E" w:rsidP="0018258E">
            <w:pPr>
              <w:spacing w:line="180" w:lineRule="exact"/>
              <w:jc w:val="both"/>
              <w:rPr>
                <w:rFonts w:ascii="Arial" w:hAnsi="Arial" w:cs="Arial"/>
                <w:sz w:val="16"/>
                <w:szCs w:val="16"/>
              </w:rPr>
            </w:pPr>
            <w:r w:rsidRPr="00A447EB">
              <w:rPr>
                <w:rFonts w:ascii="Arial" w:hAnsi="Arial" w:cs="Arial"/>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w:t>
            </w:r>
          </w:p>
        </w:tc>
      </w:tr>
    </w:tbl>
    <w:p w:rsidR="0018258E" w:rsidRPr="00A447EB" w:rsidRDefault="0018258E" w:rsidP="0018258E">
      <w:pPr>
        <w:pStyle w:val="ConsPlusNormal"/>
        <w:ind w:firstLine="540"/>
        <w:jc w:val="both"/>
        <w:rPr>
          <w:sz w:val="16"/>
          <w:szCs w:val="16"/>
        </w:rPr>
      </w:pPr>
    </w:p>
    <w:p w:rsidR="0018258E" w:rsidRPr="00A447EB" w:rsidRDefault="0018258E" w:rsidP="0018258E">
      <w:pPr>
        <w:pStyle w:val="ConsPlusNormal"/>
        <w:ind w:firstLine="540"/>
        <w:jc w:val="both"/>
        <w:rPr>
          <w:sz w:val="16"/>
          <w:szCs w:val="16"/>
        </w:rPr>
      </w:pPr>
    </w:p>
    <w:p w:rsidR="0018258E" w:rsidRPr="00A447EB" w:rsidRDefault="0018258E" w:rsidP="0018258E">
      <w:pPr>
        <w:pStyle w:val="ConsPlusNormal"/>
        <w:ind w:firstLine="540"/>
        <w:jc w:val="right"/>
        <w:rPr>
          <w:sz w:val="16"/>
          <w:szCs w:val="16"/>
        </w:rPr>
      </w:pPr>
      <w:r w:rsidRPr="00A447EB">
        <w:rPr>
          <w:sz w:val="16"/>
          <w:szCs w:val="16"/>
        </w:rPr>
        <w:lastRenderedPageBreak/>
        <w:t>Форма</w:t>
      </w:r>
    </w:p>
    <w:p w:rsidR="0018258E" w:rsidRPr="00A447EB" w:rsidRDefault="0018258E" w:rsidP="0018258E">
      <w:pPr>
        <w:pStyle w:val="ConsPlusNormal"/>
        <w:ind w:firstLine="540"/>
        <w:jc w:val="both"/>
        <w:rPr>
          <w:sz w:val="16"/>
          <w:szCs w:val="16"/>
        </w:rPr>
      </w:pPr>
    </w:p>
    <w:tbl>
      <w:tblPr>
        <w:tblW w:w="10206" w:type="dxa"/>
        <w:tblInd w:w="15" w:type="dxa"/>
        <w:tblLayout w:type="fixed"/>
        <w:tblCellMar>
          <w:left w:w="15" w:type="dxa"/>
          <w:right w:w="15" w:type="dxa"/>
        </w:tblCellMar>
        <w:tblLook w:val="0000"/>
      </w:tblPr>
      <w:tblGrid>
        <w:gridCol w:w="3887"/>
        <w:gridCol w:w="2209"/>
        <w:gridCol w:w="2976"/>
        <w:gridCol w:w="1134"/>
      </w:tblGrid>
      <w:tr w:rsidR="0018258E" w:rsidRPr="00A447EB" w:rsidTr="0018258E">
        <w:trPr>
          <w:trHeight w:val="150"/>
        </w:trPr>
        <w:tc>
          <w:tcPr>
            <w:tcW w:w="10206" w:type="dxa"/>
            <w:gridSpan w:val="4"/>
            <w:shd w:val="clear" w:color="auto" w:fill="auto"/>
          </w:tcPr>
          <w:p w:rsidR="0018258E" w:rsidRPr="00A447EB" w:rsidRDefault="0018258E" w:rsidP="00DD2B12">
            <w:pPr>
              <w:spacing w:line="240" w:lineRule="exact"/>
              <w:ind w:left="17"/>
              <w:jc w:val="center"/>
              <w:rPr>
                <w:rFonts w:ascii="Arial" w:hAnsi="Arial" w:cs="Arial"/>
                <w:sz w:val="16"/>
                <w:szCs w:val="16"/>
              </w:rPr>
            </w:pPr>
            <w:r w:rsidRPr="00A447EB">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r>
      <w:tr w:rsidR="0018258E" w:rsidRPr="00A447EB" w:rsidTr="0018258E">
        <w:trPr>
          <w:trHeight w:val="1860"/>
        </w:trPr>
        <w:tc>
          <w:tcPr>
            <w:tcW w:w="10206" w:type="dxa"/>
            <w:gridSpan w:val="4"/>
            <w:shd w:val="clear" w:color="auto" w:fill="auto"/>
          </w:tcPr>
          <w:p w:rsidR="0018258E" w:rsidRPr="00A447EB" w:rsidRDefault="0018258E" w:rsidP="00DD2B12">
            <w:pPr>
              <w:spacing w:before="14" w:line="156" w:lineRule="atLeast"/>
              <w:ind w:left="15"/>
              <w:jc w:val="center"/>
              <w:rPr>
                <w:rFonts w:ascii="Arial" w:hAnsi="Arial" w:cs="Arial"/>
                <w:sz w:val="16"/>
                <w:szCs w:val="16"/>
              </w:rPr>
            </w:pPr>
          </w:p>
          <w:p w:rsidR="0018258E" w:rsidRPr="00A447EB" w:rsidRDefault="0018258E" w:rsidP="00DD2B12">
            <w:pPr>
              <w:spacing w:before="14" w:line="156" w:lineRule="atLeast"/>
              <w:ind w:left="15"/>
              <w:jc w:val="center"/>
              <w:rPr>
                <w:rFonts w:ascii="Arial" w:hAnsi="Arial" w:cs="Arial"/>
                <w:sz w:val="16"/>
                <w:szCs w:val="16"/>
              </w:rPr>
            </w:pPr>
            <w:r w:rsidRPr="00A447EB">
              <w:rPr>
                <w:rFonts w:ascii="Arial" w:hAnsi="Arial" w:cs="Arial"/>
                <w:sz w:val="16"/>
                <w:szCs w:val="16"/>
              </w:rPr>
              <w:t>РЕШЕНИЕ</w:t>
            </w:r>
          </w:p>
          <w:p w:rsidR="0018258E" w:rsidRPr="00A447EB" w:rsidRDefault="0018258E" w:rsidP="00DD2B12">
            <w:pPr>
              <w:spacing w:line="240" w:lineRule="exact"/>
              <w:ind w:left="17"/>
              <w:jc w:val="center"/>
              <w:rPr>
                <w:rFonts w:ascii="Arial" w:hAnsi="Arial" w:cs="Arial"/>
                <w:sz w:val="16"/>
                <w:szCs w:val="16"/>
              </w:rPr>
            </w:pPr>
            <w:r w:rsidRPr="00A447EB">
              <w:rPr>
                <w:rFonts w:ascii="Arial" w:hAnsi="Arial" w:cs="Arial"/>
                <w:sz w:val="16"/>
                <w:szCs w:val="16"/>
              </w:rPr>
              <w:t xml:space="preserve"> № ____ от __.__.20__г.</w:t>
            </w:r>
            <w:r w:rsidRPr="00A447EB">
              <w:rPr>
                <w:rFonts w:ascii="Arial" w:hAnsi="Arial" w:cs="Arial"/>
                <w:sz w:val="16"/>
                <w:szCs w:val="16"/>
              </w:rPr>
              <w:br/>
              <w:t xml:space="preserve">о проведении дополнительной проверки сведений, </w:t>
            </w:r>
          </w:p>
          <w:p w:rsidR="0018258E" w:rsidRPr="00A447EB" w:rsidRDefault="0018258E" w:rsidP="00DD2B12">
            <w:pPr>
              <w:spacing w:line="240" w:lineRule="exact"/>
              <w:ind w:left="17"/>
              <w:jc w:val="center"/>
              <w:rPr>
                <w:rFonts w:ascii="Arial" w:hAnsi="Arial" w:cs="Arial"/>
                <w:sz w:val="16"/>
                <w:szCs w:val="16"/>
              </w:rPr>
            </w:pPr>
            <w:r w:rsidRPr="00A447EB">
              <w:rPr>
                <w:rFonts w:ascii="Arial" w:hAnsi="Arial" w:cs="Arial"/>
                <w:sz w:val="16"/>
                <w:szCs w:val="16"/>
              </w:rPr>
              <w:t>содержащихся в представленных заявителем документах</w:t>
            </w:r>
          </w:p>
          <w:p w:rsidR="0018258E" w:rsidRPr="00A447EB" w:rsidRDefault="0018258E" w:rsidP="00DD2B12">
            <w:pPr>
              <w:spacing w:line="240" w:lineRule="exact"/>
              <w:ind w:left="17"/>
              <w:jc w:val="center"/>
              <w:rPr>
                <w:rFonts w:ascii="Arial" w:hAnsi="Arial" w:cs="Arial"/>
                <w:sz w:val="16"/>
                <w:szCs w:val="16"/>
              </w:rPr>
            </w:pPr>
            <w:r w:rsidRPr="00A447EB">
              <w:rPr>
                <w:rFonts w:ascii="Arial" w:hAnsi="Arial" w:cs="Arial"/>
                <w:sz w:val="16"/>
                <w:szCs w:val="16"/>
              </w:rPr>
              <w:t>постановление Губернатора Ставропольского края от 17.08.2012 № 571</w:t>
            </w:r>
          </w:p>
          <w:p w:rsidR="0018258E" w:rsidRPr="00A447EB" w:rsidRDefault="0018258E" w:rsidP="00DD2B12">
            <w:pPr>
              <w:spacing w:line="240" w:lineRule="exact"/>
              <w:ind w:left="17"/>
              <w:jc w:val="center"/>
              <w:rPr>
                <w:rFonts w:ascii="Arial" w:hAnsi="Arial" w:cs="Arial"/>
                <w:sz w:val="16"/>
                <w:szCs w:val="16"/>
              </w:rPr>
            </w:pPr>
            <w:r w:rsidRPr="00A447EB">
              <w:rPr>
                <w:rFonts w:ascii="Arial" w:hAnsi="Arial" w:cs="Arial"/>
                <w:sz w:val="16"/>
                <w:szCs w:val="16"/>
              </w:rPr>
              <w:t>«О мерах по реализации Указа Президента Российской Федерации от 07.05.2012 № 606 «О мерах по реализации демографической политики Российской Федерации»</w:t>
            </w:r>
          </w:p>
          <w:p w:rsidR="0018258E" w:rsidRPr="00A447EB" w:rsidRDefault="0018258E" w:rsidP="00DD2B12">
            <w:pPr>
              <w:spacing w:before="14" w:line="156" w:lineRule="atLeast"/>
              <w:ind w:left="15"/>
              <w:jc w:val="center"/>
              <w:rPr>
                <w:rFonts w:ascii="Arial" w:hAnsi="Arial" w:cs="Arial"/>
                <w:sz w:val="16"/>
                <w:szCs w:val="16"/>
              </w:rPr>
            </w:pPr>
          </w:p>
          <w:p w:rsidR="0018258E" w:rsidRPr="00A447EB" w:rsidRDefault="0018258E" w:rsidP="00DD2B12">
            <w:pPr>
              <w:spacing w:before="14" w:line="156" w:lineRule="atLeast"/>
              <w:ind w:left="15"/>
              <w:jc w:val="center"/>
              <w:rPr>
                <w:rFonts w:ascii="Arial" w:hAnsi="Arial" w:cs="Arial"/>
                <w:sz w:val="16"/>
                <w:szCs w:val="16"/>
              </w:rPr>
            </w:pPr>
            <w:r w:rsidRPr="00A447EB">
              <w:rPr>
                <w:rFonts w:ascii="Arial" w:hAnsi="Arial" w:cs="Arial"/>
                <w:sz w:val="16"/>
                <w:szCs w:val="16"/>
              </w:rPr>
              <w:t>Заявка на ежемесячную денежную выплату № _______ от __.__.20__</w:t>
            </w:r>
          </w:p>
          <w:p w:rsidR="0018258E" w:rsidRPr="00A447EB" w:rsidRDefault="0018258E" w:rsidP="00DD2B12">
            <w:pPr>
              <w:spacing w:before="14" w:line="156" w:lineRule="atLeast"/>
              <w:ind w:left="15"/>
              <w:jc w:val="center"/>
              <w:rPr>
                <w:rFonts w:ascii="Arial" w:hAnsi="Arial" w:cs="Arial"/>
                <w:sz w:val="16"/>
                <w:szCs w:val="16"/>
              </w:rPr>
            </w:pPr>
            <w:r w:rsidRPr="00A447EB">
              <w:rPr>
                <w:rFonts w:ascii="Arial" w:hAnsi="Arial" w:cs="Arial"/>
                <w:sz w:val="16"/>
                <w:szCs w:val="16"/>
              </w:rPr>
              <w:t>(дата обращения __.__.20__)</w:t>
            </w:r>
          </w:p>
        </w:tc>
      </w:tr>
      <w:tr w:rsidR="0018258E" w:rsidRPr="00A447EB" w:rsidTr="0018258E">
        <w:trPr>
          <w:trHeight w:val="160"/>
        </w:trPr>
        <w:tc>
          <w:tcPr>
            <w:tcW w:w="3887" w:type="dxa"/>
            <w:tcBorders>
              <w:bottom w:val="single" w:sz="4" w:space="0" w:color="000000"/>
            </w:tcBorders>
            <w:shd w:val="clear" w:color="auto" w:fill="auto"/>
          </w:tcPr>
          <w:p w:rsidR="0018258E" w:rsidRPr="00A447EB" w:rsidRDefault="0018258E" w:rsidP="00DD2B12">
            <w:pPr>
              <w:spacing w:before="14" w:line="156" w:lineRule="atLeast"/>
              <w:rPr>
                <w:rFonts w:ascii="Arial" w:hAnsi="Arial" w:cs="Arial"/>
                <w:sz w:val="16"/>
                <w:szCs w:val="16"/>
              </w:rPr>
            </w:pPr>
          </w:p>
        </w:tc>
        <w:tc>
          <w:tcPr>
            <w:tcW w:w="2209" w:type="dxa"/>
            <w:shd w:val="clear" w:color="auto" w:fill="auto"/>
          </w:tcPr>
          <w:p w:rsidR="0018258E" w:rsidRPr="00A447EB" w:rsidRDefault="0018258E" w:rsidP="00DD2B12">
            <w:pPr>
              <w:spacing w:before="14" w:line="156" w:lineRule="atLeast"/>
              <w:rPr>
                <w:rFonts w:ascii="Arial" w:hAnsi="Arial" w:cs="Arial"/>
                <w:sz w:val="16"/>
                <w:szCs w:val="16"/>
              </w:rPr>
            </w:pPr>
          </w:p>
        </w:tc>
        <w:tc>
          <w:tcPr>
            <w:tcW w:w="2976" w:type="dxa"/>
            <w:tcBorders>
              <w:bottom w:val="single" w:sz="4" w:space="0" w:color="000000"/>
            </w:tcBorders>
            <w:shd w:val="clear" w:color="auto" w:fill="auto"/>
          </w:tcPr>
          <w:p w:rsidR="0018258E" w:rsidRPr="00A447EB" w:rsidRDefault="0018258E" w:rsidP="00DD2B12">
            <w:pPr>
              <w:spacing w:before="14" w:line="156" w:lineRule="atLeast"/>
              <w:rPr>
                <w:rFonts w:ascii="Arial" w:hAnsi="Arial" w:cs="Arial"/>
                <w:sz w:val="16"/>
                <w:szCs w:val="16"/>
              </w:rPr>
            </w:pPr>
          </w:p>
        </w:tc>
        <w:tc>
          <w:tcPr>
            <w:tcW w:w="1134" w:type="dxa"/>
            <w:vMerge w:val="restart"/>
            <w:shd w:val="clear" w:color="auto" w:fill="auto"/>
          </w:tcPr>
          <w:p w:rsidR="0018258E" w:rsidRPr="00A447EB" w:rsidRDefault="0018258E" w:rsidP="00DD2B12">
            <w:pPr>
              <w:spacing w:before="14" w:line="156" w:lineRule="atLeast"/>
              <w:rPr>
                <w:rFonts w:ascii="Arial" w:hAnsi="Arial" w:cs="Arial"/>
                <w:sz w:val="16"/>
                <w:szCs w:val="16"/>
              </w:rPr>
            </w:pPr>
          </w:p>
        </w:tc>
      </w:tr>
      <w:tr w:rsidR="0018258E" w:rsidRPr="00A447EB" w:rsidTr="0018258E">
        <w:trPr>
          <w:trHeight w:val="307"/>
        </w:trPr>
        <w:tc>
          <w:tcPr>
            <w:tcW w:w="3887" w:type="dxa"/>
            <w:tcBorders>
              <w:top w:val="single" w:sz="4" w:space="0" w:color="000000"/>
            </w:tcBorders>
            <w:shd w:val="clear" w:color="auto" w:fill="auto"/>
          </w:tcPr>
          <w:p w:rsidR="0018258E" w:rsidRPr="00A447EB" w:rsidRDefault="0018258E" w:rsidP="00DD2B12">
            <w:pPr>
              <w:spacing w:before="14" w:line="156" w:lineRule="atLeast"/>
              <w:jc w:val="center"/>
              <w:rPr>
                <w:rFonts w:ascii="Arial" w:hAnsi="Arial" w:cs="Arial"/>
                <w:sz w:val="16"/>
                <w:szCs w:val="16"/>
              </w:rPr>
            </w:pPr>
            <w:r w:rsidRPr="00A447EB">
              <w:rPr>
                <w:rFonts w:ascii="Arial" w:hAnsi="Arial" w:cs="Arial"/>
                <w:sz w:val="16"/>
                <w:szCs w:val="16"/>
              </w:rPr>
              <w:t>(фамилия, имя, отчество заявителя)</w:t>
            </w:r>
          </w:p>
        </w:tc>
        <w:tc>
          <w:tcPr>
            <w:tcW w:w="2209" w:type="dxa"/>
            <w:shd w:val="clear" w:color="auto" w:fill="auto"/>
          </w:tcPr>
          <w:p w:rsidR="0018258E" w:rsidRPr="00A447EB" w:rsidRDefault="0018258E" w:rsidP="00DD2B12">
            <w:pPr>
              <w:spacing w:before="14" w:line="156" w:lineRule="atLeast"/>
              <w:jc w:val="center"/>
              <w:rPr>
                <w:rFonts w:ascii="Arial" w:hAnsi="Arial" w:cs="Arial"/>
                <w:sz w:val="16"/>
                <w:szCs w:val="16"/>
              </w:rPr>
            </w:pPr>
          </w:p>
        </w:tc>
        <w:tc>
          <w:tcPr>
            <w:tcW w:w="2976" w:type="dxa"/>
            <w:tcBorders>
              <w:top w:val="single" w:sz="4" w:space="0" w:color="000000"/>
            </w:tcBorders>
            <w:shd w:val="clear" w:color="auto" w:fill="auto"/>
          </w:tcPr>
          <w:p w:rsidR="0018258E" w:rsidRPr="00A447EB" w:rsidRDefault="0018258E" w:rsidP="00DD2B12">
            <w:pPr>
              <w:spacing w:before="14" w:line="156" w:lineRule="atLeast"/>
              <w:jc w:val="center"/>
              <w:rPr>
                <w:rFonts w:ascii="Arial" w:hAnsi="Arial" w:cs="Arial"/>
                <w:sz w:val="16"/>
                <w:szCs w:val="16"/>
              </w:rPr>
            </w:pPr>
            <w:r w:rsidRPr="00A447EB">
              <w:rPr>
                <w:rFonts w:ascii="Arial" w:hAnsi="Arial" w:cs="Arial"/>
                <w:sz w:val="16"/>
                <w:szCs w:val="16"/>
              </w:rPr>
              <w:t>(дата рождения)</w:t>
            </w:r>
          </w:p>
        </w:tc>
        <w:tc>
          <w:tcPr>
            <w:tcW w:w="1134" w:type="dxa"/>
            <w:vMerge/>
            <w:shd w:val="clear" w:color="auto" w:fill="auto"/>
          </w:tcPr>
          <w:p w:rsidR="0018258E" w:rsidRPr="00A447EB" w:rsidRDefault="0018258E" w:rsidP="00DD2B12">
            <w:pPr>
              <w:spacing w:before="14" w:line="156" w:lineRule="atLeast"/>
              <w:rPr>
                <w:rFonts w:ascii="Arial" w:hAnsi="Arial" w:cs="Arial"/>
                <w:sz w:val="16"/>
                <w:szCs w:val="16"/>
              </w:rPr>
            </w:pPr>
          </w:p>
        </w:tc>
      </w:tr>
      <w:tr w:rsidR="0018258E" w:rsidRPr="00A447EB" w:rsidTr="0018258E">
        <w:trPr>
          <w:trHeight w:val="1060"/>
        </w:trPr>
        <w:tc>
          <w:tcPr>
            <w:tcW w:w="10206" w:type="dxa"/>
            <w:gridSpan w:val="4"/>
            <w:shd w:val="clear" w:color="auto" w:fill="auto"/>
          </w:tcPr>
          <w:p w:rsidR="0018258E" w:rsidRPr="00A447EB" w:rsidRDefault="0018258E" w:rsidP="00DD2B12">
            <w:pPr>
              <w:spacing w:before="14" w:line="156" w:lineRule="atLeast"/>
              <w:ind w:left="15" w:firstLine="679"/>
              <w:jc w:val="both"/>
              <w:rPr>
                <w:rFonts w:ascii="Arial" w:hAnsi="Arial" w:cs="Arial"/>
                <w:sz w:val="16"/>
                <w:szCs w:val="16"/>
              </w:rPr>
            </w:pPr>
            <w:r w:rsidRPr="00A447EB">
              <w:rPr>
                <w:rFonts w:ascii="Arial" w:hAnsi="Arial" w:cs="Arial"/>
                <w:sz w:val="16"/>
                <w:szCs w:val="16"/>
              </w:rPr>
              <w:t>На основании пункта 11 Порядка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Ставропольском крае, утвержденного постановлением Правительства Ставропольского края от 20 декабря 2012года  № 498-п, решено провести  дополнительную проверку следующих сведений, содержащихся в представленных на рассмотрение документах:</w:t>
            </w:r>
          </w:p>
        </w:tc>
      </w:tr>
      <w:tr w:rsidR="0018258E" w:rsidRPr="00A447EB" w:rsidTr="0018258E">
        <w:trPr>
          <w:trHeight w:val="190"/>
        </w:trPr>
        <w:tc>
          <w:tcPr>
            <w:tcW w:w="10206" w:type="dxa"/>
            <w:gridSpan w:val="4"/>
            <w:tcBorders>
              <w:bottom w:val="single" w:sz="4" w:space="0" w:color="000000"/>
            </w:tcBorders>
            <w:shd w:val="clear" w:color="auto" w:fill="auto"/>
          </w:tcPr>
          <w:p w:rsidR="0018258E" w:rsidRPr="00A447EB" w:rsidRDefault="0018258E" w:rsidP="00DD2B12">
            <w:pPr>
              <w:spacing w:before="14" w:line="156" w:lineRule="atLeast"/>
              <w:jc w:val="both"/>
              <w:rPr>
                <w:rFonts w:ascii="Arial" w:hAnsi="Arial" w:cs="Arial"/>
                <w:sz w:val="16"/>
                <w:szCs w:val="16"/>
              </w:rPr>
            </w:pPr>
          </w:p>
        </w:tc>
      </w:tr>
      <w:tr w:rsidR="0018258E" w:rsidRPr="00A447EB" w:rsidTr="0018258E">
        <w:trPr>
          <w:trHeight w:val="159"/>
        </w:trPr>
        <w:tc>
          <w:tcPr>
            <w:tcW w:w="10206" w:type="dxa"/>
            <w:gridSpan w:val="4"/>
            <w:tcBorders>
              <w:top w:val="single" w:sz="4" w:space="0" w:color="000000"/>
              <w:bottom w:val="single" w:sz="4" w:space="0" w:color="000000"/>
            </w:tcBorders>
            <w:shd w:val="clear" w:color="auto" w:fill="auto"/>
          </w:tcPr>
          <w:p w:rsidR="0018258E" w:rsidRPr="00A447EB" w:rsidRDefault="0018258E" w:rsidP="00DD2B12">
            <w:pPr>
              <w:spacing w:before="14" w:line="156" w:lineRule="atLeast"/>
              <w:jc w:val="both"/>
              <w:rPr>
                <w:rFonts w:ascii="Arial" w:hAnsi="Arial" w:cs="Arial"/>
                <w:sz w:val="16"/>
                <w:szCs w:val="16"/>
              </w:rPr>
            </w:pPr>
            <w:r w:rsidRPr="00A447EB">
              <w:rPr>
                <w:rFonts w:ascii="Arial" w:hAnsi="Arial" w:cs="Arial"/>
                <w:sz w:val="16"/>
                <w:szCs w:val="16"/>
              </w:rPr>
              <w:t xml:space="preserve"> </w:t>
            </w:r>
          </w:p>
        </w:tc>
      </w:tr>
      <w:tr w:rsidR="0018258E" w:rsidRPr="00A447EB" w:rsidTr="0018258E">
        <w:trPr>
          <w:trHeight w:val="167"/>
        </w:trPr>
        <w:tc>
          <w:tcPr>
            <w:tcW w:w="10206" w:type="dxa"/>
            <w:gridSpan w:val="4"/>
            <w:tcBorders>
              <w:top w:val="single" w:sz="4" w:space="0" w:color="000000"/>
            </w:tcBorders>
            <w:shd w:val="clear" w:color="auto" w:fill="auto"/>
          </w:tcPr>
          <w:p w:rsidR="0018258E" w:rsidRPr="00A447EB" w:rsidRDefault="0018258E" w:rsidP="00DD2B12">
            <w:pPr>
              <w:spacing w:before="14" w:line="156" w:lineRule="atLeast"/>
              <w:ind w:left="15"/>
              <w:rPr>
                <w:rFonts w:ascii="Arial" w:hAnsi="Arial" w:cs="Arial"/>
                <w:sz w:val="16"/>
                <w:szCs w:val="16"/>
              </w:rPr>
            </w:pPr>
          </w:p>
        </w:tc>
      </w:tr>
      <w:tr w:rsidR="0018258E" w:rsidRPr="00A447EB" w:rsidTr="0018258E">
        <w:trPr>
          <w:trHeight w:val="165"/>
        </w:trPr>
        <w:tc>
          <w:tcPr>
            <w:tcW w:w="10206" w:type="dxa"/>
            <w:gridSpan w:val="4"/>
            <w:tcBorders>
              <w:top w:val="single" w:sz="4" w:space="0" w:color="000000"/>
            </w:tcBorders>
            <w:shd w:val="clear" w:color="auto" w:fill="auto"/>
          </w:tcPr>
          <w:p w:rsidR="0018258E" w:rsidRPr="00A447EB" w:rsidRDefault="0018258E" w:rsidP="00DD2B12">
            <w:pPr>
              <w:spacing w:before="14" w:line="156" w:lineRule="atLeast"/>
              <w:ind w:left="15"/>
              <w:jc w:val="center"/>
              <w:rPr>
                <w:rFonts w:ascii="Arial" w:hAnsi="Arial" w:cs="Arial"/>
                <w:sz w:val="16"/>
                <w:szCs w:val="16"/>
              </w:rPr>
            </w:pPr>
            <w:r w:rsidRPr="00A447EB">
              <w:rPr>
                <w:rFonts w:ascii="Arial" w:hAnsi="Arial" w:cs="Arial"/>
                <w:sz w:val="16"/>
                <w:szCs w:val="16"/>
              </w:rPr>
              <w:t>(сведения, содержащиеся в представленных документах и подлежащие проверке)</w:t>
            </w:r>
          </w:p>
        </w:tc>
      </w:tr>
    </w:tbl>
    <w:p w:rsidR="0018258E" w:rsidRPr="00A447EB" w:rsidRDefault="0018258E" w:rsidP="0018258E">
      <w:pPr>
        <w:rPr>
          <w:rFonts w:ascii="Arial" w:hAnsi="Arial" w:cs="Arial"/>
          <w:sz w:val="16"/>
          <w:szCs w:val="16"/>
        </w:rPr>
      </w:pPr>
    </w:p>
    <w:tbl>
      <w:tblPr>
        <w:tblW w:w="10206" w:type="dxa"/>
        <w:tblInd w:w="15" w:type="dxa"/>
        <w:tblLayout w:type="fixed"/>
        <w:tblCellMar>
          <w:left w:w="15" w:type="dxa"/>
          <w:right w:w="15" w:type="dxa"/>
        </w:tblCellMar>
        <w:tblLook w:val="0000"/>
      </w:tblPr>
      <w:tblGrid>
        <w:gridCol w:w="2879"/>
        <w:gridCol w:w="2879"/>
        <w:gridCol w:w="4448"/>
      </w:tblGrid>
      <w:tr w:rsidR="0018258E" w:rsidRPr="00A447EB" w:rsidTr="0018258E">
        <w:trPr>
          <w:trHeight w:val="735"/>
        </w:trPr>
        <w:tc>
          <w:tcPr>
            <w:tcW w:w="2879" w:type="dxa"/>
            <w:shd w:val="clear" w:color="auto" w:fill="auto"/>
          </w:tcPr>
          <w:p w:rsidR="0018258E" w:rsidRPr="00A447EB" w:rsidRDefault="0018258E" w:rsidP="00DD2B12">
            <w:pPr>
              <w:spacing w:before="14" w:line="156" w:lineRule="atLeast"/>
              <w:jc w:val="center"/>
              <w:rPr>
                <w:rFonts w:ascii="Arial" w:hAnsi="Arial" w:cs="Arial"/>
                <w:sz w:val="16"/>
                <w:szCs w:val="16"/>
              </w:rPr>
            </w:pPr>
            <w:r w:rsidRPr="00A447EB">
              <w:rPr>
                <w:rFonts w:ascii="Arial" w:hAnsi="Arial" w:cs="Arial"/>
                <w:sz w:val="16"/>
                <w:szCs w:val="16"/>
              </w:rPr>
              <w:t>Начальник управления</w:t>
            </w:r>
          </w:p>
        </w:tc>
        <w:tc>
          <w:tcPr>
            <w:tcW w:w="2879" w:type="dxa"/>
            <w:shd w:val="clear" w:color="auto" w:fill="auto"/>
          </w:tcPr>
          <w:p w:rsidR="0018258E" w:rsidRPr="00A447EB" w:rsidRDefault="0018258E" w:rsidP="00DD2B12">
            <w:pPr>
              <w:jc w:val="center"/>
              <w:rPr>
                <w:rFonts w:ascii="Arial" w:hAnsi="Arial" w:cs="Arial"/>
                <w:sz w:val="16"/>
                <w:szCs w:val="16"/>
              </w:rPr>
            </w:pPr>
            <w:r w:rsidRPr="00A447EB">
              <w:rPr>
                <w:rFonts w:ascii="Arial" w:hAnsi="Arial" w:cs="Arial"/>
                <w:sz w:val="16"/>
                <w:szCs w:val="16"/>
              </w:rPr>
              <w:t>подпись</w:t>
            </w:r>
          </w:p>
        </w:tc>
        <w:tc>
          <w:tcPr>
            <w:tcW w:w="4448" w:type="dxa"/>
            <w:shd w:val="clear" w:color="auto" w:fill="auto"/>
          </w:tcPr>
          <w:p w:rsidR="0018258E" w:rsidRPr="00A447EB" w:rsidRDefault="0018258E" w:rsidP="00DD2B12">
            <w:pPr>
              <w:jc w:val="center"/>
              <w:rPr>
                <w:rFonts w:ascii="Arial" w:hAnsi="Arial" w:cs="Arial"/>
                <w:sz w:val="16"/>
                <w:szCs w:val="16"/>
              </w:rPr>
            </w:pPr>
            <w:r w:rsidRPr="00A447EB">
              <w:rPr>
                <w:rFonts w:ascii="Arial" w:hAnsi="Arial" w:cs="Arial"/>
                <w:sz w:val="16"/>
                <w:szCs w:val="16"/>
              </w:rPr>
              <w:t>/Фамилия, имя, отчество/</w:t>
            </w:r>
          </w:p>
        </w:tc>
      </w:tr>
      <w:tr w:rsidR="0018258E" w:rsidRPr="00A447EB" w:rsidTr="0018258E">
        <w:trPr>
          <w:trHeight w:val="675"/>
        </w:trPr>
        <w:tc>
          <w:tcPr>
            <w:tcW w:w="2879" w:type="dxa"/>
            <w:shd w:val="clear" w:color="auto" w:fill="auto"/>
            <w:vAlign w:val="center"/>
          </w:tcPr>
          <w:p w:rsidR="0018258E" w:rsidRPr="00A447EB" w:rsidRDefault="0018258E" w:rsidP="00DD2B12">
            <w:pPr>
              <w:spacing w:before="14" w:line="156" w:lineRule="atLeast"/>
              <w:jc w:val="center"/>
              <w:rPr>
                <w:rFonts w:ascii="Arial" w:hAnsi="Arial" w:cs="Arial"/>
                <w:sz w:val="16"/>
                <w:szCs w:val="16"/>
              </w:rPr>
            </w:pPr>
          </w:p>
          <w:p w:rsidR="0018258E" w:rsidRPr="00A447EB" w:rsidRDefault="0018258E" w:rsidP="00DD2B12">
            <w:pPr>
              <w:spacing w:before="14" w:line="156" w:lineRule="atLeast"/>
              <w:rPr>
                <w:rFonts w:ascii="Arial" w:hAnsi="Arial" w:cs="Arial"/>
                <w:sz w:val="16"/>
                <w:szCs w:val="16"/>
              </w:rPr>
            </w:pPr>
            <w:r w:rsidRPr="00A447EB">
              <w:rPr>
                <w:rFonts w:ascii="Arial" w:hAnsi="Arial" w:cs="Arial"/>
                <w:sz w:val="16"/>
                <w:szCs w:val="16"/>
              </w:rPr>
              <w:t>Печать</w:t>
            </w:r>
          </w:p>
        </w:tc>
        <w:tc>
          <w:tcPr>
            <w:tcW w:w="7327" w:type="dxa"/>
            <w:gridSpan w:val="2"/>
            <w:shd w:val="clear" w:color="auto" w:fill="auto"/>
          </w:tcPr>
          <w:p w:rsidR="0018258E" w:rsidRPr="00A447EB" w:rsidRDefault="0018258E" w:rsidP="00DD2B12">
            <w:pPr>
              <w:jc w:val="center"/>
              <w:rPr>
                <w:rFonts w:ascii="Arial" w:hAnsi="Arial" w:cs="Arial"/>
                <w:sz w:val="16"/>
                <w:szCs w:val="16"/>
              </w:rPr>
            </w:pPr>
          </w:p>
        </w:tc>
      </w:tr>
    </w:tbl>
    <w:p w:rsidR="0018258E" w:rsidRPr="00A447EB" w:rsidRDefault="0018258E" w:rsidP="0018258E">
      <w:pPr>
        <w:pStyle w:val="ConsPlusNormal"/>
        <w:spacing w:line="240" w:lineRule="exact"/>
        <w:ind w:left="5145" w:firstLine="2055"/>
        <w:jc w:val="right"/>
        <w:rPr>
          <w:sz w:val="16"/>
          <w:szCs w:val="16"/>
        </w:rPr>
      </w:pPr>
    </w:p>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1C0797" w:rsidRDefault="001C0797" w:rsidP="00C90311">
      <w:pPr>
        <w:widowControl w:val="0"/>
        <w:autoSpaceDE w:val="0"/>
        <w:autoSpaceDN w:val="0"/>
        <w:adjustRightInd w:val="0"/>
        <w:spacing w:line="160" w:lineRule="exact"/>
        <w:jc w:val="center"/>
        <w:rPr>
          <w:rFonts w:ascii="Arial" w:hAnsi="Arial" w:cs="Arial"/>
          <w:b/>
          <w:sz w:val="16"/>
          <w:szCs w:val="16"/>
        </w:rPr>
      </w:pPr>
    </w:p>
    <w:tbl>
      <w:tblPr>
        <w:tblW w:w="10314" w:type="dxa"/>
        <w:tblLook w:val="04A0"/>
      </w:tblPr>
      <w:tblGrid>
        <w:gridCol w:w="5070"/>
        <w:gridCol w:w="5244"/>
      </w:tblGrid>
      <w:tr w:rsidR="005A0C2A" w:rsidRPr="00A447EB" w:rsidTr="005A0C2A">
        <w:tc>
          <w:tcPr>
            <w:tcW w:w="5070" w:type="dxa"/>
            <w:shd w:val="clear" w:color="auto" w:fill="auto"/>
          </w:tcPr>
          <w:p w:rsidR="005A0C2A" w:rsidRPr="00A447EB" w:rsidRDefault="005A0C2A" w:rsidP="00DD2B12">
            <w:pPr>
              <w:jc w:val="both"/>
              <w:rPr>
                <w:rFonts w:ascii="Arial" w:hAnsi="Arial" w:cs="Arial"/>
                <w:sz w:val="16"/>
                <w:szCs w:val="16"/>
              </w:rPr>
            </w:pPr>
          </w:p>
        </w:tc>
        <w:tc>
          <w:tcPr>
            <w:tcW w:w="5244" w:type="dxa"/>
            <w:shd w:val="clear" w:color="auto" w:fill="auto"/>
          </w:tcPr>
          <w:p w:rsidR="005A0C2A" w:rsidRPr="00A447EB" w:rsidRDefault="005A0C2A" w:rsidP="005A0C2A">
            <w:pPr>
              <w:spacing w:line="180" w:lineRule="exact"/>
              <w:jc w:val="center"/>
              <w:rPr>
                <w:rFonts w:ascii="Arial" w:hAnsi="Arial" w:cs="Arial"/>
                <w:sz w:val="16"/>
                <w:szCs w:val="16"/>
              </w:rPr>
            </w:pPr>
            <w:r w:rsidRPr="00A447EB">
              <w:rPr>
                <w:rFonts w:ascii="Arial" w:hAnsi="Arial" w:cs="Arial"/>
                <w:sz w:val="16"/>
                <w:szCs w:val="16"/>
              </w:rPr>
              <w:t>Приложение 6</w:t>
            </w:r>
          </w:p>
          <w:p w:rsidR="005A0C2A" w:rsidRPr="00A447EB" w:rsidRDefault="005A0C2A" w:rsidP="005A0C2A">
            <w:pPr>
              <w:spacing w:line="180" w:lineRule="exact"/>
              <w:jc w:val="both"/>
              <w:rPr>
                <w:rFonts w:ascii="Arial" w:hAnsi="Arial" w:cs="Arial"/>
                <w:sz w:val="16"/>
                <w:szCs w:val="16"/>
              </w:rPr>
            </w:pPr>
            <w:r w:rsidRPr="00A447EB">
              <w:rPr>
                <w:rFonts w:ascii="Arial" w:hAnsi="Arial" w:cs="Arial"/>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w:t>
            </w:r>
          </w:p>
        </w:tc>
      </w:tr>
    </w:tbl>
    <w:p w:rsidR="005A0C2A" w:rsidRPr="00A447EB" w:rsidRDefault="005A0C2A" w:rsidP="005A0C2A">
      <w:pPr>
        <w:pStyle w:val="ConsPlusNormal"/>
        <w:spacing w:line="240" w:lineRule="exact"/>
        <w:ind w:left="5145" w:hanging="325"/>
        <w:jc w:val="center"/>
        <w:rPr>
          <w:sz w:val="16"/>
          <w:szCs w:val="16"/>
        </w:rPr>
      </w:pPr>
    </w:p>
    <w:p w:rsidR="005A0C2A" w:rsidRPr="00A447EB" w:rsidRDefault="005A0C2A" w:rsidP="005A0C2A">
      <w:pPr>
        <w:jc w:val="right"/>
        <w:rPr>
          <w:rFonts w:ascii="Arial" w:hAnsi="Arial" w:cs="Arial"/>
          <w:sz w:val="16"/>
          <w:szCs w:val="16"/>
        </w:rPr>
      </w:pPr>
      <w:r w:rsidRPr="00A447EB">
        <w:rPr>
          <w:rFonts w:ascii="Arial" w:hAnsi="Arial" w:cs="Arial"/>
          <w:sz w:val="16"/>
          <w:szCs w:val="16"/>
        </w:rPr>
        <w:t>Форма</w:t>
      </w:r>
    </w:p>
    <w:tbl>
      <w:tblPr>
        <w:tblW w:w="10206" w:type="dxa"/>
        <w:tblInd w:w="15" w:type="dxa"/>
        <w:tblLayout w:type="fixed"/>
        <w:tblCellMar>
          <w:left w:w="15" w:type="dxa"/>
          <w:right w:w="15" w:type="dxa"/>
        </w:tblCellMar>
        <w:tblLook w:val="0000"/>
      </w:tblPr>
      <w:tblGrid>
        <w:gridCol w:w="3059"/>
        <w:gridCol w:w="3960"/>
        <w:gridCol w:w="3187"/>
      </w:tblGrid>
      <w:tr w:rsidR="005A0C2A" w:rsidRPr="00A447EB" w:rsidTr="005A0C2A">
        <w:trPr>
          <w:trHeight w:val="150"/>
        </w:trPr>
        <w:tc>
          <w:tcPr>
            <w:tcW w:w="10206" w:type="dxa"/>
            <w:gridSpan w:val="3"/>
            <w:shd w:val="clear" w:color="auto" w:fill="auto"/>
          </w:tcPr>
          <w:p w:rsidR="005A0C2A" w:rsidRPr="00A447EB" w:rsidRDefault="005A0C2A" w:rsidP="00DD2B12">
            <w:pPr>
              <w:spacing w:line="240" w:lineRule="exact"/>
              <w:ind w:left="17"/>
              <w:jc w:val="center"/>
              <w:rPr>
                <w:rFonts w:ascii="Arial" w:hAnsi="Arial" w:cs="Arial"/>
                <w:sz w:val="16"/>
                <w:szCs w:val="16"/>
              </w:rPr>
            </w:pPr>
            <w:r w:rsidRPr="00A447EB">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r>
      <w:tr w:rsidR="005A0C2A" w:rsidRPr="00A447EB" w:rsidTr="005A0C2A">
        <w:trPr>
          <w:trHeight w:val="255"/>
        </w:trPr>
        <w:tc>
          <w:tcPr>
            <w:tcW w:w="10206" w:type="dxa"/>
            <w:gridSpan w:val="3"/>
            <w:shd w:val="clear" w:color="auto" w:fill="auto"/>
          </w:tcPr>
          <w:p w:rsidR="005A0C2A" w:rsidRPr="00A447EB" w:rsidRDefault="005A0C2A" w:rsidP="00DD2B12">
            <w:pPr>
              <w:spacing w:before="14" w:line="156" w:lineRule="atLeast"/>
              <w:ind w:left="15"/>
              <w:jc w:val="center"/>
              <w:rPr>
                <w:rFonts w:ascii="Arial" w:hAnsi="Arial" w:cs="Arial"/>
                <w:sz w:val="16"/>
                <w:szCs w:val="16"/>
              </w:rPr>
            </w:pPr>
          </w:p>
        </w:tc>
      </w:tr>
      <w:tr w:rsidR="005A0C2A" w:rsidRPr="00A447EB" w:rsidTr="005A0C2A">
        <w:trPr>
          <w:trHeight w:val="268"/>
        </w:trPr>
        <w:tc>
          <w:tcPr>
            <w:tcW w:w="10206" w:type="dxa"/>
            <w:gridSpan w:val="3"/>
            <w:shd w:val="clear" w:color="auto" w:fill="auto"/>
          </w:tcPr>
          <w:p w:rsidR="005A0C2A" w:rsidRPr="00A447EB" w:rsidRDefault="005A0C2A" w:rsidP="00DD2B12">
            <w:pPr>
              <w:spacing w:before="14" w:line="156" w:lineRule="atLeast"/>
              <w:ind w:left="15"/>
              <w:jc w:val="center"/>
              <w:rPr>
                <w:rFonts w:ascii="Arial" w:hAnsi="Arial" w:cs="Arial"/>
                <w:sz w:val="16"/>
                <w:szCs w:val="16"/>
              </w:rPr>
            </w:pPr>
            <w:r w:rsidRPr="00A447EB">
              <w:rPr>
                <w:rFonts w:ascii="Arial" w:hAnsi="Arial" w:cs="Arial"/>
                <w:sz w:val="16"/>
                <w:szCs w:val="16"/>
              </w:rPr>
              <w:t>УВЕДОМЛЕНИЕ</w:t>
            </w:r>
          </w:p>
        </w:tc>
      </w:tr>
      <w:tr w:rsidR="005A0C2A" w:rsidRPr="00A447EB" w:rsidTr="005A0C2A">
        <w:trPr>
          <w:trHeight w:val="244"/>
        </w:trPr>
        <w:tc>
          <w:tcPr>
            <w:tcW w:w="10206" w:type="dxa"/>
            <w:gridSpan w:val="3"/>
            <w:shd w:val="clear" w:color="auto" w:fill="auto"/>
          </w:tcPr>
          <w:p w:rsidR="005A0C2A" w:rsidRPr="00A447EB" w:rsidRDefault="005A0C2A" w:rsidP="00DD2B12">
            <w:pPr>
              <w:jc w:val="center"/>
              <w:rPr>
                <w:rFonts w:ascii="Arial" w:hAnsi="Arial" w:cs="Arial"/>
                <w:sz w:val="16"/>
                <w:szCs w:val="16"/>
              </w:rPr>
            </w:pPr>
            <w:r w:rsidRPr="00A447EB">
              <w:rPr>
                <w:rFonts w:ascii="Arial" w:hAnsi="Arial" w:cs="Arial"/>
                <w:sz w:val="16"/>
                <w:szCs w:val="16"/>
              </w:rPr>
              <w:t>№ ________ от __.__.20__г.</w:t>
            </w:r>
          </w:p>
        </w:tc>
      </w:tr>
      <w:tr w:rsidR="005A0C2A" w:rsidRPr="00A447EB" w:rsidTr="005A0C2A">
        <w:trPr>
          <w:trHeight w:val="268"/>
        </w:trPr>
        <w:tc>
          <w:tcPr>
            <w:tcW w:w="3059" w:type="dxa"/>
            <w:shd w:val="clear" w:color="auto" w:fill="auto"/>
            <w:vAlign w:val="center"/>
          </w:tcPr>
          <w:p w:rsidR="005A0C2A" w:rsidRPr="00A447EB" w:rsidRDefault="005A0C2A" w:rsidP="00DD2B12">
            <w:pPr>
              <w:spacing w:before="14" w:line="156" w:lineRule="atLeast"/>
              <w:ind w:left="15"/>
              <w:jc w:val="right"/>
              <w:rPr>
                <w:rFonts w:ascii="Arial" w:hAnsi="Arial" w:cs="Arial"/>
                <w:sz w:val="16"/>
                <w:szCs w:val="16"/>
              </w:rPr>
            </w:pPr>
            <w:r w:rsidRPr="00A447EB">
              <w:rPr>
                <w:rFonts w:ascii="Arial" w:hAnsi="Arial" w:cs="Arial"/>
                <w:sz w:val="16"/>
                <w:szCs w:val="16"/>
              </w:rPr>
              <w:t>Уважаемая(ый)</w:t>
            </w:r>
          </w:p>
        </w:tc>
        <w:tc>
          <w:tcPr>
            <w:tcW w:w="3960" w:type="dxa"/>
            <w:tcBorders>
              <w:bottom w:val="single" w:sz="4" w:space="0" w:color="000000"/>
            </w:tcBorders>
            <w:shd w:val="clear" w:color="auto" w:fill="auto"/>
          </w:tcPr>
          <w:p w:rsidR="005A0C2A" w:rsidRPr="00A447EB" w:rsidRDefault="005A0C2A" w:rsidP="00DD2B12">
            <w:pPr>
              <w:spacing w:before="14" w:line="156" w:lineRule="atLeast"/>
              <w:jc w:val="center"/>
              <w:rPr>
                <w:rFonts w:ascii="Arial" w:hAnsi="Arial" w:cs="Arial"/>
                <w:sz w:val="16"/>
                <w:szCs w:val="16"/>
              </w:rPr>
            </w:pPr>
          </w:p>
        </w:tc>
        <w:tc>
          <w:tcPr>
            <w:tcW w:w="3187" w:type="dxa"/>
            <w:shd w:val="clear" w:color="auto" w:fill="auto"/>
          </w:tcPr>
          <w:p w:rsidR="005A0C2A" w:rsidRPr="00A447EB" w:rsidRDefault="005A0C2A" w:rsidP="00DD2B12">
            <w:pPr>
              <w:spacing w:before="14" w:line="156" w:lineRule="atLeast"/>
              <w:rPr>
                <w:rFonts w:ascii="Arial" w:hAnsi="Arial" w:cs="Arial"/>
                <w:sz w:val="16"/>
                <w:szCs w:val="16"/>
              </w:rPr>
            </w:pPr>
            <w:r w:rsidRPr="00A447EB">
              <w:rPr>
                <w:rFonts w:ascii="Arial" w:hAnsi="Arial" w:cs="Arial"/>
                <w:sz w:val="16"/>
                <w:szCs w:val="16"/>
              </w:rPr>
              <w:t>!</w:t>
            </w:r>
          </w:p>
        </w:tc>
      </w:tr>
      <w:tr w:rsidR="005A0C2A" w:rsidRPr="00A447EB" w:rsidTr="005A0C2A">
        <w:trPr>
          <w:trHeight w:val="268"/>
        </w:trPr>
        <w:tc>
          <w:tcPr>
            <w:tcW w:w="3059" w:type="dxa"/>
            <w:shd w:val="clear" w:color="auto" w:fill="auto"/>
          </w:tcPr>
          <w:p w:rsidR="005A0C2A" w:rsidRPr="00A447EB" w:rsidRDefault="005A0C2A" w:rsidP="00DD2B12">
            <w:pPr>
              <w:spacing w:before="14" w:line="156" w:lineRule="atLeast"/>
              <w:jc w:val="center"/>
              <w:rPr>
                <w:rFonts w:ascii="Arial" w:hAnsi="Arial" w:cs="Arial"/>
                <w:sz w:val="16"/>
                <w:szCs w:val="16"/>
              </w:rPr>
            </w:pPr>
          </w:p>
        </w:tc>
        <w:tc>
          <w:tcPr>
            <w:tcW w:w="3960" w:type="dxa"/>
            <w:shd w:val="clear" w:color="auto" w:fill="auto"/>
          </w:tcPr>
          <w:p w:rsidR="005A0C2A" w:rsidRPr="00A447EB" w:rsidRDefault="005A0C2A" w:rsidP="00DD2B12">
            <w:pPr>
              <w:spacing w:before="14" w:line="156" w:lineRule="atLeast"/>
              <w:jc w:val="center"/>
              <w:rPr>
                <w:rFonts w:ascii="Arial" w:hAnsi="Arial" w:cs="Arial"/>
                <w:sz w:val="16"/>
                <w:szCs w:val="16"/>
              </w:rPr>
            </w:pPr>
            <w:r w:rsidRPr="00A447EB">
              <w:rPr>
                <w:rFonts w:ascii="Arial" w:hAnsi="Arial" w:cs="Arial"/>
                <w:sz w:val="16"/>
                <w:szCs w:val="16"/>
              </w:rPr>
              <w:t>(фамилия, имя, отчество)</w:t>
            </w:r>
          </w:p>
        </w:tc>
        <w:tc>
          <w:tcPr>
            <w:tcW w:w="3187" w:type="dxa"/>
            <w:shd w:val="clear" w:color="auto" w:fill="auto"/>
          </w:tcPr>
          <w:p w:rsidR="005A0C2A" w:rsidRPr="00A447EB" w:rsidRDefault="005A0C2A" w:rsidP="00DD2B12">
            <w:pPr>
              <w:spacing w:before="14" w:line="156" w:lineRule="atLeast"/>
              <w:jc w:val="center"/>
              <w:rPr>
                <w:rFonts w:ascii="Arial" w:hAnsi="Arial" w:cs="Arial"/>
                <w:sz w:val="16"/>
                <w:szCs w:val="16"/>
              </w:rPr>
            </w:pPr>
          </w:p>
        </w:tc>
      </w:tr>
      <w:tr w:rsidR="005A0C2A" w:rsidRPr="00A447EB" w:rsidTr="005A0C2A">
        <w:trPr>
          <w:trHeight w:val="1050"/>
        </w:trPr>
        <w:tc>
          <w:tcPr>
            <w:tcW w:w="10206" w:type="dxa"/>
            <w:gridSpan w:val="3"/>
            <w:shd w:val="clear" w:color="auto" w:fill="auto"/>
          </w:tcPr>
          <w:p w:rsidR="005A0C2A" w:rsidRPr="00A447EB" w:rsidRDefault="005A0C2A" w:rsidP="00DD2B12">
            <w:pPr>
              <w:spacing w:before="14" w:line="156" w:lineRule="atLeast"/>
              <w:ind w:left="15" w:firstLine="679"/>
              <w:jc w:val="both"/>
              <w:rPr>
                <w:rFonts w:ascii="Arial" w:hAnsi="Arial" w:cs="Arial"/>
                <w:sz w:val="16"/>
                <w:szCs w:val="16"/>
              </w:rPr>
            </w:pPr>
            <w:r w:rsidRPr="00A447EB">
              <w:rPr>
                <w:rFonts w:ascii="Arial" w:hAnsi="Arial" w:cs="Arial"/>
                <w:sz w:val="16"/>
                <w:szCs w:val="16"/>
              </w:rPr>
              <w:t>Уведомляем Вас, что на основании пункта 11 Порядка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Ставропольском крае, утвержденного постановлением Правительства Ставропольского края  от 20 декабря 2012 года  № 498-п, принято решение  о  проведении дополнительной проверки сведений:</w:t>
            </w:r>
          </w:p>
        </w:tc>
      </w:tr>
      <w:tr w:rsidR="005A0C2A" w:rsidRPr="00A447EB" w:rsidTr="005A0C2A">
        <w:trPr>
          <w:trHeight w:val="195"/>
        </w:trPr>
        <w:tc>
          <w:tcPr>
            <w:tcW w:w="10206" w:type="dxa"/>
            <w:gridSpan w:val="3"/>
            <w:shd w:val="clear" w:color="auto" w:fill="auto"/>
          </w:tcPr>
          <w:p w:rsidR="005A0C2A" w:rsidRPr="00A447EB" w:rsidRDefault="005A0C2A" w:rsidP="00DD2B12">
            <w:pPr>
              <w:spacing w:before="14" w:line="156" w:lineRule="atLeast"/>
              <w:jc w:val="both"/>
              <w:rPr>
                <w:rFonts w:ascii="Arial" w:hAnsi="Arial" w:cs="Arial"/>
                <w:sz w:val="16"/>
                <w:szCs w:val="16"/>
              </w:rPr>
            </w:pPr>
          </w:p>
        </w:tc>
      </w:tr>
      <w:tr w:rsidR="005A0C2A" w:rsidRPr="00A447EB" w:rsidTr="005A0C2A">
        <w:trPr>
          <w:trHeight w:val="268"/>
        </w:trPr>
        <w:tc>
          <w:tcPr>
            <w:tcW w:w="10206" w:type="dxa"/>
            <w:gridSpan w:val="3"/>
            <w:tcBorders>
              <w:top w:val="single" w:sz="4" w:space="0" w:color="000000"/>
              <w:bottom w:val="single" w:sz="4" w:space="0" w:color="000000"/>
            </w:tcBorders>
            <w:shd w:val="clear" w:color="auto" w:fill="auto"/>
          </w:tcPr>
          <w:p w:rsidR="005A0C2A" w:rsidRPr="00A447EB" w:rsidRDefault="005A0C2A" w:rsidP="00DD2B12">
            <w:pPr>
              <w:rPr>
                <w:rFonts w:ascii="Arial" w:hAnsi="Arial" w:cs="Arial"/>
                <w:sz w:val="16"/>
                <w:szCs w:val="16"/>
              </w:rPr>
            </w:pPr>
          </w:p>
        </w:tc>
      </w:tr>
      <w:tr w:rsidR="005A0C2A" w:rsidRPr="00A447EB" w:rsidTr="005A0C2A">
        <w:trPr>
          <w:trHeight w:val="277"/>
        </w:trPr>
        <w:tc>
          <w:tcPr>
            <w:tcW w:w="10206" w:type="dxa"/>
            <w:gridSpan w:val="3"/>
            <w:tcBorders>
              <w:top w:val="single" w:sz="4" w:space="0" w:color="000000"/>
            </w:tcBorders>
            <w:shd w:val="clear" w:color="auto" w:fill="auto"/>
          </w:tcPr>
          <w:p w:rsidR="005A0C2A" w:rsidRPr="00A447EB" w:rsidRDefault="005A0C2A" w:rsidP="00DD2B12">
            <w:pPr>
              <w:jc w:val="center"/>
              <w:rPr>
                <w:rFonts w:ascii="Arial" w:hAnsi="Arial" w:cs="Arial"/>
                <w:sz w:val="16"/>
                <w:szCs w:val="16"/>
              </w:rPr>
            </w:pPr>
            <w:r w:rsidRPr="00A447EB">
              <w:rPr>
                <w:rFonts w:ascii="Arial" w:hAnsi="Arial" w:cs="Arial"/>
                <w:sz w:val="16"/>
                <w:szCs w:val="16"/>
              </w:rPr>
              <w:t>(сведения, содержащиеся в представленных документах и подлежащие проверке)</w:t>
            </w:r>
          </w:p>
        </w:tc>
      </w:tr>
    </w:tbl>
    <w:p w:rsidR="005A0C2A" w:rsidRPr="00A447EB" w:rsidRDefault="005A0C2A" w:rsidP="005A0C2A">
      <w:pPr>
        <w:pStyle w:val="ConsPlusNormal"/>
        <w:spacing w:line="240" w:lineRule="exact"/>
        <w:ind w:left="5145" w:hanging="325"/>
        <w:jc w:val="center"/>
        <w:rPr>
          <w:sz w:val="16"/>
          <w:szCs w:val="16"/>
        </w:rPr>
      </w:pPr>
    </w:p>
    <w:tbl>
      <w:tblPr>
        <w:tblW w:w="10206" w:type="dxa"/>
        <w:tblInd w:w="15" w:type="dxa"/>
        <w:tblLayout w:type="fixed"/>
        <w:tblCellMar>
          <w:left w:w="15" w:type="dxa"/>
          <w:right w:w="15" w:type="dxa"/>
        </w:tblCellMar>
        <w:tblLook w:val="0000"/>
      </w:tblPr>
      <w:tblGrid>
        <w:gridCol w:w="3686"/>
        <w:gridCol w:w="2073"/>
        <w:gridCol w:w="4447"/>
      </w:tblGrid>
      <w:tr w:rsidR="005A0C2A" w:rsidRPr="00A447EB" w:rsidTr="005A0C2A">
        <w:trPr>
          <w:trHeight w:val="540"/>
        </w:trPr>
        <w:tc>
          <w:tcPr>
            <w:tcW w:w="3686" w:type="dxa"/>
            <w:shd w:val="clear" w:color="auto" w:fill="auto"/>
          </w:tcPr>
          <w:p w:rsidR="005A0C2A" w:rsidRPr="00A447EB" w:rsidRDefault="005A0C2A" w:rsidP="00DD2B12">
            <w:pPr>
              <w:jc w:val="center"/>
              <w:rPr>
                <w:rFonts w:ascii="Arial" w:hAnsi="Arial" w:cs="Arial"/>
                <w:sz w:val="16"/>
                <w:szCs w:val="16"/>
              </w:rPr>
            </w:pPr>
            <w:r w:rsidRPr="00A447EB">
              <w:rPr>
                <w:rFonts w:ascii="Arial" w:hAnsi="Arial" w:cs="Arial"/>
                <w:sz w:val="16"/>
                <w:szCs w:val="16"/>
              </w:rPr>
              <w:t>Начальник управления</w:t>
            </w:r>
          </w:p>
        </w:tc>
        <w:tc>
          <w:tcPr>
            <w:tcW w:w="2073" w:type="dxa"/>
            <w:shd w:val="clear" w:color="auto" w:fill="auto"/>
          </w:tcPr>
          <w:p w:rsidR="005A0C2A" w:rsidRPr="00A447EB" w:rsidRDefault="005A0C2A" w:rsidP="00DD2B12">
            <w:pPr>
              <w:spacing w:before="14" w:line="156" w:lineRule="atLeast"/>
              <w:jc w:val="center"/>
              <w:rPr>
                <w:rFonts w:ascii="Arial" w:hAnsi="Arial" w:cs="Arial"/>
                <w:sz w:val="16"/>
                <w:szCs w:val="16"/>
              </w:rPr>
            </w:pPr>
            <w:r w:rsidRPr="00A447EB">
              <w:rPr>
                <w:rFonts w:ascii="Arial" w:hAnsi="Arial" w:cs="Arial"/>
                <w:sz w:val="16"/>
                <w:szCs w:val="16"/>
              </w:rPr>
              <w:t>подпись</w:t>
            </w:r>
          </w:p>
        </w:tc>
        <w:tc>
          <w:tcPr>
            <w:tcW w:w="4447" w:type="dxa"/>
            <w:shd w:val="clear" w:color="auto" w:fill="auto"/>
          </w:tcPr>
          <w:p w:rsidR="005A0C2A" w:rsidRPr="00A447EB" w:rsidRDefault="005A0C2A" w:rsidP="00DD2B12">
            <w:pPr>
              <w:spacing w:before="14" w:line="156" w:lineRule="atLeast"/>
              <w:jc w:val="center"/>
              <w:rPr>
                <w:rFonts w:ascii="Arial" w:hAnsi="Arial" w:cs="Arial"/>
                <w:sz w:val="16"/>
                <w:szCs w:val="16"/>
              </w:rPr>
            </w:pPr>
            <w:r w:rsidRPr="00A447EB">
              <w:rPr>
                <w:rFonts w:ascii="Arial" w:hAnsi="Arial" w:cs="Arial"/>
                <w:sz w:val="16"/>
                <w:szCs w:val="16"/>
              </w:rPr>
              <w:t>/Фамилия, имя, отчество/</w:t>
            </w:r>
          </w:p>
        </w:tc>
      </w:tr>
      <w:tr w:rsidR="005A0C2A" w:rsidRPr="00A447EB" w:rsidTr="0055623D">
        <w:trPr>
          <w:trHeight w:val="122"/>
        </w:trPr>
        <w:tc>
          <w:tcPr>
            <w:tcW w:w="10206" w:type="dxa"/>
            <w:gridSpan w:val="3"/>
            <w:shd w:val="clear" w:color="auto" w:fill="auto"/>
          </w:tcPr>
          <w:p w:rsidR="005A0C2A" w:rsidRPr="00A447EB" w:rsidRDefault="005A0C2A" w:rsidP="00DD2B12">
            <w:pPr>
              <w:spacing w:before="14" w:line="156" w:lineRule="atLeast"/>
              <w:rPr>
                <w:rFonts w:ascii="Arial" w:hAnsi="Arial" w:cs="Arial"/>
                <w:sz w:val="16"/>
                <w:szCs w:val="16"/>
              </w:rPr>
            </w:pPr>
          </w:p>
        </w:tc>
      </w:tr>
      <w:tr w:rsidR="005A0C2A" w:rsidRPr="00A447EB" w:rsidTr="005A0C2A">
        <w:trPr>
          <w:trHeight w:val="431"/>
        </w:trPr>
        <w:tc>
          <w:tcPr>
            <w:tcW w:w="10206" w:type="dxa"/>
            <w:gridSpan w:val="3"/>
            <w:shd w:val="clear" w:color="auto" w:fill="auto"/>
          </w:tcPr>
          <w:p w:rsidR="005A0C2A" w:rsidRPr="00A447EB" w:rsidRDefault="005A0C2A" w:rsidP="00DD2B12">
            <w:pPr>
              <w:spacing w:before="14" w:line="156" w:lineRule="atLeast"/>
              <w:rPr>
                <w:rFonts w:ascii="Arial" w:hAnsi="Arial" w:cs="Arial"/>
                <w:sz w:val="16"/>
                <w:szCs w:val="16"/>
              </w:rPr>
            </w:pPr>
            <w:r w:rsidRPr="00A447EB">
              <w:rPr>
                <w:rFonts w:ascii="Arial" w:hAnsi="Arial" w:cs="Arial"/>
                <w:sz w:val="16"/>
                <w:szCs w:val="16"/>
              </w:rPr>
              <w:t>Специалист, фамилия, имя, отчество</w:t>
            </w:r>
          </w:p>
          <w:p w:rsidR="005A0C2A" w:rsidRPr="00A447EB" w:rsidRDefault="005A0C2A" w:rsidP="00DD2B12">
            <w:pPr>
              <w:spacing w:before="14" w:line="156" w:lineRule="atLeast"/>
              <w:rPr>
                <w:rFonts w:ascii="Arial" w:hAnsi="Arial" w:cs="Arial"/>
                <w:sz w:val="16"/>
                <w:szCs w:val="16"/>
              </w:rPr>
            </w:pPr>
            <w:r w:rsidRPr="00A447EB">
              <w:rPr>
                <w:rFonts w:ascii="Arial" w:hAnsi="Arial" w:cs="Arial"/>
                <w:sz w:val="16"/>
                <w:szCs w:val="16"/>
              </w:rPr>
              <w:t>Телефон</w:t>
            </w:r>
          </w:p>
        </w:tc>
      </w:tr>
    </w:tbl>
    <w:p w:rsidR="005A0C2A" w:rsidRDefault="005A0C2A" w:rsidP="00C90311">
      <w:pPr>
        <w:widowControl w:val="0"/>
        <w:autoSpaceDE w:val="0"/>
        <w:autoSpaceDN w:val="0"/>
        <w:adjustRightInd w:val="0"/>
        <w:spacing w:line="160" w:lineRule="exact"/>
        <w:jc w:val="center"/>
        <w:rPr>
          <w:rFonts w:ascii="Arial" w:hAnsi="Arial" w:cs="Arial"/>
          <w:b/>
          <w:sz w:val="16"/>
          <w:szCs w:val="16"/>
        </w:rPr>
      </w:pPr>
    </w:p>
    <w:tbl>
      <w:tblPr>
        <w:tblW w:w="10314" w:type="dxa"/>
        <w:tblLook w:val="04A0"/>
      </w:tblPr>
      <w:tblGrid>
        <w:gridCol w:w="5211"/>
        <w:gridCol w:w="5103"/>
      </w:tblGrid>
      <w:tr w:rsidR="0018258E" w:rsidRPr="00A447EB" w:rsidTr="005A0C2A">
        <w:tc>
          <w:tcPr>
            <w:tcW w:w="5211" w:type="dxa"/>
            <w:shd w:val="clear" w:color="auto" w:fill="auto"/>
          </w:tcPr>
          <w:p w:rsidR="0018258E" w:rsidRPr="00A447EB" w:rsidRDefault="0018258E" w:rsidP="00DD2B12">
            <w:pPr>
              <w:jc w:val="both"/>
              <w:rPr>
                <w:rFonts w:ascii="Arial" w:hAnsi="Arial" w:cs="Arial"/>
                <w:sz w:val="16"/>
                <w:szCs w:val="16"/>
              </w:rPr>
            </w:pPr>
          </w:p>
        </w:tc>
        <w:tc>
          <w:tcPr>
            <w:tcW w:w="5103" w:type="dxa"/>
            <w:shd w:val="clear" w:color="auto" w:fill="auto"/>
          </w:tcPr>
          <w:p w:rsidR="0018258E" w:rsidRPr="00A447EB" w:rsidRDefault="0018258E" w:rsidP="0018258E">
            <w:pPr>
              <w:spacing w:line="180" w:lineRule="exact"/>
              <w:jc w:val="center"/>
              <w:rPr>
                <w:rFonts w:ascii="Arial" w:hAnsi="Arial" w:cs="Arial"/>
                <w:sz w:val="16"/>
                <w:szCs w:val="16"/>
              </w:rPr>
            </w:pPr>
            <w:r w:rsidRPr="00A447EB">
              <w:rPr>
                <w:rFonts w:ascii="Arial" w:hAnsi="Arial" w:cs="Arial"/>
                <w:sz w:val="16"/>
                <w:szCs w:val="16"/>
              </w:rPr>
              <w:t>Приложение 7</w:t>
            </w:r>
          </w:p>
          <w:p w:rsidR="0018258E" w:rsidRPr="00A447EB" w:rsidRDefault="0018258E" w:rsidP="0018258E">
            <w:pPr>
              <w:spacing w:line="180" w:lineRule="exact"/>
              <w:jc w:val="both"/>
              <w:rPr>
                <w:rFonts w:ascii="Arial" w:hAnsi="Arial" w:cs="Arial"/>
                <w:sz w:val="16"/>
                <w:szCs w:val="16"/>
              </w:rPr>
            </w:pPr>
            <w:r w:rsidRPr="00A447EB">
              <w:rPr>
                <w:rFonts w:ascii="Arial" w:hAnsi="Arial" w:cs="Arial"/>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w:t>
            </w:r>
          </w:p>
        </w:tc>
      </w:tr>
    </w:tbl>
    <w:p w:rsidR="0018258E" w:rsidRPr="00A447EB" w:rsidRDefault="0018258E" w:rsidP="0018258E">
      <w:pPr>
        <w:pStyle w:val="ConsPlusNormal"/>
        <w:spacing w:line="240" w:lineRule="exact"/>
        <w:ind w:firstLine="0"/>
        <w:rPr>
          <w:sz w:val="16"/>
          <w:szCs w:val="16"/>
        </w:rPr>
      </w:pPr>
    </w:p>
    <w:p w:rsidR="0018258E" w:rsidRPr="00A447EB" w:rsidRDefault="0018258E" w:rsidP="0018258E">
      <w:pPr>
        <w:pStyle w:val="ConsPlusNormal"/>
        <w:ind w:firstLine="540"/>
        <w:jc w:val="both"/>
        <w:rPr>
          <w:sz w:val="16"/>
          <w:szCs w:val="16"/>
        </w:rPr>
      </w:pPr>
      <w:r w:rsidRPr="00A447EB">
        <w:rPr>
          <w:sz w:val="16"/>
          <w:szCs w:val="16"/>
        </w:rPr>
        <w:t xml:space="preserve"> </w:t>
      </w:r>
    </w:p>
    <w:tbl>
      <w:tblPr>
        <w:tblW w:w="10206" w:type="dxa"/>
        <w:tblInd w:w="15" w:type="dxa"/>
        <w:tblLayout w:type="fixed"/>
        <w:tblCellMar>
          <w:left w:w="15" w:type="dxa"/>
          <w:right w:w="15" w:type="dxa"/>
        </w:tblCellMar>
        <w:tblLook w:val="0000"/>
      </w:tblPr>
      <w:tblGrid>
        <w:gridCol w:w="10206"/>
      </w:tblGrid>
      <w:tr w:rsidR="0018258E" w:rsidRPr="00A447EB" w:rsidTr="005A0C2A">
        <w:trPr>
          <w:trHeight w:val="180"/>
        </w:trPr>
        <w:tc>
          <w:tcPr>
            <w:tcW w:w="10206" w:type="dxa"/>
            <w:shd w:val="clear" w:color="auto" w:fill="auto"/>
          </w:tcPr>
          <w:p w:rsidR="0018258E" w:rsidRPr="00A447EB" w:rsidRDefault="0018258E" w:rsidP="00DD2B12">
            <w:pPr>
              <w:spacing w:line="240" w:lineRule="exact"/>
              <w:jc w:val="center"/>
              <w:rPr>
                <w:rFonts w:ascii="Arial" w:hAnsi="Arial" w:cs="Arial"/>
                <w:sz w:val="16"/>
                <w:szCs w:val="16"/>
              </w:rPr>
            </w:pPr>
            <w:r w:rsidRPr="00A447EB">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r>
    </w:tbl>
    <w:p w:rsidR="0018258E" w:rsidRPr="00A447EB" w:rsidRDefault="0018258E" w:rsidP="0018258E">
      <w:pPr>
        <w:rPr>
          <w:rFonts w:ascii="Arial" w:hAnsi="Arial" w:cs="Arial"/>
          <w:sz w:val="16"/>
          <w:szCs w:val="16"/>
        </w:rPr>
      </w:pPr>
    </w:p>
    <w:tbl>
      <w:tblPr>
        <w:tblW w:w="10206" w:type="dxa"/>
        <w:tblInd w:w="15" w:type="dxa"/>
        <w:tblLayout w:type="fixed"/>
        <w:tblCellMar>
          <w:left w:w="15" w:type="dxa"/>
          <w:right w:w="15" w:type="dxa"/>
        </w:tblCellMar>
        <w:tblLook w:val="0000"/>
      </w:tblPr>
      <w:tblGrid>
        <w:gridCol w:w="10206"/>
      </w:tblGrid>
      <w:tr w:rsidR="0018258E" w:rsidRPr="00A447EB" w:rsidTr="005A0C2A">
        <w:trPr>
          <w:trHeight w:val="1275"/>
        </w:trPr>
        <w:tc>
          <w:tcPr>
            <w:tcW w:w="10206" w:type="dxa"/>
            <w:shd w:val="clear" w:color="auto" w:fill="auto"/>
          </w:tcPr>
          <w:p w:rsidR="0018258E" w:rsidRPr="00A447EB" w:rsidRDefault="0018258E" w:rsidP="00DD2B12">
            <w:pPr>
              <w:spacing w:before="14" w:line="156" w:lineRule="atLeast"/>
              <w:ind w:left="15"/>
              <w:jc w:val="center"/>
              <w:rPr>
                <w:rFonts w:ascii="Arial" w:hAnsi="Arial" w:cs="Arial"/>
                <w:sz w:val="16"/>
                <w:szCs w:val="16"/>
              </w:rPr>
            </w:pPr>
          </w:p>
          <w:p w:rsidR="0018258E" w:rsidRPr="00A447EB" w:rsidRDefault="0018258E" w:rsidP="00DD2B12">
            <w:pPr>
              <w:spacing w:line="240" w:lineRule="exact"/>
              <w:ind w:left="17"/>
              <w:jc w:val="center"/>
              <w:rPr>
                <w:rFonts w:ascii="Arial" w:hAnsi="Arial" w:cs="Arial"/>
                <w:sz w:val="16"/>
                <w:szCs w:val="16"/>
              </w:rPr>
            </w:pPr>
            <w:r w:rsidRPr="00A447EB">
              <w:rPr>
                <w:rFonts w:ascii="Arial" w:hAnsi="Arial" w:cs="Arial"/>
                <w:sz w:val="16"/>
                <w:szCs w:val="16"/>
              </w:rPr>
              <w:t xml:space="preserve">РЕШЕНИЕ </w:t>
            </w:r>
          </w:p>
          <w:p w:rsidR="0018258E" w:rsidRPr="00A447EB" w:rsidRDefault="0018258E" w:rsidP="00DD2B12">
            <w:pPr>
              <w:spacing w:line="240" w:lineRule="exact"/>
              <w:ind w:left="17"/>
              <w:jc w:val="center"/>
              <w:rPr>
                <w:rFonts w:ascii="Arial" w:hAnsi="Arial" w:cs="Arial"/>
                <w:sz w:val="16"/>
                <w:szCs w:val="16"/>
              </w:rPr>
            </w:pPr>
            <w:r w:rsidRPr="00A447EB">
              <w:rPr>
                <w:rFonts w:ascii="Arial" w:hAnsi="Arial" w:cs="Arial"/>
                <w:sz w:val="16"/>
                <w:szCs w:val="16"/>
              </w:rPr>
              <w:t>№ ____ от __.__.20__г.</w:t>
            </w:r>
            <w:r w:rsidRPr="00A447EB">
              <w:rPr>
                <w:rFonts w:ascii="Arial" w:hAnsi="Arial" w:cs="Arial"/>
                <w:sz w:val="16"/>
                <w:szCs w:val="16"/>
              </w:rPr>
              <w:br/>
              <w:t>о назначении и выплате ежемесячной денежной выплаты</w:t>
            </w:r>
            <w:r w:rsidRPr="00A447EB">
              <w:rPr>
                <w:rFonts w:ascii="Arial" w:hAnsi="Arial" w:cs="Arial"/>
                <w:sz w:val="16"/>
                <w:szCs w:val="16"/>
              </w:rPr>
              <w:br/>
              <w:t>постановление Губернатора Ставропольского края от 17.08.2012 № 571</w:t>
            </w:r>
          </w:p>
          <w:p w:rsidR="0018258E" w:rsidRPr="00A447EB" w:rsidRDefault="0018258E" w:rsidP="00DD2B12">
            <w:pPr>
              <w:spacing w:line="240" w:lineRule="exact"/>
              <w:ind w:left="17"/>
              <w:jc w:val="center"/>
              <w:rPr>
                <w:rFonts w:ascii="Arial" w:hAnsi="Arial" w:cs="Arial"/>
                <w:sz w:val="16"/>
                <w:szCs w:val="16"/>
              </w:rPr>
            </w:pPr>
            <w:r w:rsidRPr="00A447EB">
              <w:rPr>
                <w:rFonts w:ascii="Arial" w:hAnsi="Arial" w:cs="Arial"/>
                <w:sz w:val="16"/>
                <w:szCs w:val="16"/>
              </w:rPr>
              <w:t>«О мерах по реализации Указа Президента Российской Федерации от 07.05.2012 № 606 «О мерах по реализации демографической политики Российской Федерации»</w:t>
            </w:r>
          </w:p>
        </w:tc>
      </w:tr>
    </w:tbl>
    <w:p w:rsidR="0018258E" w:rsidRPr="00A447EB" w:rsidRDefault="0018258E" w:rsidP="0018258E">
      <w:pPr>
        <w:rPr>
          <w:rFonts w:ascii="Arial" w:hAnsi="Arial" w:cs="Arial"/>
          <w:sz w:val="16"/>
          <w:szCs w:val="16"/>
        </w:rPr>
      </w:pPr>
    </w:p>
    <w:tbl>
      <w:tblPr>
        <w:tblW w:w="10206" w:type="dxa"/>
        <w:tblInd w:w="15" w:type="dxa"/>
        <w:tblLayout w:type="fixed"/>
        <w:tblCellMar>
          <w:left w:w="15" w:type="dxa"/>
          <w:right w:w="15" w:type="dxa"/>
        </w:tblCellMar>
        <w:tblLook w:val="0000"/>
      </w:tblPr>
      <w:tblGrid>
        <w:gridCol w:w="1701"/>
        <w:gridCol w:w="1134"/>
        <w:gridCol w:w="142"/>
        <w:gridCol w:w="37"/>
        <w:gridCol w:w="672"/>
        <w:gridCol w:w="776"/>
        <w:gridCol w:w="479"/>
        <w:gridCol w:w="1013"/>
        <w:gridCol w:w="425"/>
        <w:gridCol w:w="969"/>
        <w:gridCol w:w="245"/>
        <w:gridCol w:w="360"/>
        <w:gridCol w:w="2253"/>
      </w:tblGrid>
      <w:tr w:rsidR="0018258E" w:rsidRPr="00A447EB" w:rsidTr="005A0C2A">
        <w:trPr>
          <w:trHeight w:val="225"/>
        </w:trPr>
        <w:tc>
          <w:tcPr>
            <w:tcW w:w="5954" w:type="dxa"/>
            <w:gridSpan w:val="8"/>
            <w:shd w:val="clear" w:color="auto" w:fill="auto"/>
          </w:tcPr>
          <w:p w:rsidR="0018258E" w:rsidRPr="00A447EB" w:rsidRDefault="0018258E" w:rsidP="00DD2B12">
            <w:pPr>
              <w:spacing w:before="14" w:line="156" w:lineRule="atLeast"/>
              <w:ind w:left="15"/>
              <w:jc w:val="right"/>
              <w:rPr>
                <w:rFonts w:ascii="Arial" w:hAnsi="Arial" w:cs="Arial"/>
                <w:sz w:val="16"/>
                <w:szCs w:val="16"/>
              </w:rPr>
            </w:pPr>
            <w:r w:rsidRPr="00A447EB">
              <w:rPr>
                <w:rFonts w:ascii="Arial" w:hAnsi="Arial" w:cs="Arial"/>
                <w:sz w:val="16"/>
                <w:szCs w:val="16"/>
              </w:rPr>
              <w:t xml:space="preserve">Заявка на ежемесячную денежную выплату  №                   </w:t>
            </w:r>
          </w:p>
        </w:tc>
        <w:tc>
          <w:tcPr>
            <w:tcW w:w="1394" w:type="dxa"/>
            <w:gridSpan w:val="2"/>
            <w:tcBorders>
              <w:bottom w:val="single" w:sz="4" w:space="0" w:color="000000"/>
            </w:tcBorders>
            <w:shd w:val="clear" w:color="auto" w:fill="auto"/>
          </w:tcPr>
          <w:p w:rsidR="0018258E" w:rsidRPr="00A447EB" w:rsidRDefault="0018258E" w:rsidP="00DD2B12">
            <w:pPr>
              <w:spacing w:before="14" w:line="156" w:lineRule="atLeast"/>
              <w:ind w:left="15"/>
              <w:jc w:val="center"/>
              <w:rPr>
                <w:rFonts w:ascii="Arial" w:hAnsi="Arial" w:cs="Arial"/>
                <w:sz w:val="16"/>
                <w:szCs w:val="16"/>
              </w:rPr>
            </w:pPr>
          </w:p>
        </w:tc>
        <w:tc>
          <w:tcPr>
            <w:tcW w:w="2858" w:type="dxa"/>
            <w:gridSpan w:val="3"/>
            <w:shd w:val="clear" w:color="auto" w:fill="auto"/>
          </w:tcPr>
          <w:p w:rsidR="0018258E" w:rsidRPr="00A447EB" w:rsidRDefault="0018258E" w:rsidP="00DD2B12">
            <w:pPr>
              <w:spacing w:before="14" w:line="156" w:lineRule="atLeast"/>
              <w:ind w:left="15"/>
              <w:jc w:val="center"/>
              <w:rPr>
                <w:rFonts w:ascii="Arial" w:hAnsi="Arial" w:cs="Arial"/>
                <w:sz w:val="16"/>
                <w:szCs w:val="16"/>
              </w:rPr>
            </w:pPr>
            <w:r w:rsidRPr="00A447EB">
              <w:rPr>
                <w:rFonts w:ascii="Arial" w:hAnsi="Arial" w:cs="Arial"/>
                <w:sz w:val="16"/>
                <w:szCs w:val="16"/>
              </w:rPr>
              <w:t>от __.__.20__</w:t>
            </w:r>
          </w:p>
        </w:tc>
      </w:tr>
      <w:tr w:rsidR="0018258E" w:rsidRPr="00A447EB" w:rsidTr="005A0C2A">
        <w:trPr>
          <w:trHeight w:val="235"/>
        </w:trPr>
        <w:tc>
          <w:tcPr>
            <w:tcW w:w="10206" w:type="dxa"/>
            <w:gridSpan w:val="13"/>
            <w:shd w:val="clear" w:color="auto" w:fill="auto"/>
          </w:tcPr>
          <w:p w:rsidR="0018258E" w:rsidRPr="00A447EB" w:rsidRDefault="0018258E" w:rsidP="00DD2B12">
            <w:pPr>
              <w:spacing w:before="14" w:line="156" w:lineRule="atLeast"/>
              <w:ind w:left="15"/>
              <w:jc w:val="center"/>
              <w:rPr>
                <w:rFonts w:ascii="Arial" w:hAnsi="Arial" w:cs="Arial"/>
                <w:sz w:val="16"/>
                <w:szCs w:val="16"/>
              </w:rPr>
            </w:pPr>
            <w:r w:rsidRPr="00A447EB">
              <w:rPr>
                <w:rFonts w:ascii="Arial" w:hAnsi="Arial" w:cs="Arial"/>
                <w:sz w:val="16"/>
                <w:szCs w:val="16"/>
              </w:rPr>
              <w:t>(дата обращения __.__.20__)</w:t>
            </w:r>
          </w:p>
        </w:tc>
      </w:tr>
      <w:tr w:rsidR="0018258E" w:rsidRPr="00A447EB" w:rsidTr="005A0C2A">
        <w:trPr>
          <w:trHeight w:val="225"/>
        </w:trPr>
        <w:tc>
          <w:tcPr>
            <w:tcW w:w="10206" w:type="dxa"/>
            <w:gridSpan w:val="13"/>
            <w:shd w:val="clear" w:color="auto" w:fill="auto"/>
          </w:tcPr>
          <w:p w:rsidR="0018258E" w:rsidRPr="00A447EB" w:rsidRDefault="0018258E" w:rsidP="00DD2B12">
            <w:pPr>
              <w:spacing w:before="14" w:line="156" w:lineRule="atLeast"/>
              <w:ind w:left="15"/>
              <w:rPr>
                <w:rFonts w:ascii="Arial" w:hAnsi="Arial" w:cs="Arial"/>
                <w:sz w:val="16"/>
                <w:szCs w:val="16"/>
              </w:rPr>
            </w:pPr>
            <w:r w:rsidRPr="00A447EB">
              <w:rPr>
                <w:rFonts w:ascii="Arial" w:hAnsi="Arial" w:cs="Arial"/>
                <w:sz w:val="16"/>
                <w:szCs w:val="16"/>
              </w:rPr>
              <w:t>Назначить</w:t>
            </w:r>
          </w:p>
        </w:tc>
      </w:tr>
      <w:tr w:rsidR="0018258E" w:rsidRPr="00A447EB" w:rsidTr="005A0C2A">
        <w:trPr>
          <w:trHeight w:val="240"/>
        </w:trPr>
        <w:tc>
          <w:tcPr>
            <w:tcW w:w="1701" w:type="dxa"/>
            <w:shd w:val="clear" w:color="auto" w:fill="auto"/>
          </w:tcPr>
          <w:p w:rsidR="0018258E" w:rsidRPr="00A447EB" w:rsidRDefault="0018258E" w:rsidP="00DD2B12">
            <w:pPr>
              <w:spacing w:before="14" w:line="156" w:lineRule="atLeast"/>
              <w:rPr>
                <w:rFonts w:ascii="Arial" w:hAnsi="Arial" w:cs="Arial"/>
                <w:sz w:val="16"/>
                <w:szCs w:val="16"/>
              </w:rPr>
            </w:pPr>
            <w:r w:rsidRPr="00A447EB">
              <w:rPr>
                <w:rFonts w:ascii="Arial" w:hAnsi="Arial" w:cs="Arial"/>
                <w:sz w:val="16"/>
                <w:szCs w:val="16"/>
              </w:rPr>
              <w:t>Заявитель:</w:t>
            </w:r>
          </w:p>
        </w:tc>
        <w:tc>
          <w:tcPr>
            <w:tcW w:w="8505" w:type="dxa"/>
            <w:gridSpan w:val="12"/>
            <w:tcBorders>
              <w:bottom w:val="single" w:sz="4" w:space="0" w:color="000000"/>
            </w:tcBorders>
            <w:shd w:val="clear" w:color="auto" w:fill="auto"/>
          </w:tcPr>
          <w:p w:rsidR="0018258E" w:rsidRPr="00A447EB" w:rsidRDefault="0018258E" w:rsidP="00DD2B12">
            <w:pPr>
              <w:spacing w:before="14" w:line="156" w:lineRule="atLeast"/>
              <w:rPr>
                <w:rFonts w:ascii="Arial" w:hAnsi="Arial" w:cs="Arial"/>
                <w:sz w:val="16"/>
                <w:szCs w:val="16"/>
              </w:rPr>
            </w:pPr>
          </w:p>
        </w:tc>
      </w:tr>
      <w:tr w:rsidR="0018258E" w:rsidRPr="00A447EB" w:rsidTr="005A0C2A">
        <w:trPr>
          <w:trHeight w:val="240"/>
        </w:trPr>
        <w:tc>
          <w:tcPr>
            <w:tcW w:w="3686" w:type="dxa"/>
            <w:gridSpan w:val="5"/>
            <w:shd w:val="clear" w:color="auto" w:fill="auto"/>
          </w:tcPr>
          <w:p w:rsidR="0018258E" w:rsidRPr="00A447EB" w:rsidRDefault="0018258E" w:rsidP="00DD2B12">
            <w:pPr>
              <w:spacing w:before="14" w:line="156" w:lineRule="atLeast"/>
              <w:rPr>
                <w:rFonts w:ascii="Arial" w:hAnsi="Arial" w:cs="Arial"/>
                <w:sz w:val="16"/>
                <w:szCs w:val="16"/>
              </w:rPr>
            </w:pPr>
            <w:r w:rsidRPr="00A447EB">
              <w:rPr>
                <w:rFonts w:ascii="Arial" w:hAnsi="Arial" w:cs="Arial"/>
                <w:sz w:val="16"/>
                <w:szCs w:val="16"/>
              </w:rPr>
              <w:t>Адрес регистрации  заявителя:</w:t>
            </w:r>
          </w:p>
        </w:tc>
        <w:tc>
          <w:tcPr>
            <w:tcW w:w="6520" w:type="dxa"/>
            <w:gridSpan w:val="8"/>
            <w:tcBorders>
              <w:top w:val="single" w:sz="4" w:space="0" w:color="000000"/>
            </w:tcBorders>
            <w:shd w:val="clear" w:color="auto" w:fill="auto"/>
          </w:tcPr>
          <w:p w:rsidR="0018258E" w:rsidRPr="00A447EB" w:rsidRDefault="0018258E" w:rsidP="00DD2B12">
            <w:pPr>
              <w:spacing w:before="14" w:line="156" w:lineRule="atLeast"/>
              <w:rPr>
                <w:rFonts w:ascii="Arial" w:hAnsi="Arial" w:cs="Arial"/>
                <w:sz w:val="16"/>
                <w:szCs w:val="16"/>
              </w:rPr>
            </w:pPr>
            <w:r w:rsidRPr="00A447EB">
              <w:rPr>
                <w:rFonts w:ascii="Arial" w:hAnsi="Arial" w:cs="Arial"/>
                <w:sz w:val="16"/>
                <w:szCs w:val="16"/>
              </w:rPr>
              <w:t>_______________________________________</w:t>
            </w:r>
          </w:p>
        </w:tc>
      </w:tr>
      <w:tr w:rsidR="0018258E" w:rsidRPr="00A447EB" w:rsidTr="005A0C2A">
        <w:trPr>
          <w:trHeight w:val="240"/>
        </w:trPr>
        <w:tc>
          <w:tcPr>
            <w:tcW w:w="2835" w:type="dxa"/>
            <w:gridSpan w:val="2"/>
            <w:shd w:val="clear" w:color="auto" w:fill="auto"/>
          </w:tcPr>
          <w:p w:rsidR="0018258E" w:rsidRPr="00A447EB" w:rsidRDefault="0018258E" w:rsidP="00DD2B12">
            <w:pPr>
              <w:spacing w:before="14" w:line="156" w:lineRule="atLeast"/>
              <w:ind w:left="15"/>
              <w:rPr>
                <w:rFonts w:ascii="Arial" w:hAnsi="Arial" w:cs="Arial"/>
                <w:sz w:val="16"/>
                <w:szCs w:val="16"/>
              </w:rPr>
            </w:pPr>
            <w:r w:rsidRPr="00A447EB">
              <w:rPr>
                <w:rFonts w:ascii="Arial" w:hAnsi="Arial" w:cs="Arial"/>
                <w:sz w:val="16"/>
                <w:szCs w:val="16"/>
              </w:rPr>
              <w:t>Способ выплаты:</w:t>
            </w:r>
          </w:p>
        </w:tc>
        <w:tc>
          <w:tcPr>
            <w:tcW w:w="142" w:type="dxa"/>
            <w:tcBorders>
              <w:bottom w:val="single" w:sz="4" w:space="0" w:color="000000"/>
            </w:tcBorders>
            <w:shd w:val="clear" w:color="auto" w:fill="auto"/>
          </w:tcPr>
          <w:p w:rsidR="0018258E" w:rsidRPr="00A447EB" w:rsidRDefault="0018258E" w:rsidP="00DD2B12">
            <w:pPr>
              <w:spacing w:before="14" w:line="156" w:lineRule="atLeast"/>
              <w:rPr>
                <w:rFonts w:ascii="Arial" w:hAnsi="Arial" w:cs="Arial"/>
                <w:sz w:val="16"/>
                <w:szCs w:val="16"/>
              </w:rPr>
            </w:pPr>
          </w:p>
        </w:tc>
        <w:tc>
          <w:tcPr>
            <w:tcW w:w="709" w:type="dxa"/>
            <w:gridSpan w:val="2"/>
            <w:tcBorders>
              <w:bottom w:val="single" w:sz="4" w:space="0" w:color="000000"/>
            </w:tcBorders>
            <w:shd w:val="clear" w:color="auto" w:fill="auto"/>
          </w:tcPr>
          <w:p w:rsidR="0018258E" w:rsidRPr="00A447EB" w:rsidRDefault="0018258E" w:rsidP="00DD2B12">
            <w:pPr>
              <w:spacing w:before="14" w:line="156" w:lineRule="atLeast"/>
              <w:rPr>
                <w:rFonts w:ascii="Arial" w:hAnsi="Arial" w:cs="Arial"/>
                <w:sz w:val="16"/>
                <w:szCs w:val="16"/>
              </w:rPr>
            </w:pPr>
          </w:p>
        </w:tc>
        <w:tc>
          <w:tcPr>
            <w:tcW w:w="6520" w:type="dxa"/>
            <w:gridSpan w:val="8"/>
            <w:tcBorders>
              <w:bottom w:val="single" w:sz="4" w:space="0" w:color="000000"/>
            </w:tcBorders>
            <w:shd w:val="clear" w:color="auto" w:fill="auto"/>
          </w:tcPr>
          <w:p w:rsidR="0018258E" w:rsidRPr="00A447EB" w:rsidRDefault="0018258E" w:rsidP="00DD2B12">
            <w:pPr>
              <w:spacing w:before="14" w:line="156" w:lineRule="atLeast"/>
              <w:rPr>
                <w:rFonts w:ascii="Arial" w:hAnsi="Arial" w:cs="Arial"/>
                <w:sz w:val="16"/>
                <w:szCs w:val="16"/>
              </w:rPr>
            </w:pPr>
          </w:p>
        </w:tc>
      </w:tr>
      <w:tr w:rsidR="0018258E" w:rsidRPr="00A447EB" w:rsidTr="005A0C2A">
        <w:trPr>
          <w:trHeight w:val="255"/>
        </w:trPr>
        <w:tc>
          <w:tcPr>
            <w:tcW w:w="3686" w:type="dxa"/>
            <w:gridSpan w:val="5"/>
            <w:shd w:val="clear" w:color="auto" w:fill="auto"/>
          </w:tcPr>
          <w:p w:rsidR="0018258E" w:rsidRPr="00A447EB" w:rsidRDefault="0018258E" w:rsidP="00DD2B12">
            <w:pPr>
              <w:spacing w:before="14" w:line="156" w:lineRule="atLeast"/>
              <w:ind w:left="15"/>
              <w:rPr>
                <w:rFonts w:ascii="Arial" w:hAnsi="Arial" w:cs="Arial"/>
                <w:sz w:val="16"/>
                <w:szCs w:val="16"/>
              </w:rPr>
            </w:pPr>
            <w:r w:rsidRPr="00A447EB">
              <w:rPr>
                <w:rFonts w:ascii="Arial" w:hAnsi="Arial" w:cs="Arial"/>
                <w:sz w:val="16"/>
                <w:szCs w:val="16"/>
              </w:rPr>
              <w:t>Кол-во членов семьи:</w:t>
            </w:r>
          </w:p>
        </w:tc>
        <w:tc>
          <w:tcPr>
            <w:tcW w:w="776" w:type="dxa"/>
            <w:tcBorders>
              <w:bottom w:val="single" w:sz="4" w:space="0" w:color="000000"/>
            </w:tcBorders>
            <w:shd w:val="clear" w:color="auto" w:fill="auto"/>
          </w:tcPr>
          <w:p w:rsidR="0018258E" w:rsidRPr="00A447EB" w:rsidRDefault="0018258E" w:rsidP="00DD2B12">
            <w:pPr>
              <w:spacing w:before="14" w:line="156" w:lineRule="atLeast"/>
              <w:rPr>
                <w:rFonts w:ascii="Arial" w:hAnsi="Arial" w:cs="Arial"/>
                <w:sz w:val="16"/>
                <w:szCs w:val="16"/>
              </w:rPr>
            </w:pPr>
          </w:p>
        </w:tc>
        <w:tc>
          <w:tcPr>
            <w:tcW w:w="1492" w:type="dxa"/>
            <w:gridSpan w:val="2"/>
            <w:tcBorders>
              <w:top w:val="single" w:sz="4" w:space="0" w:color="000000"/>
            </w:tcBorders>
            <w:shd w:val="clear" w:color="auto" w:fill="auto"/>
          </w:tcPr>
          <w:p w:rsidR="0018258E" w:rsidRPr="00A447EB" w:rsidRDefault="0018258E" w:rsidP="00DD2B12">
            <w:pPr>
              <w:spacing w:before="14" w:line="156" w:lineRule="atLeast"/>
              <w:rPr>
                <w:rFonts w:ascii="Arial" w:hAnsi="Arial" w:cs="Arial"/>
                <w:sz w:val="16"/>
                <w:szCs w:val="16"/>
              </w:rPr>
            </w:pPr>
          </w:p>
        </w:tc>
        <w:tc>
          <w:tcPr>
            <w:tcW w:w="4252" w:type="dxa"/>
            <w:gridSpan w:val="5"/>
            <w:tcBorders>
              <w:top w:val="single" w:sz="4" w:space="0" w:color="000000"/>
            </w:tcBorders>
            <w:shd w:val="clear" w:color="auto" w:fill="auto"/>
          </w:tcPr>
          <w:p w:rsidR="0018258E" w:rsidRPr="00A447EB" w:rsidRDefault="0018258E" w:rsidP="00DD2B12">
            <w:pPr>
              <w:spacing w:before="14" w:line="156" w:lineRule="atLeast"/>
              <w:rPr>
                <w:rFonts w:ascii="Arial" w:hAnsi="Arial" w:cs="Arial"/>
                <w:sz w:val="16"/>
                <w:szCs w:val="16"/>
              </w:rPr>
            </w:pPr>
          </w:p>
        </w:tc>
      </w:tr>
      <w:tr w:rsidR="0018258E" w:rsidRPr="00A447EB" w:rsidTr="005A0C2A">
        <w:trPr>
          <w:trHeight w:val="199"/>
        </w:trPr>
        <w:tc>
          <w:tcPr>
            <w:tcW w:w="3686" w:type="dxa"/>
            <w:gridSpan w:val="5"/>
            <w:shd w:val="clear" w:color="auto" w:fill="auto"/>
          </w:tcPr>
          <w:p w:rsidR="0018258E" w:rsidRPr="00A447EB" w:rsidRDefault="0018258E" w:rsidP="00DD2B12">
            <w:pPr>
              <w:spacing w:before="14" w:line="156" w:lineRule="atLeast"/>
              <w:ind w:left="15"/>
              <w:rPr>
                <w:rFonts w:ascii="Arial" w:hAnsi="Arial" w:cs="Arial"/>
                <w:sz w:val="16"/>
                <w:szCs w:val="16"/>
              </w:rPr>
            </w:pPr>
            <w:r w:rsidRPr="00A447EB">
              <w:rPr>
                <w:rFonts w:ascii="Arial" w:hAnsi="Arial" w:cs="Arial"/>
                <w:sz w:val="16"/>
                <w:szCs w:val="16"/>
              </w:rPr>
              <w:t>Среднедушевой доход семьи:</w:t>
            </w:r>
          </w:p>
        </w:tc>
        <w:tc>
          <w:tcPr>
            <w:tcW w:w="776" w:type="dxa"/>
            <w:tcBorders>
              <w:top w:val="single" w:sz="4" w:space="0" w:color="000000"/>
            </w:tcBorders>
            <w:shd w:val="clear" w:color="auto" w:fill="auto"/>
          </w:tcPr>
          <w:p w:rsidR="0018258E" w:rsidRPr="00A447EB" w:rsidRDefault="0018258E" w:rsidP="00DD2B12">
            <w:pPr>
              <w:spacing w:before="14" w:line="156" w:lineRule="atLeast"/>
              <w:ind w:left="15"/>
              <w:rPr>
                <w:rFonts w:ascii="Arial" w:hAnsi="Arial" w:cs="Arial"/>
                <w:sz w:val="16"/>
                <w:szCs w:val="16"/>
              </w:rPr>
            </w:pPr>
          </w:p>
        </w:tc>
        <w:tc>
          <w:tcPr>
            <w:tcW w:w="479" w:type="dxa"/>
            <w:shd w:val="clear" w:color="auto" w:fill="auto"/>
          </w:tcPr>
          <w:p w:rsidR="0018258E" w:rsidRPr="00A447EB" w:rsidRDefault="0018258E" w:rsidP="00DD2B12">
            <w:pPr>
              <w:spacing w:before="14" w:line="156" w:lineRule="atLeast"/>
              <w:rPr>
                <w:rFonts w:ascii="Arial" w:hAnsi="Arial" w:cs="Arial"/>
                <w:sz w:val="16"/>
                <w:szCs w:val="16"/>
              </w:rPr>
            </w:pPr>
          </w:p>
        </w:tc>
        <w:tc>
          <w:tcPr>
            <w:tcW w:w="1438" w:type="dxa"/>
            <w:gridSpan w:val="2"/>
            <w:shd w:val="clear" w:color="auto" w:fill="auto"/>
          </w:tcPr>
          <w:p w:rsidR="0018258E" w:rsidRPr="00A447EB" w:rsidRDefault="0018258E" w:rsidP="00DD2B12">
            <w:pPr>
              <w:spacing w:before="14" w:line="156" w:lineRule="atLeast"/>
              <w:rPr>
                <w:rFonts w:ascii="Arial" w:hAnsi="Arial" w:cs="Arial"/>
                <w:sz w:val="16"/>
                <w:szCs w:val="16"/>
              </w:rPr>
            </w:pPr>
            <w:r w:rsidRPr="00A447EB">
              <w:rPr>
                <w:rFonts w:ascii="Arial" w:hAnsi="Arial" w:cs="Arial"/>
                <w:sz w:val="16"/>
                <w:szCs w:val="16"/>
              </w:rPr>
              <w:t>период: с</w:t>
            </w:r>
          </w:p>
        </w:tc>
        <w:tc>
          <w:tcPr>
            <w:tcW w:w="1214" w:type="dxa"/>
            <w:gridSpan w:val="2"/>
            <w:tcBorders>
              <w:bottom w:val="single" w:sz="4" w:space="0" w:color="000000"/>
            </w:tcBorders>
            <w:shd w:val="clear" w:color="auto" w:fill="auto"/>
          </w:tcPr>
          <w:p w:rsidR="0018258E" w:rsidRPr="00A447EB" w:rsidRDefault="0018258E" w:rsidP="00DD2B12">
            <w:pPr>
              <w:spacing w:before="14" w:line="156" w:lineRule="atLeast"/>
              <w:jc w:val="right"/>
              <w:rPr>
                <w:rFonts w:ascii="Arial" w:hAnsi="Arial" w:cs="Arial"/>
                <w:sz w:val="16"/>
                <w:szCs w:val="16"/>
              </w:rPr>
            </w:pPr>
          </w:p>
        </w:tc>
        <w:tc>
          <w:tcPr>
            <w:tcW w:w="360" w:type="dxa"/>
            <w:shd w:val="clear" w:color="auto" w:fill="auto"/>
          </w:tcPr>
          <w:p w:rsidR="0018258E" w:rsidRPr="00A447EB" w:rsidRDefault="0018258E" w:rsidP="00DD2B12">
            <w:pPr>
              <w:spacing w:before="14" w:line="156" w:lineRule="atLeast"/>
              <w:jc w:val="right"/>
              <w:rPr>
                <w:rFonts w:ascii="Arial" w:hAnsi="Arial" w:cs="Arial"/>
                <w:sz w:val="16"/>
                <w:szCs w:val="16"/>
              </w:rPr>
            </w:pPr>
            <w:r w:rsidRPr="00A447EB">
              <w:rPr>
                <w:rFonts w:ascii="Arial" w:hAnsi="Arial" w:cs="Arial"/>
                <w:sz w:val="16"/>
                <w:szCs w:val="16"/>
              </w:rPr>
              <w:t>по</w:t>
            </w:r>
          </w:p>
        </w:tc>
        <w:tc>
          <w:tcPr>
            <w:tcW w:w="2253" w:type="dxa"/>
            <w:tcBorders>
              <w:bottom w:val="single" w:sz="4" w:space="0" w:color="000000"/>
            </w:tcBorders>
            <w:shd w:val="clear" w:color="auto" w:fill="auto"/>
          </w:tcPr>
          <w:p w:rsidR="0018258E" w:rsidRPr="00A447EB" w:rsidRDefault="0018258E" w:rsidP="00DD2B12">
            <w:pPr>
              <w:spacing w:before="14" w:line="156" w:lineRule="atLeast"/>
              <w:jc w:val="both"/>
              <w:rPr>
                <w:rFonts w:ascii="Arial" w:hAnsi="Arial" w:cs="Arial"/>
                <w:sz w:val="16"/>
                <w:szCs w:val="16"/>
              </w:rPr>
            </w:pPr>
          </w:p>
        </w:tc>
      </w:tr>
      <w:tr w:rsidR="0018258E" w:rsidRPr="00A447EB" w:rsidTr="005A0C2A">
        <w:trPr>
          <w:trHeight w:val="240"/>
        </w:trPr>
        <w:tc>
          <w:tcPr>
            <w:tcW w:w="3014" w:type="dxa"/>
            <w:gridSpan w:val="4"/>
            <w:shd w:val="clear" w:color="auto" w:fill="auto"/>
          </w:tcPr>
          <w:p w:rsidR="0018258E" w:rsidRPr="00A447EB" w:rsidRDefault="0018258E" w:rsidP="00DD2B12">
            <w:pPr>
              <w:spacing w:before="14" w:line="156" w:lineRule="atLeast"/>
              <w:ind w:left="15"/>
              <w:rPr>
                <w:rFonts w:ascii="Arial" w:hAnsi="Arial" w:cs="Arial"/>
                <w:sz w:val="16"/>
                <w:szCs w:val="16"/>
              </w:rPr>
            </w:pPr>
            <w:r w:rsidRPr="00A447EB">
              <w:rPr>
                <w:rFonts w:ascii="Arial" w:hAnsi="Arial" w:cs="Arial"/>
                <w:sz w:val="16"/>
                <w:szCs w:val="16"/>
              </w:rPr>
              <w:t xml:space="preserve">Прожиточный минимум: </w:t>
            </w:r>
          </w:p>
        </w:tc>
        <w:tc>
          <w:tcPr>
            <w:tcW w:w="1448" w:type="dxa"/>
            <w:gridSpan w:val="2"/>
            <w:shd w:val="clear" w:color="auto" w:fill="auto"/>
          </w:tcPr>
          <w:p w:rsidR="0018258E" w:rsidRPr="00A447EB" w:rsidRDefault="0018258E" w:rsidP="00DD2B12">
            <w:pPr>
              <w:spacing w:before="14" w:line="156" w:lineRule="atLeast"/>
              <w:ind w:left="15"/>
              <w:rPr>
                <w:rFonts w:ascii="Arial" w:hAnsi="Arial" w:cs="Arial"/>
                <w:sz w:val="16"/>
                <w:szCs w:val="16"/>
              </w:rPr>
            </w:pPr>
          </w:p>
        </w:tc>
        <w:tc>
          <w:tcPr>
            <w:tcW w:w="479" w:type="dxa"/>
            <w:shd w:val="clear" w:color="auto" w:fill="auto"/>
          </w:tcPr>
          <w:p w:rsidR="0018258E" w:rsidRPr="00A447EB" w:rsidRDefault="0018258E" w:rsidP="00DD2B12">
            <w:pPr>
              <w:spacing w:before="14" w:line="156" w:lineRule="atLeast"/>
              <w:ind w:left="15"/>
              <w:rPr>
                <w:rFonts w:ascii="Arial" w:hAnsi="Arial" w:cs="Arial"/>
                <w:sz w:val="16"/>
                <w:szCs w:val="16"/>
              </w:rPr>
            </w:pPr>
          </w:p>
        </w:tc>
        <w:tc>
          <w:tcPr>
            <w:tcW w:w="1013" w:type="dxa"/>
            <w:shd w:val="clear" w:color="auto" w:fill="auto"/>
          </w:tcPr>
          <w:p w:rsidR="0018258E" w:rsidRPr="00A447EB" w:rsidRDefault="0018258E" w:rsidP="00DD2B12">
            <w:pPr>
              <w:spacing w:before="14" w:line="156" w:lineRule="atLeast"/>
              <w:ind w:left="15"/>
              <w:rPr>
                <w:rFonts w:ascii="Arial" w:hAnsi="Arial" w:cs="Arial"/>
                <w:sz w:val="16"/>
                <w:szCs w:val="16"/>
              </w:rPr>
            </w:pPr>
          </w:p>
        </w:tc>
        <w:tc>
          <w:tcPr>
            <w:tcW w:w="4252" w:type="dxa"/>
            <w:gridSpan w:val="5"/>
            <w:shd w:val="clear" w:color="auto" w:fill="auto"/>
          </w:tcPr>
          <w:p w:rsidR="0018258E" w:rsidRPr="00A447EB" w:rsidRDefault="0018258E" w:rsidP="00DD2B12">
            <w:pPr>
              <w:spacing w:before="14" w:line="156" w:lineRule="atLeast"/>
              <w:rPr>
                <w:rFonts w:ascii="Arial" w:hAnsi="Arial" w:cs="Arial"/>
                <w:sz w:val="16"/>
                <w:szCs w:val="16"/>
              </w:rPr>
            </w:pPr>
          </w:p>
        </w:tc>
      </w:tr>
    </w:tbl>
    <w:p w:rsidR="0018258E" w:rsidRPr="00A447EB" w:rsidRDefault="0018258E" w:rsidP="0018258E">
      <w:pPr>
        <w:rPr>
          <w:rFonts w:ascii="Arial" w:hAnsi="Arial" w:cs="Arial"/>
          <w:sz w:val="16"/>
          <w:szCs w:val="16"/>
        </w:rPr>
      </w:pPr>
    </w:p>
    <w:tbl>
      <w:tblPr>
        <w:tblW w:w="10206" w:type="dxa"/>
        <w:tblInd w:w="15" w:type="dxa"/>
        <w:tblLayout w:type="fixed"/>
        <w:tblCellMar>
          <w:left w:w="15" w:type="dxa"/>
          <w:right w:w="15" w:type="dxa"/>
        </w:tblCellMar>
        <w:tblLook w:val="0000"/>
      </w:tblPr>
      <w:tblGrid>
        <w:gridCol w:w="3976"/>
        <w:gridCol w:w="2000"/>
        <w:gridCol w:w="1129"/>
        <w:gridCol w:w="1400"/>
        <w:gridCol w:w="1701"/>
      </w:tblGrid>
      <w:tr w:rsidR="0018258E" w:rsidRPr="00A447EB" w:rsidTr="005A0C2A">
        <w:trPr>
          <w:trHeight w:val="650"/>
        </w:trPr>
        <w:tc>
          <w:tcPr>
            <w:tcW w:w="5976" w:type="dxa"/>
            <w:gridSpan w:val="2"/>
            <w:tcBorders>
              <w:top w:val="single" w:sz="8" w:space="0" w:color="000000"/>
              <w:left w:val="single" w:sz="4" w:space="0" w:color="000000"/>
              <w:bottom w:val="single" w:sz="4" w:space="0" w:color="000000"/>
              <w:right w:val="single" w:sz="8" w:space="0" w:color="000000"/>
            </w:tcBorders>
            <w:shd w:val="clear" w:color="auto" w:fill="auto"/>
          </w:tcPr>
          <w:p w:rsidR="0018258E" w:rsidRPr="00A447EB" w:rsidRDefault="0018258E" w:rsidP="00DD2B12">
            <w:pPr>
              <w:spacing w:line="240" w:lineRule="exact"/>
              <w:ind w:left="17"/>
              <w:jc w:val="center"/>
              <w:rPr>
                <w:rFonts w:ascii="Arial" w:hAnsi="Arial" w:cs="Arial"/>
                <w:sz w:val="16"/>
                <w:szCs w:val="16"/>
              </w:rPr>
            </w:pPr>
            <w:r w:rsidRPr="00A447EB">
              <w:rPr>
                <w:rFonts w:ascii="Arial" w:hAnsi="Arial" w:cs="Arial"/>
                <w:sz w:val="16"/>
                <w:szCs w:val="16"/>
              </w:rPr>
              <w:t>Ф.И.О., дата рождения, свидетельство о рождении (серия, номер, дата выдачи)</w:t>
            </w:r>
          </w:p>
        </w:tc>
        <w:tc>
          <w:tcPr>
            <w:tcW w:w="1129" w:type="dxa"/>
            <w:tcBorders>
              <w:top w:val="single" w:sz="8" w:space="0" w:color="000000"/>
              <w:left w:val="single" w:sz="8" w:space="0" w:color="000000"/>
              <w:bottom w:val="single" w:sz="4" w:space="0" w:color="000000"/>
              <w:right w:val="single" w:sz="4" w:space="0" w:color="000000"/>
            </w:tcBorders>
            <w:shd w:val="clear" w:color="auto" w:fill="auto"/>
          </w:tcPr>
          <w:p w:rsidR="0018258E" w:rsidRPr="00A447EB" w:rsidRDefault="0018258E" w:rsidP="00DD2B12">
            <w:pPr>
              <w:spacing w:line="240" w:lineRule="exact"/>
              <w:ind w:left="17"/>
              <w:jc w:val="center"/>
              <w:rPr>
                <w:rFonts w:ascii="Arial" w:hAnsi="Arial" w:cs="Arial"/>
                <w:sz w:val="16"/>
                <w:szCs w:val="16"/>
              </w:rPr>
            </w:pPr>
            <w:r w:rsidRPr="00A447EB">
              <w:rPr>
                <w:rFonts w:ascii="Arial" w:hAnsi="Arial" w:cs="Arial"/>
                <w:sz w:val="16"/>
                <w:szCs w:val="16"/>
              </w:rPr>
              <w:t>начало выплаты</w:t>
            </w:r>
          </w:p>
        </w:tc>
        <w:tc>
          <w:tcPr>
            <w:tcW w:w="1400" w:type="dxa"/>
            <w:tcBorders>
              <w:top w:val="single" w:sz="8" w:space="0" w:color="000000"/>
              <w:left w:val="single" w:sz="4" w:space="0" w:color="000000"/>
              <w:bottom w:val="single" w:sz="4" w:space="0" w:color="000000"/>
              <w:right w:val="single" w:sz="4" w:space="0" w:color="000000"/>
            </w:tcBorders>
            <w:shd w:val="clear" w:color="auto" w:fill="auto"/>
          </w:tcPr>
          <w:p w:rsidR="0018258E" w:rsidRPr="00A447EB" w:rsidRDefault="0018258E" w:rsidP="00DD2B12">
            <w:pPr>
              <w:spacing w:line="240" w:lineRule="exact"/>
              <w:ind w:left="17"/>
              <w:jc w:val="center"/>
              <w:rPr>
                <w:rFonts w:ascii="Arial" w:hAnsi="Arial" w:cs="Arial"/>
                <w:sz w:val="16"/>
                <w:szCs w:val="16"/>
              </w:rPr>
            </w:pPr>
            <w:r w:rsidRPr="00A447EB">
              <w:rPr>
                <w:rFonts w:ascii="Arial" w:hAnsi="Arial" w:cs="Arial"/>
                <w:sz w:val="16"/>
                <w:szCs w:val="16"/>
              </w:rPr>
              <w:t>окончание</w:t>
            </w:r>
            <w:r w:rsidRPr="00A447EB">
              <w:rPr>
                <w:rFonts w:ascii="Arial" w:hAnsi="Arial" w:cs="Arial"/>
                <w:sz w:val="16"/>
                <w:szCs w:val="16"/>
              </w:rPr>
              <w:br/>
              <w:t>выплаты</w:t>
            </w:r>
          </w:p>
        </w:tc>
        <w:tc>
          <w:tcPr>
            <w:tcW w:w="1701" w:type="dxa"/>
            <w:tcBorders>
              <w:top w:val="single" w:sz="8" w:space="0" w:color="000000"/>
              <w:left w:val="single" w:sz="4" w:space="0" w:color="000000"/>
              <w:bottom w:val="single" w:sz="4" w:space="0" w:color="000000"/>
              <w:right w:val="single" w:sz="4" w:space="0" w:color="000000"/>
            </w:tcBorders>
            <w:shd w:val="clear" w:color="auto" w:fill="auto"/>
          </w:tcPr>
          <w:p w:rsidR="0018258E" w:rsidRPr="00A447EB" w:rsidRDefault="0018258E" w:rsidP="00DD2B12">
            <w:pPr>
              <w:spacing w:line="240" w:lineRule="exact"/>
              <w:ind w:left="17"/>
              <w:jc w:val="center"/>
              <w:rPr>
                <w:rFonts w:ascii="Arial" w:hAnsi="Arial" w:cs="Arial"/>
                <w:sz w:val="16"/>
                <w:szCs w:val="16"/>
              </w:rPr>
            </w:pPr>
            <w:r w:rsidRPr="00A447EB">
              <w:rPr>
                <w:rFonts w:ascii="Arial" w:hAnsi="Arial" w:cs="Arial"/>
                <w:sz w:val="16"/>
                <w:szCs w:val="16"/>
              </w:rPr>
              <w:t>сумма за</w:t>
            </w:r>
            <w:r w:rsidRPr="00A447EB">
              <w:rPr>
                <w:rFonts w:ascii="Arial" w:hAnsi="Arial" w:cs="Arial"/>
                <w:sz w:val="16"/>
                <w:szCs w:val="16"/>
              </w:rPr>
              <w:br/>
              <w:t>месяц</w:t>
            </w:r>
          </w:p>
        </w:tc>
      </w:tr>
      <w:tr w:rsidR="0018258E" w:rsidRPr="00A447EB" w:rsidTr="005A0C2A">
        <w:trPr>
          <w:trHeight w:val="353"/>
        </w:trPr>
        <w:tc>
          <w:tcPr>
            <w:tcW w:w="5976" w:type="dxa"/>
            <w:gridSpan w:val="2"/>
            <w:tcBorders>
              <w:top w:val="single" w:sz="4" w:space="0" w:color="000000"/>
              <w:left w:val="single" w:sz="4" w:space="0" w:color="000000"/>
              <w:right w:val="single" w:sz="4" w:space="0" w:color="000000"/>
            </w:tcBorders>
            <w:shd w:val="clear" w:color="auto" w:fill="auto"/>
          </w:tcPr>
          <w:p w:rsidR="0018258E" w:rsidRPr="00A447EB" w:rsidRDefault="0018258E" w:rsidP="00DD2B12">
            <w:pPr>
              <w:spacing w:before="14" w:line="156" w:lineRule="atLeast"/>
              <w:ind w:left="15"/>
              <w:rPr>
                <w:rFonts w:ascii="Arial" w:hAnsi="Arial" w:cs="Arial"/>
                <w:sz w:val="16"/>
                <w:szCs w:val="16"/>
              </w:rPr>
            </w:pPr>
          </w:p>
        </w:tc>
        <w:tc>
          <w:tcPr>
            <w:tcW w:w="1129" w:type="dxa"/>
            <w:tcBorders>
              <w:top w:val="single" w:sz="4" w:space="0" w:color="000000"/>
              <w:left w:val="single" w:sz="4" w:space="0" w:color="000000"/>
              <w:right w:val="single" w:sz="4" w:space="0" w:color="000000"/>
            </w:tcBorders>
            <w:shd w:val="clear" w:color="auto" w:fill="auto"/>
            <w:vAlign w:val="center"/>
          </w:tcPr>
          <w:p w:rsidR="0018258E" w:rsidRPr="00A447EB" w:rsidRDefault="0018258E" w:rsidP="00DD2B12">
            <w:pPr>
              <w:spacing w:before="14" w:line="156" w:lineRule="atLeast"/>
              <w:ind w:left="15"/>
              <w:jc w:val="center"/>
              <w:rPr>
                <w:rFonts w:ascii="Arial" w:hAnsi="Arial" w:cs="Arial"/>
                <w:sz w:val="16"/>
                <w:szCs w:val="16"/>
              </w:rPr>
            </w:pPr>
            <w:r w:rsidRPr="00A447EB">
              <w:rPr>
                <w:rFonts w:ascii="Arial" w:hAnsi="Arial" w:cs="Arial"/>
                <w:sz w:val="16"/>
                <w:szCs w:val="16"/>
              </w:rPr>
              <w:t>__.__.20__</w:t>
            </w:r>
          </w:p>
        </w:tc>
        <w:tc>
          <w:tcPr>
            <w:tcW w:w="1400" w:type="dxa"/>
            <w:tcBorders>
              <w:top w:val="single" w:sz="4" w:space="0" w:color="000000"/>
              <w:left w:val="single" w:sz="4" w:space="0" w:color="000000"/>
            </w:tcBorders>
            <w:shd w:val="clear" w:color="auto" w:fill="auto"/>
            <w:vAlign w:val="center"/>
          </w:tcPr>
          <w:p w:rsidR="0018258E" w:rsidRPr="00A447EB" w:rsidRDefault="0018258E" w:rsidP="00DD2B12">
            <w:pPr>
              <w:spacing w:before="14" w:line="156" w:lineRule="atLeast"/>
              <w:ind w:left="15"/>
              <w:jc w:val="center"/>
              <w:rPr>
                <w:rFonts w:ascii="Arial" w:hAnsi="Arial" w:cs="Arial"/>
                <w:sz w:val="16"/>
                <w:szCs w:val="16"/>
              </w:rPr>
            </w:pPr>
            <w:r w:rsidRPr="00A447EB">
              <w:rPr>
                <w:rFonts w:ascii="Arial" w:hAnsi="Arial" w:cs="Arial"/>
                <w:sz w:val="16"/>
                <w:szCs w:val="16"/>
              </w:rPr>
              <w:t>__.__.20__</w:t>
            </w:r>
          </w:p>
        </w:tc>
        <w:tc>
          <w:tcPr>
            <w:tcW w:w="1701" w:type="dxa"/>
            <w:tcBorders>
              <w:top w:val="single" w:sz="4" w:space="0" w:color="000000"/>
              <w:left w:val="single" w:sz="4" w:space="0" w:color="000000"/>
              <w:right w:val="single" w:sz="4" w:space="0" w:color="000000"/>
            </w:tcBorders>
            <w:shd w:val="clear" w:color="auto" w:fill="auto"/>
            <w:vAlign w:val="center"/>
          </w:tcPr>
          <w:p w:rsidR="0018258E" w:rsidRPr="00A447EB" w:rsidRDefault="0018258E" w:rsidP="00DD2B12">
            <w:pPr>
              <w:spacing w:before="14" w:line="156" w:lineRule="atLeast"/>
              <w:ind w:left="15"/>
              <w:jc w:val="center"/>
              <w:rPr>
                <w:rFonts w:ascii="Arial" w:hAnsi="Arial" w:cs="Arial"/>
                <w:sz w:val="16"/>
                <w:szCs w:val="16"/>
              </w:rPr>
            </w:pPr>
            <w:r w:rsidRPr="00A447EB">
              <w:rPr>
                <w:rFonts w:ascii="Arial" w:hAnsi="Arial" w:cs="Arial"/>
                <w:sz w:val="16"/>
                <w:szCs w:val="16"/>
              </w:rPr>
              <w:t>0,00</w:t>
            </w:r>
          </w:p>
        </w:tc>
      </w:tr>
      <w:tr w:rsidR="0018258E" w:rsidRPr="00A447EB" w:rsidTr="005A0C2A">
        <w:trPr>
          <w:trHeight w:val="268"/>
        </w:trPr>
        <w:tc>
          <w:tcPr>
            <w:tcW w:w="5976" w:type="dxa"/>
            <w:gridSpan w:val="2"/>
            <w:vMerge w:val="restart"/>
            <w:tcBorders>
              <w:top w:val="single" w:sz="4" w:space="0" w:color="000000"/>
              <w:right w:val="single" w:sz="4" w:space="0" w:color="000000"/>
            </w:tcBorders>
            <w:shd w:val="clear" w:color="auto" w:fill="auto"/>
          </w:tcPr>
          <w:p w:rsidR="0018258E" w:rsidRPr="00A447EB" w:rsidRDefault="0018258E" w:rsidP="00DD2B12">
            <w:pPr>
              <w:rPr>
                <w:rFonts w:ascii="Arial" w:hAnsi="Arial" w:cs="Arial"/>
                <w:sz w:val="16"/>
                <w:szCs w:val="16"/>
              </w:rPr>
            </w:pPr>
          </w:p>
        </w:tc>
        <w:tc>
          <w:tcPr>
            <w:tcW w:w="4230" w:type="dxa"/>
            <w:gridSpan w:val="3"/>
            <w:tcBorders>
              <w:top w:val="single" w:sz="4" w:space="0" w:color="000000"/>
              <w:left w:val="single" w:sz="4" w:space="0" w:color="000000"/>
              <w:bottom w:val="single" w:sz="4" w:space="0" w:color="000000"/>
              <w:right w:val="single" w:sz="4" w:space="0" w:color="000000"/>
            </w:tcBorders>
            <w:shd w:val="clear" w:color="auto" w:fill="auto"/>
          </w:tcPr>
          <w:p w:rsidR="0018258E" w:rsidRPr="00A447EB" w:rsidRDefault="0018258E" w:rsidP="00DD2B12">
            <w:pPr>
              <w:spacing w:before="14" w:line="156" w:lineRule="atLeast"/>
              <w:ind w:left="15"/>
              <w:jc w:val="center"/>
              <w:rPr>
                <w:rFonts w:ascii="Arial" w:hAnsi="Arial" w:cs="Arial"/>
                <w:sz w:val="16"/>
                <w:szCs w:val="16"/>
              </w:rPr>
            </w:pPr>
            <w:r w:rsidRPr="00A447EB">
              <w:rPr>
                <w:rFonts w:ascii="Arial" w:hAnsi="Arial" w:cs="Arial"/>
                <w:sz w:val="16"/>
                <w:szCs w:val="16"/>
              </w:rPr>
              <w:t>доплата за предыдущий период</w:t>
            </w:r>
          </w:p>
        </w:tc>
      </w:tr>
      <w:tr w:rsidR="0018258E" w:rsidRPr="00A447EB" w:rsidTr="005A0C2A">
        <w:trPr>
          <w:trHeight w:val="268"/>
        </w:trPr>
        <w:tc>
          <w:tcPr>
            <w:tcW w:w="5976" w:type="dxa"/>
            <w:gridSpan w:val="2"/>
            <w:vMerge/>
            <w:tcBorders>
              <w:right w:val="single" w:sz="4" w:space="0" w:color="000000"/>
            </w:tcBorders>
            <w:shd w:val="clear" w:color="auto" w:fill="auto"/>
          </w:tcPr>
          <w:p w:rsidR="0018258E" w:rsidRPr="00A447EB" w:rsidRDefault="0018258E" w:rsidP="00DD2B12">
            <w:pPr>
              <w:rPr>
                <w:rFonts w:ascii="Arial" w:hAnsi="Arial" w:cs="Arial"/>
                <w:sz w:val="16"/>
                <w:szCs w:val="16"/>
              </w:rPr>
            </w:pPr>
          </w:p>
        </w:tc>
        <w:tc>
          <w:tcPr>
            <w:tcW w:w="1129" w:type="dxa"/>
            <w:tcBorders>
              <w:top w:val="single" w:sz="4" w:space="0" w:color="000000"/>
              <w:left w:val="single" w:sz="4" w:space="0" w:color="000000"/>
              <w:right w:val="single" w:sz="4" w:space="0" w:color="000000"/>
            </w:tcBorders>
            <w:shd w:val="clear" w:color="auto" w:fill="auto"/>
            <w:vAlign w:val="center"/>
          </w:tcPr>
          <w:p w:rsidR="0018258E" w:rsidRPr="00A447EB" w:rsidRDefault="0018258E" w:rsidP="00DD2B12">
            <w:pPr>
              <w:spacing w:before="14" w:line="156" w:lineRule="atLeast"/>
              <w:ind w:left="15"/>
              <w:jc w:val="center"/>
              <w:rPr>
                <w:rFonts w:ascii="Arial" w:hAnsi="Arial" w:cs="Arial"/>
                <w:sz w:val="16"/>
                <w:szCs w:val="16"/>
              </w:rPr>
            </w:pPr>
            <w:r w:rsidRPr="00A447EB">
              <w:rPr>
                <w:rFonts w:ascii="Arial" w:hAnsi="Arial" w:cs="Arial"/>
                <w:sz w:val="16"/>
                <w:szCs w:val="16"/>
              </w:rPr>
              <w:t>__.__.20__</w:t>
            </w:r>
          </w:p>
        </w:tc>
        <w:tc>
          <w:tcPr>
            <w:tcW w:w="1400" w:type="dxa"/>
            <w:tcBorders>
              <w:top w:val="single" w:sz="4" w:space="0" w:color="000000"/>
              <w:left w:val="single" w:sz="4" w:space="0" w:color="000000"/>
              <w:right w:val="single" w:sz="4" w:space="0" w:color="000000"/>
            </w:tcBorders>
            <w:shd w:val="clear" w:color="auto" w:fill="auto"/>
            <w:vAlign w:val="center"/>
          </w:tcPr>
          <w:p w:rsidR="0018258E" w:rsidRPr="00A447EB" w:rsidRDefault="0018258E" w:rsidP="00DD2B12">
            <w:pPr>
              <w:spacing w:before="14" w:line="156" w:lineRule="atLeast"/>
              <w:ind w:left="15"/>
              <w:jc w:val="center"/>
              <w:rPr>
                <w:rFonts w:ascii="Arial" w:hAnsi="Arial" w:cs="Arial"/>
                <w:sz w:val="16"/>
                <w:szCs w:val="16"/>
              </w:rPr>
            </w:pPr>
            <w:r w:rsidRPr="00A447EB">
              <w:rPr>
                <w:rFonts w:ascii="Arial" w:hAnsi="Arial" w:cs="Arial"/>
                <w:sz w:val="16"/>
                <w:szCs w:val="16"/>
              </w:rPr>
              <w:t>__.__.20__</w:t>
            </w:r>
          </w:p>
        </w:tc>
        <w:tc>
          <w:tcPr>
            <w:tcW w:w="1701" w:type="dxa"/>
            <w:tcBorders>
              <w:top w:val="single" w:sz="4" w:space="0" w:color="000000"/>
              <w:left w:val="single" w:sz="4" w:space="0" w:color="000000"/>
              <w:right w:val="single" w:sz="4" w:space="0" w:color="000000"/>
            </w:tcBorders>
            <w:shd w:val="clear" w:color="auto" w:fill="auto"/>
            <w:vAlign w:val="center"/>
          </w:tcPr>
          <w:p w:rsidR="0018258E" w:rsidRPr="00A447EB" w:rsidRDefault="0018258E" w:rsidP="00DD2B12">
            <w:pPr>
              <w:spacing w:before="14" w:line="156" w:lineRule="atLeast"/>
              <w:ind w:left="15"/>
              <w:jc w:val="center"/>
              <w:rPr>
                <w:rFonts w:ascii="Arial" w:hAnsi="Arial" w:cs="Arial"/>
                <w:sz w:val="16"/>
                <w:szCs w:val="16"/>
              </w:rPr>
            </w:pPr>
            <w:r w:rsidRPr="00A447EB">
              <w:rPr>
                <w:rFonts w:ascii="Arial" w:hAnsi="Arial" w:cs="Arial"/>
                <w:sz w:val="16"/>
                <w:szCs w:val="16"/>
              </w:rPr>
              <w:t>0,00</w:t>
            </w:r>
          </w:p>
        </w:tc>
      </w:tr>
      <w:tr w:rsidR="0018258E" w:rsidRPr="00A447EB" w:rsidTr="005A0C2A">
        <w:trPr>
          <w:trHeight w:val="315"/>
        </w:trPr>
        <w:tc>
          <w:tcPr>
            <w:tcW w:w="3976" w:type="dxa"/>
            <w:shd w:val="clear" w:color="auto" w:fill="auto"/>
          </w:tcPr>
          <w:p w:rsidR="0018258E" w:rsidRPr="00A447EB" w:rsidRDefault="0018258E" w:rsidP="00DD2B12">
            <w:pPr>
              <w:rPr>
                <w:rFonts w:ascii="Arial" w:hAnsi="Arial" w:cs="Arial"/>
                <w:sz w:val="16"/>
                <w:szCs w:val="16"/>
              </w:rPr>
            </w:pPr>
          </w:p>
        </w:tc>
        <w:tc>
          <w:tcPr>
            <w:tcW w:w="2000" w:type="dxa"/>
            <w:shd w:val="clear" w:color="auto" w:fill="auto"/>
          </w:tcPr>
          <w:p w:rsidR="0018258E" w:rsidRPr="00A447EB" w:rsidRDefault="0018258E" w:rsidP="00DD2B12">
            <w:pPr>
              <w:rPr>
                <w:rFonts w:ascii="Arial" w:hAnsi="Arial" w:cs="Arial"/>
                <w:sz w:val="16"/>
                <w:szCs w:val="16"/>
              </w:rPr>
            </w:pPr>
          </w:p>
        </w:tc>
        <w:tc>
          <w:tcPr>
            <w:tcW w:w="4230" w:type="dxa"/>
            <w:gridSpan w:val="3"/>
            <w:shd w:val="clear" w:color="auto" w:fill="auto"/>
            <w:vAlign w:val="center"/>
          </w:tcPr>
          <w:p w:rsidR="0018258E" w:rsidRPr="00A447EB" w:rsidRDefault="0018258E" w:rsidP="00DD2B12">
            <w:pPr>
              <w:spacing w:before="14" w:line="156" w:lineRule="atLeast"/>
              <w:ind w:left="15"/>
              <w:rPr>
                <w:rFonts w:ascii="Arial" w:hAnsi="Arial" w:cs="Arial"/>
                <w:sz w:val="16"/>
                <w:szCs w:val="16"/>
              </w:rPr>
            </w:pPr>
            <w:r w:rsidRPr="00A447EB">
              <w:rPr>
                <w:rFonts w:ascii="Arial" w:hAnsi="Arial" w:cs="Arial"/>
                <w:sz w:val="16"/>
                <w:szCs w:val="16"/>
              </w:rPr>
              <w:t>всего                                  00,00</w:t>
            </w:r>
          </w:p>
        </w:tc>
      </w:tr>
    </w:tbl>
    <w:p w:rsidR="0018258E" w:rsidRPr="00A447EB" w:rsidRDefault="0018258E" w:rsidP="0018258E">
      <w:pPr>
        <w:rPr>
          <w:rFonts w:ascii="Arial" w:hAnsi="Arial" w:cs="Arial"/>
          <w:sz w:val="16"/>
          <w:szCs w:val="16"/>
        </w:rPr>
      </w:pPr>
    </w:p>
    <w:tbl>
      <w:tblPr>
        <w:tblW w:w="10206" w:type="dxa"/>
        <w:tblInd w:w="15" w:type="dxa"/>
        <w:tblLayout w:type="fixed"/>
        <w:tblCellMar>
          <w:left w:w="15" w:type="dxa"/>
          <w:right w:w="15" w:type="dxa"/>
        </w:tblCellMar>
        <w:tblLook w:val="0000"/>
      </w:tblPr>
      <w:tblGrid>
        <w:gridCol w:w="2171"/>
        <w:gridCol w:w="2507"/>
        <w:gridCol w:w="567"/>
        <w:gridCol w:w="992"/>
        <w:gridCol w:w="914"/>
        <w:gridCol w:w="3055"/>
      </w:tblGrid>
      <w:tr w:rsidR="0018258E" w:rsidRPr="00A447EB" w:rsidTr="005A0C2A">
        <w:trPr>
          <w:trHeight w:val="180"/>
        </w:trPr>
        <w:tc>
          <w:tcPr>
            <w:tcW w:w="2171" w:type="dxa"/>
            <w:vMerge w:val="restart"/>
            <w:shd w:val="clear" w:color="auto" w:fill="auto"/>
          </w:tcPr>
          <w:p w:rsidR="0018258E" w:rsidRPr="00A447EB" w:rsidRDefault="0018258E" w:rsidP="00DD2B12">
            <w:pPr>
              <w:spacing w:before="14" w:line="156" w:lineRule="atLeast"/>
              <w:ind w:left="15"/>
              <w:jc w:val="right"/>
              <w:rPr>
                <w:rFonts w:ascii="Arial" w:hAnsi="Arial" w:cs="Arial"/>
                <w:sz w:val="16"/>
                <w:szCs w:val="16"/>
              </w:rPr>
            </w:pPr>
          </w:p>
          <w:p w:rsidR="0018258E" w:rsidRPr="00A447EB" w:rsidRDefault="0018258E" w:rsidP="00DD2B12">
            <w:pPr>
              <w:spacing w:before="14" w:line="156" w:lineRule="atLeast"/>
              <w:ind w:left="15"/>
              <w:jc w:val="right"/>
              <w:rPr>
                <w:rFonts w:ascii="Arial" w:hAnsi="Arial" w:cs="Arial"/>
                <w:sz w:val="16"/>
                <w:szCs w:val="16"/>
              </w:rPr>
            </w:pPr>
          </w:p>
          <w:p w:rsidR="0018258E" w:rsidRPr="00A447EB" w:rsidRDefault="0018258E" w:rsidP="00DD2B12">
            <w:pPr>
              <w:spacing w:before="14" w:line="156" w:lineRule="atLeast"/>
              <w:ind w:left="15"/>
              <w:jc w:val="center"/>
              <w:rPr>
                <w:rFonts w:ascii="Arial" w:hAnsi="Arial" w:cs="Arial"/>
                <w:sz w:val="16"/>
                <w:szCs w:val="16"/>
              </w:rPr>
            </w:pPr>
            <w:r w:rsidRPr="00A447EB">
              <w:rPr>
                <w:rFonts w:ascii="Arial" w:hAnsi="Arial" w:cs="Arial"/>
                <w:sz w:val="16"/>
                <w:szCs w:val="16"/>
              </w:rPr>
              <w:t>Печать</w:t>
            </w:r>
          </w:p>
          <w:p w:rsidR="0018258E" w:rsidRPr="00A447EB" w:rsidRDefault="0018258E" w:rsidP="00DD2B12">
            <w:pPr>
              <w:spacing w:before="14" w:line="156" w:lineRule="atLeast"/>
              <w:ind w:left="15"/>
              <w:jc w:val="right"/>
              <w:rPr>
                <w:rFonts w:ascii="Arial" w:hAnsi="Arial" w:cs="Arial"/>
                <w:sz w:val="16"/>
                <w:szCs w:val="16"/>
              </w:rPr>
            </w:pPr>
          </w:p>
          <w:p w:rsidR="0018258E" w:rsidRPr="00A447EB" w:rsidRDefault="0018258E" w:rsidP="00DD2B12">
            <w:pPr>
              <w:spacing w:before="14" w:line="156" w:lineRule="atLeast"/>
              <w:jc w:val="right"/>
              <w:rPr>
                <w:rFonts w:ascii="Arial" w:hAnsi="Arial" w:cs="Arial"/>
                <w:sz w:val="16"/>
                <w:szCs w:val="16"/>
              </w:rPr>
            </w:pPr>
          </w:p>
        </w:tc>
        <w:tc>
          <w:tcPr>
            <w:tcW w:w="2507" w:type="dxa"/>
            <w:shd w:val="clear" w:color="auto" w:fill="auto"/>
          </w:tcPr>
          <w:p w:rsidR="0018258E" w:rsidRPr="00A447EB" w:rsidRDefault="0018258E" w:rsidP="00DD2B12">
            <w:pPr>
              <w:spacing w:before="14" w:line="156" w:lineRule="atLeast"/>
              <w:rPr>
                <w:rFonts w:ascii="Arial" w:hAnsi="Arial" w:cs="Arial"/>
                <w:sz w:val="16"/>
                <w:szCs w:val="16"/>
              </w:rPr>
            </w:pPr>
            <w:r w:rsidRPr="00A447EB">
              <w:rPr>
                <w:rFonts w:ascii="Arial" w:hAnsi="Arial" w:cs="Arial"/>
                <w:sz w:val="16"/>
                <w:szCs w:val="16"/>
              </w:rPr>
              <w:t>Расчет произвёл</w:t>
            </w:r>
          </w:p>
        </w:tc>
        <w:tc>
          <w:tcPr>
            <w:tcW w:w="567" w:type="dxa"/>
            <w:tcBorders>
              <w:bottom w:val="single" w:sz="4" w:space="0" w:color="000000"/>
            </w:tcBorders>
            <w:shd w:val="clear" w:color="auto" w:fill="auto"/>
          </w:tcPr>
          <w:p w:rsidR="0018258E" w:rsidRPr="00A447EB" w:rsidRDefault="0018258E" w:rsidP="00DD2B12">
            <w:pPr>
              <w:spacing w:before="14" w:line="156" w:lineRule="atLeast"/>
              <w:rPr>
                <w:rFonts w:ascii="Arial" w:hAnsi="Arial" w:cs="Arial"/>
                <w:sz w:val="16"/>
                <w:szCs w:val="16"/>
              </w:rPr>
            </w:pPr>
          </w:p>
        </w:tc>
        <w:tc>
          <w:tcPr>
            <w:tcW w:w="992" w:type="dxa"/>
            <w:tcBorders>
              <w:bottom w:val="single" w:sz="4" w:space="0" w:color="000000"/>
            </w:tcBorders>
            <w:shd w:val="clear" w:color="auto" w:fill="auto"/>
          </w:tcPr>
          <w:p w:rsidR="0018258E" w:rsidRPr="00A447EB" w:rsidRDefault="0018258E" w:rsidP="00DD2B12">
            <w:pPr>
              <w:spacing w:before="14" w:line="156" w:lineRule="atLeast"/>
              <w:jc w:val="right"/>
              <w:rPr>
                <w:rFonts w:ascii="Arial" w:hAnsi="Arial" w:cs="Arial"/>
                <w:sz w:val="16"/>
                <w:szCs w:val="16"/>
              </w:rPr>
            </w:pPr>
            <w:r w:rsidRPr="00A447EB">
              <w:rPr>
                <w:rFonts w:ascii="Arial" w:hAnsi="Arial" w:cs="Arial"/>
                <w:sz w:val="16"/>
                <w:szCs w:val="16"/>
              </w:rPr>
              <w:tab/>
            </w:r>
          </w:p>
        </w:tc>
        <w:tc>
          <w:tcPr>
            <w:tcW w:w="914" w:type="dxa"/>
            <w:tcBorders>
              <w:bottom w:val="single" w:sz="4" w:space="0" w:color="000000"/>
            </w:tcBorders>
            <w:shd w:val="clear" w:color="auto" w:fill="auto"/>
          </w:tcPr>
          <w:p w:rsidR="0018258E" w:rsidRPr="00A447EB" w:rsidRDefault="0018258E" w:rsidP="00DD2B12">
            <w:pPr>
              <w:spacing w:before="14" w:line="156" w:lineRule="atLeast"/>
              <w:jc w:val="right"/>
              <w:rPr>
                <w:rFonts w:ascii="Arial" w:hAnsi="Arial" w:cs="Arial"/>
                <w:sz w:val="16"/>
                <w:szCs w:val="16"/>
              </w:rPr>
            </w:pPr>
          </w:p>
        </w:tc>
        <w:tc>
          <w:tcPr>
            <w:tcW w:w="3055" w:type="dxa"/>
            <w:shd w:val="clear" w:color="auto" w:fill="auto"/>
          </w:tcPr>
          <w:p w:rsidR="0018258E" w:rsidRPr="00A447EB" w:rsidRDefault="0018258E" w:rsidP="00DD2B12">
            <w:pPr>
              <w:spacing w:before="14" w:line="156" w:lineRule="atLeast"/>
              <w:jc w:val="center"/>
              <w:rPr>
                <w:rFonts w:ascii="Arial" w:hAnsi="Arial" w:cs="Arial"/>
                <w:sz w:val="16"/>
                <w:szCs w:val="16"/>
              </w:rPr>
            </w:pPr>
          </w:p>
          <w:p w:rsidR="0018258E" w:rsidRPr="00A447EB" w:rsidRDefault="0018258E" w:rsidP="00DD2B12">
            <w:pPr>
              <w:spacing w:before="14" w:line="156" w:lineRule="atLeast"/>
              <w:jc w:val="center"/>
              <w:rPr>
                <w:rFonts w:ascii="Arial" w:hAnsi="Arial" w:cs="Arial"/>
                <w:sz w:val="16"/>
                <w:szCs w:val="16"/>
              </w:rPr>
            </w:pPr>
            <w:r w:rsidRPr="00A447EB">
              <w:rPr>
                <w:rFonts w:ascii="Arial" w:hAnsi="Arial" w:cs="Arial"/>
                <w:sz w:val="16"/>
                <w:szCs w:val="16"/>
              </w:rPr>
              <w:t>/Фамилия, имя, отчество/</w:t>
            </w:r>
          </w:p>
        </w:tc>
      </w:tr>
      <w:tr w:rsidR="0018258E" w:rsidRPr="00A447EB" w:rsidTr="005A0C2A">
        <w:trPr>
          <w:trHeight w:val="195"/>
        </w:trPr>
        <w:tc>
          <w:tcPr>
            <w:tcW w:w="2171" w:type="dxa"/>
            <w:vMerge/>
            <w:shd w:val="clear" w:color="auto" w:fill="auto"/>
          </w:tcPr>
          <w:p w:rsidR="0018258E" w:rsidRPr="00A447EB" w:rsidRDefault="0018258E" w:rsidP="00DD2B12">
            <w:pPr>
              <w:spacing w:before="14" w:line="156" w:lineRule="atLeast"/>
              <w:ind w:left="15"/>
              <w:jc w:val="right"/>
              <w:rPr>
                <w:rFonts w:ascii="Arial" w:hAnsi="Arial" w:cs="Arial"/>
                <w:sz w:val="16"/>
                <w:szCs w:val="16"/>
              </w:rPr>
            </w:pPr>
          </w:p>
        </w:tc>
        <w:tc>
          <w:tcPr>
            <w:tcW w:w="2507" w:type="dxa"/>
            <w:shd w:val="clear" w:color="auto" w:fill="auto"/>
          </w:tcPr>
          <w:p w:rsidR="0018258E" w:rsidRPr="00A447EB" w:rsidRDefault="0018258E" w:rsidP="00DD2B12">
            <w:pPr>
              <w:spacing w:before="14" w:line="156" w:lineRule="atLeast"/>
              <w:rPr>
                <w:rFonts w:ascii="Arial" w:hAnsi="Arial" w:cs="Arial"/>
                <w:sz w:val="16"/>
                <w:szCs w:val="16"/>
              </w:rPr>
            </w:pPr>
            <w:r w:rsidRPr="00A447EB">
              <w:rPr>
                <w:rFonts w:ascii="Arial" w:hAnsi="Arial" w:cs="Arial"/>
                <w:sz w:val="16"/>
                <w:szCs w:val="16"/>
              </w:rPr>
              <w:t>Расчёт проверил</w:t>
            </w:r>
          </w:p>
        </w:tc>
        <w:tc>
          <w:tcPr>
            <w:tcW w:w="567" w:type="dxa"/>
            <w:tcBorders>
              <w:bottom w:val="single" w:sz="4" w:space="0" w:color="000000"/>
            </w:tcBorders>
            <w:shd w:val="clear" w:color="auto" w:fill="auto"/>
          </w:tcPr>
          <w:p w:rsidR="0018258E" w:rsidRPr="00A447EB" w:rsidRDefault="0018258E" w:rsidP="00DD2B12">
            <w:pPr>
              <w:spacing w:before="14" w:line="156" w:lineRule="atLeast"/>
              <w:rPr>
                <w:rFonts w:ascii="Arial" w:hAnsi="Arial" w:cs="Arial"/>
                <w:sz w:val="16"/>
                <w:szCs w:val="16"/>
              </w:rPr>
            </w:pPr>
          </w:p>
        </w:tc>
        <w:tc>
          <w:tcPr>
            <w:tcW w:w="992" w:type="dxa"/>
            <w:tcBorders>
              <w:bottom w:val="single" w:sz="4" w:space="0" w:color="000000"/>
            </w:tcBorders>
            <w:shd w:val="clear" w:color="auto" w:fill="auto"/>
          </w:tcPr>
          <w:p w:rsidR="0018258E" w:rsidRPr="00A447EB" w:rsidRDefault="0018258E" w:rsidP="00DD2B12">
            <w:pPr>
              <w:spacing w:before="14" w:line="156" w:lineRule="atLeast"/>
              <w:jc w:val="right"/>
              <w:rPr>
                <w:rFonts w:ascii="Arial" w:hAnsi="Arial" w:cs="Arial"/>
                <w:sz w:val="16"/>
                <w:szCs w:val="16"/>
              </w:rPr>
            </w:pPr>
          </w:p>
        </w:tc>
        <w:tc>
          <w:tcPr>
            <w:tcW w:w="914" w:type="dxa"/>
            <w:tcBorders>
              <w:bottom w:val="single" w:sz="4" w:space="0" w:color="000000"/>
            </w:tcBorders>
            <w:shd w:val="clear" w:color="auto" w:fill="auto"/>
          </w:tcPr>
          <w:p w:rsidR="0018258E" w:rsidRPr="00A447EB" w:rsidRDefault="0018258E" w:rsidP="00DD2B12">
            <w:pPr>
              <w:spacing w:before="14" w:line="156" w:lineRule="atLeast"/>
              <w:jc w:val="right"/>
              <w:rPr>
                <w:rFonts w:ascii="Arial" w:hAnsi="Arial" w:cs="Arial"/>
                <w:sz w:val="16"/>
                <w:szCs w:val="16"/>
              </w:rPr>
            </w:pPr>
          </w:p>
        </w:tc>
        <w:tc>
          <w:tcPr>
            <w:tcW w:w="3055" w:type="dxa"/>
            <w:shd w:val="clear" w:color="auto" w:fill="auto"/>
          </w:tcPr>
          <w:p w:rsidR="0018258E" w:rsidRPr="00A447EB" w:rsidRDefault="0018258E" w:rsidP="00DD2B12">
            <w:pPr>
              <w:jc w:val="center"/>
              <w:rPr>
                <w:rFonts w:ascii="Arial" w:hAnsi="Arial" w:cs="Arial"/>
                <w:sz w:val="16"/>
                <w:szCs w:val="16"/>
              </w:rPr>
            </w:pPr>
          </w:p>
          <w:p w:rsidR="0018258E" w:rsidRPr="00A447EB" w:rsidRDefault="0018258E" w:rsidP="00DD2B12">
            <w:pPr>
              <w:jc w:val="center"/>
              <w:rPr>
                <w:rFonts w:ascii="Arial" w:hAnsi="Arial" w:cs="Arial"/>
                <w:sz w:val="16"/>
                <w:szCs w:val="16"/>
              </w:rPr>
            </w:pPr>
            <w:r w:rsidRPr="00A447EB">
              <w:rPr>
                <w:rFonts w:ascii="Arial" w:hAnsi="Arial" w:cs="Arial"/>
                <w:sz w:val="16"/>
                <w:szCs w:val="16"/>
              </w:rPr>
              <w:t>/Фамилия, имя, отчество/</w:t>
            </w:r>
          </w:p>
        </w:tc>
      </w:tr>
      <w:tr w:rsidR="0018258E" w:rsidRPr="00A447EB" w:rsidTr="005A0C2A">
        <w:trPr>
          <w:trHeight w:val="240"/>
        </w:trPr>
        <w:tc>
          <w:tcPr>
            <w:tcW w:w="2171" w:type="dxa"/>
            <w:vMerge/>
            <w:shd w:val="clear" w:color="auto" w:fill="auto"/>
          </w:tcPr>
          <w:p w:rsidR="0018258E" w:rsidRPr="00A447EB" w:rsidRDefault="0018258E" w:rsidP="00DD2B12">
            <w:pPr>
              <w:spacing w:before="14" w:line="156" w:lineRule="atLeast"/>
              <w:ind w:left="15"/>
              <w:jc w:val="right"/>
              <w:rPr>
                <w:rFonts w:ascii="Arial" w:hAnsi="Arial" w:cs="Arial"/>
                <w:sz w:val="16"/>
                <w:szCs w:val="16"/>
              </w:rPr>
            </w:pPr>
          </w:p>
        </w:tc>
        <w:tc>
          <w:tcPr>
            <w:tcW w:w="2507" w:type="dxa"/>
            <w:shd w:val="clear" w:color="auto" w:fill="auto"/>
          </w:tcPr>
          <w:p w:rsidR="0018258E" w:rsidRPr="00A447EB" w:rsidRDefault="0018258E" w:rsidP="00DD2B12">
            <w:pPr>
              <w:spacing w:before="14" w:line="156" w:lineRule="atLeast"/>
              <w:rPr>
                <w:rFonts w:ascii="Arial" w:hAnsi="Arial" w:cs="Arial"/>
                <w:sz w:val="16"/>
                <w:szCs w:val="16"/>
              </w:rPr>
            </w:pPr>
            <w:r w:rsidRPr="00A447EB">
              <w:rPr>
                <w:rFonts w:ascii="Arial" w:hAnsi="Arial" w:cs="Arial"/>
                <w:sz w:val="16"/>
                <w:szCs w:val="16"/>
              </w:rPr>
              <w:t>Начальник управления</w:t>
            </w:r>
          </w:p>
        </w:tc>
        <w:tc>
          <w:tcPr>
            <w:tcW w:w="567" w:type="dxa"/>
            <w:tcBorders>
              <w:bottom w:val="single" w:sz="4" w:space="0" w:color="000000"/>
            </w:tcBorders>
            <w:shd w:val="clear" w:color="auto" w:fill="auto"/>
          </w:tcPr>
          <w:p w:rsidR="0018258E" w:rsidRPr="00A447EB" w:rsidRDefault="0018258E" w:rsidP="00DD2B12">
            <w:pPr>
              <w:spacing w:before="14" w:line="156" w:lineRule="atLeast"/>
              <w:rPr>
                <w:rFonts w:ascii="Arial" w:hAnsi="Arial" w:cs="Arial"/>
                <w:sz w:val="16"/>
                <w:szCs w:val="16"/>
              </w:rPr>
            </w:pPr>
          </w:p>
        </w:tc>
        <w:tc>
          <w:tcPr>
            <w:tcW w:w="992" w:type="dxa"/>
            <w:tcBorders>
              <w:bottom w:val="single" w:sz="4" w:space="0" w:color="000000"/>
            </w:tcBorders>
            <w:shd w:val="clear" w:color="auto" w:fill="auto"/>
          </w:tcPr>
          <w:p w:rsidR="0018258E" w:rsidRPr="00A447EB" w:rsidRDefault="0018258E" w:rsidP="00DD2B12">
            <w:pPr>
              <w:spacing w:before="14" w:line="156" w:lineRule="atLeast"/>
              <w:jc w:val="right"/>
              <w:rPr>
                <w:rFonts w:ascii="Arial" w:hAnsi="Arial" w:cs="Arial"/>
                <w:sz w:val="16"/>
                <w:szCs w:val="16"/>
              </w:rPr>
            </w:pPr>
          </w:p>
        </w:tc>
        <w:tc>
          <w:tcPr>
            <w:tcW w:w="914" w:type="dxa"/>
            <w:tcBorders>
              <w:bottom w:val="single" w:sz="4" w:space="0" w:color="000000"/>
            </w:tcBorders>
            <w:shd w:val="clear" w:color="auto" w:fill="auto"/>
          </w:tcPr>
          <w:p w:rsidR="0018258E" w:rsidRPr="00A447EB" w:rsidRDefault="0018258E" w:rsidP="00DD2B12">
            <w:pPr>
              <w:spacing w:before="14" w:line="156" w:lineRule="atLeast"/>
              <w:jc w:val="right"/>
              <w:rPr>
                <w:rFonts w:ascii="Arial" w:hAnsi="Arial" w:cs="Arial"/>
                <w:sz w:val="16"/>
                <w:szCs w:val="16"/>
              </w:rPr>
            </w:pPr>
          </w:p>
        </w:tc>
        <w:tc>
          <w:tcPr>
            <w:tcW w:w="3055" w:type="dxa"/>
            <w:shd w:val="clear" w:color="auto" w:fill="auto"/>
          </w:tcPr>
          <w:p w:rsidR="0018258E" w:rsidRPr="00A447EB" w:rsidRDefault="0018258E" w:rsidP="00DD2B12">
            <w:pPr>
              <w:jc w:val="center"/>
              <w:rPr>
                <w:rFonts w:ascii="Arial" w:hAnsi="Arial" w:cs="Arial"/>
                <w:sz w:val="16"/>
                <w:szCs w:val="16"/>
              </w:rPr>
            </w:pPr>
          </w:p>
          <w:p w:rsidR="0018258E" w:rsidRPr="00A447EB" w:rsidRDefault="0018258E" w:rsidP="00DD2B12">
            <w:pPr>
              <w:jc w:val="center"/>
              <w:rPr>
                <w:rFonts w:ascii="Arial" w:hAnsi="Arial" w:cs="Arial"/>
                <w:sz w:val="16"/>
                <w:szCs w:val="16"/>
              </w:rPr>
            </w:pPr>
            <w:r w:rsidRPr="00A447EB">
              <w:rPr>
                <w:rFonts w:ascii="Arial" w:hAnsi="Arial" w:cs="Arial"/>
                <w:sz w:val="16"/>
                <w:szCs w:val="16"/>
              </w:rPr>
              <w:t>Фамилия, имя, отчество/</w:t>
            </w:r>
          </w:p>
        </w:tc>
      </w:tr>
      <w:tr w:rsidR="0018258E" w:rsidRPr="00A447EB" w:rsidTr="005A0C2A">
        <w:trPr>
          <w:trHeight w:val="315"/>
        </w:trPr>
        <w:tc>
          <w:tcPr>
            <w:tcW w:w="2171" w:type="dxa"/>
            <w:vMerge/>
            <w:shd w:val="clear" w:color="auto" w:fill="auto"/>
          </w:tcPr>
          <w:p w:rsidR="0018258E" w:rsidRPr="00A447EB" w:rsidRDefault="0018258E" w:rsidP="00DD2B12">
            <w:pPr>
              <w:spacing w:before="14" w:line="156" w:lineRule="atLeast"/>
              <w:ind w:left="15"/>
              <w:jc w:val="right"/>
              <w:rPr>
                <w:rFonts w:ascii="Arial" w:hAnsi="Arial" w:cs="Arial"/>
                <w:sz w:val="16"/>
                <w:szCs w:val="16"/>
              </w:rPr>
            </w:pPr>
          </w:p>
        </w:tc>
        <w:tc>
          <w:tcPr>
            <w:tcW w:w="2507" w:type="dxa"/>
            <w:shd w:val="clear" w:color="auto" w:fill="auto"/>
          </w:tcPr>
          <w:p w:rsidR="0018258E" w:rsidRPr="00A447EB" w:rsidRDefault="0018258E" w:rsidP="00DD2B12">
            <w:pPr>
              <w:spacing w:before="14" w:line="156" w:lineRule="atLeast"/>
              <w:rPr>
                <w:rFonts w:ascii="Arial" w:hAnsi="Arial" w:cs="Arial"/>
                <w:sz w:val="16"/>
                <w:szCs w:val="16"/>
              </w:rPr>
            </w:pPr>
          </w:p>
        </w:tc>
        <w:tc>
          <w:tcPr>
            <w:tcW w:w="567" w:type="dxa"/>
            <w:tcBorders>
              <w:top w:val="single" w:sz="4" w:space="0" w:color="000000"/>
            </w:tcBorders>
            <w:shd w:val="clear" w:color="auto" w:fill="auto"/>
          </w:tcPr>
          <w:p w:rsidR="0018258E" w:rsidRPr="00A447EB" w:rsidRDefault="0018258E" w:rsidP="00DD2B12">
            <w:pPr>
              <w:spacing w:before="14" w:line="156" w:lineRule="atLeast"/>
              <w:rPr>
                <w:rFonts w:ascii="Arial" w:hAnsi="Arial" w:cs="Arial"/>
                <w:sz w:val="16"/>
                <w:szCs w:val="16"/>
              </w:rPr>
            </w:pPr>
          </w:p>
        </w:tc>
        <w:tc>
          <w:tcPr>
            <w:tcW w:w="992" w:type="dxa"/>
            <w:tcBorders>
              <w:top w:val="single" w:sz="4" w:space="0" w:color="000000"/>
            </w:tcBorders>
            <w:shd w:val="clear" w:color="auto" w:fill="auto"/>
          </w:tcPr>
          <w:p w:rsidR="0018258E" w:rsidRPr="00A447EB" w:rsidRDefault="0018258E" w:rsidP="00DD2B12">
            <w:pPr>
              <w:spacing w:before="14" w:line="156" w:lineRule="atLeast"/>
              <w:jc w:val="right"/>
              <w:rPr>
                <w:rFonts w:ascii="Arial" w:hAnsi="Arial" w:cs="Arial"/>
                <w:sz w:val="16"/>
                <w:szCs w:val="16"/>
              </w:rPr>
            </w:pPr>
          </w:p>
        </w:tc>
        <w:tc>
          <w:tcPr>
            <w:tcW w:w="914" w:type="dxa"/>
            <w:tcBorders>
              <w:top w:val="single" w:sz="4" w:space="0" w:color="000000"/>
            </w:tcBorders>
            <w:shd w:val="clear" w:color="auto" w:fill="auto"/>
          </w:tcPr>
          <w:p w:rsidR="0018258E" w:rsidRPr="00A447EB" w:rsidRDefault="0018258E" w:rsidP="00DD2B12">
            <w:pPr>
              <w:spacing w:before="14" w:line="156" w:lineRule="atLeast"/>
              <w:rPr>
                <w:rFonts w:ascii="Arial" w:hAnsi="Arial" w:cs="Arial"/>
                <w:sz w:val="16"/>
                <w:szCs w:val="16"/>
              </w:rPr>
            </w:pPr>
          </w:p>
        </w:tc>
        <w:tc>
          <w:tcPr>
            <w:tcW w:w="3055" w:type="dxa"/>
            <w:shd w:val="clear" w:color="auto" w:fill="auto"/>
          </w:tcPr>
          <w:p w:rsidR="0018258E" w:rsidRPr="00A447EB" w:rsidRDefault="0018258E" w:rsidP="00DD2B12">
            <w:pPr>
              <w:spacing w:before="14" w:line="156" w:lineRule="atLeast"/>
              <w:rPr>
                <w:rFonts w:ascii="Arial" w:hAnsi="Arial" w:cs="Arial"/>
                <w:sz w:val="16"/>
                <w:szCs w:val="16"/>
              </w:rPr>
            </w:pPr>
          </w:p>
        </w:tc>
      </w:tr>
    </w:tbl>
    <w:p w:rsidR="0018258E" w:rsidRPr="00A447EB" w:rsidRDefault="0018258E" w:rsidP="0018258E">
      <w:pPr>
        <w:pStyle w:val="ConsPlusNormal"/>
        <w:spacing w:line="240" w:lineRule="exact"/>
        <w:ind w:left="5145" w:hanging="325"/>
        <w:jc w:val="center"/>
        <w:rPr>
          <w:sz w:val="16"/>
          <w:szCs w:val="16"/>
        </w:rPr>
      </w:pPr>
    </w:p>
    <w:p w:rsidR="0055623D" w:rsidRDefault="0055623D" w:rsidP="00C90311">
      <w:pPr>
        <w:widowControl w:val="0"/>
        <w:autoSpaceDE w:val="0"/>
        <w:autoSpaceDN w:val="0"/>
        <w:adjustRightInd w:val="0"/>
        <w:spacing w:line="160" w:lineRule="exact"/>
        <w:jc w:val="center"/>
        <w:rPr>
          <w:rFonts w:ascii="Arial" w:hAnsi="Arial" w:cs="Arial"/>
          <w:b/>
          <w:sz w:val="16"/>
          <w:szCs w:val="16"/>
        </w:rPr>
      </w:pPr>
    </w:p>
    <w:p w:rsidR="001C0797" w:rsidRDefault="001C0797" w:rsidP="00C90311">
      <w:pPr>
        <w:widowControl w:val="0"/>
        <w:autoSpaceDE w:val="0"/>
        <w:autoSpaceDN w:val="0"/>
        <w:adjustRightInd w:val="0"/>
        <w:spacing w:line="160" w:lineRule="exact"/>
        <w:jc w:val="center"/>
        <w:rPr>
          <w:rFonts w:ascii="Arial" w:hAnsi="Arial" w:cs="Arial"/>
          <w:b/>
          <w:sz w:val="16"/>
          <w:szCs w:val="16"/>
        </w:rPr>
      </w:pPr>
    </w:p>
    <w:tbl>
      <w:tblPr>
        <w:tblW w:w="10314" w:type="dxa"/>
        <w:tblLook w:val="04A0"/>
      </w:tblPr>
      <w:tblGrid>
        <w:gridCol w:w="5211"/>
        <w:gridCol w:w="5103"/>
      </w:tblGrid>
      <w:tr w:rsidR="005A0C2A" w:rsidRPr="00A447EB" w:rsidTr="005A0C2A">
        <w:tc>
          <w:tcPr>
            <w:tcW w:w="5211" w:type="dxa"/>
            <w:shd w:val="clear" w:color="auto" w:fill="auto"/>
          </w:tcPr>
          <w:p w:rsidR="005A0C2A" w:rsidRPr="00A447EB" w:rsidRDefault="005A0C2A" w:rsidP="00DD2B12">
            <w:pPr>
              <w:jc w:val="both"/>
              <w:rPr>
                <w:rFonts w:ascii="Arial" w:hAnsi="Arial" w:cs="Arial"/>
                <w:sz w:val="16"/>
                <w:szCs w:val="16"/>
              </w:rPr>
            </w:pPr>
          </w:p>
        </w:tc>
        <w:tc>
          <w:tcPr>
            <w:tcW w:w="5103" w:type="dxa"/>
            <w:shd w:val="clear" w:color="auto" w:fill="auto"/>
          </w:tcPr>
          <w:p w:rsidR="005A0C2A" w:rsidRPr="00A447EB" w:rsidRDefault="005A0C2A" w:rsidP="005A0C2A">
            <w:pPr>
              <w:spacing w:line="180" w:lineRule="exact"/>
              <w:jc w:val="center"/>
              <w:rPr>
                <w:rFonts w:ascii="Arial" w:hAnsi="Arial" w:cs="Arial"/>
                <w:sz w:val="16"/>
                <w:szCs w:val="16"/>
              </w:rPr>
            </w:pPr>
            <w:r w:rsidRPr="00A447EB">
              <w:rPr>
                <w:rFonts w:ascii="Arial" w:hAnsi="Arial" w:cs="Arial"/>
                <w:sz w:val="16"/>
                <w:szCs w:val="16"/>
              </w:rPr>
              <w:t>Приложение 8</w:t>
            </w:r>
          </w:p>
          <w:p w:rsidR="005A0C2A" w:rsidRPr="00A447EB" w:rsidRDefault="005A0C2A" w:rsidP="005A0C2A">
            <w:pPr>
              <w:spacing w:line="180" w:lineRule="exact"/>
              <w:jc w:val="both"/>
              <w:rPr>
                <w:rFonts w:ascii="Arial" w:hAnsi="Arial" w:cs="Arial"/>
                <w:sz w:val="16"/>
                <w:szCs w:val="16"/>
              </w:rPr>
            </w:pPr>
            <w:r w:rsidRPr="00A447EB">
              <w:rPr>
                <w:rFonts w:ascii="Arial" w:hAnsi="Arial" w:cs="Arial"/>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w:t>
            </w:r>
          </w:p>
        </w:tc>
      </w:tr>
    </w:tbl>
    <w:p w:rsidR="005A0C2A" w:rsidRPr="00A447EB" w:rsidRDefault="005A0C2A" w:rsidP="005A0C2A">
      <w:pPr>
        <w:pStyle w:val="ConsPlusNormal"/>
        <w:spacing w:line="240" w:lineRule="exact"/>
        <w:ind w:firstLine="0"/>
        <w:rPr>
          <w:sz w:val="16"/>
          <w:szCs w:val="16"/>
        </w:rPr>
      </w:pPr>
    </w:p>
    <w:p w:rsidR="005A0C2A" w:rsidRPr="00A447EB" w:rsidRDefault="005A0C2A" w:rsidP="005A0C2A">
      <w:pPr>
        <w:pStyle w:val="ConsPlusNormal"/>
        <w:spacing w:line="240" w:lineRule="exact"/>
        <w:ind w:left="5145" w:hanging="325"/>
        <w:rPr>
          <w:sz w:val="16"/>
          <w:szCs w:val="16"/>
        </w:rPr>
      </w:pPr>
    </w:p>
    <w:tbl>
      <w:tblPr>
        <w:tblW w:w="10314" w:type="dxa"/>
        <w:tblLayout w:type="fixed"/>
        <w:tblLook w:val="0000"/>
      </w:tblPr>
      <w:tblGrid>
        <w:gridCol w:w="10314"/>
      </w:tblGrid>
      <w:tr w:rsidR="005A0C2A" w:rsidRPr="00A447EB" w:rsidTr="005A0C2A">
        <w:trPr>
          <w:trHeight w:val="270"/>
        </w:trPr>
        <w:tc>
          <w:tcPr>
            <w:tcW w:w="10314" w:type="dxa"/>
            <w:shd w:val="clear" w:color="auto" w:fill="auto"/>
          </w:tcPr>
          <w:p w:rsidR="005A0C2A" w:rsidRPr="00A447EB" w:rsidRDefault="005A0C2A" w:rsidP="00DD2B12">
            <w:pPr>
              <w:spacing w:line="240" w:lineRule="exact"/>
              <w:jc w:val="center"/>
              <w:rPr>
                <w:rFonts w:ascii="Arial" w:hAnsi="Arial" w:cs="Arial"/>
                <w:sz w:val="16"/>
                <w:szCs w:val="16"/>
              </w:rPr>
            </w:pPr>
            <w:r w:rsidRPr="00A447EB">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r>
    </w:tbl>
    <w:p w:rsidR="0055623D" w:rsidRPr="00A447EB" w:rsidRDefault="0055623D" w:rsidP="005A0C2A">
      <w:pPr>
        <w:rPr>
          <w:rFonts w:ascii="Arial" w:hAnsi="Arial" w:cs="Arial"/>
          <w:sz w:val="16"/>
          <w:szCs w:val="16"/>
        </w:rPr>
      </w:pPr>
    </w:p>
    <w:tbl>
      <w:tblPr>
        <w:tblW w:w="10314" w:type="dxa"/>
        <w:tblLayout w:type="fixed"/>
        <w:tblLook w:val="0000"/>
      </w:tblPr>
      <w:tblGrid>
        <w:gridCol w:w="1526"/>
        <w:gridCol w:w="599"/>
        <w:gridCol w:w="2123"/>
        <w:gridCol w:w="356"/>
        <w:gridCol w:w="2343"/>
        <w:gridCol w:w="3367"/>
      </w:tblGrid>
      <w:tr w:rsidR="005A0C2A" w:rsidRPr="00A447EB" w:rsidTr="005A0C2A">
        <w:trPr>
          <w:trHeight w:val="270"/>
        </w:trPr>
        <w:tc>
          <w:tcPr>
            <w:tcW w:w="10314" w:type="dxa"/>
            <w:gridSpan w:val="6"/>
            <w:shd w:val="clear" w:color="auto" w:fill="auto"/>
          </w:tcPr>
          <w:p w:rsidR="005A0C2A" w:rsidRPr="00A447EB" w:rsidRDefault="005A0C2A" w:rsidP="00DD2B12">
            <w:pPr>
              <w:spacing w:before="14" w:line="213" w:lineRule="atLeast"/>
              <w:ind w:left="15"/>
              <w:jc w:val="center"/>
              <w:rPr>
                <w:rFonts w:ascii="Arial" w:hAnsi="Arial" w:cs="Arial"/>
                <w:sz w:val="16"/>
                <w:szCs w:val="16"/>
              </w:rPr>
            </w:pPr>
            <w:r w:rsidRPr="00A447EB">
              <w:rPr>
                <w:rFonts w:ascii="Arial" w:hAnsi="Arial" w:cs="Arial"/>
                <w:sz w:val="16"/>
                <w:szCs w:val="16"/>
              </w:rPr>
              <w:t>РЕШЕНИЕ №  ___от __.__. 20__г</w:t>
            </w:r>
          </w:p>
        </w:tc>
      </w:tr>
      <w:tr w:rsidR="005A0C2A" w:rsidRPr="00A447EB" w:rsidTr="0055623D">
        <w:trPr>
          <w:trHeight w:val="538"/>
        </w:trPr>
        <w:tc>
          <w:tcPr>
            <w:tcW w:w="10314" w:type="dxa"/>
            <w:gridSpan w:val="6"/>
            <w:shd w:val="clear" w:color="auto" w:fill="auto"/>
          </w:tcPr>
          <w:p w:rsidR="005A0C2A" w:rsidRPr="00A447EB" w:rsidRDefault="005A0C2A" w:rsidP="00DD2B12">
            <w:pPr>
              <w:spacing w:line="240" w:lineRule="exact"/>
              <w:jc w:val="center"/>
              <w:rPr>
                <w:rFonts w:ascii="Arial" w:hAnsi="Arial" w:cs="Arial"/>
                <w:sz w:val="16"/>
                <w:szCs w:val="16"/>
              </w:rPr>
            </w:pPr>
            <w:r w:rsidRPr="00A447EB">
              <w:rPr>
                <w:rFonts w:ascii="Arial" w:hAnsi="Arial" w:cs="Arial"/>
                <w:sz w:val="16"/>
                <w:szCs w:val="16"/>
              </w:rPr>
              <w:t>об отказе в назначении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w:t>
            </w:r>
          </w:p>
        </w:tc>
      </w:tr>
      <w:tr w:rsidR="005A0C2A" w:rsidRPr="00A447EB" w:rsidTr="005A0C2A">
        <w:trPr>
          <w:trHeight w:val="702"/>
        </w:trPr>
        <w:tc>
          <w:tcPr>
            <w:tcW w:w="10314" w:type="dxa"/>
            <w:gridSpan w:val="6"/>
            <w:shd w:val="clear" w:color="auto" w:fill="auto"/>
          </w:tcPr>
          <w:p w:rsidR="005A0C2A" w:rsidRPr="00A447EB" w:rsidRDefault="005A0C2A" w:rsidP="00DD2B12">
            <w:pPr>
              <w:spacing w:line="240" w:lineRule="exact"/>
              <w:ind w:left="15"/>
              <w:jc w:val="center"/>
              <w:rPr>
                <w:rFonts w:ascii="Arial" w:hAnsi="Arial" w:cs="Arial"/>
                <w:sz w:val="16"/>
                <w:szCs w:val="16"/>
              </w:rPr>
            </w:pPr>
            <w:r w:rsidRPr="00A447EB">
              <w:rPr>
                <w:rFonts w:ascii="Arial" w:hAnsi="Arial" w:cs="Arial"/>
                <w:sz w:val="16"/>
                <w:szCs w:val="16"/>
              </w:rPr>
              <w:lastRenderedPageBreak/>
              <w:t>постановление Губернатора Ставропольского края от 17.08.2012 № 571</w:t>
            </w:r>
          </w:p>
          <w:p w:rsidR="005A0C2A" w:rsidRPr="00A447EB" w:rsidRDefault="005A0C2A" w:rsidP="00DD2B12">
            <w:pPr>
              <w:spacing w:line="240" w:lineRule="exact"/>
              <w:ind w:left="15"/>
              <w:jc w:val="center"/>
              <w:rPr>
                <w:rFonts w:ascii="Arial" w:hAnsi="Arial" w:cs="Arial"/>
                <w:sz w:val="16"/>
                <w:szCs w:val="16"/>
              </w:rPr>
            </w:pPr>
            <w:r w:rsidRPr="00A447EB">
              <w:rPr>
                <w:rFonts w:ascii="Arial" w:hAnsi="Arial" w:cs="Arial"/>
                <w:sz w:val="16"/>
                <w:szCs w:val="16"/>
              </w:rPr>
              <w:t>«О мерах по реализации Указа Президента Российской Федерации от 07.05.2012 № 606 «О мерах по реализации демографической политики Российской Федерации»</w:t>
            </w:r>
          </w:p>
        </w:tc>
      </w:tr>
      <w:tr w:rsidR="005A0C2A" w:rsidRPr="00A447EB" w:rsidTr="005A0C2A">
        <w:trPr>
          <w:trHeight w:val="435"/>
        </w:trPr>
        <w:tc>
          <w:tcPr>
            <w:tcW w:w="10314" w:type="dxa"/>
            <w:gridSpan w:val="6"/>
            <w:shd w:val="clear" w:color="auto" w:fill="auto"/>
          </w:tcPr>
          <w:p w:rsidR="005A0C2A" w:rsidRPr="00A447EB" w:rsidRDefault="005A0C2A" w:rsidP="00DD2B12">
            <w:pPr>
              <w:spacing w:before="14" w:line="156" w:lineRule="atLeast"/>
              <w:ind w:left="15"/>
              <w:jc w:val="center"/>
              <w:rPr>
                <w:rFonts w:ascii="Arial" w:hAnsi="Arial" w:cs="Arial"/>
                <w:sz w:val="16"/>
                <w:szCs w:val="16"/>
              </w:rPr>
            </w:pPr>
            <w:r w:rsidRPr="00A447EB">
              <w:rPr>
                <w:rFonts w:ascii="Arial" w:hAnsi="Arial" w:cs="Arial"/>
                <w:sz w:val="16"/>
                <w:szCs w:val="16"/>
              </w:rPr>
              <w:t>Заявка на ежемесячную денежную выплату № _____________ от __.__.20__г.</w:t>
            </w:r>
          </w:p>
          <w:p w:rsidR="005A0C2A" w:rsidRPr="00A447EB" w:rsidRDefault="005A0C2A" w:rsidP="00DD2B12">
            <w:pPr>
              <w:jc w:val="center"/>
              <w:rPr>
                <w:rFonts w:ascii="Arial" w:hAnsi="Arial" w:cs="Arial"/>
                <w:sz w:val="16"/>
                <w:szCs w:val="16"/>
              </w:rPr>
            </w:pPr>
            <w:r w:rsidRPr="00A447EB">
              <w:rPr>
                <w:rFonts w:ascii="Arial" w:hAnsi="Arial" w:cs="Arial"/>
                <w:sz w:val="16"/>
                <w:szCs w:val="16"/>
              </w:rPr>
              <w:t>(дата обращения __.__.20__)</w:t>
            </w:r>
          </w:p>
        </w:tc>
      </w:tr>
      <w:tr w:rsidR="005A0C2A" w:rsidRPr="00A447EB" w:rsidTr="005A0C2A">
        <w:trPr>
          <w:trHeight w:val="320"/>
        </w:trPr>
        <w:tc>
          <w:tcPr>
            <w:tcW w:w="10314" w:type="dxa"/>
            <w:gridSpan w:val="6"/>
            <w:shd w:val="clear" w:color="auto" w:fill="auto"/>
          </w:tcPr>
          <w:p w:rsidR="005A0C2A" w:rsidRPr="00A447EB" w:rsidRDefault="005A0C2A" w:rsidP="00DD2B12">
            <w:pPr>
              <w:rPr>
                <w:rFonts w:ascii="Arial" w:hAnsi="Arial" w:cs="Arial"/>
                <w:sz w:val="16"/>
                <w:szCs w:val="16"/>
              </w:rPr>
            </w:pPr>
            <w:r w:rsidRPr="00A447EB">
              <w:rPr>
                <w:rFonts w:ascii="Arial" w:hAnsi="Arial" w:cs="Arial"/>
                <w:sz w:val="16"/>
                <w:szCs w:val="16"/>
              </w:rPr>
              <w:t>Отказать</w:t>
            </w:r>
          </w:p>
        </w:tc>
      </w:tr>
      <w:tr w:rsidR="005A0C2A" w:rsidRPr="00A447EB" w:rsidTr="005A0C2A">
        <w:trPr>
          <w:trHeight w:val="225"/>
        </w:trPr>
        <w:tc>
          <w:tcPr>
            <w:tcW w:w="4604" w:type="dxa"/>
            <w:gridSpan w:val="4"/>
            <w:tcBorders>
              <w:bottom w:val="single" w:sz="4" w:space="0" w:color="000000"/>
            </w:tcBorders>
            <w:shd w:val="clear" w:color="auto" w:fill="auto"/>
          </w:tcPr>
          <w:p w:rsidR="005A0C2A" w:rsidRPr="00A447EB" w:rsidRDefault="005A0C2A" w:rsidP="00DD2B12">
            <w:pPr>
              <w:rPr>
                <w:rFonts w:ascii="Arial" w:hAnsi="Arial" w:cs="Arial"/>
                <w:sz w:val="16"/>
                <w:szCs w:val="16"/>
              </w:rPr>
            </w:pPr>
          </w:p>
        </w:tc>
        <w:tc>
          <w:tcPr>
            <w:tcW w:w="5710" w:type="dxa"/>
            <w:gridSpan w:val="2"/>
            <w:vMerge w:val="restart"/>
            <w:shd w:val="clear" w:color="auto" w:fill="auto"/>
          </w:tcPr>
          <w:p w:rsidR="005A0C2A" w:rsidRPr="00A447EB" w:rsidRDefault="005A0C2A" w:rsidP="00DD2B12">
            <w:pPr>
              <w:rPr>
                <w:rFonts w:ascii="Arial" w:hAnsi="Arial" w:cs="Arial"/>
                <w:sz w:val="16"/>
                <w:szCs w:val="16"/>
              </w:rPr>
            </w:pPr>
          </w:p>
          <w:p w:rsidR="005A0C2A" w:rsidRPr="00A447EB" w:rsidRDefault="005A0C2A" w:rsidP="00DD2B12">
            <w:pPr>
              <w:rPr>
                <w:rFonts w:ascii="Arial" w:hAnsi="Arial" w:cs="Arial"/>
                <w:sz w:val="16"/>
                <w:szCs w:val="16"/>
              </w:rPr>
            </w:pPr>
          </w:p>
          <w:p w:rsidR="005A0C2A" w:rsidRPr="00A447EB" w:rsidRDefault="005A0C2A" w:rsidP="00DD2B12">
            <w:pPr>
              <w:rPr>
                <w:rFonts w:ascii="Arial" w:hAnsi="Arial" w:cs="Arial"/>
                <w:sz w:val="16"/>
                <w:szCs w:val="16"/>
              </w:rPr>
            </w:pPr>
          </w:p>
        </w:tc>
      </w:tr>
      <w:tr w:rsidR="005A0C2A" w:rsidRPr="00A447EB" w:rsidTr="005A0C2A">
        <w:trPr>
          <w:trHeight w:val="201"/>
        </w:trPr>
        <w:tc>
          <w:tcPr>
            <w:tcW w:w="4604" w:type="dxa"/>
            <w:gridSpan w:val="4"/>
            <w:tcBorders>
              <w:top w:val="single" w:sz="4" w:space="0" w:color="000000"/>
            </w:tcBorders>
            <w:shd w:val="clear" w:color="auto" w:fill="auto"/>
          </w:tcPr>
          <w:p w:rsidR="005A0C2A" w:rsidRPr="00A447EB" w:rsidRDefault="005A0C2A" w:rsidP="00DD2B12">
            <w:pPr>
              <w:jc w:val="center"/>
              <w:rPr>
                <w:rFonts w:ascii="Arial" w:hAnsi="Arial" w:cs="Arial"/>
                <w:sz w:val="16"/>
                <w:szCs w:val="16"/>
              </w:rPr>
            </w:pPr>
            <w:r w:rsidRPr="00A447EB">
              <w:rPr>
                <w:rFonts w:ascii="Arial" w:hAnsi="Arial" w:cs="Arial"/>
                <w:sz w:val="16"/>
                <w:szCs w:val="16"/>
              </w:rPr>
              <w:t>(Фамилия, имя, отчество заявителя)</w:t>
            </w:r>
          </w:p>
        </w:tc>
        <w:tc>
          <w:tcPr>
            <w:tcW w:w="5710" w:type="dxa"/>
            <w:gridSpan w:val="2"/>
            <w:vMerge/>
            <w:shd w:val="clear" w:color="auto" w:fill="auto"/>
            <w:vAlign w:val="center"/>
          </w:tcPr>
          <w:p w:rsidR="005A0C2A" w:rsidRPr="00A447EB" w:rsidRDefault="005A0C2A" w:rsidP="00DD2B12">
            <w:pPr>
              <w:rPr>
                <w:rFonts w:ascii="Arial" w:hAnsi="Arial" w:cs="Arial"/>
                <w:sz w:val="16"/>
                <w:szCs w:val="16"/>
              </w:rPr>
            </w:pPr>
          </w:p>
        </w:tc>
      </w:tr>
      <w:tr w:rsidR="005A0C2A" w:rsidRPr="00A447EB" w:rsidTr="005A0C2A">
        <w:trPr>
          <w:trHeight w:val="232"/>
        </w:trPr>
        <w:tc>
          <w:tcPr>
            <w:tcW w:w="4604" w:type="dxa"/>
            <w:gridSpan w:val="4"/>
            <w:tcBorders>
              <w:bottom w:val="single" w:sz="4" w:space="0" w:color="000000"/>
            </w:tcBorders>
            <w:shd w:val="clear" w:color="auto" w:fill="auto"/>
          </w:tcPr>
          <w:p w:rsidR="005A0C2A" w:rsidRPr="00A447EB" w:rsidRDefault="005A0C2A" w:rsidP="00DD2B12">
            <w:pPr>
              <w:rPr>
                <w:rFonts w:ascii="Arial" w:hAnsi="Arial" w:cs="Arial"/>
                <w:sz w:val="16"/>
                <w:szCs w:val="16"/>
              </w:rPr>
            </w:pPr>
          </w:p>
        </w:tc>
        <w:tc>
          <w:tcPr>
            <w:tcW w:w="5710" w:type="dxa"/>
            <w:gridSpan w:val="2"/>
            <w:vMerge/>
            <w:shd w:val="clear" w:color="auto" w:fill="auto"/>
            <w:vAlign w:val="center"/>
          </w:tcPr>
          <w:p w:rsidR="005A0C2A" w:rsidRPr="00A447EB" w:rsidRDefault="005A0C2A" w:rsidP="00DD2B12">
            <w:pPr>
              <w:rPr>
                <w:rFonts w:ascii="Arial" w:hAnsi="Arial" w:cs="Arial"/>
                <w:sz w:val="16"/>
                <w:szCs w:val="16"/>
              </w:rPr>
            </w:pPr>
          </w:p>
        </w:tc>
      </w:tr>
      <w:tr w:rsidR="005A0C2A" w:rsidRPr="00A447EB" w:rsidTr="005A0C2A">
        <w:trPr>
          <w:trHeight w:val="281"/>
        </w:trPr>
        <w:tc>
          <w:tcPr>
            <w:tcW w:w="4604" w:type="dxa"/>
            <w:gridSpan w:val="4"/>
            <w:tcBorders>
              <w:top w:val="single" w:sz="4" w:space="0" w:color="000000"/>
            </w:tcBorders>
            <w:shd w:val="clear" w:color="auto" w:fill="auto"/>
          </w:tcPr>
          <w:p w:rsidR="005A0C2A" w:rsidRPr="00A447EB" w:rsidRDefault="005A0C2A" w:rsidP="00DD2B12">
            <w:pPr>
              <w:jc w:val="center"/>
              <w:rPr>
                <w:rFonts w:ascii="Arial" w:hAnsi="Arial" w:cs="Arial"/>
                <w:sz w:val="16"/>
                <w:szCs w:val="16"/>
              </w:rPr>
            </w:pPr>
            <w:r w:rsidRPr="00A447EB">
              <w:rPr>
                <w:rFonts w:ascii="Arial" w:hAnsi="Arial" w:cs="Arial"/>
                <w:sz w:val="16"/>
                <w:szCs w:val="16"/>
              </w:rPr>
              <w:t>адрес проживания</w:t>
            </w:r>
          </w:p>
        </w:tc>
        <w:tc>
          <w:tcPr>
            <w:tcW w:w="5710" w:type="dxa"/>
            <w:gridSpan w:val="2"/>
            <w:vMerge/>
            <w:shd w:val="clear" w:color="auto" w:fill="auto"/>
            <w:vAlign w:val="center"/>
          </w:tcPr>
          <w:p w:rsidR="005A0C2A" w:rsidRPr="00A447EB" w:rsidRDefault="005A0C2A" w:rsidP="00DD2B12">
            <w:pPr>
              <w:rPr>
                <w:rFonts w:ascii="Arial" w:hAnsi="Arial" w:cs="Arial"/>
                <w:sz w:val="16"/>
                <w:szCs w:val="16"/>
              </w:rPr>
            </w:pPr>
          </w:p>
        </w:tc>
      </w:tr>
      <w:tr w:rsidR="005A0C2A" w:rsidRPr="00A447EB" w:rsidTr="005A0C2A">
        <w:trPr>
          <w:trHeight w:val="195"/>
        </w:trPr>
        <w:tc>
          <w:tcPr>
            <w:tcW w:w="1526" w:type="dxa"/>
            <w:shd w:val="clear" w:color="auto" w:fill="auto"/>
            <w:vAlign w:val="center"/>
          </w:tcPr>
          <w:p w:rsidR="005A0C2A" w:rsidRPr="00A447EB" w:rsidRDefault="005A0C2A" w:rsidP="00DD2B12">
            <w:pPr>
              <w:ind w:hanging="142"/>
              <w:jc w:val="center"/>
              <w:rPr>
                <w:rFonts w:ascii="Arial" w:hAnsi="Arial" w:cs="Arial"/>
                <w:sz w:val="16"/>
                <w:szCs w:val="16"/>
              </w:rPr>
            </w:pPr>
            <w:r w:rsidRPr="00A447EB">
              <w:rPr>
                <w:rFonts w:ascii="Arial" w:hAnsi="Arial" w:cs="Arial"/>
                <w:sz w:val="16"/>
                <w:szCs w:val="16"/>
              </w:rPr>
              <w:t xml:space="preserve">  Причина:</w:t>
            </w:r>
          </w:p>
        </w:tc>
        <w:tc>
          <w:tcPr>
            <w:tcW w:w="8788" w:type="dxa"/>
            <w:gridSpan w:val="5"/>
            <w:tcBorders>
              <w:bottom w:val="single" w:sz="4" w:space="0" w:color="000000"/>
            </w:tcBorders>
            <w:shd w:val="clear" w:color="auto" w:fill="auto"/>
            <w:vAlign w:val="bottom"/>
          </w:tcPr>
          <w:p w:rsidR="005A0C2A" w:rsidRPr="00A447EB" w:rsidRDefault="005A0C2A" w:rsidP="00DD2B12">
            <w:pPr>
              <w:ind w:hanging="108"/>
              <w:jc w:val="both"/>
              <w:rPr>
                <w:rFonts w:ascii="Arial" w:hAnsi="Arial" w:cs="Arial"/>
                <w:sz w:val="16"/>
                <w:szCs w:val="16"/>
              </w:rPr>
            </w:pPr>
          </w:p>
        </w:tc>
      </w:tr>
      <w:tr w:rsidR="005A0C2A" w:rsidRPr="00A447EB" w:rsidTr="005A0C2A">
        <w:trPr>
          <w:trHeight w:val="375"/>
        </w:trPr>
        <w:tc>
          <w:tcPr>
            <w:tcW w:w="10314" w:type="dxa"/>
            <w:gridSpan w:val="6"/>
            <w:shd w:val="clear" w:color="auto" w:fill="auto"/>
          </w:tcPr>
          <w:p w:rsidR="005A0C2A" w:rsidRPr="00A447EB" w:rsidRDefault="005A0C2A" w:rsidP="00DD2B12">
            <w:pPr>
              <w:ind w:firstLine="709"/>
              <w:jc w:val="both"/>
              <w:rPr>
                <w:rFonts w:ascii="Arial" w:hAnsi="Arial" w:cs="Arial"/>
                <w:sz w:val="16"/>
                <w:szCs w:val="16"/>
              </w:rPr>
            </w:pPr>
            <w:r w:rsidRPr="00A447EB">
              <w:rPr>
                <w:rFonts w:ascii="Arial" w:hAnsi="Arial" w:cs="Arial"/>
                <w:sz w:val="16"/>
                <w:szCs w:val="16"/>
              </w:rPr>
              <w:t>Порядка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Ставропольском крае, утвержденного постановлением Правительства Ставропольского края от 20 декабря 2012 года № 498-п.</w:t>
            </w:r>
          </w:p>
        </w:tc>
      </w:tr>
      <w:tr w:rsidR="005A0C2A" w:rsidRPr="00A447EB" w:rsidTr="005A0C2A">
        <w:trPr>
          <w:trHeight w:val="769"/>
        </w:trPr>
        <w:tc>
          <w:tcPr>
            <w:tcW w:w="10314" w:type="dxa"/>
            <w:gridSpan w:val="6"/>
            <w:shd w:val="clear" w:color="auto" w:fill="auto"/>
          </w:tcPr>
          <w:p w:rsidR="005A0C2A" w:rsidRPr="00A447EB" w:rsidRDefault="005A0C2A" w:rsidP="00DD2B12">
            <w:pPr>
              <w:ind w:firstLine="709"/>
              <w:jc w:val="both"/>
              <w:rPr>
                <w:rFonts w:ascii="Arial" w:hAnsi="Arial" w:cs="Arial"/>
                <w:sz w:val="16"/>
                <w:szCs w:val="16"/>
              </w:rPr>
            </w:pPr>
            <w:r w:rsidRPr="00A447EB">
              <w:rPr>
                <w:rFonts w:ascii="Arial" w:hAnsi="Arial" w:cs="Arial"/>
                <w:sz w:val="16"/>
                <w:szCs w:val="16"/>
              </w:rPr>
              <w:t>Отказ в назначении и выплате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заявитель может обжаловать в администрацию муниципального образования и (или) в судебном порядке.</w:t>
            </w:r>
          </w:p>
          <w:p w:rsidR="005A0C2A" w:rsidRPr="00A447EB" w:rsidRDefault="005A0C2A" w:rsidP="00DD2B12">
            <w:pPr>
              <w:ind w:firstLine="709"/>
              <w:jc w:val="both"/>
              <w:rPr>
                <w:rFonts w:ascii="Arial" w:hAnsi="Arial" w:cs="Arial"/>
                <w:sz w:val="16"/>
                <w:szCs w:val="16"/>
              </w:rPr>
            </w:pPr>
            <w:r w:rsidRPr="00A447EB">
              <w:rPr>
                <w:rFonts w:ascii="Arial" w:hAnsi="Arial" w:cs="Arial"/>
                <w:sz w:val="16"/>
                <w:szCs w:val="16"/>
              </w:rPr>
              <w:t>Ежемесячная денежная выплата может быть назначена при устранении причин, послуживших основанием для отказа в ее назначении.</w:t>
            </w:r>
          </w:p>
          <w:p w:rsidR="005A0C2A" w:rsidRPr="00A447EB" w:rsidRDefault="005A0C2A" w:rsidP="00DD2B12">
            <w:pPr>
              <w:ind w:firstLine="709"/>
              <w:jc w:val="both"/>
              <w:rPr>
                <w:rFonts w:ascii="Arial" w:hAnsi="Arial" w:cs="Arial"/>
                <w:sz w:val="16"/>
                <w:szCs w:val="16"/>
              </w:rPr>
            </w:pPr>
          </w:p>
        </w:tc>
      </w:tr>
      <w:tr w:rsidR="005A0C2A" w:rsidRPr="00A447EB" w:rsidTr="005A0C2A">
        <w:trPr>
          <w:trHeight w:val="196"/>
        </w:trPr>
        <w:tc>
          <w:tcPr>
            <w:tcW w:w="4248" w:type="dxa"/>
            <w:gridSpan w:val="3"/>
            <w:shd w:val="clear" w:color="auto" w:fill="auto"/>
            <w:vAlign w:val="center"/>
          </w:tcPr>
          <w:p w:rsidR="005A0C2A" w:rsidRPr="00A447EB" w:rsidRDefault="005A0C2A" w:rsidP="00DD2B12">
            <w:pPr>
              <w:rPr>
                <w:rFonts w:ascii="Arial" w:hAnsi="Arial" w:cs="Arial"/>
                <w:sz w:val="16"/>
                <w:szCs w:val="16"/>
              </w:rPr>
            </w:pPr>
            <w:r w:rsidRPr="00A447EB">
              <w:rPr>
                <w:rFonts w:ascii="Arial" w:hAnsi="Arial" w:cs="Arial"/>
                <w:sz w:val="16"/>
                <w:szCs w:val="16"/>
              </w:rPr>
              <w:t>Начальник управления</w:t>
            </w:r>
          </w:p>
        </w:tc>
        <w:tc>
          <w:tcPr>
            <w:tcW w:w="2699" w:type="dxa"/>
            <w:gridSpan w:val="2"/>
            <w:shd w:val="clear" w:color="auto" w:fill="auto"/>
            <w:vAlign w:val="center"/>
          </w:tcPr>
          <w:p w:rsidR="005A0C2A" w:rsidRPr="00A447EB" w:rsidRDefault="005A0C2A" w:rsidP="00DD2B12">
            <w:pPr>
              <w:rPr>
                <w:rFonts w:ascii="Arial" w:hAnsi="Arial" w:cs="Arial"/>
                <w:sz w:val="16"/>
                <w:szCs w:val="16"/>
              </w:rPr>
            </w:pPr>
            <w:r w:rsidRPr="00A447EB">
              <w:rPr>
                <w:rFonts w:ascii="Arial" w:hAnsi="Arial" w:cs="Arial"/>
                <w:sz w:val="16"/>
                <w:szCs w:val="16"/>
              </w:rPr>
              <w:t>Подпись</w:t>
            </w:r>
          </w:p>
        </w:tc>
        <w:tc>
          <w:tcPr>
            <w:tcW w:w="3367" w:type="dxa"/>
            <w:shd w:val="clear" w:color="auto" w:fill="auto"/>
            <w:vAlign w:val="center"/>
          </w:tcPr>
          <w:p w:rsidR="005A0C2A" w:rsidRPr="00A447EB" w:rsidRDefault="005A0C2A" w:rsidP="00DD2B12">
            <w:pPr>
              <w:jc w:val="center"/>
              <w:rPr>
                <w:rFonts w:ascii="Arial" w:hAnsi="Arial" w:cs="Arial"/>
                <w:sz w:val="16"/>
                <w:szCs w:val="16"/>
              </w:rPr>
            </w:pPr>
            <w:r w:rsidRPr="00A447EB">
              <w:rPr>
                <w:rFonts w:ascii="Arial" w:hAnsi="Arial" w:cs="Arial"/>
                <w:sz w:val="16"/>
                <w:szCs w:val="16"/>
              </w:rPr>
              <w:t>/Фамилия, имя, отчество/</w:t>
            </w:r>
          </w:p>
        </w:tc>
      </w:tr>
      <w:tr w:rsidR="005A0C2A" w:rsidRPr="00A447EB" w:rsidTr="005A0C2A">
        <w:trPr>
          <w:trHeight w:val="545"/>
        </w:trPr>
        <w:tc>
          <w:tcPr>
            <w:tcW w:w="2125" w:type="dxa"/>
            <w:gridSpan w:val="2"/>
            <w:shd w:val="clear" w:color="auto" w:fill="auto"/>
            <w:vAlign w:val="center"/>
          </w:tcPr>
          <w:p w:rsidR="005A0C2A" w:rsidRPr="00A447EB" w:rsidRDefault="005A0C2A" w:rsidP="00DD2B12">
            <w:pPr>
              <w:jc w:val="center"/>
              <w:rPr>
                <w:rFonts w:ascii="Arial" w:hAnsi="Arial" w:cs="Arial"/>
                <w:sz w:val="16"/>
                <w:szCs w:val="16"/>
              </w:rPr>
            </w:pPr>
          </w:p>
          <w:p w:rsidR="005A0C2A" w:rsidRPr="00A447EB" w:rsidRDefault="005A0C2A" w:rsidP="00DD2B12">
            <w:pPr>
              <w:jc w:val="center"/>
              <w:rPr>
                <w:rFonts w:ascii="Arial" w:hAnsi="Arial" w:cs="Arial"/>
                <w:sz w:val="16"/>
                <w:szCs w:val="16"/>
              </w:rPr>
            </w:pPr>
            <w:r w:rsidRPr="00A447EB">
              <w:rPr>
                <w:rFonts w:ascii="Arial" w:hAnsi="Arial" w:cs="Arial"/>
                <w:sz w:val="16"/>
                <w:szCs w:val="16"/>
              </w:rPr>
              <w:t>Печать</w:t>
            </w:r>
          </w:p>
        </w:tc>
        <w:tc>
          <w:tcPr>
            <w:tcW w:w="8189" w:type="dxa"/>
            <w:gridSpan w:val="4"/>
            <w:shd w:val="clear" w:color="auto" w:fill="auto"/>
          </w:tcPr>
          <w:p w:rsidR="005A0C2A" w:rsidRPr="00A447EB" w:rsidRDefault="005A0C2A" w:rsidP="00DD2B12">
            <w:pPr>
              <w:rPr>
                <w:rFonts w:ascii="Arial" w:hAnsi="Arial" w:cs="Arial"/>
                <w:sz w:val="16"/>
                <w:szCs w:val="16"/>
              </w:rPr>
            </w:pPr>
          </w:p>
        </w:tc>
      </w:tr>
    </w:tbl>
    <w:p w:rsidR="005A0C2A" w:rsidRPr="00A447EB" w:rsidRDefault="005A0C2A" w:rsidP="005A0C2A">
      <w:pPr>
        <w:pStyle w:val="ConsPlusNormal"/>
        <w:ind w:firstLine="540"/>
        <w:jc w:val="both"/>
        <w:rPr>
          <w:sz w:val="16"/>
          <w:szCs w:val="16"/>
        </w:rPr>
      </w:pPr>
    </w:p>
    <w:p w:rsidR="005A0C2A" w:rsidRPr="00A447EB" w:rsidRDefault="005A0C2A" w:rsidP="005A0C2A">
      <w:pPr>
        <w:pStyle w:val="ConsPlusNormal"/>
        <w:ind w:firstLine="540"/>
        <w:jc w:val="both"/>
        <w:rPr>
          <w:sz w:val="16"/>
          <w:szCs w:val="16"/>
        </w:rPr>
      </w:pPr>
    </w:p>
    <w:tbl>
      <w:tblPr>
        <w:tblW w:w="10314" w:type="dxa"/>
        <w:tblLook w:val="04A0"/>
      </w:tblPr>
      <w:tblGrid>
        <w:gridCol w:w="5211"/>
        <w:gridCol w:w="5103"/>
      </w:tblGrid>
      <w:tr w:rsidR="005A0C2A" w:rsidRPr="00A447EB" w:rsidTr="005A0C2A">
        <w:tc>
          <w:tcPr>
            <w:tcW w:w="5211" w:type="dxa"/>
            <w:shd w:val="clear" w:color="auto" w:fill="auto"/>
          </w:tcPr>
          <w:p w:rsidR="005A0C2A" w:rsidRPr="00A447EB" w:rsidRDefault="005A0C2A" w:rsidP="00DD2B12">
            <w:pPr>
              <w:jc w:val="both"/>
              <w:rPr>
                <w:rFonts w:ascii="Arial" w:hAnsi="Arial" w:cs="Arial"/>
                <w:sz w:val="16"/>
                <w:szCs w:val="16"/>
              </w:rPr>
            </w:pPr>
          </w:p>
        </w:tc>
        <w:tc>
          <w:tcPr>
            <w:tcW w:w="5103" w:type="dxa"/>
            <w:shd w:val="clear" w:color="auto" w:fill="auto"/>
          </w:tcPr>
          <w:p w:rsidR="005A0C2A" w:rsidRPr="00A447EB" w:rsidRDefault="005A0C2A" w:rsidP="005A0C2A">
            <w:pPr>
              <w:spacing w:line="180" w:lineRule="exact"/>
              <w:jc w:val="center"/>
              <w:rPr>
                <w:rFonts w:ascii="Arial" w:hAnsi="Arial" w:cs="Arial"/>
                <w:sz w:val="16"/>
                <w:szCs w:val="16"/>
              </w:rPr>
            </w:pPr>
            <w:r w:rsidRPr="00A447EB">
              <w:rPr>
                <w:rFonts w:ascii="Arial" w:hAnsi="Arial" w:cs="Arial"/>
                <w:sz w:val="16"/>
                <w:szCs w:val="16"/>
              </w:rPr>
              <w:t>Приложение 9</w:t>
            </w:r>
          </w:p>
          <w:p w:rsidR="005A0C2A" w:rsidRPr="00A447EB" w:rsidRDefault="005A0C2A" w:rsidP="005A0C2A">
            <w:pPr>
              <w:spacing w:line="180" w:lineRule="exact"/>
              <w:jc w:val="both"/>
              <w:rPr>
                <w:rFonts w:ascii="Arial" w:hAnsi="Arial" w:cs="Arial"/>
                <w:sz w:val="16"/>
                <w:szCs w:val="16"/>
              </w:rPr>
            </w:pPr>
            <w:r w:rsidRPr="00A447EB">
              <w:rPr>
                <w:rFonts w:ascii="Arial" w:hAnsi="Arial" w:cs="Arial"/>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w:t>
            </w:r>
          </w:p>
        </w:tc>
      </w:tr>
    </w:tbl>
    <w:p w:rsidR="005A0C2A" w:rsidRPr="00A447EB" w:rsidRDefault="005A0C2A" w:rsidP="005A0C2A">
      <w:pPr>
        <w:pStyle w:val="ConsPlusNormal"/>
        <w:spacing w:line="240" w:lineRule="exact"/>
        <w:ind w:firstLine="0"/>
        <w:rPr>
          <w:sz w:val="16"/>
          <w:szCs w:val="16"/>
        </w:rPr>
      </w:pPr>
    </w:p>
    <w:p w:rsidR="005A0C2A" w:rsidRPr="00A447EB" w:rsidRDefault="005A0C2A" w:rsidP="005A0C2A">
      <w:pPr>
        <w:pStyle w:val="ConsPlusNormal"/>
        <w:spacing w:line="240" w:lineRule="exact"/>
        <w:ind w:left="5145" w:hanging="325"/>
        <w:rPr>
          <w:sz w:val="16"/>
          <w:szCs w:val="16"/>
        </w:rPr>
      </w:pPr>
    </w:p>
    <w:tbl>
      <w:tblPr>
        <w:tblW w:w="10314" w:type="dxa"/>
        <w:tblLayout w:type="fixed"/>
        <w:tblLook w:val="0000"/>
      </w:tblPr>
      <w:tblGrid>
        <w:gridCol w:w="10314"/>
      </w:tblGrid>
      <w:tr w:rsidR="005A0C2A" w:rsidRPr="00A447EB" w:rsidTr="005A0C2A">
        <w:trPr>
          <w:trHeight w:val="270"/>
        </w:trPr>
        <w:tc>
          <w:tcPr>
            <w:tcW w:w="10314" w:type="dxa"/>
            <w:shd w:val="clear" w:color="auto" w:fill="auto"/>
          </w:tcPr>
          <w:p w:rsidR="005A0C2A" w:rsidRPr="00A447EB" w:rsidRDefault="005A0C2A" w:rsidP="00DD2B12">
            <w:pPr>
              <w:spacing w:line="240" w:lineRule="exact"/>
              <w:jc w:val="center"/>
              <w:rPr>
                <w:rFonts w:ascii="Arial" w:hAnsi="Arial" w:cs="Arial"/>
                <w:sz w:val="16"/>
                <w:szCs w:val="16"/>
              </w:rPr>
            </w:pPr>
            <w:r w:rsidRPr="00A447EB">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r>
    </w:tbl>
    <w:p w:rsidR="005A0C2A" w:rsidRPr="00A447EB" w:rsidRDefault="005A0C2A" w:rsidP="005A0C2A">
      <w:pPr>
        <w:pStyle w:val="ConsPlusNormal"/>
        <w:ind w:firstLine="540"/>
        <w:jc w:val="both"/>
        <w:rPr>
          <w:sz w:val="16"/>
          <w:szCs w:val="16"/>
        </w:rPr>
      </w:pPr>
    </w:p>
    <w:p w:rsidR="005A0C2A" w:rsidRPr="00A447EB" w:rsidRDefault="005A0C2A" w:rsidP="005A0C2A">
      <w:pPr>
        <w:pStyle w:val="ConsPlusNormal"/>
        <w:ind w:firstLine="540"/>
        <w:jc w:val="both"/>
        <w:rPr>
          <w:sz w:val="16"/>
          <w:szCs w:val="16"/>
        </w:rPr>
      </w:pPr>
      <w:r w:rsidRPr="00A447EB">
        <w:rPr>
          <w:sz w:val="16"/>
          <w:szCs w:val="16"/>
        </w:rPr>
        <w:t xml:space="preserve">                                                                                           </w:t>
      </w:r>
    </w:p>
    <w:tbl>
      <w:tblPr>
        <w:tblW w:w="10206" w:type="dxa"/>
        <w:tblInd w:w="15" w:type="dxa"/>
        <w:tblLayout w:type="fixed"/>
        <w:tblCellMar>
          <w:left w:w="15" w:type="dxa"/>
          <w:right w:w="15" w:type="dxa"/>
        </w:tblCellMar>
        <w:tblLook w:val="0000"/>
      </w:tblPr>
      <w:tblGrid>
        <w:gridCol w:w="2123"/>
        <w:gridCol w:w="1200"/>
        <w:gridCol w:w="2371"/>
        <w:gridCol w:w="629"/>
        <w:gridCol w:w="719"/>
        <w:gridCol w:w="3164"/>
      </w:tblGrid>
      <w:tr w:rsidR="005A0C2A" w:rsidRPr="00A447EB" w:rsidTr="005A0C2A">
        <w:trPr>
          <w:trHeight w:val="268"/>
        </w:trPr>
        <w:tc>
          <w:tcPr>
            <w:tcW w:w="10206" w:type="dxa"/>
            <w:gridSpan w:val="6"/>
            <w:shd w:val="clear" w:color="auto" w:fill="auto"/>
          </w:tcPr>
          <w:p w:rsidR="005A0C2A" w:rsidRPr="00A447EB" w:rsidRDefault="005A0C2A" w:rsidP="00DD2B12">
            <w:pPr>
              <w:spacing w:before="14" w:line="156" w:lineRule="atLeast"/>
              <w:ind w:left="15"/>
              <w:jc w:val="center"/>
              <w:rPr>
                <w:rFonts w:ascii="Arial" w:hAnsi="Arial" w:cs="Arial"/>
                <w:sz w:val="16"/>
                <w:szCs w:val="16"/>
              </w:rPr>
            </w:pPr>
            <w:r w:rsidRPr="00A447EB">
              <w:rPr>
                <w:rFonts w:ascii="Arial" w:hAnsi="Arial" w:cs="Arial"/>
                <w:sz w:val="16"/>
                <w:szCs w:val="16"/>
              </w:rPr>
              <w:t>УВЕДОМЛЕНИЕ</w:t>
            </w:r>
          </w:p>
        </w:tc>
      </w:tr>
      <w:tr w:rsidR="005A0C2A" w:rsidRPr="00A447EB" w:rsidTr="005A0C2A">
        <w:trPr>
          <w:trHeight w:val="268"/>
        </w:trPr>
        <w:tc>
          <w:tcPr>
            <w:tcW w:w="10206" w:type="dxa"/>
            <w:gridSpan w:val="6"/>
            <w:shd w:val="clear" w:color="auto" w:fill="auto"/>
          </w:tcPr>
          <w:p w:rsidR="005A0C2A" w:rsidRPr="00A447EB" w:rsidRDefault="005A0C2A" w:rsidP="00DD2B12">
            <w:pPr>
              <w:spacing w:before="14" w:line="156" w:lineRule="atLeast"/>
              <w:ind w:left="15"/>
              <w:jc w:val="center"/>
              <w:rPr>
                <w:rFonts w:ascii="Arial" w:hAnsi="Arial" w:cs="Arial"/>
                <w:sz w:val="16"/>
                <w:szCs w:val="16"/>
              </w:rPr>
            </w:pPr>
            <w:r w:rsidRPr="00A447EB">
              <w:rPr>
                <w:rFonts w:ascii="Arial" w:hAnsi="Arial" w:cs="Arial"/>
                <w:sz w:val="16"/>
                <w:szCs w:val="16"/>
              </w:rPr>
              <w:t>№ ________ от __.__.20__</w:t>
            </w:r>
          </w:p>
        </w:tc>
      </w:tr>
      <w:tr w:rsidR="005A0C2A" w:rsidRPr="00A447EB" w:rsidTr="005A0C2A">
        <w:trPr>
          <w:trHeight w:val="268"/>
        </w:trPr>
        <w:tc>
          <w:tcPr>
            <w:tcW w:w="3323" w:type="dxa"/>
            <w:gridSpan w:val="2"/>
            <w:shd w:val="clear" w:color="auto" w:fill="auto"/>
          </w:tcPr>
          <w:p w:rsidR="005A0C2A" w:rsidRPr="00A447EB" w:rsidRDefault="005A0C2A" w:rsidP="00DD2B12">
            <w:pPr>
              <w:spacing w:line="240" w:lineRule="exact"/>
              <w:jc w:val="right"/>
              <w:rPr>
                <w:rFonts w:ascii="Arial" w:hAnsi="Arial" w:cs="Arial"/>
                <w:sz w:val="16"/>
                <w:szCs w:val="16"/>
              </w:rPr>
            </w:pPr>
            <w:r w:rsidRPr="00A447EB">
              <w:rPr>
                <w:rFonts w:ascii="Arial" w:hAnsi="Arial" w:cs="Arial"/>
                <w:sz w:val="16"/>
                <w:szCs w:val="16"/>
              </w:rPr>
              <w:t>Уважаемая(ый)</w:t>
            </w:r>
          </w:p>
        </w:tc>
        <w:tc>
          <w:tcPr>
            <w:tcW w:w="3719" w:type="dxa"/>
            <w:gridSpan w:val="3"/>
            <w:tcBorders>
              <w:bottom w:val="single" w:sz="4" w:space="0" w:color="000000"/>
            </w:tcBorders>
            <w:shd w:val="clear" w:color="auto" w:fill="auto"/>
          </w:tcPr>
          <w:p w:rsidR="005A0C2A" w:rsidRPr="00A447EB" w:rsidRDefault="005A0C2A" w:rsidP="00DD2B12">
            <w:pPr>
              <w:spacing w:line="240" w:lineRule="exact"/>
              <w:jc w:val="center"/>
              <w:rPr>
                <w:rFonts w:ascii="Arial" w:hAnsi="Arial" w:cs="Arial"/>
                <w:sz w:val="16"/>
                <w:szCs w:val="16"/>
              </w:rPr>
            </w:pPr>
          </w:p>
        </w:tc>
        <w:tc>
          <w:tcPr>
            <w:tcW w:w="3164" w:type="dxa"/>
            <w:shd w:val="clear" w:color="auto" w:fill="auto"/>
          </w:tcPr>
          <w:p w:rsidR="005A0C2A" w:rsidRPr="00A447EB" w:rsidRDefault="005A0C2A" w:rsidP="00DD2B12">
            <w:pPr>
              <w:spacing w:line="240" w:lineRule="exact"/>
              <w:rPr>
                <w:rFonts w:ascii="Arial" w:hAnsi="Arial" w:cs="Arial"/>
                <w:sz w:val="16"/>
                <w:szCs w:val="16"/>
              </w:rPr>
            </w:pPr>
            <w:r w:rsidRPr="00A447EB">
              <w:rPr>
                <w:rFonts w:ascii="Arial" w:hAnsi="Arial" w:cs="Arial"/>
                <w:sz w:val="16"/>
                <w:szCs w:val="16"/>
              </w:rPr>
              <w:t>!</w:t>
            </w:r>
          </w:p>
        </w:tc>
      </w:tr>
      <w:tr w:rsidR="005A0C2A" w:rsidRPr="00A447EB" w:rsidTr="005A0C2A">
        <w:trPr>
          <w:trHeight w:val="268"/>
        </w:trPr>
        <w:tc>
          <w:tcPr>
            <w:tcW w:w="3323" w:type="dxa"/>
            <w:gridSpan w:val="2"/>
            <w:shd w:val="clear" w:color="auto" w:fill="auto"/>
          </w:tcPr>
          <w:p w:rsidR="005A0C2A" w:rsidRPr="00A447EB" w:rsidRDefault="005A0C2A" w:rsidP="00DD2B12">
            <w:pPr>
              <w:spacing w:line="240" w:lineRule="exact"/>
              <w:rPr>
                <w:rFonts w:ascii="Arial" w:hAnsi="Arial" w:cs="Arial"/>
                <w:sz w:val="16"/>
                <w:szCs w:val="16"/>
              </w:rPr>
            </w:pPr>
          </w:p>
        </w:tc>
        <w:tc>
          <w:tcPr>
            <w:tcW w:w="3719" w:type="dxa"/>
            <w:gridSpan w:val="3"/>
            <w:tcBorders>
              <w:top w:val="single" w:sz="4" w:space="0" w:color="000000"/>
            </w:tcBorders>
            <w:shd w:val="clear" w:color="auto" w:fill="auto"/>
          </w:tcPr>
          <w:p w:rsidR="005A0C2A" w:rsidRPr="00A447EB" w:rsidRDefault="005A0C2A" w:rsidP="00DD2B12">
            <w:pPr>
              <w:spacing w:line="240" w:lineRule="exact"/>
              <w:jc w:val="center"/>
              <w:rPr>
                <w:rFonts w:ascii="Arial" w:hAnsi="Arial" w:cs="Arial"/>
                <w:sz w:val="16"/>
                <w:szCs w:val="16"/>
              </w:rPr>
            </w:pPr>
            <w:r w:rsidRPr="00A447EB">
              <w:rPr>
                <w:rFonts w:ascii="Arial" w:hAnsi="Arial" w:cs="Arial"/>
                <w:sz w:val="16"/>
                <w:szCs w:val="16"/>
              </w:rPr>
              <w:t>(фамилия, имя, отчество)</w:t>
            </w:r>
          </w:p>
        </w:tc>
        <w:tc>
          <w:tcPr>
            <w:tcW w:w="3164" w:type="dxa"/>
            <w:shd w:val="clear" w:color="auto" w:fill="auto"/>
          </w:tcPr>
          <w:p w:rsidR="005A0C2A" w:rsidRPr="00A447EB" w:rsidRDefault="005A0C2A" w:rsidP="00DD2B12">
            <w:pPr>
              <w:spacing w:line="240" w:lineRule="exact"/>
              <w:rPr>
                <w:rFonts w:ascii="Arial" w:hAnsi="Arial" w:cs="Arial"/>
                <w:sz w:val="16"/>
                <w:szCs w:val="16"/>
              </w:rPr>
            </w:pPr>
          </w:p>
        </w:tc>
      </w:tr>
      <w:tr w:rsidR="005A0C2A" w:rsidRPr="00A447EB" w:rsidTr="005A0C2A">
        <w:trPr>
          <w:trHeight w:val="426"/>
        </w:trPr>
        <w:tc>
          <w:tcPr>
            <w:tcW w:w="10206" w:type="dxa"/>
            <w:gridSpan w:val="6"/>
            <w:shd w:val="clear" w:color="auto" w:fill="auto"/>
          </w:tcPr>
          <w:p w:rsidR="005A0C2A" w:rsidRPr="00A447EB" w:rsidRDefault="005A0C2A" w:rsidP="00DD2B12">
            <w:pPr>
              <w:spacing w:before="14" w:line="156" w:lineRule="atLeast"/>
              <w:ind w:left="15" w:firstLine="679"/>
              <w:jc w:val="both"/>
              <w:rPr>
                <w:rFonts w:ascii="Arial" w:hAnsi="Arial" w:cs="Arial"/>
                <w:sz w:val="16"/>
                <w:szCs w:val="16"/>
              </w:rPr>
            </w:pPr>
            <w:r w:rsidRPr="00A447EB">
              <w:rPr>
                <w:rFonts w:ascii="Arial" w:hAnsi="Arial" w:cs="Arial"/>
                <w:sz w:val="16"/>
                <w:szCs w:val="16"/>
              </w:rPr>
              <w:t>Сообщаем, что Вам назначена 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r>
      <w:tr w:rsidR="005A0C2A" w:rsidRPr="00A447EB" w:rsidTr="005A0C2A">
        <w:trPr>
          <w:trHeight w:val="268"/>
        </w:trPr>
        <w:tc>
          <w:tcPr>
            <w:tcW w:w="2123" w:type="dxa"/>
            <w:shd w:val="clear" w:color="auto" w:fill="auto"/>
          </w:tcPr>
          <w:p w:rsidR="005A0C2A" w:rsidRPr="00A447EB" w:rsidRDefault="005A0C2A" w:rsidP="00DD2B12">
            <w:pPr>
              <w:spacing w:before="14" w:line="156" w:lineRule="atLeast"/>
              <w:ind w:left="15"/>
              <w:rPr>
                <w:rFonts w:ascii="Arial" w:hAnsi="Arial" w:cs="Arial"/>
                <w:sz w:val="16"/>
                <w:szCs w:val="16"/>
              </w:rPr>
            </w:pPr>
            <w:r w:rsidRPr="00A447EB">
              <w:rPr>
                <w:rFonts w:ascii="Arial" w:hAnsi="Arial" w:cs="Arial"/>
                <w:sz w:val="16"/>
                <w:szCs w:val="16"/>
              </w:rPr>
              <w:t>На ребенка:</w:t>
            </w:r>
          </w:p>
        </w:tc>
        <w:tc>
          <w:tcPr>
            <w:tcW w:w="3571" w:type="dxa"/>
            <w:gridSpan w:val="2"/>
            <w:tcBorders>
              <w:bottom w:val="single" w:sz="4" w:space="0" w:color="000000"/>
            </w:tcBorders>
            <w:shd w:val="clear" w:color="auto" w:fill="auto"/>
          </w:tcPr>
          <w:p w:rsidR="005A0C2A" w:rsidRPr="00A447EB" w:rsidRDefault="005A0C2A" w:rsidP="00DD2B12">
            <w:pPr>
              <w:spacing w:before="14" w:line="156" w:lineRule="atLeast"/>
              <w:rPr>
                <w:rFonts w:ascii="Arial" w:hAnsi="Arial" w:cs="Arial"/>
                <w:sz w:val="16"/>
                <w:szCs w:val="16"/>
              </w:rPr>
            </w:pPr>
          </w:p>
        </w:tc>
        <w:tc>
          <w:tcPr>
            <w:tcW w:w="629" w:type="dxa"/>
            <w:shd w:val="clear" w:color="auto" w:fill="auto"/>
          </w:tcPr>
          <w:p w:rsidR="005A0C2A" w:rsidRPr="00A447EB" w:rsidRDefault="005A0C2A" w:rsidP="00DD2B12">
            <w:pPr>
              <w:rPr>
                <w:rFonts w:ascii="Arial" w:hAnsi="Arial" w:cs="Arial"/>
                <w:sz w:val="16"/>
                <w:szCs w:val="16"/>
              </w:rPr>
            </w:pPr>
          </w:p>
        </w:tc>
        <w:tc>
          <w:tcPr>
            <w:tcW w:w="3883" w:type="dxa"/>
            <w:gridSpan w:val="2"/>
            <w:tcBorders>
              <w:bottom w:val="single" w:sz="4" w:space="0" w:color="000000"/>
            </w:tcBorders>
            <w:shd w:val="clear" w:color="auto" w:fill="auto"/>
          </w:tcPr>
          <w:p w:rsidR="005A0C2A" w:rsidRPr="00A447EB" w:rsidRDefault="005A0C2A" w:rsidP="00DD2B12">
            <w:pPr>
              <w:rPr>
                <w:rFonts w:ascii="Arial" w:hAnsi="Arial" w:cs="Arial"/>
                <w:sz w:val="16"/>
                <w:szCs w:val="16"/>
              </w:rPr>
            </w:pPr>
          </w:p>
        </w:tc>
      </w:tr>
      <w:tr w:rsidR="005A0C2A" w:rsidRPr="00A447EB" w:rsidTr="005A0C2A">
        <w:trPr>
          <w:trHeight w:val="268"/>
        </w:trPr>
        <w:tc>
          <w:tcPr>
            <w:tcW w:w="2123" w:type="dxa"/>
            <w:shd w:val="clear" w:color="auto" w:fill="auto"/>
          </w:tcPr>
          <w:p w:rsidR="005A0C2A" w:rsidRPr="00A447EB" w:rsidRDefault="005A0C2A" w:rsidP="00DD2B12">
            <w:pPr>
              <w:spacing w:before="14" w:line="156" w:lineRule="atLeast"/>
              <w:ind w:left="15"/>
              <w:rPr>
                <w:rFonts w:ascii="Arial" w:hAnsi="Arial" w:cs="Arial"/>
                <w:sz w:val="16"/>
                <w:szCs w:val="16"/>
              </w:rPr>
            </w:pPr>
          </w:p>
        </w:tc>
        <w:tc>
          <w:tcPr>
            <w:tcW w:w="3571" w:type="dxa"/>
            <w:gridSpan w:val="2"/>
            <w:tcBorders>
              <w:bottom w:val="single" w:sz="4" w:space="0" w:color="000000"/>
            </w:tcBorders>
            <w:shd w:val="clear" w:color="auto" w:fill="auto"/>
          </w:tcPr>
          <w:p w:rsidR="005A0C2A" w:rsidRPr="00A447EB" w:rsidRDefault="005A0C2A" w:rsidP="00DD2B12">
            <w:pPr>
              <w:spacing w:before="14" w:line="156" w:lineRule="atLeast"/>
              <w:rPr>
                <w:rFonts w:ascii="Arial" w:hAnsi="Arial" w:cs="Arial"/>
                <w:sz w:val="16"/>
                <w:szCs w:val="16"/>
              </w:rPr>
            </w:pPr>
          </w:p>
        </w:tc>
        <w:tc>
          <w:tcPr>
            <w:tcW w:w="629" w:type="dxa"/>
            <w:shd w:val="clear" w:color="auto" w:fill="auto"/>
          </w:tcPr>
          <w:p w:rsidR="005A0C2A" w:rsidRPr="00A447EB" w:rsidRDefault="005A0C2A" w:rsidP="00DD2B12">
            <w:pPr>
              <w:rPr>
                <w:rFonts w:ascii="Arial" w:hAnsi="Arial" w:cs="Arial"/>
                <w:sz w:val="16"/>
                <w:szCs w:val="16"/>
              </w:rPr>
            </w:pPr>
          </w:p>
        </w:tc>
        <w:tc>
          <w:tcPr>
            <w:tcW w:w="3883" w:type="dxa"/>
            <w:gridSpan w:val="2"/>
            <w:tcBorders>
              <w:top w:val="single" w:sz="4" w:space="0" w:color="000000"/>
            </w:tcBorders>
            <w:shd w:val="clear" w:color="auto" w:fill="auto"/>
          </w:tcPr>
          <w:p w:rsidR="005A0C2A" w:rsidRPr="00A447EB" w:rsidRDefault="005A0C2A" w:rsidP="00DD2B12">
            <w:pPr>
              <w:rPr>
                <w:rFonts w:ascii="Arial" w:hAnsi="Arial" w:cs="Arial"/>
                <w:sz w:val="16"/>
                <w:szCs w:val="16"/>
              </w:rPr>
            </w:pPr>
          </w:p>
        </w:tc>
      </w:tr>
      <w:tr w:rsidR="005A0C2A" w:rsidRPr="00A447EB" w:rsidTr="005A0C2A">
        <w:trPr>
          <w:trHeight w:val="268"/>
        </w:trPr>
        <w:tc>
          <w:tcPr>
            <w:tcW w:w="2123" w:type="dxa"/>
            <w:shd w:val="clear" w:color="auto" w:fill="auto"/>
          </w:tcPr>
          <w:p w:rsidR="005A0C2A" w:rsidRPr="00A447EB" w:rsidRDefault="005A0C2A" w:rsidP="00DD2B12">
            <w:pPr>
              <w:spacing w:before="14" w:line="156" w:lineRule="atLeast"/>
              <w:jc w:val="right"/>
              <w:rPr>
                <w:rFonts w:ascii="Arial" w:hAnsi="Arial" w:cs="Arial"/>
                <w:sz w:val="16"/>
                <w:szCs w:val="16"/>
              </w:rPr>
            </w:pPr>
          </w:p>
        </w:tc>
        <w:tc>
          <w:tcPr>
            <w:tcW w:w="3571" w:type="dxa"/>
            <w:gridSpan w:val="2"/>
            <w:shd w:val="clear" w:color="auto" w:fill="auto"/>
          </w:tcPr>
          <w:p w:rsidR="005A0C2A" w:rsidRPr="00A447EB" w:rsidRDefault="005A0C2A" w:rsidP="00DD2B12">
            <w:pPr>
              <w:spacing w:before="14" w:line="156" w:lineRule="atLeast"/>
              <w:jc w:val="center"/>
              <w:rPr>
                <w:rFonts w:ascii="Arial" w:hAnsi="Arial" w:cs="Arial"/>
                <w:sz w:val="16"/>
                <w:szCs w:val="16"/>
              </w:rPr>
            </w:pPr>
            <w:r w:rsidRPr="00A447EB">
              <w:rPr>
                <w:rFonts w:ascii="Arial" w:hAnsi="Arial" w:cs="Arial"/>
                <w:sz w:val="16"/>
                <w:szCs w:val="16"/>
              </w:rPr>
              <w:t>(фамилия, имя, отчество ребенка)</w:t>
            </w:r>
          </w:p>
        </w:tc>
        <w:tc>
          <w:tcPr>
            <w:tcW w:w="629" w:type="dxa"/>
            <w:shd w:val="clear" w:color="auto" w:fill="auto"/>
          </w:tcPr>
          <w:p w:rsidR="005A0C2A" w:rsidRPr="00A447EB" w:rsidRDefault="005A0C2A" w:rsidP="00DD2B12">
            <w:pPr>
              <w:spacing w:before="14" w:line="156" w:lineRule="atLeast"/>
              <w:jc w:val="right"/>
              <w:rPr>
                <w:rFonts w:ascii="Arial" w:hAnsi="Arial" w:cs="Arial"/>
                <w:sz w:val="16"/>
                <w:szCs w:val="16"/>
              </w:rPr>
            </w:pPr>
          </w:p>
        </w:tc>
        <w:tc>
          <w:tcPr>
            <w:tcW w:w="3883" w:type="dxa"/>
            <w:gridSpan w:val="2"/>
            <w:tcBorders>
              <w:top w:val="single" w:sz="4" w:space="0" w:color="000000"/>
            </w:tcBorders>
            <w:shd w:val="clear" w:color="auto" w:fill="auto"/>
          </w:tcPr>
          <w:p w:rsidR="005A0C2A" w:rsidRPr="00A447EB" w:rsidRDefault="005A0C2A" w:rsidP="00DD2B12">
            <w:pPr>
              <w:jc w:val="center"/>
              <w:rPr>
                <w:rFonts w:ascii="Arial" w:hAnsi="Arial" w:cs="Arial"/>
                <w:sz w:val="16"/>
                <w:szCs w:val="16"/>
              </w:rPr>
            </w:pPr>
            <w:r w:rsidRPr="00A447EB">
              <w:rPr>
                <w:rFonts w:ascii="Arial" w:hAnsi="Arial" w:cs="Arial"/>
                <w:sz w:val="16"/>
                <w:szCs w:val="16"/>
              </w:rPr>
              <w:t>(дата рождения ребенка)</w:t>
            </w:r>
          </w:p>
        </w:tc>
      </w:tr>
      <w:tr w:rsidR="005A0C2A" w:rsidRPr="00A447EB" w:rsidTr="005A0C2A">
        <w:trPr>
          <w:trHeight w:val="469"/>
        </w:trPr>
        <w:tc>
          <w:tcPr>
            <w:tcW w:w="10206" w:type="dxa"/>
            <w:gridSpan w:val="6"/>
            <w:shd w:val="clear" w:color="auto" w:fill="auto"/>
          </w:tcPr>
          <w:p w:rsidR="005A0C2A" w:rsidRPr="00A447EB" w:rsidRDefault="005A0C2A" w:rsidP="00DD2B12">
            <w:pPr>
              <w:jc w:val="both"/>
              <w:rPr>
                <w:rFonts w:ascii="Arial" w:hAnsi="Arial" w:cs="Arial"/>
                <w:sz w:val="16"/>
                <w:szCs w:val="16"/>
              </w:rPr>
            </w:pPr>
          </w:p>
          <w:p w:rsidR="005A0C2A" w:rsidRPr="00A447EB" w:rsidRDefault="005A0C2A" w:rsidP="00DD2B12">
            <w:pPr>
              <w:jc w:val="both"/>
              <w:rPr>
                <w:rFonts w:ascii="Arial" w:hAnsi="Arial" w:cs="Arial"/>
                <w:sz w:val="16"/>
                <w:szCs w:val="16"/>
              </w:rPr>
            </w:pPr>
            <w:r w:rsidRPr="00A447EB">
              <w:rPr>
                <w:rFonts w:ascii="Arial" w:hAnsi="Arial" w:cs="Arial"/>
                <w:sz w:val="16"/>
                <w:szCs w:val="16"/>
              </w:rPr>
              <w:t>в размере __________ руб. __ коп.   с ________________по ______________.</w:t>
            </w:r>
          </w:p>
          <w:p w:rsidR="005A0C2A" w:rsidRPr="00A447EB" w:rsidRDefault="005A0C2A" w:rsidP="00DD2B12">
            <w:pPr>
              <w:jc w:val="both"/>
              <w:rPr>
                <w:rFonts w:ascii="Arial" w:hAnsi="Arial" w:cs="Arial"/>
                <w:sz w:val="16"/>
                <w:szCs w:val="16"/>
              </w:rPr>
            </w:pPr>
            <w:r w:rsidRPr="00A447EB">
              <w:rPr>
                <w:rFonts w:ascii="Arial" w:hAnsi="Arial" w:cs="Arial"/>
                <w:sz w:val="16"/>
                <w:szCs w:val="16"/>
              </w:rPr>
              <w:t>в размере _________ руб. __ коп.   с __________________ по ______________.</w:t>
            </w:r>
          </w:p>
          <w:p w:rsidR="005A0C2A" w:rsidRPr="00A447EB" w:rsidRDefault="005A0C2A" w:rsidP="00DD2B12">
            <w:pPr>
              <w:jc w:val="both"/>
              <w:rPr>
                <w:rFonts w:ascii="Arial" w:hAnsi="Arial" w:cs="Arial"/>
                <w:sz w:val="16"/>
                <w:szCs w:val="16"/>
              </w:rPr>
            </w:pPr>
            <w:r w:rsidRPr="00A447EB">
              <w:rPr>
                <w:rFonts w:ascii="Arial" w:hAnsi="Arial" w:cs="Arial"/>
                <w:sz w:val="16"/>
                <w:szCs w:val="16"/>
              </w:rPr>
              <w:t>в размере __________ руб. __ коп.   с _________________по ______________.</w:t>
            </w:r>
          </w:p>
          <w:p w:rsidR="005A0C2A" w:rsidRPr="00A447EB" w:rsidRDefault="005A0C2A" w:rsidP="00DD2B12">
            <w:pPr>
              <w:spacing w:before="14" w:line="156" w:lineRule="atLeast"/>
              <w:ind w:left="15" w:firstLine="679"/>
              <w:jc w:val="both"/>
              <w:rPr>
                <w:rFonts w:ascii="Arial" w:hAnsi="Arial" w:cs="Arial"/>
                <w:sz w:val="16"/>
                <w:szCs w:val="16"/>
              </w:rPr>
            </w:pPr>
          </w:p>
          <w:p w:rsidR="005A0C2A" w:rsidRPr="00A447EB" w:rsidRDefault="005A0C2A" w:rsidP="00DD2B12">
            <w:pPr>
              <w:spacing w:before="14" w:line="156" w:lineRule="atLeast"/>
              <w:ind w:left="15" w:firstLine="679"/>
              <w:jc w:val="both"/>
              <w:rPr>
                <w:rFonts w:ascii="Arial" w:hAnsi="Arial" w:cs="Arial"/>
                <w:sz w:val="16"/>
                <w:szCs w:val="16"/>
              </w:rPr>
            </w:pPr>
            <w:r w:rsidRPr="00A447EB">
              <w:rPr>
                <w:rFonts w:ascii="Arial" w:hAnsi="Arial" w:cs="Arial"/>
                <w:sz w:val="16"/>
                <w:szCs w:val="16"/>
              </w:rPr>
              <w:t>Напоминаем, что Вы должны своевременно известить нас о наступлении обстоятельств, влекущих приостановление или прекращение выплаты, в месячный срок со дня их наступления.</w:t>
            </w:r>
          </w:p>
        </w:tc>
      </w:tr>
    </w:tbl>
    <w:p w:rsidR="005A0C2A" w:rsidRPr="00A447EB" w:rsidRDefault="005A0C2A" w:rsidP="005A0C2A">
      <w:pPr>
        <w:rPr>
          <w:rFonts w:ascii="Arial" w:hAnsi="Arial" w:cs="Arial"/>
          <w:sz w:val="16"/>
          <w:szCs w:val="16"/>
        </w:rPr>
      </w:pPr>
    </w:p>
    <w:p w:rsidR="005A0C2A" w:rsidRPr="00A447EB" w:rsidRDefault="005A0C2A" w:rsidP="005A0C2A">
      <w:pPr>
        <w:rPr>
          <w:rFonts w:ascii="Arial" w:hAnsi="Arial" w:cs="Arial"/>
          <w:sz w:val="16"/>
          <w:szCs w:val="16"/>
        </w:rPr>
      </w:pPr>
    </w:p>
    <w:tbl>
      <w:tblPr>
        <w:tblW w:w="10206" w:type="dxa"/>
        <w:tblInd w:w="15" w:type="dxa"/>
        <w:tblLayout w:type="fixed"/>
        <w:tblCellMar>
          <w:left w:w="15" w:type="dxa"/>
          <w:right w:w="15" w:type="dxa"/>
        </w:tblCellMar>
        <w:tblLook w:val="0000"/>
      </w:tblPr>
      <w:tblGrid>
        <w:gridCol w:w="3686"/>
        <w:gridCol w:w="2073"/>
        <w:gridCol w:w="4447"/>
      </w:tblGrid>
      <w:tr w:rsidR="005A0C2A" w:rsidRPr="00A447EB" w:rsidTr="005A0C2A">
        <w:trPr>
          <w:trHeight w:val="540"/>
        </w:trPr>
        <w:tc>
          <w:tcPr>
            <w:tcW w:w="3686" w:type="dxa"/>
            <w:shd w:val="clear" w:color="auto" w:fill="auto"/>
          </w:tcPr>
          <w:p w:rsidR="005A0C2A" w:rsidRPr="00A447EB" w:rsidRDefault="005A0C2A" w:rsidP="00DD2B12">
            <w:pPr>
              <w:jc w:val="center"/>
              <w:rPr>
                <w:rFonts w:ascii="Arial" w:hAnsi="Arial" w:cs="Arial"/>
                <w:sz w:val="16"/>
                <w:szCs w:val="16"/>
              </w:rPr>
            </w:pPr>
            <w:r w:rsidRPr="00A447EB">
              <w:rPr>
                <w:rFonts w:ascii="Arial" w:hAnsi="Arial" w:cs="Arial"/>
                <w:sz w:val="16"/>
                <w:szCs w:val="16"/>
              </w:rPr>
              <w:t>Начальник управления</w:t>
            </w:r>
          </w:p>
        </w:tc>
        <w:tc>
          <w:tcPr>
            <w:tcW w:w="2073" w:type="dxa"/>
            <w:shd w:val="clear" w:color="auto" w:fill="auto"/>
          </w:tcPr>
          <w:p w:rsidR="005A0C2A" w:rsidRPr="00A447EB" w:rsidRDefault="005A0C2A" w:rsidP="00DD2B12">
            <w:pPr>
              <w:spacing w:before="14" w:line="156" w:lineRule="atLeast"/>
              <w:jc w:val="center"/>
              <w:rPr>
                <w:rFonts w:ascii="Arial" w:hAnsi="Arial" w:cs="Arial"/>
                <w:sz w:val="16"/>
                <w:szCs w:val="16"/>
              </w:rPr>
            </w:pPr>
            <w:r w:rsidRPr="00A447EB">
              <w:rPr>
                <w:rFonts w:ascii="Arial" w:hAnsi="Arial" w:cs="Arial"/>
                <w:sz w:val="16"/>
                <w:szCs w:val="16"/>
              </w:rPr>
              <w:t>подпись</w:t>
            </w:r>
          </w:p>
        </w:tc>
        <w:tc>
          <w:tcPr>
            <w:tcW w:w="4447" w:type="dxa"/>
            <w:shd w:val="clear" w:color="auto" w:fill="auto"/>
          </w:tcPr>
          <w:p w:rsidR="005A0C2A" w:rsidRPr="00A447EB" w:rsidRDefault="005A0C2A" w:rsidP="00DD2B12">
            <w:pPr>
              <w:spacing w:before="14" w:line="156" w:lineRule="atLeast"/>
              <w:jc w:val="center"/>
              <w:rPr>
                <w:rFonts w:ascii="Arial" w:hAnsi="Arial" w:cs="Arial"/>
                <w:sz w:val="16"/>
                <w:szCs w:val="16"/>
              </w:rPr>
            </w:pPr>
            <w:r w:rsidRPr="00A447EB">
              <w:rPr>
                <w:rFonts w:ascii="Arial" w:hAnsi="Arial" w:cs="Arial"/>
                <w:sz w:val="16"/>
                <w:szCs w:val="16"/>
              </w:rPr>
              <w:t>/Фамилия, имя, отчество/</w:t>
            </w:r>
          </w:p>
        </w:tc>
      </w:tr>
      <w:tr w:rsidR="005A0C2A" w:rsidRPr="00A447EB" w:rsidTr="005A0C2A">
        <w:trPr>
          <w:trHeight w:val="530"/>
        </w:trPr>
        <w:tc>
          <w:tcPr>
            <w:tcW w:w="10206" w:type="dxa"/>
            <w:gridSpan w:val="3"/>
            <w:shd w:val="clear" w:color="auto" w:fill="auto"/>
          </w:tcPr>
          <w:p w:rsidR="005A0C2A" w:rsidRPr="00A447EB" w:rsidRDefault="005A0C2A" w:rsidP="00DD2B12">
            <w:pPr>
              <w:spacing w:before="14" w:line="156" w:lineRule="atLeast"/>
              <w:rPr>
                <w:rFonts w:ascii="Arial" w:hAnsi="Arial" w:cs="Arial"/>
                <w:sz w:val="16"/>
                <w:szCs w:val="16"/>
              </w:rPr>
            </w:pPr>
          </w:p>
          <w:p w:rsidR="005A0C2A" w:rsidRPr="00A447EB" w:rsidRDefault="005A0C2A" w:rsidP="00DD2B12">
            <w:pPr>
              <w:spacing w:before="14" w:line="156" w:lineRule="atLeast"/>
              <w:rPr>
                <w:rFonts w:ascii="Arial" w:hAnsi="Arial" w:cs="Arial"/>
                <w:sz w:val="16"/>
                <w:szCs w:val="16"/>
              </w:rPr>
            </w:pPr>
          </w:p>
          <w:p w:rsidR="005A0C2A" w:rsidRPr="00A447EB" w:rsidRDefault="005A0C2A" w:rsidP="00DD2B12">
            <w:pPr>
              <w:spacing w:before="14" w:line="156" w:lineRule="atLeast"/>
              <w:rPr>
                <w:rFonts w:ascii="Arial" w:hAnsi="Arial" w:cs="Arial"/>
                <w:sz w:val="16"/>
                <w:szCs w:val="16"/>
              </w:rPr>
            </w:pPr>
          </w:p>
          <w:p w:rsidR="005A0C2A" w:rsidRPr="00A447EB" w:rsidRDefault="005A0C2A" w:rsidP="00DD2B12">
            <w:pPr>
              <w:spacing w:before="14" w:line="156" w:lineRule="atLeast"/>
              <w:rPr>
                <w:rFonts w:ascii="Arial" w:hAnsi="Arial" w:cs="Arial"/>
                <w:sz w:val="16"/>
                <w:szCs w:val="16"/>
              </w:rPr>
            </w:pPr>
          </w:p>
        </w:tc>
      </w:tr>
      <w:tr w:rsidR="005A0C2A" w:rsidRPr="00A447EB" w:rsidTr="005A0C2A">
        <w:trPr>
          <w:trHeight w:val="431"/>
        </w:trPr>
        <w:tc>
          <w:tcPr>
            <w:tcW w:w="10206" w:type="dxa"/>
            <w:gridSpan w:val="3"/>
            <w:shd w:val="clear" w:color="auto" w:fill="auto"/>
          </w:tcPr>
          <w:p w:rsidR="005A0C2A" w:rsidRPr="00A447EB" w:rsidRDefault="005A0C2A" w:rsidP="00DD2B12">
            <w:pPr>
              <w:spacing w:before="14" w:line="156" w:lineRule="atLeast"/>
              <w:rPr>
                <w:rFonts w:ascii="Arial" w:hAnsi="Arial" w:cs="Arial"/>
                <w:sz w:val="16"/>
                <w:szCs w:val="16"/>
              </w:rPr>
            </w:pPr>
            <w:r w:rsidRPr="00A447EB">
              <w:rPr>
                <w:rFonts w:ascii="Arial" w:hAnsi="Arial" w:cs="Arial"/>
                <w:sz w:val="16"/>
                <w:szCs w:val="16"/>
              </w:rPr>
              <w:t>Специалист, фамилия, имя, отчество</w:t>
            </w:r>
          </w:p>
          <w:p w:rsidR="005A0C2A" w:rsidRPr="00A447EB" w:rsidRDefault="005A0C2A" w:rsidP="00DD2B12">
            <w:pPr>
              <w:spacing w:before="14" w:line="156" w:lineRule="atLeast"/>
              <w:rPr>
                <w:rFonts w:ascii="Arial" w:hAnsi="Arial" w:cs="Arial"/>
                <w:sz w:val="16"/>
                <w:szCs w:val="16"/>
              </w:rPr>
            </w:pPr>
            <w:r w:rsidRPr="00A447EB">
              <w:rPr>
                <w:rFonts w:ascii="Arial" w:hAnsi="Arial" w:cs="Arial"/>
                <w:sz w:val="16"/>
                <w:szCs w:val="16"/>
              </w:rPr>
              <w:t>Телефон</w:t>
            </w:r>
          </w:p>
        </w:tc>
      </w:tr>
    </w:tbl>
    <w:p w:rsidR="005A0C2A" w:rsidRPr="00A447EB" w:rsidRDefault="005A0C2A" w:rsidP="005A0C2A">
      <w:pPr>
        <w:rPr>
          <w:rFonts w:ascii="Arial" w:hAnsi="Arial" w:cs="Arial"/>
          <w:sz w:val="16"/>
          <w:szCs w:val="16"/>
        </w:rPr>
      </w:pPr>
    </w:p>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1C0797" w:rsidRDefault="001C0797" w:rsidP="00C90311">
      <w:pPr>
        <w:widowControl w:val="0"/>
        <w:autoSpaceDE w:val="0"/>
        <w:autoSpaceDN w:val="0"/>
        <w:adjustRightInd w:val="0"/>
        <w:spacing w:line="160" w:lineRule="exact"/>
        <w:jc w:val="center"/>
        <w:rPr>
          <w:rFonts w:ascii="Arial" w:hAnsi="Arial" w:cs="Arial"/>
          <w:b/>
          <w:sz w:val="16"/>
          <w:szCs w:val="16"/>
        </w:rPr>
      </w:pPr>
    </w:p>
    <w:tbl>
      <w:tblPr>
        <w:tblW w:w="10314" w:type="dxa"/>
        <w:tblLook w:val="04A0"/>
      </w:tblPr>
      <w:tblGrid>
        <w:gridCol w:w="5211"/>
        <w:gridCol w:w="5103"/>
      </w:tblGrid>
      <w:tr w:rsidR="005A0C2A" w:rsidRPr="00A447EB" w:rsidTr="005A0C2A">
        <w:tc>
          <w:tcPr>
            <w:tcW w:w="5211" w:type="dxa"/>
            <w:shd w:val="clear" w:color="auto" w:fill="auto"/>
          </w:tcPr>
          <w:p w:rsidR="005A0C2A" w:rsidRPr="00A447EB" w:rsidRDefault="005A0C2A" w:rsidP="00DD2B12">
            <w:pPr>
              <w:jc w:val="both"/>
              <w:rPr>
                <w:rFonts w:ascii="Arial" w:hAnsi="Arial" w:cs="Arial"/>
                <w:sz w:val="16"/>
                <w:szCs w:val="16"/>
              </w:rPr>
            </w:pPr>
          </w:p>
        </w:tc>
        <w:tc>
          <w:tcPr>
            <w:tcW w:w="5103" w:type="dxa"/>
            <w:shd w:val="clear" w:color="auto" w:fill="auto"/>
          </w:tcPr>
          <w:p w:rsidR="005A0C2A" w:rsidRPr="00A447EB" w:rsidRDefault="005A0C2A" w:rsidP="005A0C2A">
            <w:pPr>
              <w:spacing w:line="180" w:lineRule="exact"/>
              <w:jc w:val="center"/>
              <w:rPr>
                <w:rFonts w:ascii="Arial" w:hAnsi="Arial" w:cs="Arial"/>
                <w:sz w:val="16"/>
                <w:szCs w:val="16"/>
              </w:rPr>
            </w:pPr>
            <w:r w:rsidRPr="00A447EB">
              <w:rPr>
                <w:rFonts w:ascii="Arial" w:hAnsi="Arial" w:cs="Arial"/>
                <w:sz w:val="16"/>
                <w:szCs w:val="16"/>
              </w:rPr>
              <w:t>Приложение 10</w:t>
            </w:r>
          </w:p>
          <w:p w:rsidR="005A0C2A" w:rsidRPr="00A447EB" w:rsidRDefault="005A0C2A" w:rsidP="005A0C2A">
            <w:pPr>
              <w:spacing w:line="180" w:lineRule="exact"/>
              <w:jc w:val="both"/>
              <w:rPr>
                <w:rFonts w:ascii="Arial" w:hAnsi="Arial" w:cs="Arial"/>
                <w:sz w:val="16"/>
                <w:szCs w:val="16"/>
              </w:rPr>
            </w:pPr>
            <w:r w:rsidRPr="00A447EB">
              <w:rPr>
                <w:rFonts w:ascii="Arial" w:hAnsi="Arial" w:cs="Arial"/>
                <w:sz w:val="16"/>
                <w:szCs w:val="16"/>
              </w:rPr>
              <w:t xml:space="preserve">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«Назначение и выплата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w:t>
            </w:r>
          </w:p>
        </w:tc>
      </w:tr>
    </w:tbl>
    <w:p w:rsidR="005A0C2A" w:rsidRPr="00A447EB" w:rsidRDefault="005A0C2A" w:rsidP="005A0C2A">
      <w:pPr>
        <w:pStyle w:val="ConsPlusNormal"/>
        <w:spacing w:line="240" w:lineRule="exact"/>
        <w:ind w:firstLine="0"/>
        <w:rPr>
          <w:sz w:val="16"/>
          <w:szCs w:val="16"/>
        </w:rPr>
      </w:pPr>
    </w:p>
    <w:p w:rsidR="005A0C2A" w:rsidRPr="00A447EB" w:rsidRDefault="005A0C2A" w:rsidP="005A0C2A">
      <w:pPr>
        <w:pStyle w:val="ConsPlusNormal"/>
        <w:spacing w:line="240" w:lineRule="exact"/>
        <w:ind w:left="5145" w:hanging="325"/>
        <w:rPr>
          <w:sz w:val="16"/>
          <w:szCs w:val="16"/>
        </w:rPr>
      </w:pPr>
    </w:p>
    <w:tbl>
      <w:tblPr>
        <w:tblW w:w="10314" w:type="dxa"/>
        <w:tblLayout w:type="fixed"/>
        <w:tblLook w:val="0000"/>
      </w:tblPr>
      <w:tblGrid>
        <w:gridCol w:w="10314"/>
      </w:tblGrid>
      <w:tr w:rsidR="005A0C2A" w:rsidRPr="00A447EB" w:rsidTr="005A0C2A">
        <w:trPr>
          <w:trHeight w:val="270"/>
        </w:trPr>
        <w:tc>
          <w:tcPr>
            <w:tcW w:w="10314" w:type="dxa"/>
            <w:shd w:val="clear" w:color="auto" w:fill="auto"/>
          </w:tcPr>
          <w:p w:rsidR="005A0C2A" w:rsidRPr="00A447EB" w:rsidRDefault="005A0C2A" w:rsidP="00DD2B12">
            <w:pPr>
              <w:spacing w:line="240" w:lineRule="exact"/>
              <w:jc w:val="center"/>
              <w:rPr>
                <w:rFonts w:ascii="Arial" w:hAnsi="Arial" w:cs="Arial"/>
                <w:sz w:val="16"/>
                <w:szCs w:val="16"/>
              </w:rPr>
            </w:pPr>
            <w:r w:rsidRPr="00A447EB">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r>
    </w:tbl>
    <w:p w:rsidR="005A0C2A" w:rsidRPr="00A447EB" w:rsidRDefault="005A0C2A" w:rsidP="005A0C2A">
      <w:pPr>
        <w:rPr>
          <w:rFonts w:ascii="Arial" w:hAnsi="Arial" w:cs="Arial"/>
          <w:sz w:val="16"/>
          <w:szCs w:val="16"/>
        </w:rPr>
      </w:pPr>
    </w:p>
    <w:tbl>
      <w:tblPr>
        <w:tblW w:w="10206" w:type="dxa"/>
        <w:tblInd w:w="15" w:type="dxa"/>
        <w:tblLayout w:type="fixed"/>
        <w:tblCellMar>
          <w:left w:w="15" w:type="dxa"/>
          <w:right w:w="15" w:type="dxa"/>
        </w:tblCellMar>
        <w:tblLook w:val="0000"/>
      </w:tblPr>
      <w:tblGrid>
        <w:gridCol w:w="2268"/>
        <w:gridCol w:w="709"/>
        <w:gridCol w:w="4111"/>
        <w:gridCol w:w="3118"/>
      </w:tblGrid>
      <w:tr w:rsidR="005A0C2A" w:rsidRPr="00A447EB" w:rsidTr="005A0C2A">
        <w:trPr>
          <w:trHeight w:val="436"/>
        </w:trPr>
        <w:tc>
          <w:tcPr>
            <w:tcW w:w="10206" w:type="dxa"/>
            <w:gridSpan w:val="4"/>
            <w:shd w:val="clear" w:color="auto" w:fill="auto"/>
            <w:vAlign w:val="bottom"/>
          </w:tcPr>
          <w:p w:rsidR="005A0C2A" w:rsidRPr="00A447EB" w:rsidRDefault="005A0C2A" w:rsidP="00DD2B12">
            <w:pPr>
              <w:spacing w:before="14" w:line="156" w:lineRule="atLeast"/>
              <w:ind w:left="15"/>
              <w:jc w:val="center"/>
              <w:rPr>
                <w:rFonts w:ascii="Arial" w:hAnsi="Arial" w:cs="Arial"/>
                <w:sz w:val="16"/>
                <w:szCs w:val="16"/>
              </w:rPr>
            </w:pPr>
            <w:r w:rsidRPr="00A447EB">
              <w:rPr>
                <w:rFonts w:ascii="Arial" w:hAnsi="Arial" w:cs="Arial"/>
                <w:sz w:val="16"/>
                <w:szCs w:val="16"/>
              </w:rPr>
              <w:t>УВЕДОМЛЕНИЕ</w:t>
            </w:r>
          </w:p>
        </w:tc>
      </w:tr>
      <w:tr w:rsidR="005A0C2A" w:rsidRPr="00A447EB" w:rsidTr="005A0C2A">
        <w:trPr>
          <w:trHeight w:val="165"/>
        </w:trPr>
        <w:tc>
          <w:tcPr>
            <w:tcW w:w="10206" w:type="dxa"/>
            <w:gridSpan w:val="4"/>
            <w:shd w:val="clear" w:color="auto" w:fill="auto"/>
          </w:tcPr>
          <w:p w:rsidR="005A0C2A" w:rsidRPr="00A447EB" w:rsidRDefault="005A0C2A" w:rsidP="00DD2B12">
            <w:pPr>
              <w:jc w:val="center"/>
              <w:rPr>
                <w:rFonts w:ascii="Arial" w:hAnsi="Arial" w:cs="Arial"/>
                <w:sz w:val="16"/>
                <w:szCs w:val="16"/>
              </w:rPr>
            </w:pPr>
            <w:r w:rsidRPr="00A447EB">
              <w:rPr>
                <w:rFonts w:ascii="Arial" w:hAnsi="Arial" w:cs="Arial"/>
                <w:sz w:val="16"/>
                <w:szCs w:val="16"/>
              </w:rPr>
              <w:t>№ ________ от __.__.20__г.</w:t>
            </w:r>
          </w:p>
        </w:tc>
      </w:tr>
      <w:tr w:rsidR="005A0C2A" w:rsidRPr="00A447EB" w:rsidTr="005A0C2A">
        <w:trPr>
          <w:trHeight w:val="250"/>
        </w:trPr>
        <w:tc>
          <w:tcPr>
            <w:tcW w:w="2977" w:type="dxa"/>
            <w:gridSpan w:val="2"/>
            <w:shd w:val="clear" w:color="auto" w:fill="auto"/>
          </w:tcPr>
          <w:p w:rsidR="005A0C2A" w:rsidRPr="00A447EB" w:rsidRDefault="005A0C2A" w:rsidP="00DD2B12">
            <w:pPr>
              <w:spacing w:before="14" w:line="156" w:lineRule="atLeast"/>
              <w:ind w:left="15"/>
              <w:jc w:val="right"/>
              <w:rPr>
                <w:rFonts w:ascii="Arial" w:hAnsi="Arial" w:cs="Arial"/>
                <w:sz w:val="16"/>
                <w:szCs w:val="16"/>
              </w:rPr>
            </w:pPr>
            <w:r w:rsidRPr="00A447EB">
              <w:rPr>
                <w:rFonts w:ascii="Arial" w:hAnsi="Arial" w:cs="Arial"/>
                <w:sz w:val="16"/>
                <w:szCs w:val="16"/>
              </w:rPr>
              <w:t>Уважаемая(ый)</w:t>
            </w:r>
          </w:p>
        </w:tc>
        <w:tc>
          <w:tcPr>
            <w:tcW w:w="4111" w:type="dxa"/>
            <w:tcBorders>
              <w:bottom w:val="single" w:sz="4" w:space="0" w:color="000000"/>
            </w:tcBorders>
            <w:shd w:val="clear" w:color="auto" w:fill="auto"/>
          </w:tcPr>
          <w:p w:rsidR="005A0C2A" w:rsidRPr="00A447EB" w:rsidRDefault="005A0C2A" w:rsidP="00DD2B12">
            <w:pPr>
              <w:spacing w:before="14" w:line="156" w:lineRule="atLeast"/>
              <w:ind w:left="1550"/>
              <w:jc w:val="center"/>
              <w:rPr>
                <w:rFonts w:ascii="Arial" w:hAnsi="Arial" w:cs="Arial"/>
                <w:sz w:val="16"/>
                <w:szCs w:val="16"/>
              </w:rPr>
            </w:pPr>
          </w:p>
        </w:tc>
        <w:tc>
          <w:tcPr>
            <w:tcW w:w="3118" w:type="dxa"/>
            <w:shd w:val="clear" w:color="auto" w:fill="auto"/>
          </w:tcPr>
          <w:p w:rsidR="005A0C2A" w:rsidRPr="00A447EB" w:rsidRDefault="005A0C2A" w:rsidP="00DD2B12">
            <w:pPr>
              <w:spacing w:before="14" w:line="156" w:lineRule="atLeast"/>
              <w:rPr>
                <w:rFonts w:ascii="Arial" w:hAnsi="Arial" w:cs="Arial"/>
                <w:sz w:val="16"/>
                <w:szCs w:val="16"/>
              </w:rPr>
            </w:pPr>
            <w:r w:rsidRPr="00A447EB">
              <w:rPr>
                <w:rFonts w:ascii="Arial" w:hAnsi="Arial" w:cs="Arial"/>
                <w:sz w:val="16"/>
                <w:szCs w:val="16"/>
              </w:rPr>
              <w:t>!</w:t>
            </w:r>
          </w:p>
        </w:tc>
      </w:tr>
      <w:tr w:rsidR="005A0C2A" w:rsidRPr="00A447EB" w:rsidTr="005A0C2A">
        <w:trPr>
          <w:trHeight w:val="250"/>
        </w:trPr>
        <w:tc>
          <w:tcPr>
            <w:tcW w:w="2977" w:type="dxa"/>
            <w:gridSpan w:val="2"/>
            <w:shd w:val="clear" w:color="auto" w:fill="auto"/>
          </w:tcPr>
          <w:p w:rsidR="005A0C2A" w:rsidRPr="00A447EB" w:rsidRDefault="005A0C2A" w:rsidP="00DD2B12">
            <w:pPr>
              <w:spacing w:before="14" w:line="156" w:lineRule="atLeast"/>
              <w:ind w:left="15"/>
              <w:jc w:val="right"/>
              <w:rPr>
                <w:rFonts w:ascii="Arial" w:hAnsi="Arial" w:cs="Arial"/>
                <w:sz w:val="16"/>
                <w:szCs w:val="16"/>
              </w:rPr>
            </w:pPr>
          </w:p>
        </w:tc>
        <w:tc>
          <w:tcPr>
            <w:tcW w:w="4111" w:type="dxa"/>
            <w:tcBorders>
              <w:top w:val="single" w:sz="4" w:space="0" w:color="000000"/>
            </w:tcBorders>
            <w:shd w:val="clear" w:color="auto" w:fill="auto"/>
          </w:tcPr>
          <w:p w:rsidR="005A0C2A" w:rsidRPr="00A447EB" w:rsidRDefault="005A0C2A" w:rsidP="00DD2B12">
            <w:pPr>
              <w:spacing w:before="14" w:line="156" w:lineRule="atLeast"/>
              <w:jc w:val="center"/>
              <w:rPr>
                <w:rFonts w:ascii="Arial" w:hAnsi="Arial" w:cs="Arial"/>
                <w:sz w:val="16"/>
                <w:szCs w:val="16"/>
              </w:rPr>
            </w:pPr>
            <w:r w:rsidRPr="00A447EB">
              <w:rPr>
                <w:rFonts w:ascii="Arial" w:hAnsi="Arial" w:cs="Arial"/>
                <w:sz w:val="16"/>
                <w:szCs w:val="16"/>
              </w:rPr>
              <w:t>(фамилия, имя, отчество)</w:t>
            </w:r>
          </w:p>
        </w:tc>
        <w:tc>
          <w:tcPr>
            <w:tcW w:w="3118" w:type="dxa"/>
            <w:shd w:val="clear" w:color="auto" w:fill="auto"/>
          </w:tcPr>
          <w:p w:rsidR="005A0C2A" w:rsidRPr="00A447EB" w:rsidRDefault="005A0C2A" w:rsidP="00DD2B12">
            <w:pPr>
              <w:spacing w:before="14" w:line="156" w:lineRule="atLeast"/>
              <w:rPr>
                <w:rFonts w:ascii="Arial" w:hAnsi="Arial" w:cs="Arial"/>
                <w:sz w:val="16"/>
                <w:szCs w:val="16"/>
              </w:rPr>
            </w:pPr>
          </w:p>
        </w:tc>
      </w:tr>
      <w:tr w:rsidR="005A0C2A" w:rsidRPr="00A447EB" w:rsidTr="005A0C2A">
        <w:trPr>
          <w:trHeight w:val="760"/>
        </w:trPr>
        <w:tc>
          <w:tcPr>
            <w:tcW w:w="10206" w:type="dxa"/>
            <w:gridSpan w:val="4"/>
            <w:shd w:val="clear" w:color="auto" w:fill="auto"/>
          </w:tcPr>
          <w:p w:rsidR="005A0C2A" w:rsidRPr="00A447EB" w:rsidRDefault="005A0C2A" w:rsidP="00DD2B12">
            <w:pPr>
              <w:spacing w:before="14" w:line="156" w:lineRule="atLeast"/>
              <w:ind w:left="17" w:firstLine="709"/>
              <w:jc w:val="both"/>
              <w:rPr>
                <w:rFonts w:ascii="Arial" w:hAnsi="Arial" w:cs="Arial"/>
                <w:sz w:val="16"/>
                <w:szCs w:val="16"/>
              </w:rPr>
            </w:pPr>
            <w:r w:rsidRPr="00A447EB">
              <w:rPr>
                <w:rFonts w:ascii="Arial" w:hAnsi="Arial" w:cs="Arial"/>
                <w:sz w:val="16"/>
                <w:szCs w:val="16"/>
              </w:rPr>
              <w:t>Уведомляем Вас об отказе в назначении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w:t>
            </w:r>
          </w:p>
        </w:tc>
      </w:tr>
      <w:tr w:rsidR="005A0C2A" w:rsidRPr="00A447EB" w:rsidTr="005A0C2A">
        <w:trPr>
          <w:trHeight w:val="268"/>
        </w:trPr>
        <w:tc>
          <w:tcPr>
            <w:tcW w:w="2268" w:type="dxa"/>
            <w:shd w:val="clear" w:color="auto" w:fill="auto"/>
            <w:vAlign w:val="bottom"/>
          </w:tcPr>
          <w:p w:rsidR="005A0C2A" w:rsidRPr="00A447EB" w:rsidRDefault="005A0C2A" w:rsidP="00DD2B12">
            <w:pPr>
              <w:rPr>
                <w:rFonts w:ascii="Arial" w:hAnsi="Arial" w:cs="Arial"/>
                <w:sz w:val="16"/>
                <w:szCs w:val="16"/>
              </w:rPr>
            </w:pPr>
            <w:r w:rsidRPr="00A447EB">
              <w:rPr>
                <w:rFonts w:ascii="Arial" w:hAnsi="Arial" w:cs="Arial"/>
                <w:sz w:val="16"/>
                <w:szCs w:val="16"/>
              </w:rPr>
              <w:t>Причина отказа:</w:t>
            </w:r>
          </w:p>
        </w:tc>
        <w:tc>
          <w:tcPr>
            <w:tcW w:w="7938" w:type="dxa"/>
            <w:gridSpan w:val="3"/>
            <w:tcBorders>
              <w:bottom w:val="single" w:sz="4" w:space="0" w:color="000000"/>
            </w:tcBorders>
            <w:shd w:val="clear" w:color="auto" w:fill="auto"/>
            <w:vAlign w:val="bottom"/>
          </w:tcPr>
          <w:p w:rsidR="005A0C2A" w:rsidRPr="00A447EB" w:rsidRDefault="005A0C2A" w:rsidP="00DD2B12">
            <w:pPr>
              <w:jc w:val="center"/>
              <w:rPr>
                <w:rFonts w:ascii="Arial" w:hAnsi="Arial" w:cs="Arial"/>
                <w:sz w:val="16"/>
                <w:szCs w:val="16"/>
              </w:rPr>
            </w:pPr>
          </w:p>
        </w:tc>
      </w:tr>
      <w:tr w:rsidR="005A0C2A" w:rsidRPr="00A447EB" w:rsidTr="005A0C2A">
        <w:trPr>
          <w:trHeight w:val="70"/>
        </w:trPr>
        <w:tc>
          <w:tcPr>
            <w:tcW w:w="10206" w:type="dxa"/>
            <w:gridSpan w:val="4"/>
            <w:shd w:val="clear" w:color="auto" w:fill="auto"/>
            <w:vAlign w:val="bottom"/>
          </w:tcPr>
          <w:p w:rsidR="005A0C2A" w:rsidRPr="00A447EB" w:rsidRDefault="005A0C2A" w:rsidP="00DD2B12">
            <w:pPr>
              <w:jc w:val="center"/>
              <w:rPr>
                <w:rFonts w:ascii="Arial" w:hAnsi="Arial" w:cs="Arial"/>
                <w:sz w:val="16"/>
                <w:szCs w:val="16"/>
              </w:rPr>
            </w:pPr>
            <w:r w:rsidRPr="00A447EB">
              <w:rPr>
                <w:rFonts w:ascii="Arial" w:hAnsi="Arial" w:cs="Arial"/>
                <w:sz w:val="16"/>
                <w:szCs w:val="16"/>
              </w:rPr>
              <w:t xml:space="preserve">                                        (указывается причина отказа со ссылкой на действующее законодательство (подпункт, пункт, статья)</w:t>
            </w:r>
          </w:p>
        </w:tc>
      </w:tr>
      <w:tr w:rsidR="005A0C2A" w:rsidRPr="00A447EB" w:rsidTr="005A0C2A">
        <w:trPr>
          <w:trHeight w:val="268"/>
        </w:trPr>
        <w:tc>
          <w:tcPr>
            <w:tcW w:w="10206" w:type="dxa"/>
            <w:gridSpan w:val="4"/>
            <w:tcBorders>
              <w:bottom w:val="single" w:sz="4" w:space="0" w:color="000000"/>
            </w:tcBorders>
            <w:shd w:val="clear" w:color="auto" w:fill="auto"/>
            <w:vAlign w:val="bottom"/>
          </w:tcPr>
          <w:p w:rsidR="005A0C2A" w:rsidRPr="00A447EB" w:rsidRDefault="005A0C2A" w:rsidP="00DD2B12">
            <w:pPr>
              <w:jc w:val="center"/>
              <w:rPr>
                <w:rFonts w:ascii="Arial" w:hAnsi="Arial" w:cs="Arial"/>
                <w:sz w:val="16"/>
                <w:szCs w:val="16"/>
              </w:rPr>
            </w:pPr>
          </w:p>
        </w:tc>
      </w:tr>
      <w:tr w:rsidR="005A0C2A" w:rsidRPr="00A447EB" w:rsidTr="005A0C2A">
        <w:trPr>
          <w:trHeight w:val="268"/>
        </w:trPr>
        <w:tc>
          <w:tcPr>
            <w:tcW w:w="10206" w:type="dxa"/>
            <w:gridSpan w:val="4"/>
            <w:tcBorders>
              <w:top w:val="single" w:sz="4" w:space="0" w:color="000000"/>
              <w:bottom w:val="single" w:sz="4" w:space="0" w:color="000000"/>
            </w:tcBorders>
            <w:shd w:val="clear" w:color="auto" w:fill="auto"/>
            <w:vAlign w:val="bottom"/>
          </w:tcPr>
          <w:p w:rsidR="005A0C2A" w:rsidRPr="00A447EB" w:rsidRDefault="005A0C2A" w:rsidP="00DD2B12">
            <w:pPr>
              <w:jc w:val="center"/>
              <w:rPr>
                <w:rFonts w:ascii="Arial" w:hAnsi="Arial" w:cs="Arial"/>
                <w:sz w:val="16"/>
                <w:szCs w:val="16"/>
              </w:rPr>
            </w:pPr>
          </w:p>
        </w:tc>
      </w:tr>
      <w:tr w:rsidR="005A0C2A" w:rsidRPr="00A447EB" w:rsidTr="005A0C2A">
        <w:trPr>
          <w:trHeight w:val="270"/>
        </w:trPr>
        <w:tc>
          <w:tcPr>
            <w:tcW w:w="10206" w:type="dxa"/>
            <w:gridSpan w:val="4"/>
            <w:tcBorders>
              <w:top w:val="single" w:sz="4" w:space="0" w:color="000000"/>
            </w:tcBorders>
            <w:shd w:val="clear" w:color="auto" w:fill="auto"/>
          </w:tcPr>
          <w:p w:rsidR="005A0C2A" w:rsidRPr="00A447EB" w:rsidRDefault="005A0C2A" w:rsidP="00DD2B12">
            <w:pPr>
              <w:ind w:firstLine="694"/>
              <w:jc w:val="both"/>
              <w:rPr>
                <w:rFonts w:ascii="Arial" w:hAnsi="Arial" w:cs="Arial"/>
                <w:sz w:val="16"/>
                <w:szCs w:val="16"/>
              </w:rPr>
            </w:pPr>
            <w:r w:rsidRPr="00A447EB">
              <w:rPr>
                <w:rFonts w:ascii="Arial" w:hAnsi="Arial" w:cs="Arial"/>
                <w:sz w:val="16"/>
                <w:szCs w:val="16"/>
              </w:rPr>
              <w:t>Порядка назначения и выплаты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 Ставропольском крае, утвержденного постановлением Правительства Ставропольского края от  20 декабря 2012 года  № 498-п.</w:t>
            </w:r>
          </w:p>
        </w:tc>
      </w:tr>
      <w:tr w:rsidR="005A0C2A" w:rsidRPr="00A447EB" w:rsidTr="005A0C2A">
        <w:trPr>
          <w:trHeight w:val="1295"/>
        </w:trPr>
        <w:tc>
          <w:tcPr>
            <w:tcW w:w="10206" w:type="dxa"/>
            <w:gridSpan w:val="4"/>
            <w:shd w:val="clear" w:color="auto" w:fill="auto"/>
          </w:tcPr>
          <w:p w:rsidR="005A0C2A" w:rsidRPr="00A447EB" w:rsidRDefault="005A0C2A" w:rsidP="00DD2B12">
            <w:pPr>
              <w:spacing w:before="14" w:line="185" w:lineRule="atLeast"/>
              <w:ind w:left="17" w:firstLine="694"/>
              <w:jc w:val="both"/>
              <w:rPr>
                <w:rFonts w:ascii="Arial" w:hAnsi="Arial" w:cs="Arial"/>
                <w:sz w:val="16"/>
                <w:szCs w:val="16"/>
              </w:rPr>
            </w:pPr>
            <w:r w:rsidRPr="00A447EB">
              <w:rPr>
                <w:rFonts w:ascii="Arial" w:hAnsi="Arial" w:cs="Arial"/>
                <w:sz w:val="16"/>
                <w:szCs w:val="16"/>
              </w:rPr>
              <w:t>Отказ в назначении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Вы можете обжаловать в администрацию муниципального образования и (или) в судебном порядке.</w:t>
            </w:r>
          </w:p>
        </w:tc>
      </w:tr>
    </w:tbl>
    <w:p w:rsidR="005A0C2A" w:rsidRPr="00A447EB" w:rsidRDefault="005A0C2A" w:rsidP="005A0C2A">
      <w:pPr>
        <w:rPr>
          <w:rFonts w:ascii="Arial" w:hAnsi="Arial" w:cs="Arial"/>
          <w:sz w:val="16"/>
          <w:szCs w:val="16"/>
        </w:rPr>
      </w:pPr>
    </w:p>
    <w:p w:rsidR="005A0C2A" w:rsidRPr="00A447EB" w:rsidRDefault="005A0C2A" w:rsidP="005A0C2A">
      <w:pPr>
        <w:rPr>
          <w:rFonts w:ascii="Arial" w:hAnsi="Arial" w:cs="Arial"/>
          <w:sz w:val="16"/>
          <w:szCs w:val="16"/>
        </w:rPr>
      </w:pPr>
    </w:p>
    <w:tbl>
      <w:tblPr>
        <w:tblW w:w="10206" w:type="dxa"/>
        <w:tblInd w:w="15" w:type="dxa"/>
        <w:tblLayout w:type="fixed"/>
        <w:tblCellMar>
          <w:left w:w="15" w:type="dxa"/>
          <w:right w:w="15" w:type="dxa"/>
        </w:tblCellMar>
        <w:tblLook w:val="0000"/>
      </w:tblPr>
      <w:tblGrid>
        <w:gridCol w:w="3686"/>
        <w:gridCol w:w="2073"/>
        <w:gridCol w:w="4447"/>
      </w:tblGrid>
      <w:tr w:rsidR="005A0C2A" w:rsidRPr="00A447EB" w:rsidTr="005A0C2A">
        <w:trPr>
          <w:trHeight w:val="540"/>
        </w:trPr>
        <w:tc>
          <w:tcPr>
            <w:tcW w:w="3686" w:type="dxa"/>
            <w:shd w:val="clear" w:color="auto" w:fill="auto"/>
          </w:tcPr>
          <w:p w:rsidR="005A0C2A" w:rsidRPr="00A447EB" w:rsidRDefault="005A0C2A" w:rsidP="00DD2B12">
            <w:pPr>
              <w:jc w:val="center"/>
              <w:rPr>
                <w:rFonts w:ascii="Arial" w:hAnsi="Arial" w:cs="Arial"/>
                <w:sz w:val="16"/>
                <w:szCs w:val="16"/>
              </w:rPr>
            </w:pPr>
            <w:r w:rsidRPr="00A447EB">
              <w:rPr>
                <w:rFonts w:ascii="Arial" w:hAnsi="Arial" w:cs="Arial"/>
                <w:sz w:val="16"/>
                <w:szCs w:val="16"/>
              </w:rPr>
              <w:t>Начальник управления</w:t>
            </w:r>
          </w:p>
        </w:tc>
        <w:tc>
          <w:tcPr>
            <w:tcW w:w="2073" w:type="dxa"/>
            <w:shd w:val="clear" w:color="auto" w:fill="auto"/>
          </w:tcPr>
          <w:p w:rsidR="005A0C2A" w:rsidRPr="00A447EB" w:rsidRDefault="005A0C2A" w:rsidP="00DD2B12">
            <w:pPr>
              <w:spacing w:before="14" w:line="156" w:lineRule="atLeast"/>
              <w:jc w:val="center"/>
              <w:rPr>
                <w:rFonts w:ascii="Arial" w:hAnsi="Arial" w:cs="Arial"/>
                <w:sz w:val="16"/>
                <w:szCs w:val="16"/>
              </w:rPr>
            </w:pPr>
            <w:r w:rsidRPr="00A447EB">
              <w:rPr>
                <w:rFonts w:ascii="Arial" w:hAnsi="Arial" w:cs="Arial"/>
                <w:sz w:val="16"/>
                <w:szCs w:val="16"/>
              </w:rPr>
              <w:t>подпись</w:t>
            </w:r>
          </w:p>
        </w:tc>
        <w:tc>
          <w:tcPr>
            <w:tcW w:w="4447" w:type="dxa"/>
            <w:shd w:val="clear" w:color="auto" w:fill="auto"/>
          </w:tcPr>
          <w:p w:rsidR="005A0C2A" w:rsidRPr="00A447EB" w:rsidRDefault="005A0C2A" w:rsidP="00DD2B12">
            <w:pPr>
              <w:spacing w:before="14" w:line="156" w:lineRule="atLeast"/>
              <w:jc w:val="center"/>
              <w:rPr>
                <w:rFonts w:ascii="Arial" w:hAnsi="Arial" w:cs="Arial"/>
                <w:sz w:val="16"/>
                <w:szCs w:val="16"/>
              </w:rPr>
            </w:pPr>
            <w:r w:rsidRPr="00A447EB">
              <w:rPr>
                <w:rFonts w:ascii="Arial" w:hAnsi="Arial" w:cs="Arial"/>
                <w:sz w:val="16"/>
                <w:szCs w:val="16"/>
              </w:rPr>
              <w:t>/Фамилия, имя, отчество/</w:t>
            </w:r>
          </w:p>
        </w:tc>
      </w:tr>
      <w:tr w:rsidR="005A0C2A" w:rsidRPr="00A447EB" w:rsidTr="005A0C2A">
        <w:trPr>
          <w:trHeight w:val="463"/>
        </w:trPr>
        <w:tc>
          <w:tcPr>
            <w:tcW w:w="10206" w:type="dxa"/>
            <w:gridSpan w:val="3"/>
            <w:shd w:val="clear" w:color="auto" w:fill="auto"/>
          </w:tcPr>
          <w:p w:rsidR="005A0C2A" w:rsidRPr="00A447EB" w:rsidRDefault="005A0C2A" w:rsidP="00DD2B12">
            <w:pPr>
              <w:spacing w:before="14" w:line="156" w:lineRule="atLeast"/>
              <w:rPr>
                <w:rFonts w:ascii="Arial" w:hAnsi="Arial" w:cs="Arial"/>
                <w:sz w:val="16"/>
                <w:szCs w:val="16"/>
              </w:rPr>
            </w:pPr>
          </w:p>
          <w:p w:rsidR="005A0C2A" w:rsidRPr="00A447EB" w:rsidRDefault="005A0C2A" w:rsidP="00DD2B12">
            <w:pPr>
              <w:spacing w:before="14" w:line="156" w:lineRule="atLeast"/>
              <w:rPr>
                <w:rFonts w:ascii="Arial" w:hAnsi="Arial" w:cs="Arial"/>
                <w:sz w:val="16"/>
                <w:szCs w:val="16"/>
              </w:rPr>
            </w:pPr>
          </w:p>
        </w:tc>
      </w:tr>
      <w:tr w:rsidR="005A0C2A" w:rsidRPr="00A447EB" w:rsidTr="005A0C2A">
        <w:trPr>
          <w:trHeight w:val="431"/>
        </w:trPr>
        <w:tc>
          <w:tcPr>
            <w:tcW w:w="10206" w:type="dxa"/>
            <w:gridSpan w:val="3"/>
            <w:shd w:val="clear" w:color="auto" w:fill="auto"/>
          </w:tcPr>
          <w:p w:rsidR="005A0C2A" w:rsidRPr="00A447EB" w:rsidRDefault="005A0C2A" w:rsidP="00DD2B12">
            <w:pPr>
              <w:spacing w:before="14" w:line="156" w:lineRule="atLeast"/>
              <w:rPr>
                <w:rFonts w:ascii="Arial" w:hAnsi="Arial" w:cs="Arial"/>
                <w:sz w:val="16"/>
                <w:szCs w:val="16"/>
              </w:rPr>
            </w:pPr>
            <w:r w:rsidRPr="00A447EB">
              <w:rPr>
                <w:rFonts w:ascii="Arial" w:hAnsi="Arial" w:cs="Arial"/>
                <w:sz w:val="16"/>
                <w:szCs w:val="16"/>
              </w:rPr>
              <w:t>Специалист, фамилия, имя, отчество</w:t>
            </w:r>
          </w:p>
          <w:p w:rsidR="005A0C2A" w:rsidRPr="00A447EB" w:rsidRDefault="005A0C2A" w:rsidP="00DD2B12">
            <w:pPr>
              <w:spacing w:before="14" w:line="156" w:lineRule="atLeast"/>
              <w:rPr>
                <w:rFonts w:ascii="Arial" w:hAnsi="Arial" w:cs="Arial"/>
                <w:sz w:val="16"/>
                <w:szCs w:val="16"/>
              </w:rPr>
            </w:pPr>
            <w:r w:rsidRPr="00A447EB">
              <w:rPr>
                <w:rFonts w:ascii="Arial" w:hAnsi="Arial" w:cs="Arial"/>
                <w:sz w:val="16"/>
                <w:szCs w:val="16"/>
              </w:rPr>
              <w:t>Телефон</w:t>
            </w:r>
          </w:p>
        </w:tc>
      </w:tr>
    </w:tbl>
    <w:p w:rsidR="005A0C2A" w:rsidRDefault="005A0C2A" w:rsidP="005A0C2A">
      <w:pPr>
        <w:rPr>
          <w:rFonts w:ascii="Arial" w:hAnsi="Arial" w:cs="Arial"/>
          <w:sz w:val="16"/>
          <w:szCs w:val="16"/>
        </w:rPr>
      </w:pPr>
    </w:p>
    <w:p w:rsidR="005B72EE" w:rsidRPr="00A447EB" w:rsidRDefault="005B72EE" w:rsidP="005A0C2A">
      <w:pPr>
        <w:rPr>
          <w:rFonts w:ascii="Arial" w:hAnsi="Arial" w:cs="Arial"/>
          <w:sz w:val="16"/>
          <w:szCs w:val="16"/>
        </w:rPr>
      </w:pPr>
    </w:p>
    <w:p w:rsidR="00494CE8" w:rsidRDefault="00494CE8" w:rsidP="005A0C2A">
      <w:pPr>
        <w:rPr>
          <w:rFonts w:ascii="Arial" w:hAnsi="Arial" w:cs="Arial"/>
          <w:sz w:val="16"/>
          <w:szCs w:val="16"/>
        </w:rPr>
        <w:sectPr w:rsidR="00494CE8" w:rsidSect="0018258E">
          <w:type w:val="continuous"/>
          <w:pgSz w:w="11905" w:h="16838"/>
          <w:pgMar w:top="1134" w:right="848" w:bottom="1134" w:left="993" w:header="720" w:footer="720" w:gutter="0"/>
          <w:cols w:space="851"/>
          <w:noEndnote/>
          <w:titlePg/>
          <w:docGrid w:linePitch="381"/>
        </w:sectPr>
      </w:pPr>
    </w:p>
    <w:p w:rsidR="005A0C2A" w:rsidRPr="00A447EB" w:rsidRDefault="005A0C2A" w:rsidP="005A0C2A">
      <w:pPr>
        <w:rPr>
          <w:rFonts w:ascii="Arial" w:hAnsi="Arial" w:cs="Arial"/>
          <w:sz w:val="16"/>
          <w:szCs w:val="16"/>
        </w:rPr>
      </w:pPr>
    </w:p>
    <w:p w:rsidR="00494CE8" w:rsidRPr="00B725C6" w:rsidRDefault="00494CE8" w:rsidP="00494CE8">
      <w:pPr>
        <w:tabs>
          <w:tab w:val="left" w:pos="7230"/>
        </w:tabs>
        <w:jc w:val="center"/>
        <w:rPr>
          <w:rFonts w:ascii="Arial" w:hAnsi="Arial" w:cs="Arial"/>
          <w:b/>
          <w:sz w:val="16"/>
          <w:szCs w:val="16"/>
        </w:rPr>
      </w:pPr>
      <w:r w:rsidRPr="00B725C6">
        <w:rPr>
          <w:rFonts w:ascii="Arial" w:hAnsi="Arial" w:cs="Arial"/>
          <w:b/>
          <w:sz w:val="16"/>
          <w:szCs w:val="16"/>
        </w:rPr>
        <w:t>ПОСТАНОВЛЕНИЕ</w:t>
      </w:r>
    </w:p>
    <w:p w:rsidR="00494CE8" w:rsidRDefault="00494CE8" w:rsidP="00494CE8">
      <w:pPr>
        <w:jc w:val="center"/>
        <w:rPr>
          <w:rFonts w:ascii="Arial" w:hAnsi="Arial" w:cs="Arial"/>
          <w:b/>
          <w:sz w:val="16"/>
          <w:szCs w:val="16"/>
        </w:rPr>
      </w:pPr>
      <w:r w:rsidRPr="00B725C6">
        <w:rPr>
          <w:rFonts w:ascii="Arial" w:hAnsi="Arial" w:cs="Arial"/>
          <w:b/>
          <w:sz w:val="16"/>
          <w:szCs w:val="16"/>
        </w:rPr>
        <w:t>АДМИНИСТРАЦИИ БЛАГОДАРНЕНСКОГО ГОРОДСКОГО ОКРУГА  СТАВРОПОЛЬСКОГО КРАЯ</w:t>
      </w:r>
    </w:p>
    <w:p w:rsidR="005B72EE" w:rsidRPr="00B725C6" w:rsidRDefault="005B72EE" w:rsidP="00494CE8">
      <w:pPr>
        <w:jc w:val="center"/>
        <w:rPr>
          <w:rFonts w:ascii="Arial" w:hAnsi="Arial" w:cs="Arial"/>
          <w:b/>
          <w:sz w:val="16"/>
          <w:szCs w:val="16"/>
        </w:rPr>
      </w:pPr>
    </w:p>
    <w:tbl>
      <w:tblPr>
        <w:tblW w:w="0" w:type="auto"/>
        <w:tblInd w:w="108" w:type="dxa"/>
        <w:tblLook w:val="04A0"/>
      </w:tblPr>
      <w:tblGrid>
        <w:gridCol w:w="422"/>
        <w:gridCol w:w="1421"/>
        <w:gridCol w:w="1853"/>
        <w:gridCol w:w="474"/>
        <w:gridCol w:w="544"/>
      </w:tblGrid>
      <w:tr w:rsidR="00494CE8" w:rsidRPr="00B725C6" w:rsidTr="005B72EE">
        <w:trPr>
          <w:trHeight w:val="80"/>
        </w:trPr>
        <w:tc>
          <w:tcPr>
            <w:tcW w:w="422" w:type="dxa"/>
          </w:tcPr>
          <w:p w:rsidR="00494CE8" w:rsidRPr="00B725C6" w:rsidRDefault="00494CE8" w:rsidP="00DD2B12">
            <w:pPr>
              <w:widowControl w:val="0"/>
              <w:autoSpaceDE w:val="0"/>
              <w:autoSpaceDN w:val="0"/>
              <w:adjustRightInd w:val="0"/>
              <w:jc w:val="both"/>
              <w:rPr>
                <w:rFonts w:ascii="Arial" w:hAnsi="Arial" w:cs="Arial"/>
                <w:sz w:val="16"/>
                <w:szCs w:val="16"/>
                <w:lang w:eastAsia="en-US"/>
              </w:rPr>
            </w:pPr>
            <w:r w:rsidRPr="00B725C6">
              <w:rPr>
                <w:rFonts w:ascii="Arial" w:hAnsi="Arial" w:cs="Arial"/>
                <w:sz w:val="16"/>
                <w:szCs w:val="16"/>
                <w:lang w:eastAsia="en-US"/>
              </w:rPr>
              <w:t>11</w:t>
            </w:r>
          </w:p>
        </w:tc>
        <w:tc>
          <w:tcPr>
            <w:tcW w:w="1421" w:type="dxa"/>
            <w:hideMark/>
          </w:tcPr>
          <w:p w:rsidR="00494CE8" w:rsidRPr="00B725C6" w:rsidRDefault="00494CE8" w:rsidP="005B72EE">
            <w:pPr>
              <w:widowControl w:val="0"/>
              <w:autoSpaceDE w:val="0"/>
              <w:autoSpaceDN w:val="0"/>
              <w:adjustRightInd w:val="0"/>
              <w:jc w:val="both"/>
              <w:rPr>
                <w:rFonts w:ascii="Arial" w:hAnsi="Arial" w:cs="Arial"/>
                <w:sz w:val="16"/>
                <w:szCs w:val="16"/>
                <w:lang w:eastAsia="en-US"/>
              </w:rPr>
            </w:pPr>
            <w:r w:rsidRPr="00B725C6">
              <w:rPr>
                <w:rFonts w:ascii="Arial" w:hAnsi="Arial" w:cs="Arial"/>
                <w:sz w:val="16"/>
                <w:szCs w:val="16"/>
                <w:lang w:eastAsia="en-US"/>
              </w:rPr>
              <w:t>мая 2018  года</w:t>
            </w:r>
          </w:p>
        </w:tc>
        <w:tc>
          <w:tcPr>
            <w:tcW w:w="1853" w:type="dxa"/>
            <w:hideMark/>
          </w:tcPr>
          <w:p w:rsidR="00494CE8" w:rsidRPr="00B725C6" w:rsidRDefault="00494CE8" w:rsidP="00DD2B12">
            <w:pPr>
              <w:widowControl w:val="0"/>
              <w:autoSpaceDE w:val="0"/>
              <w:autoSpaceDN w:val="0"/>
              <w:adjustRightInd w:val="0"/>
              <w:jc w:val="center"/>
              <w:rPr>
                <w:rFonts w:ascii="Arial" w:hAnsi="Arial" w:cs="Arial"/>
                <w:sz w:val="16"/>
                <w:szCs w:val="16"/>
                <w:lang w:eastAsia="en-US"/>
              </w:rPr>
            </w:pPr>
            <w:r w:rsidRPr="00B725C6">
              <w:rPr>
                <w:rFonts w:ascii="Arial" w:hAnsi="Arial" w:cs="Arial"/>
                <w:sz w:val="16"/>
                <w:szCs w:val="16"/>
                <w:lang w:eastAsia="en-US"/>
              </w:rPr>
              <w:t>г. Благодарный</w:t>
            </w:r>
          </w:p>
        </w:tc>
        <w:tc>
          <w:tcPr>
            <w:tcW w:w="474" w:type="dxa"/>
            <w:hideMark/>
          </w:tcPr>
          <w:p w:rsidR="00494CE8" w:rsidRPr="00B725C6" w:rsidRDefault="00494CE8" w:rsidP="00DD2B12">
            <w:pPr>
              <w:widowControl w:val="0"/>
              <w:autoSpaceDE w:val="0"/>
              <w:autoSpaceDN w:val="0"/>
              <w:adjustRightInd w:val="0"/>
              <w:jc w:val="right"/>
              <w:rPr>
                <w:rFonts w:ascii="Arial" w:hAnsi="Arial" w:cs="Arial"/>
                <w:sz w:val="16"/>
                <w:szCs w:val="16"/>
                <w:lang w:eastAsia="en-US"/>
              </w:rPr>
            </w:pPr>
            <w:r w:rsidRPr="00B725C6">
              <w:rPr>
                <w:rFonts w:ascii="Arial" w:hAnsi="Arial" w:cs="Arial"/>
                <w:sz w:val="16"/>
                <w:szCs w:val="16"/>
                <w:lang w:eastAsia="en-US"/>
              </w:rPr>
              <w:t>№</w:t>
            </w:r>
          </w:p>
        </w:tc>
        <w:tc>
          <w:tcPr>
            <w:tcW w:w="544" w:type="dxa"/>
            <w:hideMark/>
          </w:tcPr>
          <w:p w:rsidR="00494CE8" w:rsidRPr="00B725C6" w:rsidRDefault="00494CE8" w:rsidP="00DD2B12">
            <w:pPr>
              <w:jc w:val="both"/>
              <w:rPr>
                <w:rFonts w:ascii="Arial" w:eastAsiaTheme="minorHAnsi" w:hAnsi="Arial" w:cs="Arial"/>
                <w:sz w:val="16"/>
                <w:szCs w:val="16"/>
                <w:lang w:eastAsia="en-US"/>
              </w:rPr>
            </w:pPr>
            <w:r w:rsidRPr="00B725C6">
              <w:rPr>
                <w:rFonts w:ascii="Arial" w:eastAsiaTheme="minorHAnsi" w:hAnsi="Arial" w:cs="Arial"/>
                <w:sz w:val="16"/>
                <w:szCs w:val="16"/>
                <w:lang w:eastAsia="en-US"/>
              </w:rPr>
              <w:t>546</w:t>
            </w:r>
          </w:p>
        </w:tc>
      </w:tr>
    </w:tbl>
    <w:p w:rsidR="00494CE8" w:rsidRPr="00B725C6" w:rsidRDefault="00494CE8" w:rsidP="00494CE8">
      <w:pPr>
        <w:rPr>
          <w:rFonts w:ascii="Arial" w:hAnsi="Arial" w:cs="Arial"/>
          <w:sz w:val="16"/>
          <w:szCs w:val="16"/>
        </w:rPr>
      </w:pPr>
    </w:p>
    <w:p w:rsidR="00494CE8" w:rsidRPr="00B725C6" w:rsidRDefault="00494CE8" w:rsidP="005B72EE">
      <w:pPr>
        <w:spacing w:line="180" w:lineRule="exact"/>
        <w:jc w:val="both"/>
        <w:rPr>
          <w:rFonts w:ascii="Arial" w:eastAsia="Calibri" w:hAnsi="Arial" w:cs="Arial"/>
          <w:sz w:val="16"/>
          <w:szCs w:val="16"/>
          <w:lang w:eastAsia="en-US"/>
        </w:rPr>
      </w:pPr>
      <w:r w:rsidRPr="00B725C6">
        <w:rPr>
          <w:rFonts w:ascii="Arial" w:hAnsi="Arial" w:cs="Arial"/>
          <w:sz w:val="16"/>
          <w:szCs w:val="16"/>
        </w:rPr>
        <w:t>О внесении изменений в</w:t>
      </w:r>
      <w:r w:rsidR="005B72EE">
        <w:rPr>
          <w:rFonts w:ascii="Arial" w:hAnsi="Arial" w:cs="Arial"/>
          <w:sz w:val="16"/>
          <w:szCs w:val="16"/>
        </w:rPr>
        <w:t xml:space="preserve"> </w:t>
      </w:r>
      <w:r w:rsidRPr="00B725C6">
        <w:rPr>
          <w:rFonts w:ascii="Arial" w:eastAsia="Calibri" w:hAnsi="Arial" w:cs="Arial"/>
          <w:sz w:val="16"/>
          <w:szCs w:val="16"/>
          <w:lang w:eastAsia="en-US"/>
        </w:rPr>
        <w:t xml:space="preserve">порядок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порядок разработки и утверждения администрацией Благодарненского городского округа Ставропольского края  административных регламентов исполнения муниципальных контрольных функций, </w:t>
      </w:r>
      <w:r w:rsidRPr="00B725C6">
        <w:rPr>
          <w:rFonts w:ascii="Arial" w:eastAsia="Calibri" w:hAnsi="Arial" w:cs="Arial"/>
          <w:sz w:val="16"/>
          <w:szCs w:val="16"/>
        </w:rPr>
        <w:t>утвержденных</w:t>
      </w:r>
      <w:r w:rsidRPr="00B725C6">
        <w:rPr>
          <w:rFonts w:ascii="Arial" w:hAnsi="Arial" w:cs="Arial"/>
          <w:sz w:val="16"/>
          <w:szCs w:val="16"/>
        </w:rPr>
        <w:t xml:space="preserve"> постановлением администрации Благодарненского городского округа Ставропольского края от 18января 2018 года № 31 «</w:t>
      </w:r>
      <w:r w:rsidRPr="00B725C6">
        <w:rPr>
          <w:rFonts w:ascii="Arial" w:eastAsia="Calibri" w:hAnsi="Arial" w:cs="Arial"/>
          <w:sz w:val="16"/>
          <w:szCs w:val="16"/>
          <w:lang w:eastAsia="en-US"/>
        </w:rPr>
        <w:t xml:space="preserve">Об утверждении порядка </w:t>
      </w:r>
      <w:r w:rsidRPr="00B725C6">
        <w:rPr>
          <w:rFonts w:ascii="Arial" w:eastAsia="Calibri" w:hAnsi="Arial" w:cs="Arial"/>
          <w:sz w:val="16"/>
          <w:szCs w:val="16"/>
        </w:rPr>
        <w:t xml:space="preserve">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w:t>
      </w:r>
      <w:hyperlink r:id="rId28" w:history="1">
        <w:r w:rsidRPr="00B725C6">
          <w:rPr>
            <w:rFonts w:ascii="Arial" w:eastAsia="Calibri" w:hAnsi="Arial" w:cs="Arial"/>
            <w:sz w:val="16"/>
            <w:szCs w:val="16"/>
          </w:rPr>
          <w:t>порядка</w:t>
        </w:r>
      </w:hyperlink>
      <w:r w:rsidRPr="00B725C6">
        <w:rPr>
          <w:rFonts w:ascii="Arial" w:eastAsia="Calibri" w:hAnsi="Arial" w:cs="Arial"/>
          <w:sz w:val="16"/>
          <w:szCs w:val="16"/>
        </w:rPr>
        <w:t xml:space="preserve"> разработки и утверждения администрацией Благодарненского городского округа Ставропольского края  административных регламентов исполнения муниципальных контрольных функций и </w:t>
      </w:r>
      <w:hyperlink r:id="rId29" w:history="1">
        <w:r w:rsidRPr="00B725C6">
          <w:rPr>
            <w:rFonts w:ascii="Arial" w:eastAsia="Calibri" w:hAnsi="Arial" w:cs="Arial"/>
            <w:sz w:val="16"/>
            <w:szCs w:val="16"/>
          </w:rPr>
          <w:t>порядка</w:t>
        </w:r>
      </w:hyperlink>
      <w:r w:rsidR="005B72EE">
        <w:rPr>
          <w:rFonts w:ascii="Arial" w:hAnsi="Arial" w:cs="Arial"/>
          <w:sz w:val="16"/>
          <w:szCs w:val="16"/>
        </w:rPr>
        <w:t xml:space="preserve"> </w:t>
      </w:r>
      <w:r w:rsidRPr="00B725C6">
        <w:rPr>
          <w:rFonts w:ascii="Arial" w:eastAsia="Calibri" w:hAnsi="Arial" w:cs="Arial"/>
          <w:sz w:val="16"/>
          <w:szCs w:val="16"/>
        </w:rPr>
        <w:t>проведения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w:t>
      </w:r>
      <w:r w:rsidRPr="00B725C6">
        <w:rPr>
          <w:rFonts w:ascii="Arial" w:hAnsi="Arial" w:cs="Arial"/>
          <w:sz w:val="16"/>
          <w:szCs w:val="16"/>
        </w:rPr>
        <w:t>»</w:t>
      </w:r>
    </w:p>
    <w:p w:rsidR="00494CE8" w:rsidRPr="00B725C6" w:rsidRDefault="00494CE8" w:rsidP="00494CE8">
      <w:pPr>
        <w:spacing w:line="240" w:lineRule="exact"/>
        <w:jc w:val="both"/>
        <w:rPr>
          <w:rFonts w:ascii="Arial" w:hAnsi="Arial" w:cs="Arial"/>
          <w:sz w:val="16"/>
          <w:szCs w:val="16"/>
        </w:rPr>
      </w:pPr>
    </w:p>
    <w:p w:rsidR="00494CE8" w:rsidRPr="00B725C6" w:rsidRDefault="00494CE8" w:rsidP="00494CE8">
      <w:pPr>
        <w:ind w:firstLine="142"/>
        <w:jc w:val="both"/>
        <w:rPr>
          <w:rFonts w:ascii="Arial" w:eastAsia="Calibri" w:hAnsi="Arial" w:cs="Arial"/>
          <w:sz w:val="16"/>
          <w:szCs w:val="16"/>
          <w:lang w:eastAsia="en-US"/>
        </w:rPr>
      </w:pPr>
      <w:r w:rsidRPr="00B725C6">
        <w:rPr>
          <w:rFonts w:ascii="Arial" w:eastAsia="Calibri" w:hAnsi="Arial" w:cs="Arial"/>
          <w:sz w:val="16"/>
          <w:szCs w:val="16"/>
          <w:lang w:eastAsia="en-US"/>
        </w:rPr>
        <w:t>Руководствуясь постановлением Правительства Ставропольского края от 25 июля 2011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администрация Благодарненского городского округа Ставропольского края</w:t>
      </w:r>
    </w:p>
    <w:p w:rsidR="00494CE8" w:rsidRPr="00B725C6" w:rsidRDefault="00494CE8" w:rsidP="00494CE8">
      <w:pPr>
        <w:jc w:val="both"/>
        <w:rPr>
          <w:rFonts w:ascii="Arial" w:hAnsi="Arial" w:cs="Arial"/>
          <w:sz w:val="16"/>
          <w:szCs w:val="16"/>
        </w:rPr>
      </w:pPr>
    </w:p>
    <w:p w:rsidR="00494CE8" w:rsidRPr="00B725C6" w:rsidRDefault="00494CE8" w:rsidP="00494CE8">
      <w:pPr>
        <w:spacing w:line="240" w:lineRule="exact"/>
        <w:jc w:val="both"/>
        <w:rPr>
          <w:rFonts w:ascii="Arial" w:hAnsi="Arial" w:cs="Arial"/>
          <w:sz w:val="16"/>
          <w:szCs w:val="16"/>
        </w:rPr>
      </w:pPr>
      <w:r w:rsidRPr="00B725C6">
        <w:rPr>
          <w:rFonts w:ascii="Arial" w:hAnsi="Arial" w:cs="Arial"/>
          <w:sz w:val="16"/>
          <w:szCs w:val="16"/>
        </w:rPr>
        <w:t xml:space="preserve">ПОСТАНОВЛЯЕТ: </w:t>
      </w:r>
    </w:p>
    <w:p w:rsidR="00494CE8" w:rsidRPr="00B725C6" w:rsidRDefault="00494CE8" w:rsidP="00494CE8">
      <w:pPr>
        <w:pStyle w:val="ConsPlusNormal"/>
        <w:widowControl/>
        <w:ind w:firstLine="709"/>
        <w:jc w:val="both"/>
        <w:rPr>
          <w:sz w:val="16"/>
          <w:szCs w:val="16"/>
        </w:rPr>
      </w:pPr>
    </w:p>
    <w:p w:rsidR="00494CE8" w:rsidRPr="00B725C6" w:rsidRDefault="00494CE8" w:rsidP="001713D6">
      <w:pPr>
        <w:pStyle w:val="ConsPlusNormal"/>
        <w:widowControl/>
        <w:ind w:firstLine="142"/>
        <w:jc w:val="both"/>
        <w:rPr>
          <w:sz w:val="16"/>
          <w:szCs w:val="16"/>
        </w:rPr>
      </w:pPr>
      <w:r w:rsidRPr="00B725C6">
        <w:rPr>
          <w:sz w:val="16"/>
          <w:szCs w:val="16"/>
        </w:rPr>
        <w:t xml:space="preserve">1. Внести в </w:t>
      </w:r>
      <w:r w:rsidRPr="00B725C6">
        <w:rPr>
          <w:rFonts w:eastAsia="Calibri"/>
          <w:sz w:val="16"/>
          <w:szCs w:val="16"/>
          <w:lang w:eastAsia="en-US"/>
        </w:rPr>
        <w:t xml:space="preserve">порядок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порядок разработки и утверждения администрацией Благодарненского городского округа Ставропольского края  административных регламентов исполнения муниципальных контрольных функций, </w:t>
      </w:r>
      <w:r w:rsidRPr="00B725C6">
        <w:rPr>
          <w:rFonts w:eastAsia="Calibri"/>
          <w:sz w:val="16"/>
          <w:szCs w:val="16"/>
        </w:rPr>
        <w:t>утвержденных</w:t>
      </w:r>
      <w:r w:rsidR="0055623D">
        <w:rPr>
          <w:rFonts w:eastAsia="Calibri"/>
          <w:sz w:val="16"/>
          <w:szCs w:val="16"/>
        </w:rPr>
        <w:t xml:space="preserve"> </w:t>
      </w:r>
      <w:r w:rsidRPr="00B725C6">
        <w:rPr>
          <w:sz w:val="16"/>
          <w:szCs w:val="16"/>
        </w:rPr>
        <w:t xml:space="preserve">постановлением администрации </w:t>
      </w:r>
      <w:r w:rsidRPr="00B725C6">
        <w:rPr>
          <w:sz w:val="16"/>
          <w:szCs w:val="16"/>
        </w:rPr>
        <w:lastRenderedPageBreak/>
        <w:t>Благодарненского городского округа Ставропольского края от 18 января 2018 года № 31 «</w:t>
      </w:r>
      <w:r w:rsidRPr="00B725C6">
        <w:rPr>
          <w:rFonts w:eastAsia="Calibri"/>
          <w:sz w:val="16"/>
          <w:szCs w:val="16"/>
          <w:lang w:eastAsia="en-US"/>
        </w:rPr>
        <w:t xml:space="preserve">Об утверждении порядка </w:t>
      </w:r>
      <w:r w:rsidRPr="00B725C6">
        <w:rPr>
          <w:rFonts w:eastAsia="Calibri"/>
          <w:sz w:val="16"/>
          <w:szCs w:val="16"/>
        </w:rPr>
        <w:t xml:space="preserve">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w:t>
      </w:r>
      <w:hyperlink r:id="rId30" w:history="1">
        <w:r w:rsidRPr="00B725C6">
          <w:rPr>
            <w:rFonts w:eastAsia="Calibri"/>
            <w:sz w:val="16"/>
            <w:szCs w:val="16"/>
          </w:rPr>
          <w:t>порядка</w:t>
        </w:r>
      </w:hyperlink>
      <w:r w:rsidRPr="00B725C6">
        <w:rPr>
          <w:rFonts w:eastAsia="Calibri"/>
          <w:sz w:val="16"/>
          <w:szCs w:val="16"/>
        </w:rPr>
        <w:t xml:space="preserve"> разработки и утверждения администрацией Благодарненского городского округа Ставропольского края  административных регламентов исполнения муниципальных контрольных функций и </w:t>
      </w:r>
      <w:hyperlink r:id="rId31" w:history="1">
        <w:r w:rsidRPr="00B725C6">
          <w:rPr>
            <w:rFonts w:eastAsia="Calibri"/>
            <w:sz w:val="16"/>
            <w:szCs w:val="16"/>
          </w:rPr>
          <w:t>порядка</w:t>
        </w:r>
      </w:hyperlink>
      <w:r w:rsidR="005B72EE">
        <w:rPr>
          <w:sz w:val="16"/>
          <w:szCs w:val="16"/>
        </w:rPr>
        <w:t xml:space="preserve"> п</w:t>
      </w:r>
      <w:r w:rsidRPr="00B725C6">
        <w:rPr>
          <w:rFonts w:eastAsia="Calibri"/>
          <w:sz w:val="16"/>
          <w:szCs w:val="16"/>
        </w:rPr>
        <w:t>роведения экспертизы проектов административных регламентов предоставления муниципальных услуг и проектов административных регламентов исполнения муниципальных контрольных функций</w:t>
      </w:r>
      <w:r w:rsidRPr="00B725C6">
        <w:rPr>
          <w:sz w:val="16"/>
          <w:szCs w:val="16"/>
        </w:rPr>
        <w:t>» следующие изменения:</w:t>
      </w:r>
    </w:p>
    <w:p w:rsidR="00494CE8" w:rsidRPr="00B725C6" w:rsidRDefault="00494CE8" w:rsidP="005B72EE">
      <w:pPr>
        <w:pStyle w:val="ConsPlusNormal"/>
        <w:widowControl/>
        <w:ind w:firstLine="142"/>
        <w:jc w:val="both"/>
        <w:rPr>
          <w:sz w:val="16"/>
          <w:szCs w:val="16"/>
        </w:rPr>
      </w:pPr>
      <w:r w:rsidRPr="00B725C6">
        <w:rPr>
          <w:sz w:val="16"/>
          <w:szCs w:val="16"/>
        </w:rPr>
        <w:t xml:space="preserve">1.1. В </w:t>
      </w:r>
      <w:r w:rsidRPr="00B725C6">
        <w:rPr>
          <w:rFonts w:eastAsia="Calibri"/>
          <w:sz w:val="16"/>
          <w:szCs w:val="16"/>
          <w:lang w:eastAsia="en-US"/>
        </w:rPr>
        <w:t>порядке</w:t>
      </w:r>
      <w:r w:rsidR="005B72EE">
        <w:rPr>
          <w:rFonts w:eastAsia="Calibri"/>
          <w:sz w:val="16"/>
          <w:szCs w:val="16"/>
          <w:lang w:eastAsia="en-US"/>
        </w:rPr>
        <w:t xml:space="preserve"> </w:t>
      </w:r>
      <w:r w:rsidRPr="00B725C6">
        <w:rPr>
          <w:rFonts w:eastAsia="Calibri"/>
          <w:sz w:val="16"/>
          <w:szCs w:val="16"/>
        </w:rPr>
        <w:t>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w:t>
      </w:r>
    </w:p>
    <w:p w:rsidR="00494CE8" w:rsidRPr="00B725C6" w:rsidRDefault="00494CE8" w:rsidP="005B72EE">
      <w:pPr>
        <w:ind w:firstLine="142"/>
        <w:jc w:val="both"/>
        <w:rPr>
          <w:rFonts w:ascii="Arial" w:hAnsi="Arial" w:cs="Arial"/>
          <w:sz w:val="16"/>
          <w:szCs w:val="16"/>
        </w:rPr>
      </w:pPr>
      <w:r w:rsidRPr="00B725C6">
        <w:rPr>
          <w:rFonts w:ascii="Arial" w:hAnsi="Arial" w:cs="Arial"/>
          <w:sz w:val="16"/>
          <w:szCs w:val="16"/>
        </w:rPr>
        <w:t>1.1.1. Абзац первый пункта 7дополнить абзацем  следующего содержания:</w:t>
      </w:r>
    </w:p>
    <w:p w:rsidR="00494CE8" w:rsidRPr="00B725C6" w:rsidRDefault="00494CE8" w:rsidP="005B72EE">
      <w:pPr>
        <w:ind w:firstLine="142"/>
        <w:jc w:val="both"/>
        <w:rPr>
          <w:rFonts w:ascii="Arial" w:hAnsi="Arial" w:cs="Arial"/>
          <w:sz w:val="16"/>
          <w:szCs w:val="16"/>
        </w:rPr>
      </w:pPr>
      <w:r w:rsidRPr="00B725C6">
        <w:rPr>
          <w:rFonts w:ascii="Arial" w:hAnsi="Arial" w:cs="Arial"/>
          <w:sz w:val="16"/>
          <w:szCs w:val="16"/>
        </w:rPr>
        <w:t>«срок, отведенный для проведения независимой экспертизы не может быть менее 15 календарных дней со дня размещения  проекта на официальном сайте администрации Благодарненского городского округа Ставропольского края.».</w:t>
      </w:r>
    </w:p>
    <w:p w:rsidR="00494CE8" w:rsidRPr="00B725C6" w:rsidRDefault="00494CE8" w:rsidP="005B72EE">
      <w:pPr>
        <w:ind w:firstLine="142"/>
        <w:jc w:val="both"/>
        <w:rPr>
          <w:rFonts w:ascii="Arial" w:hAnsi="Arial" w:cs="Arial"/>
          <w:sz w:val="16"/>
          <w:szCs w:val="16"/>
        </w:rPr>
      </w:pPr>
      <w:r w:rsidRPr="00B725C6">
        <w:rPr>
          <w:rFonts w:ascii="Arial" w:hAnsi="Arial" w:cs="Arial"/>
          <w:sz w:val="16"/>
          <w:szCs w:val="16"/>
        </w:rPr>
        <w:t>1.1.2. В абзаце четвертом словосочетание  пункта 7«30 рабочих дней» заменить  словосочетанием  «15 календарных дней».</w:t>
      </w:r>
    </w:p>
    <w:p w:rsidR="00494CE8" w:rsidRPr="00B725C6" w:rsidRDefault="00494CE8" w:rsidP="005B72EE">
      <w:pPr>
        <w:ind w:firstLine="142"/>
        <w:jc w:val="both"/>
        <w:rPr>
          <w:rFonts w:ascii="Arial" w:hAnsi="Arial" w:cs="Arial"/>
          <w:sz w:val="16"/>
          <w:szCs w:val="16"/>
        </w:rPr>
      </w:pPr>
      <w:r w:rsidRPr="00B725C6">
        <w:rPr>
          <w:rFonts w:ascii="Arial" w:hAnsi="Arial" w:cs="Arial"/>
          <w:sz w:val="16"/>
          <w:szCs w:val="16"/>
        </w:rPr>
        <w:t>1.1.3. Подпункт 5 пункта 11 изложить  в следующей редакции:</w:t>
      </w:r>
    </w:p>
    <w:p w:rsidR="00494CE8" w:rsidRPr="00B725C6" w:rsidRDefault="00494CE8" w:rsidP="005B72EE">
      <w:pPr>
        <w:autoSpaceDE w:val="0"/>
        <w:autoSpaceDN w:val="0"/>
        <w:adjustRightInd w:val="0"/>
        <w:ind w:firstLine="142"/>
        <w:jc w:val="both"/>
        <w:outlineLvl w:val="1"/>
        <w:rPr>
          <w:rFonts w:ascii="Arial" w:eastAsia="Calibri" w:hAnsi="Arial" w:cs="Arial"/>
          <w:sz w:val="16"/>
          <w:szCs w:val="16"/>
        </w:rPr>
      </w:pPr>
      <w:r w:rsidRPr="00B725C6">
        <w:rPr>
          <w:rFonts w:ascii="Arial" w:hAnsi="Arial" w:cs="Arial"/>
          <w:sz w:val="16"/>
          <w:szCs w:val="16"/>
        </w:rPr>
        <w:t xml:space="preserve">«5) </w:t>
      </w:r>
      <w:r w:rsidRPr="00B725C6">
        <w:rPr>
          <w:rFonts w:ascii="Arial" w:eastAsia="Calibri" w:hAnsi="Arial" w:cs="Arial"/>
          <w:sz w:val="16"/>
          <w:szCs w:val="16"/>
        </w:rPr>
        <w:t>досудебный (внесудебный) порядок обжалования решений и действий (бездействия) администрации,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w:t>
      </w:r>
    </w:p>
    <w:p w:rsidR="00494CE8" w:rsidRPr="00B725C6" w:rsidRDefault="00494CE8" w:rsidP="005B72EE">
      <w:pPr>
        <w:ind w:firstLine="142"/>
        <w:jc w:val="both"/>
        <w:rPr>
          <w:rFonts w:ascii="Arial" w:hAnsi="Arial" w:cs="Arial"/>
          <w:sz w:val="16"/>
          <w:szCs w:val="16"/>
        </w:rPr>
      </w:pPr>
      <w:r w:rsidRPr="00B725C6">
        <w:rPr>
          <w:rFonts w:ascii="Arial" w:hAnsi="Arial" w:cs="Arial"/>
          <w:sz w:val="16"/>
          <w:szCs w:val="16"/>
        </w:rPr>
        <w:t>1.1.4. В подпункте 9 пункта 13 после слова «приостановления» дополнить  словосочетанием  «предоставления муниципальной услуги».</w:t>
      </w:r>
    </w:p>
    <w:p w:rsidR="00494CE8" w:rsidRPr="00B725C6" w:rsidRDefault="00494CE8" w:rsidP="005B72EE">
      <w:pPr>
        <w:ind w:firstLine="142"/>
        <w:jc w:val="both"/>
        <w:rPr>
          <w:rFonts w:ascii="Arial" w:hAnsi="Arial" w:cs="Arial"/>
          <w:sz w:val="16"/>
          <w:szCs w:val="16"/>
        </w:rPr>
      </w:pPr>
      <w:r w:rsidRPr="00B725C6">
        <w:rPr>
          <w:rFonts w:ascii="Arial" w:hAnsi="Arial" w:cs="Arial"/>
          <w:sz w:val="16"/>
          <w:szCs w:val="16"/>
        </w:rPr>
        <w:t>1.1.5. Подпункт 11 пункта 13 изложить в следующей редакции:</w:t>
      </w:r>
    </w:p>
    <w:p w:rsidR="00494CE8" w:rsidRPr="00B725C6" w:rsidRDefault="00494CE8" w:rsidP="005B72EE">
      <w:pPr>
        <w:autoSpaceDE w:val="0"/>
        <w:autoSpaceDN w:val="0"/>
        <w:adjustRightInd w:val="0"/>
        <w:ind w:firstLine="142"/>
        <w:jc w:val="both"/>
        <w:outlineLvl w:val="1"/>
        <w:rPr>
          <w:rFonts w:ascii="Arial" w:eastAsia="Calibri" w:hAnsi="Arial" w:cs="Arial"/>
          <w:sz w:val="16"/>
          <w:szCs w:val="16"/>
        </w:rPr>
      </w:pPr>
      <w:r w:rsidRPr="00B725C6">
        <w:rPr>
          <w:rFonts w:ascii="Arial" w:hAnsi="Arial" w:cs="Arial"/>
          <w:sz w:val="16"/>
          <w:szCs w:val="16"/>
        </w:rPr>
        <w:t>«</w:t>
      </w:r>
      <w:r w:rsidRPr="00B725C6">
        <w:rPr>
          <w:rFonts w:ascii="Arial" w:eastAsia="Calibri" w:hAnsi="Arial" w:cs="Arial"/>
          <w:sz w:val="16"/>
          <w:szCs w:val="16"/>
        </w:rPr>
        <w:t>11) порядок, размер и основания взимания государственной пошлины или иной платы, взимаемой за предоставление муниципальной услуги;</w:t>
      </w:r>
    </w:p>
    <w:p w:rsidR="00494CE8" w:rsidRPr="00B725C6" w:rsidRDefault="00494CE8" w:rsidP="005B72EE">
      <w:pPr>
        <w:ind w:firstLine="142"/>
        <w:jc w:val="both"/>
        <w:rPr>
          <w:rFonts w:ascii="Arial" w:hAnsi="Arial" w:cs="Arial"/>
          <w:sz w:val="16"/>
          <w:szCs w:val="16"/>
          <w:shd w:val="clear" w:color="auto" w:fill="FFFFFF"/>
        </w:rPr>
      </w:pPr>
      <w:r w:rsidRPr="00B725C6">
        <w:rPr>
          <w:rFonts w:ascii="Arial" w:hAnsi="Arial" w:cs="Arial"/>
          <w:sz w:val="16"/>
          <w:szCs w:val="16"/>
        </w:rPr>
        <w:t>В соответствии с частью 4 статьи 8 Федерального закона № 210-ФЗ «Об организации предоставления  государственных и муниципальных  услуг» в</w:t>
      </w:r>
      <w:r w:rsidRPr="00B725C6">
        <w:rPr>
          <w:rFonts w:ascii="Arial" w:hAnsi="Arial" w:cs="Arial"/>
          <w:sz w:val="16"/>
          <w:szCs w:val="16"/>
          <w:shd w:val="clear" w:color="auto" w:fill="FFFFFF"/>
        </w:rPr>
        <w:t xml:space="preserve">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94CE8" w:rsidRPr="00B725C6" w:rsidRDefault="00494CE8" w:rsidP="005B72EE">
      <w:pPr>
        <w:ind w:firstLine="142"/>
        <w:jc w:val="both"/>
        <w:rPr>
          <w:rFonts w:ascii="Arial" w:hAnsi="Arial" w:cs="Arial"/>
          <w:sz w:val="16"/>
          <w:szCs w:val="16"/>
          <w:shd w:val="clear" w:color="auto" w:fill="FFFFFF"/>
        </w:rPr>
      </w:pPr>
      <w:r w:rsidRPr="00B725C6">
        <w:rPr>
          <w:rFonts w:ascii="Arial" w:hAnsi="Arial" w:cs="Arial"/>
          <w:sz w:val="16"/>
          <w:szCs w:val="16"/>
          <w:shd w:val="clear" w:color="auto" w:fill="FFFFFF"/>
        </w:rPr>
        <w:t>1.1.6. Подпункт  3 пункта 16 изложить в следующей редакции:</w:t>
      </w:r>
    </w:p>
    <w:p w:rsidR="00494CE8" w:rsidRPr="00B725C6" w:rsidRDefault="00494CE8" w:rsidP="005B72EE">
      <w:pPr>
        <w:ind w:firstLine="142"/>
        <w:jc w:val="both"/>
        <w:rPr>
          <w:rFonts w:ascii="Arial" w:hAnsi="Arial" w:cs="Arial"/>
          <w:sz w:val="16"/>
          <w:szCs w:val="16"/>
        </w:rPr>
      </w:pPr>
      <w:r w:rsidRPr="00B725C6">
        <w:rPr>
          <w:rFonts w:ascii="Arial" w:hAnsi="Arial" w:cs="Arial"/>
          <w:sz w:val="16"/>
          <w:szCs w:val="16"/>
          <w:shd w:val="clear" w:color="auto" w:fill="FFFFFF"/>
        </w:rPr>
        <w:t>«3</w:t>
      </w:r>
      <w:r w:rsidRPr="00B725C6">
        <w:rPr>
          <w:rFonts w:ascii="Arial" w:hAnsi="Arial" w:cs="Arial"/>
          <w:sz w:val="16"/>
          <w:szCs w:val="16"/>
        </w:rPr>
        <w:t>)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и действия (бездействие), принимаемые (осуществляемые) ими в ходе предоставления муниципальной услуги;».</w:t>
      </w:r>
    </w:p>
    <w:p w:rsidR="00494CE8" w:rsidRPr="00B725C6" w:rsidRDefault="00494CE8" w:rsidP="005B72EE">
      <w:pPr>
        <w:ind w:firstLine="142"/>
        <w:jc w:val="both"/>
        <w:rPr>
          <w:rFonts w:ascii="Arial" w:hAnsi="Arial" w:cs="Arial"/>
          <w:sz w:val="16"/>
          <w:szCs w:val="16"/>
        </w:rPr>
      </w:pPr>
      <w:r w:rsidRPr="00B725C6">
        <w:rPr>
          <w:rFonts w:ascii="Arial" w:hAnsi="Arial" w:cs="Arial"/>
          <w:sz w:val="16"/>
          <w:szCs w:val="16"/>
        </w:rPr>
        <w:t>1.1.7. Абзац первый пункта 17 изложить в следующей редакции:</w:t>
      </w:r>
    </w:p>
    <w:p w:rsidR="00494CE8" w:rsidRPr="00B725C6" w:rsidRDefault="00494CE8" w:rsidP="005B72EE">
      <w:pPr>
        <w:ind w:firstLine="142"/>
        <w:jc w:val="both"/>
        <w:rPr>
          <w:rFonts w:ascii="Arial" w:eastAsia="Calibri" w:hAnsi="Arial" w:cs="Arial"/>
          <w:sz w:val="16"/>
          <w:szCs w:val="16"/>
        </w:rPr>
      </w:pPr>
      <w:r w:rsidRPr="00B725C6">
        <w:rPr>
          <w:rFonts w:ascii="Arial" w:hAnsi="Arial" w:cs="Arial"/>
          <w:sz w:val="16"/>
          <w:szCs w:val="16"/>
        </w:rPr>
        <w:t>«17. Раздел «</w:t>
      </w:r>
      <w:r w:rsidRPr="00B725C6">
        <w:rPr>
          <w:rFonts w:ascii="Arial" w:eastAsia="Calibri" w:hAnsi="Arial" w:cs="Arial"/>
          <w:sz w:val="16"/>
          <w:szCs w:val="16"/>
        </w:rPr>
        <w:t>Досудебный (внесудебный) порядок обжалования решений и действий (бездействия) администрации,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их должностных лиц, работников» административного регламента состоит из следующих разделов:».</w:t>
      </w:r>
    </w:p>
    <w:p w:rsidR="00494CE8" w:rsidRPr="00B725C6" w:rsidRDefault="00494CE8" w:rsidP="005B72EE">
      <w:pPr>
        <w:ind w:firstLine="142"/>
        <w:jc w:val="both"/>
        <w:rPr>
          <w:rFonts w:ascii="Arial" w:eastAsia="Calibri" w:hAnsi="Arial" w:cs="Arial"/>
          <w:sz w:val="16"/>
          <w:szCs w:val="16"/>
        </w:rPr>
      </w:pPr>
      <w:r w:rsidRPr="00B725C6">
        <w:rPr>
          <w:rFonts w:ascii="Arial" w:eastAsia="Calibri" w:hAnsi="Arial" w:cs="Arial"/>
          <w:sz w:val="16"/>
          <w:szCs w:val="16"/>
        </w:rPr>
        <w:t>1.1.8. Подпункт 1 пункта 17 изложить в следующей редакции:</w:t>
      </w:r>
    </w:p>
    <w:p w:rsidR="00494CE8" w:rsidRPr="00B725C6" w:rsidRDefault="00494CE8" w:rsidP="005B72EE">
      <w:pPr>
        <w:autoSpaceDE w:val="0"/>
        <w:autoSpaceDN w:val="0"/>
        <w:adjustRightInd w:val="0"/>
        <w:ind w:firstLine="142"/>
        <w:jc w:val="both"/>
        <w:outlineLvl w:val="1"/>
        <w:rPr>
          <w:rFonts w:ascii="Arial" w:eastAsia="Calibri" w:hAnsi="Arial" w:cs="Arial"/>
          <w:sz w:val="16"/>
          <w:szCs w:val="16"/>
        </w:rPr>
      </w:pPr>
      <w:r w:rsidRPr="00B725C6">
        <w:rPr>
          <w:rFonts w:ascii="Arial" w:eastAsia="Calibri" w:hAnsi="Arial" w:cs="Arial"/>
          <w:sz w:val="16"/>
          <w:szCs w:val="16"/>
        </w:rPr>
        <w:t xml:space="preserve">«1)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w:t>
      </w:r>
      <w:r w:rsidRPr="00B725C6">
        <w:rPr>
          <w:rFonts w:ascii="Arial" w:eastAsia="Calibri" w:hAnsi="Arial" w:cs="Arial"/>
          <w:sz w:val="16"/>
          <w:szCs w:val="16"/>
        </w:rPr>
        <w:lastRenderedPageBreak/>
        <w:t>государственных и муниципальных услуг, а также их должностных лиц, работников (далее-</w:t>
      </w:r>
      <w:r w:rsidR="005B72EE">
        <w:rPr>
          <w:rFonts w:ascii="Arial" w:eastAsia="Calibri" w:hAnsi="Arial" w:cs="Arial"/>
          <w:sz w:val="16"/>
          <w:szCs w:val="16"/>
        </w:rPr>
        <w:t xml:space="preserve"> ж</w:t>
      </w:r>
      <w:r w:rsidRPr="00B725C6">
        <w:rPr>
          <w:rFonts w:ascii="Arial" w:eastAsia="Calibri" w:hAnsi="Arial" w:cs="Arial"/>
          <w:sz w:val="16"/>
          <w:szCs w:val="16"/>
        </w:rPr>
        <w:t>алоба);».</w:t>
      </w:r>
    </w:p>
    <w:p w:rsidR="00494CE8" w:rsidRPr="00B725C6" w:rsidRDefault="00494CE8" w:rsidP="005B72EE">
      <w:pPr>
        <w:pStyle w:val="ConsPlusNormal"/>
        <w:widowControl/>
        <w:ind w:firstLine="142"/>
        <w:jc w:val="both"/>
        <w:rPr>
          <w:sz w:val="16"/>
          <w:szCs w:val="16"/>
        </w:rPr>
      </w:pPr>
      <w:r w:rsidRPr="00B725C6">
        <w:rPr>
          <w:sz w:val="16"/>
          <w:szCs w:val="16"/>
        </w:rPr>
        <w:t xml:space="preserve">1.2. В </w:t>
      </w:r>
      <w:r w:rsidRPr="00B725C6">
        <w:rPr>
          <w:rFonts w:eastAsia="Calibri"/>
          <w:sz w:val="16"/>
          <w:szCs w:val="16"/>
          <w:lang w:eastAsia="en-US"/>
        </w:rPr>
        <w:t xml:space="preserve">порядке разработки и утверждения администрацией Благодарненского городского округа Ставропольского края  административных регламентов исполнения муниципальных контрольных функций </w:t>
      </w:r>
    </w:p>
    <w:p w:rsidR="00494CE8" w:rsidRPr="00B725C6" w:rsidRDefault="00494CE8" w:rsidP="005B72EE">
      <w:pPr>
        <w:ind w:firstLine="142"/>
        <w:jc w:val="both"/>
        <w:rPr>
          <w:rFonts w:ascii="Arial" w:hAnsi="Arial" w:cs="Arial"/>
          <w:sz w:val="16"/>
          <w:szCs w:val="16"/>
        </w:rPr>
      </w:pPr>
      <w:r w:rsidRPr="00B725C6">
        <w:rPr>
          <w:rFonts w:ascii="Arial" w:hAnsi="Arial" w:cs="Arial"/>
          <w:sz w:val="16"/>
          <w:szCs w:val="16"/>
        </w:rPr>
        <w:t>1.2.1.Абзац первый пункта 7дополнить абзацем следующего содержания:</w:t>
      </w:r>
    </w:p>
    <w:p w:rsidR="00494CE8" w:rsidRPr="00B725C6" w:rsidRDefault="00494CE8" w:rsidP="005B72EE">
      <w:pPr>
        <w:ind w:firstLine="142"/>
        <w:jc w:val="both"/>
        <w:rPr>
          <w:rFonts w:ascii="Arial" w:hAnsi="Arial" w:cs="Arial"/>
          <w:sz w:val="16"/>
          <w:szCs w:val="16"/>
        </w:rPr>
      </w:pPr>
      <w:r w:rsidRPr="00B725C6">
        <w:rPr>
          <w:rFonts w:ascii="Arial" w:hAnsi="Arial" w:cs="Arial"/>
          <w:sz w:val="16"/>
          <w:szCs w:val="16"/>
        </w:rPr>
        <w:t>«срок, отведенный для проведения независимой экспертизы не может быть менее 15 календарных дней со дня размещения  проекта на официальном сайте администрации Благодарненского городского округа Ставропольского края.».</w:t>
      </w:r>
    </w:p>
    <w:p w:rsidR="00494CE8" w:rsidRPr="00B725C6" w:rsidRDefault="00494CE8" w:rsidP="005B72EE">
      <w:pPr>
        <w:ind w:firstLine="142"/>
        <w:jc w:val="both"/>
        <w:rPr>
          <w:rFonts w:ascii="Arial" w:hAnsi="Arial" w:cs="Arial"/>
          <w:sz w:val="16"/>
          <w:szCs w:val="16"/>
        </w:rPr>
      </w:pPr>
      <w:r w:rsidRPr="00B725C6">
        <w:rPr>
          <w:rFonts w:ascii="Arial" w:hAnsi="Arial" w:cs="Arial"/>
          <w:sz w:val="16"/>
          <w:szCs w:val="16"/>
        </w:rPr>
        <w:t>1.2.2. В абзаце четвертом словосочетание  пункта 7«30 рабочих дней» заменить  словосочетанием    «15 календарных дней».</w:t>
      </w:r>
    </w:p>
    <w:p w:rsidR="00494CE8" w:rsidRPr="00B725C6" w:rsidRDefault="00494CE8" w:rsidP="00494CE8">
      <w:pPr>
        <w:ind w:firstLine="142"/>
        <w:jc w:val="both"/>
        <w:rPr>
          <w:rFonts w:ascii="Arial" w:hAnsi="Arial" w:cs="Arial"/>
          <w:sz w:val="16"/>
          <w:szCs w:val="16"/>
        </w:rPr>
      </w:pPr>
      <w:r w:rsidRPr="00B725C6">
        <w:rPr>
          <w:rFonts w:ascii="Arial" w:hAnsi="Arial" w:cs="Arial"/>
          <w:sz w:val="16"/>
          <w:szCs w:val="16"/>
        </w:rPr>
        <w:t>2.Контроль за выполнением настоящего постановления возложить на заместителя главы администрации – начальника отдела экономического развития администрации Благодарненского городского округа Ставропольского края Тормосова Д.А.</w:t>
      </w:r>
    </w:p>
    <w:p w:rsidR="00494CE8" w:rsidRPr="00B725C6" w:rsidRDefault="00494CE8" w:rsidP="00494CE8">
      <w:pPr>
        <w:ind w:firstLine="142"/>
        <w:jc w:val="both"/>
        <w:rPr>
          <w:rFonts w:ascii="Arial" w:hAnsi="Arial" w:cs="Arial"/>
          <w:sz w:val="16"/>
          <w:szCs w:val="16"/>
        </w:rPr>
      </w:pPr>
      <w:r w:rsidRPr="00B725C6">
        <w:rPr>
          <w:rFonts w:ascii="Arial" w:hAnsi="Arial" w:cs="Arial"/>
          <w:sz w:val="16"/>
          <w:szCs w:val="16"/>
        </w:rPr>
        <w:t>3.Настоящее постановление вступает в силу со дня его официального опубликования и подлежит размещению на официальном сайте администрации Благодарненского городского округа Ставропольского края.</w:t>
      </w:r>
    </w:p>
    <w:p w:rsidR="00494CE8" w:rsidRPr="00B725C6" w:rsidRDefault="00494CE8" w:rsidP="00494CE8">
      <w:pPr>
        <w:jc w:val="both"/>
        <w:rPr>
          <w:rFonts w:ascii="Arial" w:hAnsi="Arial" w:cs="Arial"/>
          <w:sz w:val="16"/>
          <w:szCs w:val="16"/>
        </w:rPr>
      </w:pPr>
    </w:p>
    <w:p w:rsidR="00494CE8" w:rsidRPr="00B725C6" w:rsidRDefault="00494CE8" w:rsidP="00494CE8">
      <w:pPr>
        <w:jc w:val="both"/>
        <w:rPr>
          <w:rFonts w:ascii="Arial" w:hAnsi="Arial" w:cs="Arial"/>
          <w:sz w:val="16"/>
          <w:szCs w:val="16"/>
        </w:rPr>
      </w:pPr>
    </w:p>
    <w:tbl>
      <w:tblPr>
        <w:tblStyle w:val="1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453"/>
      </w:tblGrid>
      <w:tr w:rsidR="00494CE8" w:rsidRPr="00B725C6" w:rsidTr="005B72EE">
        <w:tc>
          <w:tcPr>
            <w:tcW w:w="3369" w:type="dxa"/>
          </w:tcPr>
          <w:p w:rsidR="00494CE8" w:rsidRPr="00B725C6" w:rsidRDefault="00494CE8" w:rsidP="005B72EE">
            <w:pPr>
              <w:spacing w:line="180" w:lineRule="exact"/>
              <w:rPr>
                <w:rFonts w:ascii="Arial" w:hAnsi="Arial" w:cs="Arial"/>
                <w:sz w:val="16"/>
                <w:szCs w:val="16"/>
              </w:rPr>
            </w:pPr>
            <w:r w:rsidRPr="00B725C6">
              <w:rPr>
                <w:rFonts w:ascii="Arial" w:hAnsi="Arial" w:cs="Arial"/>
                <w:sz w:val="16"/>
                <w:szCs w:val="16"/>
              </w:rPr>
              <w:t>Исполняющий обязанности Главы</w:t>
            </w:r>
          </w:p>
          <w:p w:rsidR="00494CE8" w:rsidRPr="00B725C6" w:rsidRDefault="00494CE8" w:rsidP="005B72EE">
            <w:pPr>
              <w:spacing w:line="180" w:lineRule="exact"/>
              <w:rPr>
                <w:rFonts w:ascii="Arial" w:hAnsi="Arial" w:cs="Arial"/>
                <w:sz w:val="16"/>
                <w:szCs w:val="16"/>
              </w:rPr>
            </w:pPr>
            <w:r w:rsidRPr="00B725C6">
              <w:rPr>
                <w:rFonts w:ascii="Arial" w:hAnsi="Arial" w:cs="Arial"/>
                <w:sz w:val="16"/>
                <w:szCs w:val="16"/>
              </w:rPr>
              <w:t>Благодарненского городского округа Ставропольского края,</w:t>
            </w:r>
          </w:p>
          <w:p w:rsidR="00494CE8" w:rsidRPr="00B725C6" w:rsidRDefault="00494CE8" w:rsidP="005B72EE">
            <w:pPr>
              <w:spacing w:line="180" w:lineRule="exact"/>
              <w:rPr>
                <w:rFonts w:ascii="Arial" w:hAnsi="Arial" w:cs="Arial"/>
                <w:sz w:val="16"/>
                <w:szCs w:val="16"/>
              </w:rPr>
            </w:pPr>
            <w:r w:rsidRPr="00B725C6">
              <w:rPr>
                <w:rFonts w:ascii="Arial" w:hAnsi="Arial" w:cs="Arial"/>
                <w:sz w:val="16"/>
                <w:szCs w:val="16"/>
              </w:rPr>
              <w:t xml:space="preserve">первый заместитель главы администрации Благодарненского городского округа Ставропольского края </w:t>
            </w:r>
          </w:p>
        </w:tc>
        <w:tc>
          <w:tcPr>
            <w:tcW w:w="1453" w:type="dxa"/>
          </w:tcPr>
          <w:p w:rsidR="00494CE8" w:rsidRPr="00B725C6" w:rsidRDefault="00494CE8" w:rsidP="005B72EE">
            <w:pPr>
              <w:spacing w:line="180" w:lineRule="exact"/>
              <w:jc w:val="right"/>
              <w:rPr>
                <w:rFonts w:ascii="Arial" w:hAnsi="Arial" w:cs="Arial"/>
                <w:sz w:val="16"/>
                <w:szCs w:val="16"/>
              </w:rPr>
            </w:pPr>
          </w:p>
          <w:p w:rsidR="00494CE8" w:rsidRPr="00B725C6" w:rsidRDefault="00494CE8" w:rsidP="005B72EE">
            <w:pPr>
              <w:spacing w:line="180" w:lineRule="exact"/>
              <w:jc w:val="right"/>
              <w:rPr>
                <w:rFonts w:ascii="Arial" w:hAnsi="Arial" w:cs="Arial"/>
                <w:sz w:val="16"/>
                <w:szCs w:val="16"/>
              </w:rPr>
            </w:pPr>
          </w:p>
          <w:p w:rsidR="00494CE8" w:rsidRPr="00B725C6" w:rsidRDefault="00494CE8" w:rsidP="005B72EE">
            <w:pPr>
              <w:spacing w:line="180" w:lineRule="exact"/>
              <w:jc w:val="right"/>
              <w:rPr>
                <w:rFonts w:ascii="Arial" w:hAnsi="Arial" w:cs="Arial"/>
                <w:sz w:val="16"/>
                <w:szCs w:val="16"/>
              </w:rPr>
            </w:pPr>
          </w:p>
          <w:p w:rsidR="00494CE8" w:rsidRPr="00B725C6" w:rsidRDefault="00494CE8" w:rsidP="005B72EE">
            <w:pPr>
              <w:spacing w:line="180" w:lineRule="exact"/>
              <w:jc w:val="right"/>
              <w:rPr>
                <w:rFonts w:ascii="Arial" w:hAnsi="Arial" w:cs="Arial"/>
                <w:sz w:val="16"/>
                <w:szCs w:val="16"/>
              </w:rPr>
            </w:pPr>
          </w:p>
          <w:p w:rsidR="00494CE8" w:rsidRDefault="00494CE8" w:rsidP="005B72EE">
            <w:pPr>
              <w:spacing w:line="180" w:lineRule="exact"/>
              <w:jc w:val="right"/>
              <w:rPr>
                <w:rFonts w:ascii="Arial" w:hAnsi="Arial" w:cs="Arial"/>
                <w:sz w:val="16"/>
                <w:szCs w:val="16"/>
              </w:rPr>
            </w:pPr>
          </w:p>
          <w:p w:rsidR="00494CE8" w:rsidRPr="00B725C6" w:rsidRDefault="00494CE8" w:rsidP="005B72EE">
            <w:pPr>
              <w:spacing w:line="180" w:lineRule="exact"/>
              <w:jc w:val="right"/>
              <w:rPr>
                <w:rFonts w:ascii="Arial" w:hAnsi="Arial" w:cs="Arial"/>
                <w:sz w:val="16"/>
                <w:szCs w:val="16"/>
              </w:rPr>
            </w:pPr>
            <w:r w:rsidRPr="00B725C6">
              <w:rPr>
                <w:rFonts w:ascii="Arial" w:hAnsi="Arial" w:cs="Arial"/>
                <w:sz w:val="16"/>
                <w:szCs w:val="16"/>
              </w:rPr>
              <w:t>А.А. Сошников</w:t>
            </w:r>
          </w:p>
        </w:tc>
      </w:tr>
    </w:tbl>
    <w:p w:rsidR="00494CE8" w:rsidRPr="00B725C6" w:rsidRDefault="00494CE8" w:rsidP="00494CE8">
      <w:pPr>
        <w:spacing w:line="240" w:lineRule="exact"/>
        <w:ind w:left="-993"/>
        <w:rPr>
          <w:rFonts w:ascii="Arial" w:hAnsi="Arial" w:cs="Arial"/>
          <w:sz w:val="16"/>
          <w:szCs w:val="16"/>
        </w:rPr>
      </w:pPr>
    </w:p>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230EA0" w:rsidRDefault="00230EA0" w:rsidP="00C90311">
      <w:pPr>
        <w:widowControl w:val="0"/>
        <w:autoSpaceDE w:val="0"/>
        <w:autoSpaceDN w:val="0"/>
        <w:adjustRightInd w:val="0"/>
        <w:spacing w:line="160" w:lineRule="exact"/>
        <w:jc w:val="center"/>
        <w:rPr>
          <w:rFonts w:ascii="Arial" w:hAnsi="Arial" w:cs="Arial"/>
          <w:b/>
          <w:sz w:val="16"/>
          <w:szCs w:val="16"/>
        </w:rPr>
      </w:pPr>
    </w:p>
    <w:p w:rsidR="00230EA0" w:rsidRDefault="00230EA0" w:rsidP="00C90311">
      <w:pPr>
        <w:widowControl w:val="0"/>
        <w:autoSpaceDE w:val="0"/>
        <w:autoSpaceDN w:val="0"/>
        <w:adjustRightInd w:val="0"/>
        <w:spacing w:line="160" w:lineRule="exact"/>
        <w:jc w:val="center"/>
        <w:rPr>
          <w:rFonts w:ascii="Arial" w:hAnsi="Arial" w:cs="Arial"/>
          <w:b/>
          <w:sz w:val="16"/>
          <w:szCs w:val="16"/>
        </w:rPr>
      </w:pPr>
    </w:p>
    <w:p w:rsidR="00230EA0" w:rsidRDefault="00230EA0" w:rsidP="00C90311">
      <w:pPr>
        <w:widowControl w:val="0"/>
        <w:autoSpaceDE w:val="0"/>
        <w:autoSpaceDN w:val="0"/>
        <w:adjustRightInd w:val="0"/>
        <w:spacing w:line="160" w:lineRule="exact"/>
        <w:jc w:val="center"/>
        <w:rPr>
          <w:rFonts w:ascii="Arial" w:hAnsi="Arial" w:cs="Arial"/>
          <w:b/>
          <w:sz w:val="16"/>
          <w:szCs w:val="16"/>
        </w:rPr>
      </w:pPr>
      <w:r>
        <w:rPr>
          <w:rFonts w:ascii="Arial" w:hAnsi="Arial" w:cs="Arial"/>
          <w:b/>
          <w:sz w:val="16"/>
          <w:szCs w:val="16"/>
        </w:rPr>
        <w:t>ИЗВЕЩЕНИЕ</w:t>
      </w:r>
    </w:p>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230EA0" w:rsidRPr="00230EA0" w:rsidRDefault="00230EA0" w:rsidP="00230EA0">
      <w:pPr>
        <w:spacing w:line="180" w:lineRule="exact"/>
        <w:ind w:firstLine="142"/>
        <w:jc w:val="center"/>
        <w:rPr>
          <w:rFonts w:ascii="Arial" w:hAnsi="Arial" w:cs="Arial"/>
          <w:bCs/>
          <w:sz w:val="16"/>
          <w:szCs w:val="16"/>
        </w:rPr>
      </w:pPr>
      <w:r w:rsidRPr="00230EA0">
        <w:rPr>
          <w:rFonts w:ascii="Arial" w:hAnsi="Arial" w:cs="Arial"/>
          <w:bCs/>
          <w:sz w:val="16"/>
          <w:szCs w:val="16"/>
        </w:rPr>
        <w:t>о проведении аукциона по продаже права на заключение договора аренды земельного  участка</w:t>
      </w:r>
    </w:p>
    <w:p w:rsidR="00230EA0" w:rsidRPr="007F2042" w:rsidRDefault="00230EA0" w:rsidP="00230EA0">
      <w:pPr>
        <w:spacing w:line="240" w:lineRule="exact"/>
        <w:ind w:firstLine="142"/>
        <w:jc w:val="center"/>
        <w:rPr>
          <w:rFonts w:ascii="Arial" w:hAnsi="Arial" w:cs="Arial"/>
          <w:b/>
          <w:bCs/>
          <w:sz w:val="16"/>
          <w:szCs w:val="16"/>
        </w:rPr>
      </w:pPr>
    </w:p>
    <w:p w:rsidR="00230EA0" w:rsidRPr="007F2042" w:rsidRDefault="00230EA0" w:rsidP="00230EA0">
      <w:pPr>
        <w:ind w:firstLine="142"/>
        <w:jc w:val="both"/>
        <w:rPr>
          <w:rFonts w:ascii="Arial" w:hAnsi="Arial" w:cs="Arial"/>
          <w:b/>
          <w:bCs/>
          <w:sz w:val="16"/>
          <w:szCs w:val="16"/>
        </w:rPr>
      </w:pPr>
      <w:r w:rsidRPr="007F2042">
        <w:rPr>
          <w:rFonts w:ascii="Arial" w:hAnsi="Arial" w:cs="Arial"/>
          <w:bCs/>
          <w:sz w:val="16"/>
          <w:szCs w:val="16"/>
        </w:rPr>
        <w:t>В соответствии с Гражданским кодексом Российской Федерации, Земельным кодексом Российской Федерации, постановлением администрации Благодарненского городского округа Ставропольского края от 11 апреля 2018 года № 418 «О проведении аукциона по продаже права на заключение договора аренды земельного участка»</w:t>
      </w:r>
      <w:r w:rsidRPr="007F2042">
        <w:rPr>
          <w:rFonts w:ascii="Arial" w:hAnsi="Arial" w:cs="Arial"/>
          <w:sz w:val="16"/>
          <w:szCs w:val="16"/>
        </w:rPr>
        <w:t xml:space="preserve"> </w:t>
      </w:r>
      <w:r w:rsidRPr="007F2042">
        <w:rPr>
          <w:rFonts w:ascii="Arial" w:hAnsi="Arial" w:cs="Arial"/>
          <w:bCs/>
          <w:sz w:val="16"/>
          <w:szCs w:val="16"/>
        </w:rPr>
        <w:t xml:space="preserve">администрация Благодарненского городского округа Ставропольского края </w:t>
      </w:r>
      <w:r w:rsidRPr="007F2042">
        <w:rPr>
          <w:rFonts w:ascii="Arial" w:hAnsi="Arial" w:cs="Arial"/>
          <w:sz w:val="16"/>
          <w:szCs w:val="16"/>
        </w:rPr>
        <w:t xml:space="preserve">проводит торги в форме аукциона, открытого по составу участников и форме подачи предложений о размере ежегодной арендной платы. </w:t>
      </w:r>
    </w:p>
    <w:p w:rsidR="00230EA0" w:rsidRPr="007F2042" w:rsidRDefault="00230EA0" w:rsidP="00230EA0">
      <w:pPr>
        <w:ind w:right="-6" w:firstLine="142"/>
        <w:jc w:val="both"/>
        <w:rPr>
          <w:rFonts w:ascii="Arial" w:hAnsi="Arial" w:cs="Arial"/>
          <w:sz w:val="16"/>
          <w:szCs w:val="16"/>
        </w:rPr>
      </w:pPr>
      <w:r w:rsidRPr="007F2042">
        <w:rPr>
          <w:rFonts w:ascii="Arial" w:hAnsi="Arial" w:cs="Arial"/>
          <w:sz w:val="16"/>
          <w:szCs w:val="16"/>
        </w:rPr>
        <w:t xml:space="preserve">Организатор аукциона – управление имущественных и земельных отношений администрации Благодарненского городского округа Ставропольского края, местонахождение и почтовый адрес: 356420, Ставропольский край, Благодарненский район, город Благодарный, площадь Ленина, 1, электронный адрес: </w:t>
      </w:r>
      <w:hyperlink r:id="rId32" w:history="1">
        <w:r w:rsidRPr="007F2042">
          <w:rPr>
            <w:rStyle w:val="af0"/>
            <w:rFonts w:ascii="Arial" w:hAnsi="Arial" w:cs="Arial"/>
            <w:color w:val="auto"/>
            <w:sz w:val="16"/>
            <w:szCs w:val="16"/>
            <w:lang w:val="en-US"/>
          </w:rPr>
          <w:t>oizoabmrsk</w:t>
        </w:r>
        <w:r w:rsidRPr="007F2042">
          <w:rPr>
            <w:rStyle w:val="af0"/>
            <w:rFonts w:ascii="Arial" w:hAnsi="Arial" w:cs="Arial"/>
            <w:color w:val="auto"/>
            <w:sz w:val="16"/>
            <w:szCs w:val="16"/>
          </w:rPr>
          <w:t>@</w:t>
        </w:r>
        <w:r w:rsidRPr="007F2042">
          <w:rPr>
            <w:rStyle w:val="af0"/>
            <w:rFonts w:ascii="Arial" w:hAnsi="Arial" w:cs="Arial"/>
            <w:color w:val="auto"/>
            <w:sz w:val="16"/>
            <w:szCs w:val="16"/>
            <w:lang w:val="en-US"/>
          </w:rPr>
          <w:t>mail</w:t>
        </w:r>
        <w:r w:rsidRPr="007F2042">
          <w:rPr>
            <w:rStyle w:val="af0"/>
            <w:rFonts w:ascii="Arial" w:hAnsi="Arial" w:cs="Arial"/>
            <w:color w:val="auto"/>
            <w:sz w:val="16"/>
            <w:szCs w:val="16"/>
          </w:rPr>
          <w:t>.</w:t>
        </w:r>
        <w:r w:rsidRPr="007F2042">
          <w:rPr>
            <w:rStyle w:val="af0"/>
            <w:rFonts w:ascii="Arial" w:hAnsi="Arial" w:cs="Arial"/>
            <w:color w:val="auto"/>
            <w:sz w:val="16"/>
            <w:szCs w:val="16"/>
            <w:lang w:val="en-US"/>
          </w:rPr>
          <w:t>ru</w:t>
        </w:r>
      </w:hyperlink>
      <w:r w:rsidRPr="007F2042">
        <w:rPr>
          <w:rFonts w:ascii="Arial" w:hAnsi="Arial" w:cs="Arial"/>
          <w:sz w:val="16"/>
          <w:szCs w:val="16"/>
        </w:rPr>
        <w:t>.</w:t>
      </w:r>
    </w:p>
    <w:p w:rsidR="00230EA0" w:rsidRPr="00230EA0" w:rsidRDefault="00230EA0" w:rsidP="00230EA0">
      <w:pPr>
        <w:ind w:right="-3" w:firstLine="142"/>
        <w:jc w:val="both"/>
        <w:rPr>
          <w:rFonts w:ascii="Arial" w:hAnsi="Arial" w:cs="Arial"/>
          <w:sz w:val="16"/>
          <w:szCs w:val="16"/>
        </w:rPr>
      </w:pPr>
      <w:r w:rsidRPr="00230EA0">
        <w:rPr>
          <w:rFonts w:ascii="Arial" w:hAnsi="Arial" w:cs="Arial"/>
          <w:sz w:val="16"/>
          <w:szCs w:val="16"/>
        </w:rPr>
        <w:t xml:space="preserve">Дата и место проведения аукциона: 15 июня 2018 </w:t>
      </w:r>
      <w:r w:rsidRPr="00230EA0">
        <w:rPr>
          <w:rFonts w:ascii="Arial" w:hAnsi="Arial" w:cs="Arial"/>
          <w:bCs/>
          <w:sz w:val="16"/>
          <w:szCs w:val="16"/>
        </w:rPr>
        <w:t xml:space="preserve">года в 10.00 часов по адресу: </w:t>
      </w:r>
      <w:r w:rsidRPr="00230EA0">
        <w:rPr>
          <w:rFonts w:ascii="Arial" w:hAnsi="Arial" w:cs="Arial"/>
          <w:sz w:val="16"/>
          <w:szCs w:val="16"/>
        </w:rPr>
        <w:t>Ставропольский край, Благодарненский район, город Благодарный, площадь Ленина, 1, первый этаж, кабинет № 106.</w:t>
      </w:r>
    </w:p>
    <w:p w:rsidR="00230EA0" w:rsidRPr="00230EA0" w:rsidRDefault="00230EA0" w:rsidP="00230EA0">
      <w:pPr>
        <w:ind w:right="-3" w:firstLine="142"/>
        <w:jc w:val="both"/>
        <w:rPr>
          <w:rFonts w:ascii="Arial" w:hAnsi="Arial" w:cs="Arial"/>
          <w:sz w:val="16"/>
          <w:szCs w:val="16"/>
        </w:rPr>
      </w:pPr>
      <w:r w:rsidRPr="00230EA0">
        <w:rPr>
          <w:rFonts w:ascii="Arial" w:hAnsi="Arial" w:cs="Arial"/>
          <w:sz w:val="16"/>
          <w:szCs w:val="16"/>
        </w:rPr>
        <w:t>Заявки с прилагаемыми к ним документами принимаются организатором аукциона с 14 мая 2018 года по 08 июня 2018 года с 9 до      17 часов по рабочим дням по адресу: Ставропольский край, Благодарненский район, город Благодарный, площадь Ленина, 1, 1 этаж, кабинеты № 104, 105. С дополнительной информацией заявители могут ознакомиться по месту приема заявок. Контактные телефоны: 5-10-63, 2-12-66.</w:t>
      </w:r>
    </w:p>
    <w:p w:rsidR="00230EA0" w:rsidRPr="007F2042" w:rsidRDefault="00230EA0" w:rsidP="00230EA0">
      <w:pPr>
        <w:ind w:right="427" w:firstLine="142"/>
        <w:rPr>
          <w:rFonts w:ascii="Arial" w:hAnsi="Arial" w:cs="Arial"/>
          <w:sz w:val="16"/>
          <w:szCs w:val="16"/>
        </w:rPr>
      </w:pPr>
    </w:p>
    <w:p w:rsidR="00230EA0" w:rsidRPr="00230EA0" w:rsidRDefault="00230EA0" w:rsidP="00230EA0">
      <w:pPr>
        <w:ind w:right="427" w:firstLine="142"/>
        <w:jc w:val="center"/>
        <w:rPr>
          <w:rFonts w:ascii="Arial" w:hAnsi="Arial" w:cs="Arial"/>
          <w:sz w:val="16"/>
          <w:szCs w:val="16"/>
        </w:rPr>
      </w:pPr>
      <w:r w:rsidRPr="00230EA0">
        <w:rPr>
          <w:rFonts w:ascii="Arial" w:hAnsi="Arial" w:cs="Arial"/>
          <w:sz w:val="16"/>
          <w:szCs w:val="16"/>
        </w:rPr>
        <w:t>Предмет аукциона</w:t>
      </w:r>
    </w:p>
    <w:p w:rsidR="00230EA0" w:rsidRPr="00230EA0" w:rsidRDefault="00230EA0" w:rsidP="00230EA0">
      <w:pPr>
        <w:ind w:right="427" w:firstLine="142"/>
        <w:jc w:val="center"/>
        <w:rPr>
          <w:rFonts w:ascii="Arial" w:hAnsi="Arial" w:cs="Arial"/>
          <w:sz w:val="16"/>
          <w:szCs w:val="16"/>
        </w:rPr>
      </w:pPr>
    </w:p>
    <w:p w:rsidR="00230EA0" w:rsidRPr="007F2042" w:rsidRDefault="00230EA0" w:rsidP="00230EA0">
      <w:pPr>
        <w:ind w:right="-3" w:firstLine="142"/>
        <w:jc w:val="both"/>
        <w:rPr>
          <w:rFonts w:ascii="Arial" w:hAnsi="Arial" w:cs="Arial"/>
          <w:sz w:val="16"/>
          <w:szCs w:val="16"/>
        </w:rPr>
      </w:pPr>
      <w:r w:rsidRPr="00230EA0">
        <w:rPr>
          <w:rFonts w:ascii="Arial" w:hAnsi="Arial" w:cs="Arial"/>
          <w:sz w:val="16"/>
          <w:szCs w:val="16"/>
        </w:rPr>
        <w:t>Лот № 1.</w:t>
      </w:r>
      <w:r w:rsidRPr="007F2042">
        <w:rPr>
          <w:rFonts w:ascii="Arial" w:hAnsi="Arial" w:cs="Arial"/>
          <w:sz w:val="16"/>
          <w:szCs w:val="16"/>
        </w:rPr>
        <w:t xml:space="preserve"> Право на заключение договора аренды земельного участка, находящегося в муниципальной собственности Благодарненского городского округа Ставропольского края, категория земель - земли населенных пунктов, вид разрешенного использования – для </w:t>
      </w:r>
      <w:r w:rsidRPr="007F2042">
        <w:rPr>
          <w:rFonts w:ascii="Arial" w:hAnsi="Arial" w:cs="Arial"/>
          <w:sz w:val="16"/>
          <w:szCs w:val="16"/>
        </w:rPr>
        <w:lastRenderedPageBreak/>
        <w:t xml:space="preserve">многоквартирного жилищного строительства, цель использования – строительство двухэтажного восьмиквартирного жилого дома, общая площадь </w:t>
      </w:r>
      <w:smartTag w:uri="urn:schemas-microsoft-com:office:smarttags" w:element="metricconverter">
        <w:smartTagPr>
          <w:attr w:name="ProductID" w:val="620 кв. м"/>
        </w:smartTagPr>
        <w:r w:rsidRPr="007F2042">
          <w:rPr>
            <w:rFonts w:ascii="Arial" w:hAnsi="Arial" w:cs="Arial"/>
            <w:sz w:val="16"/>
            <w:szCs w:val="16"/>
          </w:rPr>
          <w:t>620 кв. м</w:t>
        </w:r>
      </w:smartTag>
      <w:r w:rsidRPr="007F2042">
        <w:rPr>
          <w:rFonts w:ascii="Arial" w:hAnsi="Arial" w:cs="Arial"/>
          <w:sz w:val="16"/>
          <w:szCs w:val="16"/>
        </w:rPr>
        <w:t>, кадастровый номер 26:13:100309:728, расположенный по адресу: Российская Федерация, Ставропольский край, Благодарненский район, город Благодарный, улица Оболенского, 53.</w:t>
      </w: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Начальная цена предмета аукциона (начальный размер годовой арендной платы) – 36700 рублей.</w:t>
      </w: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Сумма задатка (50% от начальной цены предмета аукциона) –  18350 рублей.</w:t>
      </w: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Шаг аукциона (3% от начальной цены предмета аукциона) – 1101 рубль.</w:t>
      </w: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Ограничения (обременения) земельного участка: нет.</w:t>
      </w:r>
    </w:p>
    <w:p w:rsidR="00230EA0" w:rsidRPr="007F2042" w:rsidRDefault="00230EA0" w:rsidP="00230EA0">
      <w:pPr>
        <w:ind w:right="-3" w:firstLine="142"/>
        <w:rPr>
          <w:rFonts w:ascii="Arial" w:hAnsi="Arial" w:cs="Arial"/>
          <w:color w:val="111111"/>
          <w:sz w:val="16"/>
          <w:szCs w:val="16"/>
        </w:rPr>
      </w:pPr>
      <w:r w:rsidRPr="007F2042">
        <w:rPr>
          <w:rFonts w:ascii="Arial" w:hAnsi="Arial" w:cs="Arial"/>
          <w:color w:val="111111"/>
          <w:sz w:val="16"/>
          <w:szCs w:val="16"/>
        </w:rPr>
        <w:t>Вид права – аренда. Срок аренды – 18 месяцев.</w:t>
      </w:r>
    </w:p>
    <w:p w:rsidR="00230EA0" w:rsidRPr="007F2042" w:rsidRDefault="00230EA0" w:rsidP="00230EA0">
      <w:pPr>
        <w:ind w:right="-3" w:firstLine="142"/>
        <w:jc w:val="both"/>
        <w:rPr>
          <w:rFonts w:ascii="Arial" w:hAnsi="Arial" w:cs="Arial"/>
          <w:sz w:val="16"/>
          <w:szCs w:val="16"/>
        </w:rPr>
      </w:pPr>
      <w:r w:rsidRPr="007F2042">
        <w:rPr>
          <w:rFonts w:ascii="Arial" w:hAnsi="Arial" w:cs="Arial"/>
          <w:color w:val="111111"/>
          <w:sz w:val="16"/>
          <w:szCs w:val="16"/>
        </w:rPr>
        <w:t>В соответствии с Правилами землепользования и застройки города Благодарного, утвержденными решением Благодарненской городской Думы от 24 мая 2012 года № 27 (в редакции решения Благодарненской городской Думы от 28 февраля 2017 года № 370) земельный участок расположен в зоне Ж-2 (з</w:t>
      </w:r>
      <w:r w:rsidRPr="007F2042">
        <w:rPr>
          <w:rFonts w:ascii="Arial" w:hAnsi="Arial" w:cs="Arial"/>
          <w:sz w:val="16"/>
          <w:szCs w:val="16"/>
        </w:rPr>
        <w:t>она малоэтажной смешанной жилой застройки).</w:t>
      </w: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Предельные параметры разрешенного строительства:</w:t>
      </w: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 максимальное</w:t>
      </w:r>
      <w:r w:rsidRPr="007F2042">
        <w:rPr>
          <w:rFonts w:ascii="Arial" w:hAnsi="Arial" w:cs="Arial"/>
          <w:sz w:val="16"/>
          <w:szCs w:val="16"/>
          <w:lang w:eastAsia="en-US"/>
        </w:rPr>
        <w:t xml:space="preserve"> количество надземных этажей зданий - 3 этажа;</w:t>
      </w: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 максимальный процент застройки в границах земельного участка – 40 % (включает необходимые по расчету территории для обслуживания, гаражи, стоянки для автомобилей):</w:t>
      </w:r>
    </w:p>
    <w:p w:rsidR="00230EA0" w:rsidRPr="007F2042" w:rsidRDefault="00230EA0" w:rsidP="00230EA0">
      <w:pPr>
        <w:ind w:firstLine="142"/>
        <w:jc w:val="both"/>
        <w:rPr>
          <w:rFonts w:ascii="Arial" w:hAnsi="Arial" w:cs="Arial"/>
          <w:sz w:val="16"/>
          <w:szCs w:val="16"/>
        </w:rPr>
      </w:pPr>
      <w:r w:rsidRPr="007F2042">
        <w:rPr>
          <w:rFonts w:ascii="Arial" w:hAnsi="Arial" w:cs="Arial"/>
          <w:sz w:val="16"/>
          <w:szCs w:val="16"/>
        </w:rPr>
        <w:t>- для индивидуального жилищного строительства – 20 %;</w:t>
      </w:r>
    </w:p>
    <w:p w:rsidR="00230EA0" w:rsidRPr="007F2042" w:rsidRDefault="00230EA0" w:rsidP="00230EA0">
      <w:pPr>
        <w:ind w:firstLine="142"/>
        <w:jc w:val="both"/>
        <w:rPr>
          <w:rFonts w:ascii="Arial" w:hAnsi="Arial" w:cs="Arial"/>
          <w:sz w:val="16"/>
          <w:szCs w:val="16"/>
        </w:rPr>
      </w:pPr>
      <w:r w:rsidRPr="007F2042">
        <w:rPr>
          <w:rFonts w:ascii="Arial" w:hAnsi="Arial" w:cs="Arial"/>
          <w:sz w:val="16"/>
          <w:szCs w:val="16"/>
        </w:rPr>
        <w:t>- 2-4-х квартирных жилых домов – 40 %;</w:t>
      </w:r>
    </w:p>
    <w:p w:rsidR="00230EA0" w:rsidRPr="007F2042" w:rsidRDefault="00230EA0" w:rsidP="00230EA0">
      <w:pPr>
        <w:ind w:firstLine="142"/>
        <w:jc w:val="both"/>
        <w:rPr>
          <w:rFonts w:ascii="Arial" w:hAnsi="Arial" w:cs="Arial"/>
          <w:sz w:val="16"/>
          <w:szCs w:val="16"/>
        </w:rPr>
      </w:pPr>
      <w:r w:rsidRPr="007F2042">
        <w:rPr>
          <w:rFonts w:ascii="Arial" w:hAnsi="Arial" w:cs="Arial"/>
          <w:sz w:val="16"/>
          <w:szCs w:val="16"/>
        </w:rPr>
        <w:t>- блокированные дома – 40 %;</w:t>
      </w: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 многоквартирные жилые дома – 30 %.</w:t>
      </w:r>
    </w:p>
    <w:p w:rsidR="00230EA0" w:rsidRPr="007F2042" w:rsidRDefault="00230EA0" w:rsidP="00230EA0">
      <w:pPr>
        <w:ind w:firstLine="142"/>
        <w:jc w:val="both"/>
        <w:rPr>
          <w:rFonts w:ascii="Arial" w:hAnsi="Arial" w:cs="Arial"/>
          <w:sz w:val="16"/>
          <w:szCs w:val="16"/>
          <w:lang w:eastAsia="en-US"/>
        </w:rPr>
      </w:pPr>
      <w:r w:rsidRPr="007F2042">
        <w:rPr>
          <w:rFonts w:ascii="Arial" w:hAnsi="Arial" w:cs="Arial"/>
          <w:sz w:val="16"/>
          <w:szCs w:val="16"/>
          <w:lang w:eastAsia="en-US"/>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30EA0" w:rsidRPr="007F2042" w:rsidRDefault="00230EA0" w:rsidP="00230EA0">
      <w:pPr>
        <w:ind w:firstLine="142"/>
        <w:jc w:val="both"/>
        <w:rPr>
          <w:rFonts w:ascii="Arial" w:hAnsi="Arial" w:cs="Arial"/>
          <w:sz w:val="16"/>
          <w:szCs w:val="16"/>
          <w:lang w:eastAsia="en-US"/>
        </w:rPr>
      </w:pPr>
      <w:r w:rsidRPr="007F2042">
        <w:rPr>
          <w:rFonts w:ascii="Arial" w:hAnsi="Arial" w:cs="Arial"/>
          <w:sz w:val="16"/>
          <w:szCs w:val="16"/>
          <w:lang w:eastAsia="en-US"/>
        </w:rPr>
        <w:t xml:space="preserve">- для жилых и общественных зданий - </w:t>
      </w:r>
      <w:smartTag w:uri="urn:schemas-microsoft-com:office:smarttags" w:element="metricconverter">
        <w:smartTagPr>
          <w:attr w:name="ProductID" w:val="3 м"/>
        </w:smartTagPr>
        <w:r w:rsidRPr="007F2042">
          <w:rPr>
            <w:rFonts w:ascii="Arial" w:hAnsi="Arial" w:cs="Arial"/>
            <w:sz w:val="16"/>
            <w:szCs w:val="16"/>
            <w:lang w:eastAsia="en-US"/>
          </w:rPr>
          <w:t>3 м</w:t>
        </w:r>
      </w:smartTag>
      <w:r w:rsidRPr="007F2042">
        <w:rPr>
          <w:rFonts w:ascii="Arial" w:hAnsi="Arial" w:cs="Arial"/>
          <w:sz w:val="16"/>
          <w:szCs w:val="16"/>
          <w:lang w:eastAsia="en-US"/>
        </w:rPr>
        <w:t xml:space="preserve"> (кроме приквартирных участков в сложившейся застройке);</w:t>
      </w:r>
    </w:p>
    <w:p w:rsidR="00230EA0" w:rsidRPr="007F2042" w:rsidRDefault="00230EA0" w:rsidP="00230EA0">
      <w:pPr>
        <w:ind w:firstLine="142"/>
        <w:jc w:val="both"/>
        <w:rPr>
          <w:rFonts w:ascii="Arial" w:hAnsi="Arial" w:cs="Arial"/>
          <w:sz w:val="16"/>
          <w:szCs w:val="16"/>
          <w:lang w:eastAsia="en-US"/>
        </w:rPr>
      </w:pPr>
      <w:r w:rsidRPr="007F2042">
        <w:rPr>
          <w:rFonts w:ascii="Arial" w:hAnsi="Arial" w:cs="Arial"/>
          <w:sz w:val="16"/>
          <w:szCs w:val="16"/>
          <w:lang w:eastAsia="en-US"/>
        </w:rPr>
        <w:t xml:space="preserve">- для остальных зданий и сооружений - </w:t>
      </w:r>
      <w:smartTag w:uri="urn:schemas-microsoft-com:office:smarttags" w:element="metricconverter">
        <w:smartTagPr>
          <w:attr w:name="ProductID" w:val="1 м"/>
        </w:smartTagPr>
        <w:r w:rsidRPr="007F2042">
          <w:rPr>
            <w:rFonts w:ascii="Arial" w:hAnsi="Arial" w:cs="Arial"/>
            <w:sz w:val="16"/>
            <w:szCs w:val="16"/>
            <w:lang w:eastAsia="en-US"/>
          </w:rPr>
          <w:t>1 м</w:t>
        </w:r>
      </w:smartTag>
      <w:r w:rsidRPr="007F2042">
        <w:rPr>
          <w:rFonts w:ascii="Arial" w:hAnsi="Arial" w:cs="Arial"/>
          <w:sz w:val="16"/>
          <w:szCs w:val="16"/>
          <w:lang w:eastAsia="en-US"/>
        </w:rPr>
        <w:t>.</w:t>
      </w:r>
    </w:p>
    <w:p w:rsidR="00230EA0" w:rsidRPr="007F2042" w:rsidRDefault="00230EA0" w:rsidP="00230EA0">
      <w:pPr>
        <w:ind w:firstLine="142"/>
        <w:jc w:val="both"/>
        <w:rPr>
          <w:rFonts w:ascii="Arial" w:hAnsi="Arial" w:cs="Arial"/>
          <w:sz w:val="16"/>
          <w:szCs w:val="16"/>
          <w:lang w:eastAsia="en-US"/>
        </w:rPr>
      </w:pPr>
      <w:r w:rsidRPr="007F2042">
        <w:rPr>
          <w:rFonts w:ascii="Arial" w:hAnsi="Arial" w:cs="Arial"/>
          <w:sz w:val="16"/>
          <w:szCs w:val="16"/>
          <w:lang w:eastAsia="en-US"/>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230EA0" w:rsidRPr="007F2042" w:rsidRDefault="00230EA0" w:rsidP="00230EA0">
      <w:pPr>
        <w:ind w:firstLine="142"/>
        <w:jc w:val="both"/>
        <w:rPr>
          <w:rFonts w:ascii="Arial" w:hAnsi="Arial" w:cs="Arial"/>
          <w:sz w:val="16"/>
          <w:szCs w:val="16"/>
          <w:lang w:eastAsia="en-US"/>
        </w:rPr>
      </w:pPr>
      <w:r w:rsidRPr="007F2042">
        <w:rPr>
          <w:rFonts w:ascii="Arial" w:hAnsi="Arial" w:cs="Arial"/>
          <w:sz w:val="16"/>
          <w:szCs w:val="16"/>
          <w:lang w:eastAsia="en-US"/>
        </w:rPr>
        <w:t>Расстояние до красной линии:</w:t>
      </w:r>
    </w:p>
    <w:p w:rsidR="00230EA0" w:rsidRPr="007F2042" w:rsidRDefault="00230EA0" w:rsidP="00230EA0">
      <w:pPr>
        <w:ind w:firstLine="142"/>
        <w:jc w:val="both"/>
        <w:rPr>
          <w:rFonts w:ascii="Arial" w:hAnsi="Arial" w:cs="Arial"/>
          <w:sz w:val="16"/>
          <w:szCs w:val="16"/>
          <w:lang w:eastAsia="en-US"/>
        </w:rPr>
      </w:pPr>
      <w:r w:rsidRPr="007F2042">
        <w:rPr>
          <w:rFonts w:ascii="Arial" w:hAnsi="Arial" w:cs="Arial"/>
          <w:sz w:val="16"/>
          <w:szCs w:val="16"/>
          <w:lang w:eastAsia="en-US"/>
        </w:rPr>
        <w:t xml:space="preserve">1) от дошкольных образовательных учреждений и общеобразовательных школ (стены здания) - </w:t>
      </w:r>
      <w:smartTag w:uri="urn:schemas-microsoft-com:office:smarttags" w:element="metricconverter">
        <w:smartTagPr>
          <w:attr w:name="ProductID" w:val="25 м"/>
        </w:smartTagPr>
        <w:r w:rsidRPr="007F2042">
          <w:rPr>
            <w:rFonts w:ascii="Arial" w:hAnsi="Arial" w:cs="Arial"/>
            <w:sz w:val="16"/>
            <w:szCs w:val="16"/>
            <w:lang w:eastAsia="en-US"/>
          </w:rPr>
          <w:t>25 м</w:t>
        </w:r>
      </w:smartTag>
      <w:r w:rsidRPr="007F2042">
        <w:rPr>
          <w:rFonts w:ascii="Arial" w:hAnsi="Arial" w:cs="Arial"/>
          <w:sz w:val="16"/>
          <w:szCs w:val="16"/>
          <w:lang w:eastAsia="en-US"/>
        </w:rPr>
        <w:t>;</w:t>
      </w:r>
    </w:p>
    <w:p w:rsidR="00230EA0" w:rsidRPr="007F2042" w:rsidRDefault="00230EA0" w:rsidP="00230EA0">
      <w:pPr>
        <w:ind w:firstLine="142"/>
        <w:jc w:val="both"/>
        <w:rPr>
          <w:rFonts w:ascii="Arial" w:hAnsi="Arial" w:cs="Arial"/>
          <w:sz w:val="16"/>
          <w:szCs w:val="16"/>
          <w:lang w:eastAsia="en-US"/>
        </w:rPr>
      </w:pPr>
      <w:r w:rsidRPr="007F2042">
        <w:rPr>
          <w:rFonts w:ascii="Arial" w:hAnsi="Arial" w:cs="Arial"/>
          <w:sz w:val="16"/>
          <w:szCs w:val="16"/>
          <w:lang w:eastAsia="en-US"/>
        </w:rPr>
        <w:t xml:space="preserve">2) от пожарных депо - </w:t>
      </w:r>
      <w:smartTag w:uri="urn:schemas-microsoft-com:office:smarttags" w:element="metricconverter">
        <w:smartTagPr>
          <w:attr w:name="ProductID" w:val="10 м"/>
        </w:smartTagPr>
        <w:r w:rsidRPr="007F2042">
          <w:rPr>
            <w:rFonts w:ascii="Arial" w:hAnsi="Arial" w:cs="Arial"/>
            <w:sz w:val="16"/>
            <w:szCs w:val="16"/>
            <w:lang w:eastAsia="en-US"/>
          </w:rPr>
          <w:t>10 м</w:t>
        </w:r>
      </w:smartTag>
      <w:r w:rsidRPr="007F2042">
        <w:rPr>
          <w:rFonts w:ascii="Arial" w:hAnsi="Arial" w:cs="Arial"/>
          <w:sz w:val="16"/>
          <w:szCs w:val="16"/>
          <w:lang w:eastAsia="en-US"/>
        </w:rPr>
        <w:t xml:space="preserve"> (</w:t>
      </w:r>
      <w:smartTag w:uri="urn:schemas-microsoft-com:office:smarttags" w:element="metricconverter">
        <w:smartTagPr>
          <w:attr w:name="ProductID" w:val="15 м"/>
        </w:smartTagPr>
        <w:r w:rsidRPr="007F2042">
          <w:rPr>
            <w:rFonts w:ascii="Arial" w:hAnsi="Arial" w:cs="Arial"/>
            <w:sz w:val="16"/>
            <w:szCs w:val="16"/>
            <w:lang w:eastAsia="en-US"/>
          </w:rPr>
          <w:t>15 м</w:t>
        </w:r>
      </w:smartTag>
      <w:r w:rsidRPr="007F2042">
        <w:rPr>
          <w:rFonts w:ascii="Arial" w:hAnsi="Arial" w:cs="Arial"/>
          <w:sz w:val="16"/>
          <w:szCs w:val="16"/>
          <w:lang w:eastAsia="en-US"/>
        </w:rPr>
        <w:t xml:space="preserve"> - для депо I типа);</w:t>
      </w:r>
    </w:p>
    <w:p w:rsidR="00230EA0" w:rsidRPr="007F2042" w:rsidRDefault="00230EA0" w:rsidP="00230EA0">
      <w:pPr>
        <w:ind w:firstLine="142"/>
        <w:jc w:val="both"/>
        <w:rPr>
          <w:rFonts w:ascii="Arial" w:hAnsi="Arial" w:cs="Arial"/>
          <w:sz w:val="16"/>
          <w:szCs w:val="16"/>
          <w:lang w:eastAsia="en-US"/>
        </w:rPr>
      </w:pPr>
      <w:r w:rsidRPr="007F2042">
        <w:rPr>
          <w:rFonts w:ascii="Arial" w:hAnsi="Arial" w:cs="Arial"/>
          <w:sz w:val="16"/>
          <w:szCs w:val="16"/>
          <w:lang w:eastAsia="en-US"/>
        </w:rPr>
        <w:t xml:space="preserve">3) улиц, от жилых и общественных зданий - </w:t>
      </w:r>
      <w:smartTag w:uri="urn:schemas-microsoft-com:office:smarttags" w:element="metricconverter">
        <w:smartTagPr>
          <w:attr w:name="ProductID" w:val="5 м"/>
        </w:smartTagPr>
        <w:r w:rsidRPr="007F2042">
          <w:rPr>
            <w:rFonts w:ascii="Arial" w:hAnsi="Arial" w:cs="Arial"/>
            <w:sz w:val="16"/>
            <w:szCs w:val="16"/>
            <w:lang w:eastAsia="en-US"/>
          </w:rPr>
          <w:t>5 м</w:t>
        </w:r>
      </w:smartTag>
      <w:r w:rsidRPr="007F2042">
        <w:rPr>
          <w:rFonts w:ascii="Arial" w:hAnsi="Arial" w:cs="Arial"/>
          <w:sz w:val="16"/>
          <w:szCs w:val="16"/>
          <w:lang w:eastAsia="en-US"/>
        </w:rPr>
        <w:t>;</w:t>
      </w:r>
    </w:p>
    <w:p w:rsidR="00230EA0" w:rsidRPr="007F2042" w:rsidRDefault="00230EA0" w:rsidP="00230EA0">
      <w:pPr>
        <w:ind w:firstLine="142"/>
        <w:jc w:val="both"/>
        <w:rPr>
          <w:rFonts w:ascii="Arial" w:hAnsi="Arial" w:cs="Arial"/>
          <w:sz w:val="16"/>
          <w:szCs w:val="16"/>
          <w:lang w:eastAsia="en-US"/>
        </w:rPr>
      </w:pPr>
      <w:r w:rsidRPr="007F2042">
        <w:rPr>
          <w:rFonts w:ascii="Arial" w:hAnsi="Arial" w:cs="Arial"/>
          <w:sz w:val="16"/>
          <w:szCs w:val="16"/>
          <w:lang w:eastAsia="en-US"/>
        </w:rPr>
        <w:t xml:space="preserve">4) проездов, от жилых и общественных зданий - </w:t>
      </w:r>
      <w:smartTag w:uri="urn:schemas-microsoft-com:office:smarttags" w:element="metricconverter">
        <w:smartTagPr>
          <w:attr w:name="ProductID" w:val="3 м"/>
        </w:smartTagPr>
        <w:r w:rsidRPr="007F2042">
          <w:rPr>
            <w:rFonts w:ascii="Arial" w:hAnsi="Arial" w:cs="Arial"/>
            <w:sz w:val="16"/>
            <w:szCs w:val="16"/>
            <w:lang w:eastAsia="en-US"/>
          </w:rPr>
          <w:t>3 м</w:t>
        </w:r>
      </w:smartTag>
      <w:r w:rsidRPr="007F2042">
        <w:rPr>
          <w:rFonts w:ascii="Arial" w:hAnsi="Arial" w:cs="Arial"/>
          <w:sz w:val="16"/>
          <w:szCs w:val="16"/>
          <w:lang w:eastAsia="en-US"/>
        </w:rPr>
        <w:t>;</w:t>
      </w:r>
    </w:p>
    <w:p w:rsidR="00230EA0" w:rsidRPr="007F2042" w:rsidRDefault="00230EA0" w:rsidP="00230EA0">
      <w:pPr>
        <w:ind w:firstLine="142"/>
        <w:jc w:val="both"/>
        <w:rPr>
          <w:rFonts w:ascii="Arial" w:hAnsi="Arial" w:cs="Arial"/>
          <w:sz w:val="16"/>
          <w:szCs w:val="16"/>
          <w:lang w:eastAsia="en-US"/>
        </w:rPr>
      </w:pPr>
      <w:r w:rsidRPr="007F2042">
        <w:rPr>
          <w:rFonts w:ascii="Arial" w:hAnsi="Arial" w:cs="Arial"/>
          <w:sz w:val="16"/>
          <w:szCs w:val="16"/>
          <w:lang w:eastAsia="en-US"/>
        </w:rPr>
        <w:t xml:space="preserve">5) от остальных зданий и сооружений - </w:t>
      </w:r>
      <w:smartTag w:uri="urn:schemas-microsoft-com:office:smarttags" w:element="metricconverter">
        <w:smartTagPr>
          <w:attr w:name="ProductID" w:val="5 м"/>
        </w:smartTagPr>
        <w:r w:rsidRPr="007F2042">
          <w:rPr>
            <w:rFonts w:ascii="Arial" w:hAnsi="Arial" w:cs="Arial"/>
            <w:sz w:val="16"/>
            <w:szCs w:val="16"/>
            <w:lang w:eastAsia="en-US"/>
          </w:rPr>
          <w:t>5 м</w:t>
        </w:r>
      </w:smartTag>
      <w:r w:rsidRPr="007F2042">
        <w:rPr>
          <w:rFonts w:ascii="Arial" w:hAnsi="Arial" w:cs="Arial"/>
          <w:sz w:val="16"/>
          <w:szCs w:val="16"/>
          <w:lang w:eastAsia="en-US"/>
        </w:rPr>
        <w:t>.</w:t>
      </w:r>
    </w:p>
    <w:p w:rsidR="00230EA0" w:rsidRPr="007F2042" w:rsidRDefault="00230EA0" w:rsidP="00230EA0">
      <w:pPr>
        <w:ind w:firstLine="142"/>
        <w:jc w:val="both"/>
        <w:rPr>
          <w:rFonts w:ascii="Arial" w:hAnsi="Arial" w:cs="Arial"/>
          <w:sz w:val="16"/>
          <w:szCs w:val="16"/>
          <w:lang w:eastAsia="en-US"/>
        </w:rPr>
      </w:pPr>
      <w:r w:rsidRPr="007F2042">
        <w:rPr>
          <w:rFonts w:ascii="Arial" w:hAnsi="Arial" w:cs="Arial"/>
          <w:sz w:val="16"/>
          <w:szCs w:val="16"/>
          <w:lang w:eastAsia="en-US"/>
        </w:rPr>
        <w:t>На территории сложившейся застройки жилые и общественные здания могут размещаться по красной линии улиц.</w:t>
      </w:r>
    </w:p>
    <w:p w:rsidR="00230EA0" w:rsidRPr="007F2042" w:rsidRDefault="00230EA0" w:rsidP="00230EA0">
      <w:pPr>
        <w:ind w:firstLine="142"/>
        <w:jc w:val="both"/>
        <w:rPr>
          <w:rFonts w:ascii="Arial" w:hAnsi="Arial" w:cs="Arial"/>
          <w:sz w:val="16"/>
          <w:szCs w:val="16"/>
          <w:lang w:eastAsia="en-US"/>
        </w:rPr>
      </w:pPr>
      <w:r w:rsidRPr="007F2042">
        <w:rPr>
          <w:rFonts w:ascii="Arial" w:hAnsi="Arial" w:cs="Arial"/>
          <w:sz w:val="16"/>
          <w:szCs w:val="16"/>
          <w:lang w:eastAsia="en-US"/>
        </w:rPr>
        <w:t>До границы соседнего земельного участка расстояния по санитарно-бытовым условиям должны быть не менее:</w:t>
      </w:r>
    </w:p>
    <w:p w:rsidR="00230EA0" w:rsidRPr="007F2042" w:rsidRDefault="00230EA0" w:rsidP="00230EA0">
      <w:pPr>
        <w:ind w:firstLine="142"/>
        <w:jc w:val="both"/>
        <w:rPr>
          <w:rFonts w:ascii="Arial" w:hAnsi="Arial" w:cs="Arial"/>
          <w:sz w:val="16"/>
          <w:szCs w:val="16"/>
          <w:lang w:eastAsia="en-US"/>
        </w:rPr>
      </w:pPr>
      <w:r w:rsidRPr="007F2042">
        <w:rPr>
          <w:rFonts w:ascii="Arial" w:hAnsi="Arial" w:cs="Arial"/>
          <w:sz w:val="16"/>
          <w:szCs w:val="16"/>
          <w:lang w:eastAsia="en-US"/>
        </w:rPr>
        <w:t xml:space="preserve">- от жилого дома - </w:t>
      </w:r>
      <w:smartTag w:uri="urn:schemas-microsoft-com:office:smarttags" w:element="metricconverter">
        <w:smartTagPr>
          <w:attr w:name="ProductID" w:val="3 м"/>
        </w:smartTagPr>
        <w:r w:rsidRPr="007F2042">
          <w:rPr>
            <w:rFonts w:ascii="Arial" w:hAnsi="Arial" w:cs="Arial"/>
            <w:sz w:val="16"/>
            <w:szCs w:val="16"/>
            <w:lang w:eastAsia="en-US"/>
          </w:rPr>
          <w:t>3 м</w:t>
        </w:r>
      </w:smartTag>
      <w:r w:rsidRPr="007F2042">
        <w:rPr>
          <w:rFonts w:ascii="Arial" w:hAnsi="Arial" w:cs="Arial"/>
          <w:sz w:val="16"/>
          <w:szCs w:val="16"/>
          <w:lang w:eastAsia="en-US"/>
        </w:rPr>
        <w:t>.</w:t>
      </w:r>
    </w:p>
    <w:p w:rsidR="00230EA0" w:rsidRPr="007F2042" w:rsidRDefault="00230EA0" w:rsidP="00230EA0">
      <w:pPr>
        <w:ind w:firstLine="142"/>
        <w:jc w:val="both"/>
        <w:rPr>
          <w:rFonts w:ascii="Arial" w:hAnsi="Arial" w:cs="Arial"/>
          <w:sz w:val="16"/>
          <w:szCs w:val="16"/>
          <w:lang w:eastAsia="en-US"/>
        </w:rPr>
      </w:pPr>
      <w:r w:rsidRPr="007F2042">
        <w:rPr>
          <w:rFonts w:ascii="Arial" w:hAnsi="Arial" w:cs="Arial"/>
          <w:sz w:val="16"/>
          <w:szCs w:val="16"/>
          <w:lang w:eastAsia="en-US"/>
        </w:rPr>
        <w:t>В сложившейся застройке для строительства жилого дома минимальный отступ от границы соседнего участка составляет не менее:</w:t>
      </w:r>
    </w:p>
    <w:p w:rsidR="00230EA0" w:rsidRPr="007F2042" w:rsidRDefault="00230EA0" w:rsidP="00230EA0">
      <w:pPr>
        <w:ind w:firstLine="142"/>
        <w:jc w:val="both"/>
        <w:rPr>
          <w:rFonts w:ascii="Arial" w:hAnsi="Arial" w:cs="Arial"/>
          <w:sz w:val="16"/>
          <w:szCs w:val="16"/>
          <w:lang w:eastAsia="en-US"/>
        </w:rPr>
      </w:pPr>
      <w:r w:rsidRPr="007F2042">
        <w:rPr>
          <w:rFonts w:ascii="Arial" w:hAnsi="Arial" w:cs="Arial"/>
          <w:sz w:val="16"/>
          <w:szCs w:val="16"/>
          <w:lang w:eastAsia="en-US"/>
        </w:rPr>
        <w:t xml:space="preserve">- </w:t>
      </w:r>
      <w:smartTag w:uri="urn:schemas-microsoft-com:office:smarttags" w:element="metricconverter">
        <w:smartTagPr>
          <w:attr w:name="ProductID" w:val="1,0 м"/>
        </w:smartTagPr>
        <w:r w:rsidRPr="007F2042">
          <w:rPr>
            <w:rFonts w:ascii="Arial" w:hAnsi="Arial" w:cs="Arial"/>
            <w:sz w:val="16"/>
            <w:szCs w:val="16"/>
            <w:lang w:eastAsia="en-US"/>
          </w:rPr>
          <w:t>1,0 м</w:t>
        </w:r>
      </w:smartTag>
      <w:r w:rsidRPr="007F2042">
        <w:rPr>
          <w:rFonts w:ascii="Arial" w:hAnsi="Arial" w:cs="Arial"/>
          <w:sz w:val="16"/>
          <w:szCs w:val="16"/>
          <w:lang w:eastAsia="en-US"/>
        </w:rPr>
        <w:t xml:space="preserve"> - для одноэтажного жилого дома;</w:t>
      </w:r>
    </w:p>
    <w:p w:rsidR="00230EA0" w:rsidRPr="007F2042" w:rsidRDefault="00230EA0" w:rsidP="00230EA0">
      <w:pPr>
        <w:ind w:firstLine="142"/>
        <w:jc w:val="both"/>
        <w:rPr>
          <w:rFonts w:ascii="Arial" w:hAnsi="Arial" w:cs="Arial"/>
          <w:sz w:val="16"/>
          <w:szCs w:val="16"/>
          <w:lang w:eastAsia="en-US"/>
        </w:rPr>
      </w:pPr>
      <w:r w:rsidRPr="007F2042">
        <w:rPr>
          <w:rFonts w:ascii="Arial" w:hAnsi="Arial" w:cs="Arial"/>
          <w:sz w:val="16"/>
          <w:szCs w:val="16"/>
          <w:lang w:eastAsia="en-US"/>
        </w:rPr>
        <w:t xml:space="preserve">- </w:t>
      </w:r>
      <w:smartTag w:uri="urn:schemas-microsoft-com:office:smarttags" w:element="metricconverter">
        <w:smartTagPr>
          <w:attr w:name="ProductID" w:val="1,5 м"/>
        </w:smartTagPr>
        <w:r w:rsidRPr="007F2042">
          <w:rPr>
            <w:rFonts w:ascii="Arial" w:hAnsi="Arial" w:cs="Arial"/>
            <w:sz w:val="16"/>
            <w:szCs w:val="16"/>
            <w:lang w:eastAsia="en-US"/>
          </w:rPr>
          <w:t>1,5 м</w:t>
        </w:r>
      </w:smartTag>
      <w:r w:rsidRPr="007F2042">
        <w:rPr>
          <w:rFonts w:ascii="Arial" w:hAnsi="Arial" w:cs="Arial"/>
          <w:sz w:val="16"/>
          <w:szCs w:val="16"/>
          <w:lang w:eastAsia="en-US"/>
        </w:rPr>
        <w:t xml:space="preserve"> - для двухэтажного жилого дома;</w:t>
      </w:r>
    </w:p>
    <w:p w:rsidR="00230EA0" w:rsidRPr="007F2042" w:rsidRDefault="00230EA0" w:rsidP="00230EA0">
      <w:pPr>
        <w:ind w:firstLine="142"/>
        <w:jc w:val="both"/>
        <w:rPr>
          <w:rFonts w:ascii="Arial" w:hAnsi="Arial" w:cs="Arial"/>
          <w:sz w:val="16"/>
          <w:szCs w:val="16"/>
          <w:lang w:eastAsia="en-US"/>
        </w:rPr>
      </w:pPr>
      <w:r w:rsidRPr="007F2042">
        <w:rPr>
          <w:rFonts w:ascii="Arial" w:hAnsi="Arial" w:cs="Arial"/>
          <w:sz w:val="16"/>
          <w:szCs w:val="16"/>
          <w:lang w:eastAsia="en-US"/>
        </w:rPr>
        <w:t xml:space="preserve">- </w:t>
      </w:r>
      <w:smartTag w:uri="urn:schemas-microsoft-com:office:smarttags" w:element="metricconverter">
        <w:smartTagPr>
          <w:attr w:name="ProductID" w:val="2,0 м"/>
        </w:smartTagPr>
        <w:r w:rsidRPr="007F2042">
          <w:rPr>
            <w:rFonts w:ascii="Arial" w:hAnsi="Arial" w:cs="Arial"/>
            <w:sz w:val="16"/>
            <w:szCs w:val="16"/>
            <w:lang w:eastAsia="en-US"/>
          </w:rPr>
          <w:t>2,0 м</w:t>
        </w:r>
      </w:smartTag>
      <w:r w:rsidRPr="007F2042">
        <w:rPr>
          <w:rFonts w:ascii="Arial" w:hAnsi="Arial" w:cs="Arial"/>
          <w:sz w:val="16"/>
          <w:szCs w:val="16"/>
          <w:lang w:eastAsia="en-US"/>
        </w:rPr>
        <w:t xml:space="preserve"> - для трехэтажного жилого дома;</w:t>
      </w:r>
    </w:p>
    <w:p w:rsidR="00230EA0" w:rsidRPr="007F2042" w:rsidRDefault="00230EA0" w:rsidP="00230EA0">
      <w:pPr>
        <w:ind w:firstLine="142"/>
        <w:jc w:val="both"/>
        <w:rPr>
          <w:rFonts w:ascii="Arial" w:hAnsi="Arial" w:cs="Arial"/>
          <w:sz w:val="16"/>
          <w:szCs w:val="16"/>
          <w:lang w:eastAsia="en-US"/>
        </w:rPr>
      </w:pPr>
      <w:r w:rsidRPr="007F2042">
        <w:rPr>
          <w:rFonts w:ascii="Arial" w:hAnsi="Arial" w:cs="Arial"/>
          <w:sz w:val="16"/>
          <w:szCs w:val="16"/>
          <w:lang w:eastAsia="en-US"/>
        </w:rPr>
        <w:t xml:space="preserve">- от других построек (баня, гараж и другие) – </w:t>
      </w:r>
      <w:smartTag w:uri="urn:schemas-microsoft-com:office:smarttags" w:element="metricconverter">
        <w:smartTagPr>
          <w:attr w:name="ProductID" w:val="1 м"/>
        </w:smartTagPr>
        <w:r w:rsidRPr="007F2042">
          <w:rPr>
            <w:rFonts w:ascii="Arial" w:hAnsi="Arial" w:cs="Arial"/>
            <w:sz w:val="16"/>
            <w:szCs w:val="16"/>
            <w:lang w:eastAsia="en-US"/>
          </w:rPr>
          <w:t>1 м</w:t>
        </w:r>
      </w:smartTag>
      <w:r w:rsidRPr="007F2042">
        <w:rPr>
          <w:rFonts w:ascii="Arial" w:hAnsi="Arial" w:cs="Arial"/>
          <w:sz w:val="16"/>
          <w:szCs w:val="16"/>
          <w:lang w:eastAsia="en-US"/>
        </w:rPr>
        <w:t>;</w:t>
      </w:r>
    </w:p>
    <w:p w:rsidR="00230EA0" w:rsidRPr="007F2042" w:rsidRDefault="00230EA0" w:rsidP="00230EA0">
      <w:pPr>
        <w:ind w:firstLine="142"/>
        <w:jc w:val="both"/>
        <w:rPr>
          <w:rFonts w:ascii="Arial" w:hAnsi="Arial" w:cs="Arial"/>
          <w:sz w:val="16"/>
          <w:szCs w:val="16"/>
          <w:lang w:eastAsia="en-US"/>
        </w:rPr>
      </w:pPr>
      <w:r w:rsidRPr="007F2042">
        <w:rPr>
          <w:rFonts w:ascii="Arial" w:hAnsi="Arial" w:cs="Arial"/>
          <w:sz w:val="16"/>
          <w:szCs w:val="16"/>
          <w:lang w:eastAsia="en-US"/>
        </w:rPr>
        <w:t xml:space="preserve">- от стволов высокорослых деревьев </w:t>
      </w:r>
      <w:smartTag w:uri="urn:schemas-microsoft-com:office:smarttags" w:element="metricconverter">
        <w:smartTagPr>
          <w:attr w:name="ProductID" w:val="-4 м"/>
        </w:smartTagPr>
        <w:r w:rsidRPr="007F2042">
          <w:rPr>
            <w:rFonts w:ascii="Arial" w:hAnsi="Arial" w:cs="Arial"/>
            <w:sz w:val="16"/>
            <w:szCs w:val="16"/>
            <w:lang w:eastAsia="en-US"/>
          </w:rPr>
          <w:t>-4 м</w:t>
        </w:r>
      </w:smartTag>
      <w:r w:rsidRPr="007F2042">
        <w:rPr>
          <w:rFonts w:ascii="Arial" w:hAnsi="Arial" w:cs="Arial"/>
          <w:sz w:val="16"/>
          <w:szCs w:val="16"/>
          <w:lang w:eastAsia="en-US"/>
        </w:rPr>
        <w:t>;</w:t>
      </w:r>
    </w:p>
    <w:p w:rsidR="00230EA0" w:rsidRPr="007F2042" w:rsidRDefault="00230EA0" w:rsidP="00230EA0">
      <w:pPr>
        <w:ind w:firstLine="142"/>
        <w:jc w:val="both"/>
        <w:rPr>
          <w:rFonts w:ascii="Arial" w:hAnsi="Arial" w:cs="Arial"/>
          <w:sz w:val="16"/>
          <w:szCs w:val="16"/>
          <w:lang w:eastAsia="en-US"/>
        </w:rPr>
      </w:pPr>
      <w:r w:rsidRPr="007F2042">
        <w:rPr>
          <w:rFonts w:ascii="Arial" w:hAnsi="Arial" w:cs="Arial"/>
          <w:sz w:val="16"/>
          <w:szCs w:val="16"/>
          <w:lang w:eastAsia="en-US"/>
        </w:rPr>
        <w:t xml:space="preserve">- от стволов среднерослых деревьев - </w:t>
      </w:r>
      <w:smartTag w:uri="urn:schemas-microsoft-com:office:smarttags" w:element="metricconverter">
        <w:smartTagPr>
          <w:attr w:name="ProductID" w:val="2 м"/>
        </w:smartTagPr>
        <w:r w:rsidRPr="007F2042">
          <w:rPr>
            <w:rFonts w:ascii="Arial" w:hAnsi="Arial" w:cs="Arial"/>
            <w:sz w:val="16"/>
            <w:szCs w:val="16"/>
            <w:lang w:eastAsia="en-US"/>
          </w:rPr>
          <w:t>2 м</w:t>
        </w:r>
      </w:smartTag>
      <w:r w:rsidRPr="007F2042">
        <w:rPr>
          <w:rFonts w:ascii="Arial" w:hAnsi="Arial" w:cs="Arial"/>
          <w:sz w:val="16"/>
          <w:szCs w:val="16"/>
          <w:lang w:eastAsia="en-US"/>
        </w:rPr>
        <w:t>;</w:t>
      </w:r>
    </w:p>
    <w:p w:rsidR="00230EA0" w:rsidRPr="007F2042" w:rsidRDefault="00230EA0" w:rsidP="00230EA0">
      <w:pPr>
        <w:ind w:firstLine="142"/>
        <w:jc w:val="both"/>
        <w:rPr>
          <w:rFonts w:ascii="Arial" w:hAnsi="Arial" w:cs="Arial"/>
          <w:sz w:val="16"/>
          <w:szCs w:val="16"/>
          <w:lang w:eastAsia="en-US"/>
        </w:rPr>
      </w:pPr>
      <w:r w:rsidRPr="007F2042">
        <w:rPr>
          <w:rFonts w:ascii="Arial" w:hAnsi="Arial" w:cs="Arial"/>
          <w:sz w:val="16"/>
          <w:szCs w:val="16"/>
          <w:lang w:eastAsia="en-US"/>
        </w:rPr>
        <w:t xml:space="preserve">- от кустарника - </w:t>
      </w:r>
      <w:smartTag w:uri="urn:schemas-microsoft-com:office:smarttags" w:element="metricconverter">
        <w:smartTagPr>
          <w:attr w:name="ProductID" w:val="1 м"/>
        </w:smartTagPr>
        <w:r w:rsidRPr="007F2042">
          <w:rPr>
            <w:rFonts w:ascii="Arial" w:hAnsi="Arial" w:cs="Arial"/>
            <w:sz w:val="16"/>
            <w:szCs w:val="16"/>
            <w:lang w:eastAsia="en-US"/>
          </w:rPr>
          <w:t>1 м</w:t>
        </w:r>
      </w:smartTag>
      <w:r w:rsidRPr="007F2042">
        <w:rPr>
          <w:rFonts w:ascii="Arial" w:hAnsi="Arial" w:cs="Arial"/>
          <w:sz w:val="16"/>
          <w:szCs w:val="16"/>
          <w:lang w:eastAsia="en-US"/>
        </w:rPr>
        <w:t>.</w:t>
      </w:r>
    </w:p>
    <w:p w:rsidR="00230EA0" w:rsidRPr="007F2042" w:rsidRDefault="00230EA0" w:rsidP="00230EA0">
      <w:pPr>
        <w:ind w:firstLine="142"/>
        <w:jc w:val="both"/>
        <w:rPr>
          <w:rFonts w:ascii="Arial" w:hAnsi="Arial" w:cs="Arial"/>
          <w:sz w:val="16"/>
          <w:szCs w:val="16"/>
          <w:lang w:eastAsia="en-US"/>
        </w:rPr>
      </w:pPr>
      <w:r w:rsidRPr="007F2042">
        <w:rPr>
          <w:rFonts w:ascii="Arial" w:hAnsi="Arial" w:cs="Arial"/>
          <w:sz w:val="16"/>
          <w:szCs w:val="16"/>
          <w:lang w:eastAsia="en-US"/>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230EA0" w:rsidRPr="007F2042" w:rsidRDefault="00230EA0" w:rsidP="00230EA0">
      <w:pPr>
        <w:ind w:firstLine="142"/>
        <w:jc w:val="both"/>
        <w:rPr>
          <w:rFonts w:ascii="Arial" w:hAnsi="Arial" w:cs="Arial"/>
          <w:sz w:val="16"/>
          <w:szCs w:val="16"/>
          <w:lang w:eastAsia="en-US"/>
        </w:rPr>
      </w:pPr>
      <w:r w:rsidRPr="007F2042">
        <w:rPr>
          <w:rFonts w:ascii="Arial" w:hAnsi="Arial" w:cs="Arial"/>
          <w:sz w:val="16"/>
          <w:szCs w:val="16"/>
          <w:lang w:eastAsia="en-US"/>
        </w:rPr>
        <w:lastRenderedPageBreak/>
        <w:t xml:space="preserve">На территориях с застройкой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7F2042">
          <w:rPr>
            <w:rFonts w:ascii="Arial" w:hAnsi="Arial" w:cs="Arial"/>
            <w:sz w:val="16"/>
            <w:szCs w:val="16"/>
            <w:lang w:eastAsia="en-US"/>
          </w:rPr>
          <w:t>6 м</w:t>
        </w:r>
      </w:smartTag>
      <w:r w:rsidRPr="007F2042">
        <w:rPr>
          <w:rFonts w:ascii="Arial" w:hAnsi="Arial" w:cs="Arial"/>
          <w:sz w:val="16"/>
          <w:szCs w:val="16"/>
          <w:lang w:eastAsia="en-US"/>
        </w:rPr>
        <w:t>.</w:t>
      </w:r>
    </w:p>
    <w:p w:rsidR="00230EA0" w:rsidRPr="007F2042" w:rsidRDefault="00230EA0" w:rsidP="00230EA0">
      <w:pPr>
        <w:ind w:firstLine="142"/>
        <w:jc w:val="both"/>
        <w:rPr>
          <w:rFonts w:ascii="Arial" w:hAnsi="Arial" w:cs="Arial"/>
          <w:sz w:val="16"/>
          <w:szCs w:val="16"/>
          <w:lang w:eastAsia="en-US"/>
        </w:rPr>
      </w:pPr>
      <w:r w:rsidRPr="007F2042">
        <w:rPr>
          <w:rFonts w:ascii="Arial" w:hAnsi="Arial" w:cs="Arial"/>
          <w:sz w:val="16"/>
          <w:szCs w:val="16"/>
          <w:lang w:eastAsia="en-US"/>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230EA0" w:rsidRPr="007F2042" w:rsidRDefault="00230EA0" w:rsidP="00230EA0">
      <w:pPr>
        <w:ind w:firstLine="142"/>
        <w:jc w:val="both"/>
        <w:rPr>
          <w:rFonts w:ascii="Arial" w:hAnsi="Arial" w:cs="Arial"/>
          <w:sz w:val="16"/>
          <w:szCs w:val="16"/>
        </w:rPr>
      </w:pPr>
      <w:r w:rsidRPr="007F2042">
        <w:rPr>
          <w:rFonts w:ascii="Arial" w:hAnsi="Arial" w:cs="Arial"/>
          <w:sz w:val="16"/>
          <w:szCs w:val="16"/>
        </w:rPr>
        <w:t>Допускается блокировка зданий и сооружений, а также хозяйственных построек на смежных земельных участках по взаимному согласию владельцев при новом строительстве с соблюдением технических регламентов.</w:t>
      </w:r>
    </w:p>
    <w:p w:rsidR="00230EA0" w:rsidRPr="007F2042" w:rsidRDefault="00230EA0" w:rsidP="00230EA0">
      <w:pPr>
        <w:ind w:firstLine="142"/>
        <w:jc w:val="both"/>
        <w:rPr>
          <w:rFonts w:ascii="Arial" w:hAnsi="Arial" w:cs="Arial"/>
          <w:spacing w:val="-2"/>
          <w:sz w:val="16"/>
          <w:szCs w:val="16"/>
        </w:rPr>
      </w:pPr>
      <w:r w:rsidRPr="007F2042">
        <w:rPr>
          <w:rFonts w:ascii="Arial" w:hAnsi="Arial" w:cs="Arial"/>
          <w:spacing w:val="-2"/>
          <w:sz w:val="16"/>
          <w:szCs w:val="16"/>
        </w:rPr>
        <w:t>Технические условия присоединения объекта к сетям инженерно-технического обеспечения:</w:t>
      </w:r>
    </w:p>
    <w:p w:rsidR="00230EA0" w:rsidRPr="007F2042" w:rsidRDefault="00230EA0" w:rsidP="00230EA0">
      <w:pPr>
        <w:widowControl w:val="0"/>
        <w:numPr>
          <w:ilvl w:val="0"/>
          <w:numId w:val="3"/>
        </w:numPr>
        <w:autoSpaceDE w:val="0"/>
        <w:autoSpaceDN w:val="0"/>
        <w:adjustRightInd w:val="0"/>
        <w:ind w:left="0" w:firstLine="142"/>
        <w:jc w:val="both"/>
        <w:rPr>
          <w:rFonts w:ascii="Arial" w:hAnsi="Arial" w:cs="Arial"/>
          <w:spacing w:val="-2"/>
          <w:sz w:val="16"/>
          <w:szCs w:val="16"/>
        </w:rPr>
      </w:pPr>
      <w:r w:rsidRPr="007F2042">
        <w:rPr>
          <w:rFonts w:ascii="Arial" w:hAnsi="Arial" w:cs="Arial"/>
          <w:spacing w:val="-2"/>
          <w:sz w:val="16"/>
          <w:szCs w:val="16"/>
        </w:rPr>
        <w:t>Электроснабжение.</w:t>
      </w:r>
    </w:p>
    <w:p w:rsidR="00230EA0" w:rsidRPr="007F2042" w:rsidRDefault="00230EA0" w:rsidP="00230EA0">
      <w:pPr>
        <w:ind w:firstLine="142"/>
        <w:jc w:val="both"/>
        <w:rPr>
          <w:rFonts w:ascii="Arial" w:hAnsi="Arial" w:cs="Arial"/>
          <w:b/>
          <w:spacing w:val="-2"/>
          <w:sz w:val="16"/>
          <w:szCs w:val="16"/>
        </w:rPr>
      </w:pPr>
      <w:r w:rsidRPr="007F2042">
        <w:rPr>
          <w:rFonts w:ascii="Arial" w:hAnsi="Arial" w:cs="Arial"/>
          <w:spacing w:val="-2"/>
          <w:sz w:val="16"/>
          <w:szCs w:val="16"/>
        </w:rPr>
        <w:t>Согласно информации участка электросети г. Благодарный филиала государственного унитарного предприятия Ставропольского края «Ставрополькоммунэлектро» г. Светлоград – сетевое обособленное подразделение «Электросеть»:</w:t>
      </w:r>
    </w:p>
    <w:p w:rsidR="00230EA0" w:rsidRPr="007F2042" w:rsidRDefault="00230EA0" w:rsidP="00230EA0">
      <w:pPr>
        <w:ind w:firstLine="142"/>
        <w:jc w:val="both"/>
        <w:rPr>
          <w:rFonts w:ascii="Arial" w:hAnsi="Arial" w:cs="Arial"/>
          <w:spacing w:val="-2"/>
          <w:sz w:val="16"/>
          <w:szCs w:val="16"/>
        </w:rPr>
      </w:pPr>
      <w:r w:rsidRPr="007F2042">
        <w:rPr>
          <w:rFonts w:ascii="Arial" w:hAnsi="Arial" w:cs="Arial"/>
          <w:spacing w:val="-2"/>
          <w:sz w:val="16"/>
          <w:szCs w:val="16"/>
        </w:rPr>
        <w:t>возможная точка подключения: опора № 2 ВЛ-0,4 кВ Ф-4 ГКТП 16/405;</w:t>
      </w:r>
    </w:p>
    <w:p w:rsidR="00230EA0" w:rsidRPr="007F2042" w:rsidRDefault="00230EA0" w:rsidP="00230EA0">
      <w:pPr>
        <w:ind w:firstLine="142"/>
        <w:jc w:val="both"/>
        <w:rPr>
          <w:rFonts w:ascii="Arial" w:hAnsi="Arial" w:cs="Arial"/>
          <w:spacing w:val="-2"/>
          <w:sz w:val="16"/>
          <w:szCs w:val="16"/>
        </w:rPr>
      </w:pPr>
      <w:r w:rsidRPr="007F2042">
        <w:rPr>
          <w:rFonts w:ascii="Arial" w:hAnsi="Arial" w:cs="Arial"/>
          <w:spacing w:val="-2"/>
          <w:sz w:val="16"/>
          <w:szCs w:val="16"/>
        </w:rPr>
        <w:t>максимальная нагрузка 15 кВт;</w:t>
      </w:r>
    </w:p>
    <w:p w:rsidR="00230EA0" w:rsidRPr="007F2042" w:rsidRDefault="00230EA0" w:rsidP="00230EA0">
      <w:pPr>
        <w:ind w:firstLine="142"/>
        <w:jc w:val="both"/>
        <w:rPr>
          <w:rFonts w:ascii="Arial" w:hAnsi="Arial" w:cs="Arial"/>
          <w:spacing w:val="-2"/>
          <w:sz w:val="16"/>
          <w:szCs w:val="16"/>
        </w:rPr>
      </w:pPr>
      <w:r w:rsidRPr="007F2042">
        <w:rPr>
          <w:rFonts w:ascii="Arial" w:hAnsi="Arial" w:cs="Arial"/>
          <w:spacing w:val="-2"/>
          <w:sz w:val="16"/>
          <w:szCs w:val="16"/>
        </w:rPr>
        <w:t>срок подключения объекта 4 месяца;</w:t>
      </w:r>
    </w:p>
    <w:p w:rsidR="00230EA0" w:rsidRPr="007F2042" w:rsidRDefault="00230EA0" w:rsidP="00230EA0">
      <w:pPr>
        <w:ind w:firstLine="142"/>
        <w:jc w:val="both"/>
        <w:rPr>
          <w:rFonts w:ascii="Arial" w:hAnsi="Arial" w:cs="Arial"/>
          <w:spacing w:val="-2"/>
          <w:sz w:val="16"/>
          <w:szCs w:val="16"/>
        </w:rPr>
      </w:pPr>
      <w:r w:rsidRPr="007F2042">
        <w:rPr>
          <w:rFonts w:ascii="Arial" w:hAnsi="Arial" w:cs="Arial"/>
          <w:spacing w:val="-2"/>
          <w:sz w:val="16"/>
          <w:szCs w:val="16"/>
        </w:rPr>
        <w:t>срок действия технических условий 2 года;</w:t>
      </w:r>
    </w:p>
    <w:p w:rsidR="00230EA0" w:rsidRPr="007F2042" w:rsidRDefault="00230EA0" w:rsidP="00230EA0">
      <w:pPr>
        <w:ind w:firstLine="142"/>
        <w:jc w:val="both"/>
        <w:rPr>
          <w:rFonts w:ascii="Arial" w:hAnsi="Arial" w:cs="Arial"/>
          <w:spacing w:val="-2"/>
          <w:sz w:val="16"/>
          <w:szCs w:val="16"/>
        </w:rPr>
      </w:pPr>
      <w:r w:rsidRPr="007F2042">
        <w:rPr>
          <w:rFonts w:ascii="Arial" w:hAnsi="Arial" w:cs="Arial"/>
          <w:spacing w:val="-2"/>
          <w:sz w:val="16"/>
          <w:szCs w:val="16"/>
        </w:rPr>
        <w:t>плата за технологическое присоединение составляет  550 рублей.</w:t>
      </w:r>
    </w:p>
    <w:p w:rsidR="00230EA0" w:rsidRPr="007F2042" w:rsidRDefault="00230EA0" w:rsidP="00230EA0">
      <w:pPr>
        <w:ind w:firstLine="142"/>
        <w:jc w:val="both"/>
        <w:rPr>
          <w:rFonts w:ascii="Arial" w:hAnsi="Arial" w:cs="Arial"/>
          <w:spacing w:val="-2"/>
          <w:sz w:val="16"/>
          <w:szCs w:val="16"/>
        </w:rPr>
      </w:pPr>
      <w:r w:rsidRPr="007F2042">
        <w:rPr>
          <w:rFonts w:ascii="Arial" w:hAnsi="Arial" w:cs="Arial"/>
          <w:spacing w:val="-2"/>
          <w:sz w:val="16"/>
          <w:szCs w:val="16"/>
        </w:rPr>
        <w:t>Если для функционирования присоединяемого объекта потребуется мощность свыше 15 кВт, плата за технологическое присоединение будет рассчитываться с использованием ставки платы за технологическое присоединение согласно постановлению региональной тарифной комиссии Ставропольского края.</w:t>
      </w:r>
    </w:p>
    <w:p w:rsidR="00230EA0" w:rsidRPr="007F2042" w:rsidRDefault="00230EA0" w:rsidP="00230EA0">
      <w:pPr>
        <w:ind w:firstLine="142"/>
        <w:jc w:val="both"/>
        <w:rPr>
          <w:rFonts w:ascii="Arial" w:hAnsi="Arial" w:cs="Arial"/>
          <w:spacing w:val="-2"/>
          <w:sz w:val="16"/>
          <w:szCs w:val="16"/>
        </w:rPr>
      </w:pPr>
      <w:r w:rsidRPr="007F2042">
        <w:rPr>
          <w:rFonts w:ascii="Arial" w:hAnsi="Arial" w:cs="Arial"/>
          <w:spacing w:val="-2"/>
          <w:sz w:val="16"/>
          <w:szCs w:val="16"/>
        </w:rPr>
        <w:t>В случае подключения проектируемого объекта по двум источникам питания (2-я категория надежности электроснабжения), необходимо будет произвести реконструкцию существующей ГКТП 16/405 и строительство дополнительной линии электропередачи 0,4 кВ.</w:t>
      </w:r>
    </w:p>
    <w:p w:rsidR="00230EA0" w:rsidRPr="007F2042" w:rsidRDefault="00230EA0" w:rsidP="00230EA0">
      <w:pPr>
        <w:ind w:firstLine="142"/>
        <w:jc w:val="both"/>
        <w:rPr>
          <w:rFonts w:ascii="Arial" w:hAnsi="Arial" w:cs="Arial"/>
          <w:spacing w:val="-2"/>
          <w:sz w:val="16"/>
          <w:szCs w:val="16"/>
        </w:rPr>
      </w:pPr>
      <w:r w:rsidRPr="007F2042">
        <w:rPr>
          <w:rFonts w:ascii="Arial" w:hAnsi="Arial" w:cs="Arial"/>
          <w:spacing w:val="-2"/>
          <w:sz w:val="16"/>
          <w:szCs w:val="16"/>
        </w:rPr>
        <w:t>2. Водоснабжение и водоотведение.</w:t>
      </w:r>
    </w:p>
    <w:p w:rsidR="00230EA0" w:rsidRPr="007F2042" w:rsidRDefault="00230EA0" w:rsidP="00230EA0">
      <w:pPr>
        <w:ind w:firstLine="142"/>
        <w:jc w:val="both"/>
        <w:rPr>
          <w:rFonts w:ascii="Arial" w:hAnsi="Arial" w:cs="Arial"/>
          <w:spacing w:val="-2"/>
          <w:sz w:val="16"/>
          <w:szCs w:val="16"/>
        </w:rPr>
      </w:pPr>
      <w:r w:rsidRPr="007F2042">
        <w:rPr>
          <w:rFonts w:ascii="Arial" w:hAnsi="Arial" w:cs="Arial"/>
          <w:spacing w:val="-2"/>
          <w:sz w:val="16"/>
          <w:szCs w:val="16"/>
        </w:rPr>
        <w:t>Согласно информации производственно-технического подразделения Благодарненского филиала государственного унитарного предприятия Ставропольского края «Ставрополькрайводоканал» - «Северный»:</w:t>
      </w:r>
    </w:p>
    <w:p w:rsidR="00230EA0" w:rsidRPr="007F2042" w:rsidRDefault="00230EA0" w:rsidP="00230EA0">
      <w:pPr>
        <w:ind w:firstLine="142"/>
        <w:jc w:val="both"/>
        <w:rPr>
          <w:rFonts w:ascii="Arial" w:hAnsi="Arial" w:cs="Arial"/>
          <w:spacing w:val="-2"/>
          <w:sz w:val="16"/>
          <w:szCs w:val="16"/>
        </w:rPr>
      </w:pPr>
      <w:r w:rsidRPr="007F2042">
        <w:rPr>
          <w:rFonts w:ascii="Arial" w:hAnsi="Arial" w:cs="Arial"/>
          <w:spacing w:val="-2"/>
          <w:sz w:val="16"/>
          <w:szCs w:val="16"/>
        </w:rPr>
        <w:t>возможная точка подключения: по улице Первомайской в месте расположения объекта водопровод из полиэтиленовой трубы Ду-</w:t>
      </w:r>
      <w:smartTag w:uri="urn:schemas-microsoft-com:office:smarttags" w:element="metricconverter">
        <w:smartTagPr>
          <w:attr w:name="ProductID" w:val="100 мм"/>
        </w:smartTagPr>
        <w:r w:rsidRPr="007F2042">
          <w:rPr>
            <w:rFonts w:ascii="Arial" w:hAnsi="Arial" w:cs="Arial"/>
            <w:spacing w:val="-2"/>
            <w:sz w:val="16"/>
            <w:szCs w:val="16"/>
          </w:rPr>
          <w:t>100 мм</w:t>
        </w:r>
      </w:smartTag>
      <w:r w:rsidRPr="007F2042">
        <w:rPr>
          <w:rFonts w:ascii="Arial" w:hAnsi="Arial" w:cs="Arial"/>
          <w:spacing w:val="-2"/>
          <w:sz w:val="16"/>
          <w:szCs w:val="16"/>
        </w:rPr>
        <w:t xml:space="preserve"> и канализационный коллектор из асбестоцементной трубы Ду-</w:t>
      </w:r>
      <w:smartTag w:uri="urn:schemas-microsoft-com:office:smarttags" w:element="metricconverter">
        <w:smartTagPr>
          <w:attr w:name="ProductID" w:val="300 мм"/>
        </w:smartTagPr>
        <w:r w:rsidRPr="007F2042">
          <w:rPr>
            <w:rFonts w:ascii="Arial" w:hAnsi="Arial" w:cs="Arial"/>
            <w:spacing w:val="-2"/>
            <w:sz w:val="16"/>
            <w:szCs w:val="16"/>
          </w:rPr>
          <w:t>300 мм</w:t>
        </w:r>
      </w:smartTag>
      <w:r w:rsidRPr="007F2042">
        <w:rPr>
          <w:rFonts w:ascii="Arial" w:hAnsi="Arial" w:cs="Arial"/>
          <w:spacing w:val="-2"/>
          <w:sz w:val="16"/>
          <w:szCs w:val="16"/>
        </w:rPr>
        <w:t>.</w:t>
      </w:r>
    </w:p>
    <w:p w:rsidR="00230EA0" w:rsidRPr="007F2042" w:rsidRDefault="00230EA0" w:rsidP="00230EA0">
      <w:pPr>
        <w:ind w:firstLine="142"/>
        <w:jc w:val="both"/>
        <w:rPr>
          <w:rFonts w:ascii="Arial" w:hAnsi="Arial" w:cs="Arial"/>
          <w:spacing w:val="-2"/>
          <w:sz w:val="16"/>
          <w:szCs w:val="16"/>
        </w:rPr>
      </w:pPr>
      <w:r w:rsidRPr="007F2042">
        <w:rPr>
          <w:rFonts w:ascii="Arial" w:hAnsi="Arial" w:cs="Arial"/>
          <w:spacing w:val="-2"/>
          <w:sz w:val="16"/>
          <w:szCs w:val="16"/>
        </w:rPr>
        <w:t xml:space="preserve">Возможная точка подключения к сетям водоснабжения и водоотведения, максимальная нагрузка в точке подключения, срок действия технических условий определяются в технических условиях на подключение (технологическое присоединение) объекта капитального строительства к сетям водоснабжения и водоотведения. </w:t>
      </w:r>
    </w:p>
    <w:p w:rsidR="00230EA0" w:rsidRPr="007F2042" w:rsidRDefault="00230EA0" w:rsidP="00230EA0">
      <w:pPr>
        <w:ind w:firstLine="142"/>
        <w:jc w:val="both"/>
        <w:rPr>
          <w:rFonts w:ascii="Arial" w:hAnsi="Arial" w:cs="Arial"/>
          <w:spacing w:val="-2"/>
          <w:sz w:val="16"/>
          <w:szCs w:val="16"/>
        </w:rPr>
      </w:pPr>
      <w:r w:rsidRPr="007F2042">
        <w:rPr>
          <w:rFonts w:ascii="Arial" w:hAnsi="Arial" w:cs="Arial"/>
          <w:spacing w:val="-2"/>
          <w:sz w:val="16"/>
          <w:szCs w:val="16"/>
        </w:rPr>
        <w:t xml:space="preserve">Информация о плате за подключение объекта капитального строительства к сетям водоснабжения, а также сроки подключения указываются в договоре на подключение (технологическое присоединение) к централизованной системе холодного водоснабжения. </w:t>
      </w:r>
    </w:p>
    <w:p w:rsidR="00230EA0" w:rsidRPr="007F2042" w:rsidRDefault="00230EA0" w:rsidP="00230EA0">
      <w:pPr>
        <w:ind w:firstLine="142"/>
        <w:jc w:val="both"/>
        <w:rPr>
          <w:rFonts w:ascii="Arial" w:hAnsi="Arial" w:cs="Arial"/>
          <w:spacing w:val="-2"/>
          <w:sz w:val="16"/>
          <w:szCs w:val="16"/>
        </w:rPr>
      </w:pPr>
      <w:r w:rsidRPr="007F2042">
        <w:rPr>
          <w:rFonts w:ascii="Arial" w:hAnsi="Arial" w:cs="Arial"/>
          <w:spacing w:val="-2"/>
          <w:sz w:val="16"/>
          <w:szCs w:val="16"/>
        </w:rPr>
        <w:t xml:space="preserve">Информация о плате за подключение объекта капитального строительства к сети водоотведения, а также сроки подключения указываются в договоре на подключение (технологическое присоединение) к централизованной системе водоотведения. </w:t>
      </w:r>
    </w:p>
    <w:p w:rsidR="00230EA0" w:rsidRPr="007F2042" w:rsidRDefault="00230EA0" w:rsidP="00230EA0">
      <w:pPr>
        <w:widowControl w:val="0"/>
        <w:numPr>
          <w:ilvl w:val="0"/>
          <w:numId w:val="4"/>
        </w:numPr>
        <w:autoSpaceDE w:val="0"/>
        <w:autoSpaceDN w:val="0"/>
        <w:adjustRightInd w:val="0"/>
        <w:ind w:left="0" w:firstLine="142"/>
        <w:jc w:val="both"/>
        <w:rPr>
          <w:rFonts w:ascii="Arial" w:hAnsi="Arial" w:cs="Arial"/>
          <w:spacing w:val="-2"/>
          <w:sz w:val="16"/>
          <w:szCs w:val="16"/>
        </w:rPr>
      </w:pPr>
      <w:r w:rsidRPr="007F2042">
        <w:rPr>
          <w:rFonts w:ascii="Arial" w:hAnsi="Arial" w:cs="Arial"/>
          <w:spacing w:val="-2"/>
          <w:sz w:val="16"/>
          <w:szCs w:val="16"/>
        </w:rPr>
        <w:t>Газоснабжение.</w:t>
      </w:r>
    </w:p>
    <w:p w:rsidR="00230EA0" w:rsidRPr="007F2042" w:rsidRDefault="00230EA0" w:rsidP="00230EA0">
      <w:pPr>
        <w:ind w:firstLine="142"/>
        <w:jc w:val="both"/>
        <w:rPr>
          <w:rFonts w:ascii="Arial" w:hAnsi="Arial" w:cs="Arial"/>
          <w:spacing w:val="-2"/>
          <w:sz w:val="16"/>
          <w:szCs w:val="16"/>
        </w:rPr>
      </w:pPr>
      <w:r w:rsidRPr="007F2042">
        <w:rPr>
          <w:rFonts w:ascii="Arial" w:hAnsi="Arial" w:cs="Arial"/>
          <w:spacing w:val="-2"/>
          <w:sz w:val="16"/>
          <w:szCs w:val="16"/>
        </w:rPr>
        <w:t>Согласно информации акционерного общества «Благодарненскрайгаз»:</w:t>
      </w:r>
    </w:p>
    <w:p w:rsidR="00230EA0" w:rsidRPr="007F2042" w:rsidRDefault="00230EA0" w:rsidP="00230EA0">
      <w:pPr>
        <w:ind w:firstLine="142"/>
        <w:jc w:val="both"/>
        <w:rPr>
          <w:rFonts w:ascii="Arial" w:hAnsi="Arial" w:cs="Arial"/>
          <w:spacing w:val="-2"/>
          <w:sz w:val="16"/>
          <w:szCs w:val="16"/>
        </w:rPr>
      </w:pPr>
      <w:r w:rsidRPr="007F2042">
        <w:rPr>
          <w:rFonts w:ascii="Arial" w:hAnsi="Arial" w:cs="Arial"/>
          <w:spacing w:val="-2"/>
          <w:sz w:val="16"/>
          <w:szCs w:val="16"/>
        </w:rPr>
        <w:t xml:space="preserve">возможная точка подключения – существующий подземный газопровод низкого давления Ду </w:t>
      </w:r>
      <w:smartTag w:uri="urn:schemas-microsoft-com:office:smarttags" w:element="metricconverter">
        <w:smartTagPr>
          <w:attr w:name="ProductID" w:val="159 мм"/>
        </w:smartTagPr>
        <w:r w:rsidRPr="007F2042">
          <w:rPr>
            <w:rFonts w:ascii="Arial" w:hAnsi="Arial" w:cs="Arial"/>
            <w:spacing w:val="-2"/>
            <w:sz w:val="16"/>
            <w:szCs w:val="16"/>
          </w:rPr>
          <w:t>159 мм</w:t>
        </w:r>
      </w:smartTag>
      <w:r w:rsidRPr="007F2042">
        <w:rPr>
          <w:rFonts w:ascii="Arial" w:hAnsi="Arial" w:cs="Arial"/>
          <w:spacing w:val="-2"/>
          <w:sz w:val="16"/>
          <w:szCs w:val="16"/>
        </w:rPr>
        <w:t>, расположенный по адресу: г. Благодарный,       ул. Оболенского.</w:t>
      </w:r>
    </w:p>
    <w:p w:rsidR="00230EA0" w:rsidRPr="007F2042" w:rsidRDefault="00230EA0" w:rsidP="00230EA0">
      <w:pPr>
        <w:ind w:firstLine="142"/>
        <w:jc w:val="both"/>
        <w:rPr>
          <w:rFonts w:ascii="Arial" w:hAnsi="Arial" w:cs="Arial"/>
          <w:spacing w:val="-2"/>
          <w:sz w:val="16"/>
          <w:szCs w:val="16"/>
        </w:rPr>
      </w:pPr>
      <w:r w:rsidRPr="007F2042">
        <w:rPr>
          <w:rFonts w:ascii="Arial" w:hAnsi="Arial" w:cs="Arial"/>
          <w:spacing w:val="-2"/>
          <w:sz w:val="16"/>
          <w:szCs w:val="16"/>
        </w:rPr>
        <w:t>Для получения технических условий необходимо представить пакет документов в службу по работе с клиентами АО «Благодарненскрайгаз». Срок действия технических условий 2 года.</w:t>
      </w:r>
    </w:p>
    <w:p w:rsidR="00230EA0" w:rsidRPr="007F2042" w:rsidRDefault="00230EA0" w:rsidP="00230EA0">
      <w:pPr>
        <w:ind w:firstLine="142"/>
        <w:jc w:val="both"/>
        <w:rPr>
          <w:rFonts w:ascii="Arial" w:hAnsi="Arial" w:cs="Arial"/>
          <w:spacing w:val="-2"/>
          <w:sz w:val="16"/>
          <w:szCs w:val="16"/>
        </w:rPr>
      </w:pPr>
    </w:p>
    <w:p w:rsidR="00230EA0" w:rsidRPr="00230EA0" w:rsidRDefault="00230EA0" w:rsidP="00230EA0">
      <w:pPr>
        <w:ind w:right="427" w:firstLine="142"/>
        <w:jc w:val="center"/>
        <w:rPr>
          <w:rFonts w:ascii="Arial" w:hAnsi="Arial" w:cs="Arial"/>
          <w:bCs/>
          <w:sz w:val="16"/>
          <w:szCs w:val="16"/>
        </w:rPr>
      </w:pPr>
      <w:r w:rsidRPr="00230EA0">
        <w:rPr>
          <w:rFonts w:ascii="Arial" w:hAnsi="Arial" w:cs="Arial"/>
          <w:bCs/>
          <w:sz w:val="16"/>
          <w:szCs w:val="16"/>
        </w:rPr>
        <w:t>Условия участия в аукционе</w:t>
      </w:r>
    </w:p>
    <w:p w:rsidR="00230EA0" w:rsidRPr="00230EA0" w:rsidRDefault="00230EA0" w:rsidP="00230EA0">
      <w:pPr>
        <w:ind w:right="427" w:firstLine="142"/>
        <w:jc w:val="center"/>
        <w:rPr>
          <w:rFonts w:ascii="Arial" w:hAnsi="Arial" w:cs="Arial"/>
          <w:bCs/>
          <w:sz w:val="16"/>
          <w:szCs w:val="16"/>
        </w:rPr>
      </w:pPr>
    </w:p>
    <w:p w:rsidR="00230EA0" w:rsidRPr="007F2042" w:rsidRDefault="00230EA0" w:rsidP="00230EA0">
      <w:pPr>
        <w:ind w:firstLine="142"/>
        <w:jc w:val="both"/>
        <w:rPr>
          <w:rFonts w:ascii="Arial" w:hAnsi="Arial" w:cs="Arial"/>
          <w:bCs/>
          <w:sz w:val="16"/>
          <w:szCs w:val="16"/>
        </w:rPr>
      </w:pPr>
      <w:bookmarkStart w:id="19" w:name="Par0"/>
      <w:bookmarkEnd w:id="19"/>
      <w:r w:rsidRPr="007F2042">
        <w:rPr>
          <w:rFonts w:ascii="Arial" w:hAnsi="Arial" w:cs="Arial"/>
          <w:bCs/>
          <w:sz w:val="16"/>
          <w:szCs w:val="16"/>
        </w:rPr>
        <w:lastRenderedPageBreak/>
        <w:t>1. Для участия в аукционе заявители представляют в установленный в настоящем извещении о проведении аукциона срок следующие документы:</w:t>
      </w:r>
    </w:p>
    <w:p w:rsidR="00230EA0" w:rsidRPr="007F2042" w:rsidRDefault="00230EA0" w:rsidP="00230EA0">
      <w:pPr>
        <w:ind w:firstLine="142"/>
        <w:jc w:val="both"/>
        <w:rPr>
          <w:rFonts w:ascii="Arial" w:hAnsi="Arial" w:cs="Arial"/>
          <w:bCs/>
          <w:sz w:val="16"/>
          <w:szCs w:val="16"/>
        </w:rPr>
      </w:pPr>
      <w:r w:rsidRPr="007F2042">
        <w:rPr>
          <w:rFonts w:ascii="Arial" w:hAnsi="Arial" w:cs="Arial"/>
          <w:bCs/>
          <w:sz w:val="16"/>
          <w:szCs w:val="16"/>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230EA0" w:rsidRPr="007F2042" w:rsidRDefault="00230EA0" w:rsidP="00230EA0">
      <w:pPr>
        <w:ind w:firstLine="142"/>
        <w:jc w:val="both"/>
        <w:rPr>
          <w:rFonts w:ascii="Arial" w:hAnsi="Arial" w:cs="Arial"/>
          <w:bCs/>
          <w:sz w:val="16"/>
          <w:szCs w:val="16"/>
        </w:rPr>
      </w:pPr>
      <w:r w:rsidRPr="007F2042">
        <w:rPr>
          <w:rFonts w:ascii="Arial" w:hAnsi="Arial" w:cs="Arial"/>
          <w:bCs/>
          <w:sz w:val="16"/>
          <w:szCs w:val="16"/>
        </w:rPr>
        <w:t>2) документы, удостоверяющие личность заявителя, их копии (для граждан);</w:t>
      </w:r>
    </w:p>
    <w:p w:rsidR="00230EA0" w:rsidRPr="007F2042" w:rsidRDefault="00230EA0" w:rsidP="00230EA0">
      <w:pPr>
        <w:ind w:firstLine="142"/>
        <w:jc w:val="both"/>
        <w:rPr>
          <w:rFonts w:ascii="Arial" w:hAnsi="Arial" w:cs="Arial"/>
          <w:bCs/>
          <w:sz w:val="16"/>
          <w:szCs w:val="16"/>
        </w:rPr>
      </w:pPr>
      <w:r w:rsidRPr="007F2042">
        <w:rPr>
          <w:rFonts w:ascii="Arial" w:hAnsi="Arial" w:cs="Arial"/>
          <w:bCs/>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30EA0" w:rsidRPr="007F2042" w:rsidRDefault="00230EA0" w:rsidP="00230EA0">
      <w:pPr>
        <w:ind w:firstLine="142"/>
        <w:jc w:val="both"/>
        <w:rPr>
          <w:rFonts w:ascii="Arial" w:hAnsi="Arial" w:cs="Arial"/>
          <w:bCs/>
          <w:sz w:val="16"/>
          <w:szCs w:val="16"/>
        </w:rPr>
      </w:pPr>
      <w:r w:rsidRPr="007F2042">
        <w:rPr>
          <w:rFonts w:ascii="Arial" w:hAnsi="Arial" w:cs="Arial"/>
          <w:bCs/>
          <w:sz w:val="16"/>
          <w:szCs w:val="16"/>
        </w:rPr>
        <w:t>4) документы, подтверждающие внесение задатка.</w:t>
      </w:r>
    </w:p>
    <w:p w:rsidR="00230EA0" w:rsidRPr="007F2042" w:rsidRDefault="00230EA0" w:rsidP="00230EA0">
      <w:pPr>
        <w:ind w:firstLine="142"/>
        <w:jc w:val="both"/>
        <w:rPr>
          <w:rFonts w:ascii="Arial" w:hAnsi="Arial" w:cs="Arial"/>
          <w:bCs/>
          <w:sz w:val="16"/>
          <w:szCs w:val="16"/>
        </w:rPr>
      </w:pPr>
      <w:r w:rsidRPr="007F2042">
        <w:rPr>
          <w:rStyle w:val="FontStyle17"/>
          <w:rFonts w:ascii="Arial" w:hAnsi="Arial" w:cs="Arial"/>
          <w:sz w:val="16"/>
          <w:szCs w:val="16"/>
        </w:rPr>
        <w:t>При подаче документов заявитель должен представить согласие  на обработку персональных данных.</w:t>
      </w:r>
      <w:r w:rsidRPr="007F2042">
        <w:rPr>
          <w:rFonts w:ascii="Arial" w:hAnsi="Arial" w:cs="Arial"/>
          <w:sz w:val="16"/>
          <w:szCs w:val="16"/>
        </w:rPr>
        <w:t xml:space="preserve"> </w:t>
      </w: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Заявка и опись представленных документов составляются в 2 экземплярах, один из которых остается у организатора аукциона, другой - у претендента.</w:t>
      </w:r>
      <w:r w:rsidRPr="007F2042">
        <w:rPr>
          <w:rFonts w:ascii="Arial" w:hAnsi="Arial" w:cs="Arial"/>
          <w:bCs/>
          <w:sz w:val="16"/>
          <w:szCs w:val="16"/>
        </w:rPr>
        <w:t xml:space="preserve"> Заявку с прилагаемыми документами в 2 экземплярах необходимо прошить и пронумеровать. </w:t>
      </w: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230EA0" w:rsidRPr="007F2042" w:rsidRDefault="00230EA0" w:rsidP="00230EA0">
      <w:pPr>
        <w:ind w:right="-3" w:firstLine="142"/>
        <w:jc w:val="both"/>
        <w:rPr>
          <w:rFonts w:ascii="Arial" w:hAnsi="Arial" w:cs="Arial"/>
          <w:bCs/>
          <w:sz w:val="16"/>
          <w:szCs w:val="16"/>
        </w:rPr>
      </w:pPr>
      <w:r w:rsidRPr="007F2042">
        <w:rPr>
          <w:rFonts w:ascii="Arial" w:hAnsi="Arial" w:cs="Arial"/>
          <w:sz w:val="16"/>
          <w:szCs w:val="16"/>
        </w:rPr>
        <w:t>Заявителем может быть представлен документ, подтверждающий реквизиты для возврата задатка.</w:t>
      </w: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230EA0" w:rsidRPr="007F2042" w:rsidRDefault="00230EA0" w:rsidP="00230EA0">
      <w:pPr>
        <w:ind w:right="-3" w:firstLine="142"/>
        <w:jc w:val="both"/>
        <w:rPr>
          <w:rFonts w:ascii="Arial" w:hAnsi="Arial" w:cs="Arial"/>
          <w:bCs/>
          <w:sz w:val="16"/>
          <w:szCs w:val="16"/>
        </w:rPr>
      </w:pPr>
      <w:r w:rsidRPr="007F2042">
        <w:rPr>
          <w:rFonts w:ascii="Arial" w:hAnsi="Arial" w:cs="Arial"/>
          <w:sz w:val="16"/>
          <w:szCs w:val="16"/>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230EA0" w:rsidRPr="007F2042" w:rsidRDefault="00230EA0" w:rsidP="00230EA0">
      <w:pPr>
        <w:ind w:firstLine="142"/>
        <w:jc w:val="both"/>
        <w:rPr>
          <w:rFonts w:ascii="Arial" w:hAnsi="Arial" w:cs="Arial"/>
          <w:bCs/>
          <w:sz w:val="16"/>
          <w:szCs w:val="16"/>
        </w:rPr>
      </w:pPr>
      <w:r w:rsidRPr="007F2042">
        <w:rPr>
          <w:rFonts w:ascii="Arial" w:hAnsi="Arial" w:cs="Arial"/>
          <w:bCs/>
          <w:sz w:val="16"/>
          <w:szCs w:val="16"/>
        </w:rPr>
        <w:t>2. Один заявитель вправе подать только одну заявку на участие в аукционе.</w:t>
      </w:r>
    </w:p>
    <w:p w:rsidR="00230EA0" w:rsidRPr="007F2042" w:rsidRDefault="00230EA0" w:rsidP="00230EA0">
      <w:pPr>
        <w:ind w:firstLine="142"/>
        <w:jc w:val="both"/>
        <w:rPr>
          <w:rFonts w:ascii="Arial" w:hAnsi="Arial" w:cs="Arial"/>
          <w:bCs/>
          <w:sz w:val="16"/>
          <w:szCs w:val="16"/>
        </w:rPr>
      </w:pPr>
      <w:r w:rsidRPr="007F2042">
        <w:rPr>
          <w:rFonts w:ascii="Arial" w:hAnsi="Arial" w:cs="Arial"/>
          <w:bCs/>
          <w:sz w:val="16"/>
          <w:szCs w:val="16"/>
        </w:rPr>
        <w:t>3. Заявка на участие в аукционе, поступившая по истечении срока приема заявок, возвращается заявителю в день ее поступления.</w:t>
      </w:r>
    </w:p>
    <w:p w:rsidR="00230EA0" w:rsidRPr="007F2042" w:rsidRDefault="00230EA0" w:rsidP="00230EA0">
      <w:pPr>
        <w:ind w:firstLine="142"/>
        <w:jc w:val="both"/>
        <w:rPr>
          <w:rFonts w:ascii="Arial" w:hAnsi="Arial" w:cs="Arial"/>
          <w:bCs/>
          <w:sz w:val="16"/>
          <w:szCs w:val="16"/>
        </w:rPr>
      </w:pPr>
      <w:r w:rsidRPr="007F2042">
        <w:rPr>
          <w:rFonts w:ascii="Arial" w:hAnsi="Arial" w:cs="Arial"/>
          <w:bCs/>
          <w:sz w:val="16"/>
          <w:szCs w:val="16"/>
        </w:rPr>
        <w:t>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30EA0" w:rsidRPr="007F2042" w:rsidRDefault="00230EA0" w:rsidP="00230EA0">
      <w:pPr>
        <w:shd w:val="clear" w:color="auto" w:fill="FFFFFF"/>
        <w:tabs>
          <w:tab w:val="left" w:pos="0"/>
          <w:tab w:val="left" w:pos="720"/>
        </w:tabs>
        <w:ind w:firstLine="142"/>
        <w:jc w:val="both"/>
        <w:rPr>
          <w:rFonts w:ascii="Arial" w:hAnsi="Arial" w:cs="Arial"/>
          <w:sz w:val="16"/>
          <w:szCs w:val="16"/>
        </w:rPr>
      </w:pPr>
      <w:r w:rsidRPr="007F2042">
        <w:rPr>
          <w:rFonts w:ascii="Arial" w:hAnsi="Arial" w:cs="Arial"/>
          <w:bCs/>
          <w:sz w:val="16"/>
          <w:szCs w:val="16"/>
        </w:rPr>
        <w:t xml:space="preserve">5. </w:t>
      </w:r>
      <w:r w:rsidRPr="007F2042">
        <w:rPr>
          <w:rFonts w:ascii="Arial" w:hAnsi="Arial" w:cs="Arial"/>
          <w:sz w:val="16"/>
          <w:szCs w:val="16"/>
        </w:rPr>
        <w:t>Для участия в аукционе заявитель вносит задаток по следующим реквизитам:</w:t>
      </w:r>
    </w:p>
    <w:p w:rsidR="00230EA0" w:rsidRPr="007F2042" w:rsidRDefault="00230EA0" w:rsidP="00230EA0">
      <w:pPr>
        <w:shd w:val="clear" w:color="auto" w:fill="FFFFFF"/>
        <w:tabs>
          <w:tab w:val="left" w:pos="0"/>
          <w:tab w:val="left" w:pos="567"/>
        </w:tabs>
        <w:ind w:firstLine="142"/>
        <w:jc w:val="both"/>
        <w:rPr>
          <w:rFonts w:ascii="Arial" w:hAnsi="Arial" w:cs="Arial"/>
          <w:spacing w:val="1"/>
          <w:sz w:val="16"/>
          <w:szCs w:val="16"/>
        </w:rPr>
      </w:pPr>
      <w:r w:rsidRPr="007F2042">
        <w:rPr>
          <w:rFonts w:ascii="Arial" w:hAnsi="Arial" w:cs="Arial"/>
          <w:sz w:val="16"/>
          <w:szCs w:val="16"/>
        </w:rPr>
        <w:t xml:space="preserve">получатель: Отдел № 5 УФК по Ставропольскому краю (Управление имущественных и земельных отношений администрации Благодарненского городского округа Ставропольского края, </w:t>
      </w:r>
      <w:r w:rsidRPr="007F2042">
        <w:rPr>
          <w:rFonts w:ascii="Arial" w:hAnsi="Arial" w:cs="Arial"/>
          <w:spacing w:val="1"/>
          <w:sz w:val="16"/>
          <w:szCs w:val="16"/>
        </w:rPr>
        <w:t>лицевой счет 05213</w:t>
      </w:r>
      <w:r w:rsidRPr="007F2042">
        <w:rPr>
          <w:rFonts w:ascii="Arial" w:hAnsi="Arial" w:cs="Arial"/>
          <w:spacing w:val="1"/>
          <w:sz w:val="16"/>
          <w:szCs w:val="16"/>
          <w:lang w:val="en-US"/>
        </w:rPr>
        <w:t>D</w:t>
      </w:r>
      <w:r w:rsidRPr="007F2042">
        <w:rPr>
          <w:rFonts w:ascii="Arial" w:hAnsi="Arial" w:cs="Arial"/>
          <w:spacing w:val="1"/>
          <w:sz w:val="16"/>
          <w:szCs w:val="16"/>
        </w:rPr>
        <w:t>05690), ИНН 2605016680, КПП 260501001, расчетный счет 40302810007023000343.</w:t>
      </w:r>
    </w:p>
    <w:p w:rsidR="00230EA0" w:rsidRPr="007F2042" w:rsidRDefault="00230EA0" w:rsidP="00230EA0">
      <w:pPr>
        <w:shd w:val="clear" w:color="auto" w:fill="FFFFFF"/>
        <w:tabs>
          <w:tab w:val="left" w:pos="0"/>
          <w:tab w:val="left" w:pos="567"/>
        </w:tabs>
        <w:ind w:firstLine="142"/>
        <w:jc w:val="both"/>
        <w:rPr>
          <w:rFonts w:ascii="Arial" w:hAnsi="Arial" w:cs="Arial"/>
          <w:spacing w:val="2"/>
          <w:sz w:val="16"/>
          <w:szCs w:val="16"/>
        </w:rPr>
      </w:pPr>
      <w:r w:rsidRPr="007F2042">
        <w:rPr>
          <w:rFonts w:ascii="Arial" w:hAnsi="Arial" w:cs="Arial"/>
          <w:spacing w:val="1"/>
          <w:sz w:val="16"/>
          <w:szCs w:val="16"/>
        </w:rPr>
        <w:t xml:space="preserve">Банк получателя: Отделение Ставрополь г. Ставрополь, БИК 040702001,  </w:t>
      </w:r>
      <w:r w:rsidRPr="007F2042">
        <w:rPr>
          <w:rFonts w:ascii="Arial" w:hAnsi="Arial" w:cs="Arial"/>
          <w:sz w:val="16"/>
          <w:szCs w:val="16"/>
        </w:rPr>
        <w:t>КБК 0, ОКТМО 07705000.</w:t>
      </w:r>
    </w:p>
    <w:p w:rsidR="00230EA0" w:rsidRPr="007F2042" w:rsidRDefault="00230EA0" w:rsidP="00230EA0">
      <w:pPr>
        <w:ind w:firstLine="142"/>
        <w:jc w:val="both"/>
        <w:rPr>
          <w:rFonts w:ascii="Arial" w:hAnsi="Arial" w:cs="Arial"/>
          <w:sz w:val="16"/>
          <w:szCs w:val="16"/>
        </w:rPr>
      </w:pPr>
      <w:r w:rsidRPr="007F2042">
        <w:rPr>
          <w:rFonts w:ascii="Arial" w:hAnsi="Arial" w:cs="Arial"/>
          <w:sz w:val="16"/>
          <w:szCs w:val="16"/>
        </w:rPr>
        <w:t>Назначение платежа: задаток для участия в аукционе 15 июня 2018 года, лот № 1.</w:t>
      </w:r>
    </w:p>
    <w:p w:rsidR="00230EA0" w:rsidRPr="00230EA0" w:rsidRDefault="00230EA0" w:rsidP="00230EA0">
      <w:pPr>
        <w:shd w:val="clear" w:color="auto" w:fill="FFFFFF"/>
        <w:tabs>
          <w:tab w:val="left" w:pos="0"/>
          <w:tab w:val="left" w:pos="720"/>
        </w:tabs>
        <w:ind w:firstLine="142"/>
        <w:jc w:val="both"/>
        <w:rPr>
          <w:rFonts w:ascii="Arial" w:hAnsi="Arial" w:cs="Arial"/>
          <w:sz w:val="16"/>
          <w:szCs w:val="16"/>
        </w:rPr>
      </w:pPr>
      <w:r w:rsidRPr="00230EA0">
        <w:rPr>
          <w:rFonts w:ascii="Arial" w:hAnsi="Arial" w:cs="Arial"/>
          <w:sz w:val="16"/>
          <w:szCs w:val="16"/>
        </w:rPr>
        <w:t>Задатки перечисляются единовременно и должны поступить на указанный счет не позднее 17.00 часов 08 июня 2018</w:t>
      </w:r>
      <w:r w:rsidRPr="00230EA0">
        <w:rPr>
          <w:rFonts w:ascii="Arial" w:hAnsi="Arial" w:cs="Arial"/>
          <w:spacing w:val="2"/>
          <w:sz w:val="16"/>
          <w:szCs w:val="16"/>
        </w:rPr>
        <w:t xml:space="preserve"> года</w:t>
      </w:r>
      <w:r w:rsidRPr="00230EA0">
        <w:rPr>
          <w:rFonts w:ascii="Arial" w:hAnsi="Arial" w:cs="Arial"/>
          <w:sz w:val="16"/>
          <w:szCs w:val="16"/>
        </w:rPr>
        <w:t xml:space="preserve">. </w:t>
      </w: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 xml:space="preserve">Документом, подтверждающим поступление задатка на счет организатора аукциона, является выписка со счета организатора аукциона. </w:t>
      </w:r>
    </w:p>
    <w:p w:rsidR="00230EA0" w:rsidRPr="007F2042" w:rsidRDefault="00230EA0" w:rsidP="00230EA0">
      <w:pPr>
        <w:ind w:right="-3" w:firstLine="142"/>
        <w:jc w:val="both"/>
        <w:rPr>
          <w:rFonts w:ascii="Arial" w:hAnsi="Arial" w:cs="Arial"/>
          <w:sz w:val="16"/>
          <w:szCs w:val="16"/>
        </w:rPr>
      </w:pPr>
      <w:r w:rsidRPr="007F2042">
        <w:rPr>
          <w:rFonts w:ascii="Arial" w:hAnsi="Arial" w:cs="Arial"/>
          <w:bCs/>
          <w:sz w:val="16"/>
          <w:szCs w:val="16"/>
        </w:rPr>
        <w:t>Представление документов, подтверждающих внесение задатка, признается заключением соглашения о задатке.</w:t>
      </w:r>
    </w:p>
    <w:p w:rsidR="00230EA0" w:rsidRPr="007F2042" w:rsidRDefault="00230EA0" w:rsidP="00230EA0">
      <w:pPr>
        <w:shd w:val="clear" w:color="auto" w:fill="FFFFFF"/>
        <w:tabs>
          <w:tab w:val="left" w:pos="720"/>
        </w:tabs>
        <w:ind w:right="-3" w:firstLine="142"/>
        <w:jc w:val="both"/>
        <w:rPr>
          <w:rFonts w:ascii="Arial" w:hAnsi="Arial" w:cs="Arial"/>
          <w:bCs/>
          <w:sz w:val="16"/>
          <w:szCs w:val="16"/>
        </w:rPr>
      </w:pPr>
      <w:r w:rsidRPr="007F2042">
        <w:rPr>
          <w:rFonts w:ascii="Arial" w:hAnsi="Arial" w:cs="Arial"/>
          <w:bCs/>
          <w:sz w:val="16"/>
          <w:szCs w:val="16"/>
        </w:rPr>
        <w:t>6. Заявитель не допускается к участию в аукционе в следующих случаях:</w:t>
      </w:r>
    </w:p>
    <w:p w:rsidR="00230EA0" w:rsidRPr="007F2042" w:rsidRDefault="00230EA0" w:rsidP="00230EA0">
      <w:pPr>
        <w:ind w:firstLine="142"/>
        <w:jc w:val="both"/>
        <w:rPr>
          <w:rFonts w:ascii="Arial" w:hAnsi="Arial" w:cs="Arial"/>
          <w:bCs/>
          <w:sz w:val="16"/>
          <w:szCs w:val="16"/>
        </w:rPr>
      </w:pPr>
      <w:r w:rsidRPr="007F2042">
        <w:rPr>
          <w:rFonts w:ascii="Arial" w:hAnsi="Arial" w:cs="Arial"/>
          <w:bCs/>
          <w:sz w:val="16"/>
          <w:szCs w:val="16"/>
        </w:rPr>
        <w:t>1) непредставление необходимых для участия в аукционе документов или представление недостоверных сведений;</w:t>
      </w:r>
    </w:p>
    <w:p w:rsidR="00230EA0" w:rsidRPr="007F2042" w:rsidRDefault="00230EA0" w:rsidP="00230EA0">
      <w:pPr>
        <w:ind w:firstLine="142"/>
        <w:jc w:val="both"/>
        <w:rPr>
          <w:rFonts w:ascii="Arial" w:hAnsi="Arial" w:cs="Arial"/>
          <w:bCs/>
          <w:sz w:val="16"/>
          <w:szCs w:val="16"/>
        </w:rPr>
      </w:pPr>
      <w:r w:rsidRPr="007F2042">
        <w:rPr>
          <w:rFonts w:ascii="Arial" w:hAnsi="Arial" w:cs="Arial"/>
          <w:bCs/>
          <w:sz w:val="16"/>
          <w:szCs w:val="16"/>
        </w:rPr>
        <w:t>2) непоступление задатка на дату рассмотрения заявок на участие в аукционе;</w:t>
      </w:r>
    </w:p>
    <w:p w:rsidR="00230EA0" w:rsidRPr="007F2042" w:rsidRDefault="00230EA0" w:rsidP="00230EA0">
      <w:pPr>
        <w:ind w:firstLine="142"/>
        <w:jc w:val="both"/>
        <w:rPr>
          <w:rFonts w:ascii="Arial" w:hAnsi="Arial" w:cs="Arial"/>
          <w:bCs/>
          <w:sz w:val="16"/>
          <w:szCs w:val="16"/>
        </w:rPr>
      </w:pPr>
      <w:r w:rsidRPr="007F2042">
        <w:rPr>
          <w:rFonts w:ascii="Arial" w:hAnsi="Arial" w:cs="Arial"/>
          <w:bCs/>
          <w:sz w:val="16"/>
          <w:szCs w:val="16"/>
        </w:rPr>
        <w:lastRenderedPageBreak/>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230EA0" w:rsidRPr="007F2042" w:rsidRDefault="00230EA0" w:rsidP="00230EA0">
      <w:pPr>
        <w:ind w:firstLine="142"/>
        <w:jc w:val="both"/>
        <w:rPr>
          <w:rFonts w:ascii="Arial" w:hAnsi="Arial" w:cs="Arial"/>
          <w:bCs/>
          <w:sz w:val="16"/>
          <w:szCs w:val="16"/>
        </w:rPr>
      </w:pPr>
      <w:r w:rsidRPr="007F2042">
        <w:rPr>
          <w:rFonts w:ascii="Arial" w:hAnsi="Arial" w:cs="Arial"/>
          <w:bCs/>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30EA0" w:rsidRPr="00230EA0" w:rsidRDefault="00230EA0" w:rsidP="00230EA0">
      <w:pPr>
        <w:ind w:right="-3" w:firstLine="142"/>
        <w:jc w:val="both"/>
        <w:rPr>
          <w:rFonts w:ascii="Arial" w:hAnsi="Arial" w:cs="Arial"/>
          <w:sz w:val="16"/>
          <w:szCs w:val="16"/>
        </w:rPr>
      </w:pPr>
      <w:r w:rsidRPr="007F2042">
        <w:rPr>
          <w:rFonts w:ascii="Arial" w:hAnsi="Arial" w:cs="Arial"/>
          <w:sz w:val="16"/>
          <w:szCs w:val="16"/>
        </w:rPr>
        <w:t xml:space="preserve">7. Заявки и документы претендентов для определения участников аукциона рассматриваются организатором аукциона </w:t>
      </w:r>
      <w:r w:rsidRPr="00230EA0">
        <w:rPr>
          <w:rFonts w:ascii="Arial" w:hAnsi="Arial" w:cs="Arial"/>
          <w:sz w:val="16"/>
          <w:szCs w:val="16"/>
        </w:rPr>
        <w:t xml:space="preserve">13 июня 2018 года в 11.00 часов. </w:t>
      </w: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 xml:space="preserve">8. Осмотр земельного участка проводится организатором аукциона </w:t>
      </w:r>
      <w:r w:rsidRPr="00230EA0">
        <w:rPr>
          <w:rFonts w:ascii="Arial" w:hAnsi="Arial" w:cs="Arial"/>
          <w:sz w:val="16"/>
          <w:szCs w:val="16"/>
        </w:rPr>
        <w:t>30 мая 2018 года с 10.00 до 12.00 часов</w:t>
      </w:r>
      <w:r w:rsidRPr="007F2042">
        <w:rPr>
          <w:rFonts w:ascii="Arial" w:hAnsi="Arial" w:cs="Arial"/>
          <w:sz w:val="16"/>
          <w:szCs w:val="16"/>
        </w:rPr>
        <w:t xml:space="preserve"> или самостоятельно в любое время с даты опубликования настоящего извещения.</w:t>
      </w: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9. 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10. Заявители, признанные участниками аукциона, и заявители, не допущенные к участию в аукционе, уведомляются о принятом решении не позднее рабочего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12. 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230EA0" w:rsidRPr="007F2042" w:rsidRDefault="00230EA0" w:rsidP="00230EA0">
      <w:pPr>
        <w:ind w:right="-3" w:firstLine="142"/>
        <w:jc w:val="center"/>
        <w:rPr>
          <w:rFonts w:ascii="Arial" w:hAnsi="Arial" w:cs="Arial"/>
          <w:bCs/>
          <w:iCs/>
          <w:sz w:val="16"/>
          <w:szCs w:val="16"/>
        </w:rPr>
      </w:pPr>
    </w:p>
    <w:p w:rsidR="00230EA0" w:rsidRPr="00230EA0" w:rsidRDefault="00230EA0" w:rsidP="00230EA0">
      <w:pPr>
        <w:ind w:right="-3" w:firstLine="142"/>
        <w:jc w:val="center"/>
        <w:rPr>
          <w:rFonts w:ascii="Arial" w:hAnsi="Arial" w:cs="Arial"/>
          <w:bCs/>
          <w:iCs/>
          <w:sz w:val="16"/>
          <w:szCs w:val="16"/>
        </w:rPr>
      </w:pPr>
      <w:r w:rsidRPr="00230EA0">
        <w:rPr>
          <w:rFonts w:ascii="Arial" w:hAnsi="Arial" w:cs="Arial"/>
          <w:bCs/>
          <w:iCs/>
          <w:sz w:val="16"/>
          <w:szCs w:val="16"/>
        </w:rPr>
        <w:t>Порядок проведения аукциона</w:t>
      </w:r>
    </w:p>
    <w:p w:rsidR="00230EA0" w:rsidRPr="00230EA0" w:rsidRDefault="00230EA0" w:rsidP="00230EA0">
      <w:pPr>
        <w:ind w:right="-3" w:firstLine="142"/>
        <w:jc w:val="center"/>
        <w:rPr>
          <w:rFonts w:ascii="Arial" w:hAnsi="Arial" w:cs="Arial"/>
          <w:bCs/>
          <w:iCs/>
          <w:sz w:val="16"/>
          <w:szCs w:val="16"/>
        </w:rPr>
      </w:pP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Аукцион проводится  в следующем порядке:</w:t>
      </w: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1) аукцион ведет организатор аукциона (аукционист);</w:t>
      </w: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2)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3)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4) каждый последующий размер годовой арендной платы за земельный участок аукционист назначает путем увеличения текущего размера годовой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 xml:space="preserve">5)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w:t>
      </w:r>
      <w:r w:rsidRPr="007F2042">
        <w:rPr>
          <w:rFonts w:ascii="Arial" w:hAnsi="Arial" w:cs="Arial"/>
          <w:sz w:val="16"/>
          <w:szCs w:val="16"/>
        </w:rPr>
        <w:lastRenderedPageBreak/>
        <w:t>годовой арендной платы за земельный участок 3 раза. 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который предложил наибольший размер ежегодной арендной платы и номер карточки которого был назван аукционистом последним;</w:t>
      </w:r>
    </w:p>
    <w:p w:rsidR="00230EA0" w:rsidRPr="007F2042" w:rsidRDefault="00230EA0" w:rsidP="00230EA0">
      <w:pPr>
        <w:ind w:firstLine="142"/>
        <w:jc w:val="both"/>
        <w:rPr>
          <w:rFonts w:ascii="Arial" w:hAnsi="Arial" w:cs="Arial"/>
          <w:sz w:val="16"/>
          <w:szCs w:val="16"/>
        </w:rPr>
      </w:pPr>
      <w:r w:rsidRPr="007F2042">
        <w:rPr>
          <w:rFonts w:ascii="Arial" w:hAnsi="Arial" w:cs="Arial"/>
          <w:sz w:val="16"/>
          <w:szCs w:val="16"/>
        </w:rPr>
        <w:t>6) по завершении аукциона аукционист объявляет о продаже права на заключение договора аренды земельного участка, называет размер годовой арендной платы за земельный участок и номер карточки победителя аукциона.</w:t>
      </w:r>
    </w:p>
    <w:p w:rsidR="00230EA0" w:rsidRPr="007F2042" w:rsidRDefault="00230EA0" w:rsidP="00230EA0">
      <w:pPr>
        <w:ind w:firstLine="142"/>
        <w:jc w:val="both"/>
        <w:rPr>
          <w:rFonts w:ascii="Arial" w:hAnsi="Arial" w:cs="Arial"/>
          <w:sz w:val="16"/>
          <w:szCs w:val="16"/>
        </w:rPr>
      </w:pPr>
    </w:p>
    <w:p w:rsidR="00230EA0" w:rsidRPr="00230EA0" w:rsidRDefault="00230EA0" w:rsidP="00230EA0">
      <w:pPr>
        <w:ind w:firstLine="142"/>
        <w:jc w:val="center"/>
        <w:rPr>
          <w:rFonts w:ascii="Arial" w:hAnsi="Arial" w:cs="Arial"/>
          <w:bCs/>
          <w:iCs/>
          <w:sz w:val="16"/>
          <w:szCs w:val="16"/>
        </w:rPr>
      </w:pPr>
      <w:r w:rsidRPr="00230EA0">
        <w:rPr>
          <w:rFonts w:ascii="Arial" w:hAnsi="Arial" w:cs="Arial"/>
          <w:bCs/>
          <w:iCs/>
          <w:sz w:val="16"/>
          <w:szCs w:val="16"/>
        </w:rPr>
        <w:t>Оформление результатов аукциона</w:t>
      </w:r>
    </w:p>
    <w:p w:rsidR="00230EA0" w:rsidRPr="007F2042" w:rsidRDefault="00230EA0" w:rsidP="00230EA0">
      <w:pPr>
        <w:ind w:firstLine="142"/>
        <w:jc w:val="center"/>
        <w:rPr>
          <w:rFonts w:ascii="Arial" w:hAnsi="Arial" w:cs="Arial"/>
          <w:b/>
          <w:bCs/>
          <w:iCs/>
          <w:sz w:val="16"/>
          <w:szCs w:val="16"/>
        </w:rPr>
      </w:pPr>
    </w:p>
    <w:p w:rsidR="00230EA0" w:rsidRPr="007F2042" w:rsidRDefault="00230EA0" w:rsidP="00230EA0">
      <w:pPr>
        <w:ind w:firstLine="142"/>
        <w:jc w:val="both"/>
        <w:rPr>
          <w:rFonts w:ascii="Arial" w:hAnsi="Arial" w:cs="Arial"/>
          <w:sz w:val="16"/>
          <w:szCs w:val="16"/>
        </w:rPr>
      </w:pPr>
      <w:r w:rsidRPr="007F2042">
        <w:rPr>
          <w:rFonts w:ascii="Arial" w:hAnsi="Arial" w:cs="Arial"/>
          <w:sz w:val="16"/>
          <w:szCs w:val="16"/>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 xml:space="preserve">Победитель аукциона обязан заключить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но не позднее чем через тридцать дней со дня направления ему организатором аукциона проекта указанного договора. </w:t>
      </w: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 xml:space="preserve">Если договор аренды земельного участка в течение тридцати дней со дня направления победителю аукциона </w:t>
      </w:r>
      <w:r w:rsidRPr="007F2042">
        <w:rPr>
          <w:rFonts w:ascii="Arial" w:hAnsi="Arial" w:cs="Arial"/>
          <w:sz w:val="16"/>
          <w:szCs w:val="16"/>
        </w:rPr>
        <w:lastRenderedPageBreak/>
        <w:t>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Внесенный победителем аукциона задаток засчитывается в счет арендной платы за земельный участок.</w:t>
      </w: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Возврат задатков лицам, участвовавшим в аукционе, но не победившим в нем, осуществляется организатором аукциона в течение трех рабочих дней со дня подписания протокола о результатах аукциона.</w:t>
      </w:r>
    </w:p>
    <w:p w:rsidR="00230EA0" w:rsidRPr="007F2042" w:rsidRDefault="00230EA0" w:rsidP="00230EA0">
      <w:pPr>
        <w:ind w:right="-3" w:firstLine="142"/>
        <w:jc w:val="both"/>
        <w:rPr>
          <w:rFonts w:ascii="Arial" w:hAnsi="Arial" w:cs="Arial"/>
          <w:sz w:val="16"/>
          <w:szCs w:val="16"/>
        </w:rPr>
      </w:pPr>
      <w:r w:rsidRPr="007F2042">
        <w:rPr>
          <w:rFonts w:ascii="Arial" w:hAnsi="Arial" w:cs="Arial"/>
          <w:sz w:val="16"/>
          <w:szCs w:val="16"/>
        </w:rPr>
        <w:t>Задатки, внесенные лицами, признанными победителями аукциона, но не заключившими в установленном законом порядке договоры аренды земельного участка, вследствие уклонения от заключения указанных договоров не возвращаются.</w:t>
      </w:r>
    </w:p>
    <w:p w:rsidR="00230EA0" w:rsidRPr="007F2042" w:rsidRDefault="00230EA0" w:rsidP="00230EA0">
      <w:pPr>
        <w:shd w:val="clear" w:color="auto" w:fill="FFFFFF"/>
        <w:tabs>
          <w:tab w:val="left" w:pos="720"/>
        </w:tabs>
        <w:ind w:right="-3" w:firstLine="142"/>
        <w:jc w:val="both"/>
        <w:rPr>
          <w:rFonts w:ascii="Arial" w:hAnsi="Arial" w:cs="Arial"/>
          <w:sz w:val="16"/>
          <w:szCs w:val="16"/>
        </w:rPr>
      </w:pPr>
      <w:r w:rsidRPr="007F2042">
        <w:rPr>
          <w:rFonts w:ascii="Arial" w:hAnsi="Arial" w:cs="Arial"/>
          <w:sz w:val="16"/>
          <w:szCs w:val="16"/>
        </w:rPr>
        <w:t>Данное информационное сообщение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30EA0" w:rsidRPr="007F2042" w:rsidRDefault="00230EA0" w:rsidP="00230EA0">
      <w:pPr>
        <w:shd w:val="clear" w:color="auto" w:fill="FFFFFF"/>
        <w:tabs>
          <w:tab w:val="left" w:pos="720"/>
        </w:tabs>
        <w:ind w:right="-3" w:firstLine="142"/>
        <w:jc w:val="both"/>
        <w:rPr>
          <w:rFonts w:ascii="Arial" w:hAnsi="Arial" w:cs="Arial"/>
          <w:sz w:val="16"/>
          <w:szCs w:val="16"/>
        </w:rPr>
      </w:pPr>
      <w:r w:rsidRPr="007F2042">
        <w:rPr>
          <w:rFonts w:ascii="Arial" w:hAnsi="Arial" w:cs="Arial"/>
          <w:sz w:val="16"/>
          <w:szCs w:val="16"/>
        </w:rPr>
        <w:t>Организатор аукциона вправе отказаться от проведения аукциона не позднее, чем за 3 дня до дня проведения аукциона.</w:t>
      </w:r>
    </w:p>
    <w:p w:rsidR="00230EA0" w:rsidRPr="007F2042" w:rsidRDefault="00230EA0" w:rsidP="00230EA0">
      <w:pPr>
        <w:ind w:right="-3" w:firstLine="142"/>
        <w:jc w:val="both"/>
        <w:rPr>
          <w:rFonts w:ascii="Arial" w:hAnsi="Arial" w:cs="Arial"/>
          <w:sz w:val="16"/>
          <w:szCs w:val="16"/>
        </w:rPr>
      </w:pPr>
    </w:p>
    <w:p w:rsidR="00DD2B12" w:rsidRDefault="00DD2B12" w:rsidP="00230EA0">
      <w:pPr>
        <w:ind w:right="-3" w:firstLine="142"/>
        <w:jc w:val="both"/>
        <w:rPr>
          <w:rFonts w:ascii="Arial" w:hAnsi="Arial" w:cs="Arial"/>
          <w:sz w:val="16"/>
          <w:szCs w:val="16"/>
        </w:rPr>
        <w:sectPr w:rsidR="00DD2B12" w:rsidSect="00494CE8">
          <w:type w:val="continuous"/>
          <w:pgSz w:w="11905" w:h="16838"/>
          <w:pgMar w:top="1134" w:right="848" w:bottom="1134" w:left="993" w:header="720" w:footer="720" w:gutter="0"/>
          <w:cols w:num="2" w:space="851"/>
          <w:noEndnote/>
          <w:titlePg/>
          <w:docGrid w:linePitch="381"/>
        </w:sectPr>
      </w:pPr>
    </w:p>
    <w:p w:rsidR="00230EA0" w:rsidRPr="007F2042" w:rsidRDefault="00230EA0" w:rsidP="00230EA0">
      <w:pPr>
        <w:ind w:right="-3" w:firstLine="142"/>
        <w:jc w:val="both"/>
        <w:rPr>
          <w:rFonts w:ascii="Arial" w:hAnsi="Arial" w:cs="Arial"/>
          <w:sz w:val="16"/>
          <w:szCs w:val="16"/>
        </w:rPr>
      </w:pPr>
    </w:p>
    <w:p w:rsidR="00AD1022" w:rsidRDefault="00AD1022" w:rsidP="00DD2B12">
      <w:pPr>
        <w:spacing w:line="240" w:lineRule="exact"/>
        <w:ind w:right="427" w:firstLine="142"/>
        <w:jc w:val="right"/>
        <w:rPr>
          <w:rFonts w:ascii="Arial" w:hAnsi="Arial" w:cs="Arial"/>
          <w:bCs/>
          <w:sz w:val="16"/>
          <w:szCs w:val="16"/>
        </w:rPr>
      </w:pPr>
    </w:p>
    <w:p w:rsidR="00DD2B12" w:rsidRPr="00E374A3" w:rsidRDefault="00DD2B12" w:rsidP="00DD2B12">
      <w:pPr>
        <w:spacing w:line="240" w:lineRule="exact"/>
        <w:ind w:right="427" w:firstLine="142"/>
        <w:jc w:val="right"/>
        <w:rPr>
          <w:rFonts w:ascii="Arial" w:hAnsi="Arial" w:cs="Arial"/>
          <w:bCs/>
          <w:sz w:val="16"/>
          <w:szCs w:val="16"/>
        </w:rPr>
      </w:pPr>
      <w:r w:rsidRPr="00E374A3">
        <w:rPr>
          <w:rFonts w:ascii="Arial" w:hAnsi="Arial" w:cs="Arial"/>
          <w:bCs/>
          <w:sz w:val="16"/>
          <w:szCs w:val="16"/>
        </w:rPr>
        <w:t>Форма</w:t>
      </w:r>
    </w:p>
    <w:p w:rsidR="00DD2B12" w:rsidRPr="00DD2B12" w:rsidRDefault="00DD2B12" w:rsidP="00DD2B12">
      <w:pPr>
        <w:spacing w:line="240" w:lineRule="exact"/>
        <w:ind w:right="427" w:firstLine="142"/>
        <w:jc w:val="center"/>
        <w:rPr>
          <w:rFonts w:ascii="Arial" w:hAnsi="Arial" w:cs="Arial"/>
          <w:bCs/>
          <w:sz w:val="16"/>
          <w:szCs w:val="16"/>
        </w:rPr>
      </w:pPr>
      <w:r w:rsidRPr="00DD2B12">
        <w:rPr>
          <w:rFonts w:ascii="Arial" w:hAnsi="Arial" w:cs="Arial"/>
          <w:bCs/>
          <w:sz w:val="16"/>
          <w:szCs w:val="16"/>
        </w:rPr>
        <w:t>ЗАЯВКА</w:t>
      </w:r>
    </w:p>
    <w:p w:rsidR="00DD2B12" w:rsidRPr="00DD2B12" w:rsidRDefault="00DD2B12" w:rsidP="00DD2B12">
      <w:pPr>
        <w:spacing w:line="240" w:lineRule="exact"/>
        <w:ind w:right="427" w:firstLine="142"/>
        <w:jc w:val="center"/>
        <w:rPr>
          <w:rFonts w:ascii="Arial" w:hAnsi="Arial" w:cs="Arial"/>
          <w:bCs/>
          <w:sz w:val="16"/>
          <w:szCs w:val="16"/>
        </w:rPr>
      </w:pPr>
      <w:r w:rsidRPr="00DD2B12">
        <w:rPr>
          <w:rFonts w:ascii="Arial" w:hAnsi="Arial" w:cs="Arial"/>
          <w:bCs/>
          <w:sz w:val="16"/>
          <w:szCs w:val="16"/>
        </w:rPr>
        <w:t>на участие в аукционе на право заключения договора аренды земельного участка</w:t>
      </w:r>
    </w:p>
    <w:p w:rsidR="00DD2B12" w:rsidRPr="00E374A3" w:rsidRDefault="00DD2B12" w:rsidP="00DD2B12">
      <w:pPr>
        <w:ind w:right="427" w:firstLine="142"/>
        <w:rPr>
          <w:rFonts w:ascii="Arial" w:hAnsi="Arial" w:cs="Arial"/>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5245"/>
      </w:tblGrid>
      <w:tr w:rsidR="00DD2B12" w:rsidRPr="00E374A3" w:rsidTr="00DD2B12">
        <w:tc>
          <w:tcPr>
            <w:tcW w:w="4928" w:type="dxa"/>
            <w:tcBorders>
              <w:top w:val="single" w:sz="4" w:space="0" w:color="auto"/>
              <w:left w:val="single" w:sz="4" w:space="0" w:color="auto"/>
              <w:bottom w:val="single" w:sz="4" w:space="0" w:color="auto"/>
              <w:right w:val="single" w:sz="4" w:space="0" w:color="auto"/>
            </w:tcBorders>
          </w:tcPr>
          <w:p w:rsidR="00DD2B12" w:rsidRPr="00E374A3" w:rsidRDefault="00DD2B12" w:rsidP="00DD2B12">
            <w:pPr>
              <w:spacing w:line="240" w:lineRule="exact"/>
              <w:ind w:right="425" w:firstLine="142"/>
              <w:jc w:val="center"/>
              <w:rPr>
                <w:rFonts w:ascii="Arial" w:hAnsi="Arial" w:cs="Arial"/>
                <w:sz w:val="16"/>
                <w:szCs w:val="16"/>
              </w:rPr>
            </w:pPr>
            <w:r w:rsidRPr="00E374A3">
              <w:rPr>
                <w:rFonts w:ascii="Arial" w:hAnsi="Arial" w:cs="Arial"/>
                <w:sz w:val="16"/>
                <w:szCs w:val="16"/>
              </w:rPr>
              <w:t>Для физических лиц и индивидуальных предпринимателей</w:t>
            </w:r>
          </w:p>
        </w:tc>
        <w:tc>
          <w:tcPr>
            <w:tcW w:w="5245" w:type="dxa"/>
            <w:tcBorders>
              <w:top w:val="single" w:sz="4" w:space="0" w:color="auto"/>
              <w:left w:val="single" w:sz="4" w:space="0" w:color="auto"/>
              <w:bottom w:val="single" w:sz="4" w:space="0" w:color="auto"/>
              <w:right w:val="single" w:sz="4" w:space="0" w:color="auto"/>
            </w:tcBorders>
          </w:tcPr>
          <w:p w:rsidR="00DD2B12" w:rsidRPr="00E374A3" w:rsidRDefault="00DD2B12" w:rsidP="00DD2B12">
            <w:pPr>
              <w:spacing w:line="240" w:lineRule="exact"/>
              <w:ind w:right="425" w:firstLine="142"/>
              <w:jc w:val="center"/>
              <w:rPr>
                <w:rFonts w:ascii="Arial" w:hAnsi="Arial" w:cs="Arial"/>
                <w:sz w:val="16"/>
                <w:szCs w:val="16"/>
              </w:rPr>
            </w:pPr>
            <w:r w:rsidRPr="00E374A3">
              <w:rPr>
                <w:rFonts w:ascii="Arial" w:hAnsi="Arial" w:cs="Arial"/>
                <w:sz w:val="16"/>
                <w:szCs w:val="16"/>
              </w:rPr>
              <w:t>Для юридических лиц</w:t>
            </w:r>
          </w:p>
        </w:tc>
      </w:tr>
      <w:tr w:rsidR="00DD2B12" w:rsidRPr="00E374A3" w:rsidTr="00DD2B12">
        <w:tc>
          <w:tcPr>
            <w:tcW w:w="4928" w:type="dxa"/>
            <w:tcBorders>
              <w:top w:val="single" w:sz="4" w:space="0" w:color="auto"/>
              <w:left w:val="single" w:sz="4" w:space="0" w:color="auto"/>
              <w:bottom w:val="single" w:sz="4" w:space="0" w:color="auto"/>
              <w:right w:val="single" w:sz="4" w:space="0" w:color="auto"/>
            </w:tcBorders>
          </w:tcPr>
          <w:p w:rsidR="00DD2B12" w:rsidRPr="00E374A3" w:rsidRDefault="00DD2B12" w:rsidP="00DD2B12">
            <w:pPr>
              <w:pBdr>
                <w:bottom w:val="single" w:sz="12" w:space="1" w:color="auto"/>
              </w:pBdr>
              <w:ind w:right="34" w:firstLine="142"/>
              <w:rPr>
                <w:rFonts w:ascii="Arial" w:hAnsi="Arial" w:cs="Arial"/>
                <w:sz w:val="16"/>
                <w:szCs w:val="16"/>
              </w:rPr>
            </w:pPr>
          </w:p>
          <w:p w:rsidR="00DD2B12" w:rsidRPr="00E374A3" w:rsidRDefault="00DD2B12" w:rsidP="00DD2B12">
            <w:pPr>
              <w:pBdr>
                <w:bottom w:val="single" w:sz="12" w:space="1" w:color="auto"/>
              </w:pBdr>
              <w:ind w:right="34" w:firstLine="142"/>
              <w:rPr>
                <w:rFonts w:ascii="Arial" w:hAnsi="Arial" w:cs="Arial"/>
                <w:sz w:val="16"/>
                <w:szCs w:val="16"/>
              </w:rPr>
            </w:pPr>
          </w:p>
          <w:p w:rsidR="00DD2B12" w:rsidRPr="00E374A3" w:rsidRDefault="00DD2B12" w:rsidP="00DD2B12">
            <w:pPr>
              <w:ind w:right="34" w:firstLine="142"/>
              <w:jc w:val="center"/>
              <w:rPr>
                <w:rFonts w:ascii="Arial" w:hAnsi="Arial" w:cs="Arial"/>
                <w:sz w:val="16"/>
                <w:szCs w:val="16"/>
              </w:rPr>
            </w:pPr>
            <w:r w:rsidRPr="00E374A3">
              <w:rPr>
                <w:rFonts w:ascii="Arial" w:hAnsi="Arial" w:cs="Arial"/>
                <w:sz w:val="16"/>
                <w:szCs w:val="16"/>
              </w:rPr>
              <w:t>(Ф.И.О.  физического лица, подающего заявку)</w:t>
            </w:r>
          </w:p>
          <w:p w:rsidR="00DD2B12" w:rsidRPr="00E374A3" w:rsidRDefault="00DD2B12" w:rsidP="00DD2B12">
            <w:pPr>
              <w:tabs>
                <w:tab w:val="left" w:pos="2808"/>
              </w:tabs>
              <w:ind w:right="34" w:firstLine="142"/>
              <w:rPr>
                <w:rFonts w:ascii="Arial" w:hAnsi="Arial" w:cs="Arial"/>
                <w:sz w:val="16"/>
                <w:szCs w:val="16"/>
              </w:rPr>
            </w:pPr>
            <w:r w:rsidRPr="00E374A3">
              <w:rPr>
                <w:rFonts w:ascii="Arial" w:hAnsi="Arial" w:cs="Arial"/>
                <w:sz w:val="16"/>
                <w:szCs w:val="16"/>
              </w:rPr>
              <w:t>Документ, удостоверяющий личность: ____________________________________</w:t>
            </w:r>
          </w:p>
          <w:p w:rsidR="00DD2B12" w:rsidRPr="00E374A3" w:rsidRDefault="00DD2B12" w:rsidP="00DD2B12">
            <w:pPr>
              <w:ind w:right="34" w:firstLine="142"/>
              <w:rPr>
                <w:rFonts w:ascii="Arial" w:hAnsi="Arial" w:cs="Arial"/>
                <w:sz w:val="16"/>
                <w:szCs w:val="16"/>
              </w:rPr>
            </w:pPr>
            <w:r w:rsidRPr="00E374A3">
              <w:rPr>
                <w:rFonts w:ascii="Arial" w:hAnsi="Arial" w:cs="Arial"/>
                <w:sz w:val="16"/>
                <w:szCs w:val="16"/>
              </w:rPr>
              <w:t xml:space="preserve">серия ______, № ______________, </w:t>
            </w:r>
          </w:p>
          <w:p w:rsidR="00DD2B12" w:rsidRPr="00E374A3" w:rsidRDefault="00DD2B12" w:rsidP="00DD2B12">
            <w:pPr>
              <w:ind w:right="34" w:firstLine="142"/>
              <w:rPr>
                <w:rFonts w:ascii="Arial" w:hAnsi="Arial" w:cs="Arial"/>
                <w:sz w:val="16"/>
                <w:szCs w:val="16"/>
              </w:rPr>
            </w:pPr>
            <w:r w:rsidRPr="00E374A3">
              <w:rPr>
                <w:rFonts w:ascii="Arial" w:hAnsi="Arial" w:cs="Arial"/>
                <w:sz w:val="16"/>
                <w:szCs w:val="16"/>
              </w:rPr>
              <w:t>выдан «____» __________ ______ года</w:t>
            </w:r>
          </w:p>
          <w:p w:rsidR="00DD2B12" w:rsidRPr="00E374A3" w:rsidRDefault="00DD2B12" w:rsidP="00DD2B12">
            <w:pPr>
              <w:ind w:right="34" w:firstLine="142"/>
              <w:rPr>
                <w:rFonts w:ascii="Arial" w:hAnsi="Arial" w:cs="Arial"/>
                <w:sz w:val="16"/>
                <w:szCs w:val="16"/>
              </w:rPr>
            </w:pPr>
            <w:r w:rsidRPr="00E374A3">
              <w:rPr>
                <w:rFonts w:ascii="Arial" w:hAnsi="Arial" w:cs="Arial"/>
                <w:sz w:val="16"/>
                <w:szCs w:val="16"/>
              </w:rPr>
              <w:t xml:space="preserve">______________________________________                                     </w:t>
            </w:r>
          </w:p>
          <w:p w:rsidR="00DD2B12" w:rsidRPr="00E374A3" w:rsidRDefault="00DD2B12" w:rsidP="00DD2B12">
            <w:pPr>
              <w:ind w:right="34" w:firstLine="142"/>
              <w:rPr>
                <w:rFonts w:ascii="Arial" w:hAnsi="Arial" w:cs="Arial"/>
                <w:sz w:val="16"/>
                <w:szCs w:val="16"/>
              </w:rPr>
            </w:pPr>
            <w:r w:rsidRPr="00E374A3">
              <w:rPr>
                <w:rFonts w:ascii="Arial" w:hAnsi="Arial" w:cs="Arial"/>
                <w:sz w:val="16"/>
                <w:szCs w:val="16"/>
              </w:rPr>
              <w:t xml:space="preserve">                                    (кем выдан)</w:t>
            </w:r>
          </w:p>
          <w:p w:rsidR="00DD2B12" w:rsidRPr="00E374A3" w:rsidRDefault="00DD2B12" w:rsidP="00DD2B12">
            <w:pPr>
              <w:ind w:right="34" w:firstLine="142"/>
              <w:rPr>
                <w:rFonts w:ascii="Arial" w:hAnsi="Arial" w:cs="Arial"/>
                <w:sz w:val="16"/>
                <w:szCs w:val="16"/>
              </w:rPr>
            </w:pPr>
            <w:r w:rsidRPr="00E374A3">
              <w:rPr>
                <w:rFonts w:ascii="Arial" w:hAnsi="Arial" w:cs="Arial"/>
                <w:sz w:val="16"/>
                <w:szCs w:val="16"/>
              </w:rPr>
              <w:t xml:space="preserve">дата рождения  _________________________ </w:t>
            </w:r>
          </w:p>
          <w:p w:rsidR="00DD2B12" w:rsidRPr="00E374A3" w:rsidRDefault="00DD2B12" w:rsidP="00DD2B12">
            <w:pPr>
              <w:ind w:right="34" w:firstLine="142"/>
              <w:rPr>
                <w:rFonts w:ascii="Arial" w:hAnsi="Arial" w:cs="Arial"/>
                <w:sz w:val="16"/>
                <w:szCs w:val="16"/>
              </w:rPr>
            </w:pPr>
            <w:r w:rsidRPr="00E374A3">
              <w:rPr>
                <w:rFonts w:ascii="Arial" w:hAnsi="Arial" w:cs="Arial"/>
                <w:sz w:val="16"/>
                <w:szCs w:val="16"/>
              </w:rPr>
              <w:t>телефон  ______________________________</w:t>
            </w:r>
          </w:p>
          <w:p w:rsidR="00DD2B12" w:rsidRPr="00E374A3" w:rsidRDefault="00DD2B12" w:rsidP="00DD2B12">
            <w:pPr>
              <w:ind w:right="34" w:firstLine="142"/>
              <w:rPr>
                <w:rFonts w:ascii="Arial" w:hAnsi="Arial" w:cs="Arial"/>
                <w:sz w:val="16"/>
                <w:szCs w:val="16"/>
              </w:rPr>
            </w:pPr>
            <w:r w:rsidRPr="00E374A3">
              <w:rPr>
                <w:rFonts w:ascii="Arial" w:hAnsi="Arial" w:cs="Arial"/>
                <w:sz w:val="16"/>
                <w:szCs w:val="16"/>
              </w:rPr>
              <w:t>место регистрации  _____________________</w:t>
            </w:r>
          </w:p>
          <w:p w:rsidR="00DD2B12" w:rsidRPr="00E374A3" w:rsidRDefault="00DD2B12" w:rsidP="00DD2B12">
            <w:pPr>
              <w:ind w:right="34" w:firstLine="142"/>
              <w:rPr>
                <w:rFonts w:ascii="Arial" w:hAnsi="Arial" w:cs="Arial"/>
                <w:sz w:val="16"/>
                <w:szCs w:val="16"/>
              </w:rPr>
            </w:pPr>
            <w:r w:rsidRPr="00E374A3">
              <w:rPr>
                <w:rFonts w:ascii="Arial" w:hAnsi="Arial" w:cs="Arial"/>
                <w:sz w:val="16"/>
                <w:szCs w:val="16"/>
              </w:rPr>
              <w:t xml:space="preserve">______________________________________ </w:t>
            </w:r>
          </w:p>
          <w:p w:rsidR="00DD2B12" w:rsidRPr="00E374A3" w:rsidRDefault="00DD2B12" w:rsidP="00DD2B12">
            <w:pPr>
              <w:ind w:right="34" w:firstLine="142"/>
              <w:rPr>
                <w:rFonts w:ascii="Arial" w:hAnsi="Arial" w:cs="Arial"/>
                <w:sz w:val="16"/>
                <w:szCs w:val="16"/>
              </w:rPr>
            </w:pPr>
            <w:r w:rsidRPr="00E374A3">
              <w:rPr>
                <w:rFonts w:ascii="Arial" w:hAnsi="Arial" w:cs="Arial"/>
                <w:sz w:val="16"/>
                <w:szCs w:val="16"/>
              </w:rPr>
              <w:t>место проживания______________________</w:t>
            </w:r>
          </w:p>
          <w:p w:rsidR="00DD2B12" w:rsidRPr="00E374A3" w:rsidRDefault="00DD2B12" w:rsidP="00DD2B12">
            <w:pPr>
              <w:ind w:right="34" w:firstLine="142"/>
              <w:rPr>
                <w:rFonts w:ascii="Arial" w:hAnsi="Arial" w:cs="Arial"/>
                <w:sz w:val="16"/>
                <w:szCs w:val="16"/>
              </w:rPr>
            </w:pPr>
            <w:r w:rsidRPr="00E374A3">
              <w:rPr>
                <w:rFonts w:ascii="Arial" w:hAnsi="Arial" w:cs="Arial"/>
                <w:sz w:val="16"/>
                <w:szCs w:val="16"/>
              </w:rPr>
              <w:t>______________________________________</w:t>
            </w:r>
          </w:p>
          <w:p w:rsidR="00DD2B12" w:rsidRPr="00E374A3" w:rsidRDefault="00DD2B12" w:rsidP="00DD2B12">
            <w:pPr>
              <w:tabs>
                <w:tab w:val="left" w:pos="4456"/>
              </w:tabs>
              <w:ind w:right="-108" w:firstLine="142"/>
              <w:rPr>
                <w:rFonts w:ascii="Arial" w:hAnsi="Arial" w:cs="Arial"/>
                <w:sz w:val="16"/>
                <w:szCs w:val="16"/>
              </w:rPr>
            </w:pPr>
            <w:r w:rsidRPr="00E374A3">
              <w:rPr>
                <w:rFonts w:ascii="Arial" w:hAnsi="Arial" w:cs="Arial"/>
                <w:sz w:val="16"/>
                <w:szCs w:val="16"/>
              </w:rPr>
              <w:t>телефон __________________</w:t>
            </w:r>
          </w:p>
          <w:p w:rsidR="00DD2B12" w:rsidRPr="00E374A3" w:rsidRDefault="00DD2B12" w:rsidP="00DD2B12">
            <w:pPr>
              <w:tabs>
                <w:tab w:val="left" w:pos="4456"/>
              </w:tabs>
              <w:ind w:right="-108" w:firstLine="142"/>
              <w:rPr>
                <w:rFonts w:ascii="Arial" w:hAnsi="Arial" w:cs="Arial"/>
                <w:sz w:val="16"/>
                <w:szCs w:val="16"/>
              </w:rPr>
            </w:pPr>
            <w:r w:rsidRPr="00E374A3">
              <w:rPr>
                <w:rFonts w:ascii="Arial" w:hAnsi="Arial" w:cs="Arial"/>
                <w:sz w:val="16"/>
                <w:szCs w:val="16"/>
              </w:rPr>
              <w:t xml:space="preserve"> </w:t>
            </w:r>
          </w:p>
          <w:p w:rsidR="00DD2B12" w:rsidRPr="00E374A3" w:rsidRDefault="00DD2B12" w:rsidP="00DD2B12">
            <w:pPr>
              <w:ind w:right="34" w:firstLine="142"/>
              <w:rPr>
                <w:rFonts w:ascii="Arial" w:hAnsi="Arial" w:cs="Arial"/>
                <w:sz w:val="16"/>
                <w:szCs w:val="16"/>
              </w:rPr>
            </w:pPr>
            <w:r w:rsidRPr="00E374A3">
              <w:rPr>
                <w:rFonts w:ascii="Arial" w:hAnsi="Arial" w:cs="Arial"/>
                <w:iCs/>
                <w:sz w:val="16"/>
                <w:szCs w:val="16"/>
                <w:u w:val="single"/>
              </w:rPr>
              <w:t>для индивидуальных предпринимателей:</w:t>
            </w:r>
          </w:p>
          <w:p w:rsidR="00DD2B12" w:rsidRPr="00E374A3" w:rsidRDefault="00DD2B12" w:rsidP="00DD2B12">
            <w:pPr>
              <w:ind w:right="34" w:firstLine="142"/>
              <w:rPr>
                <w:rFonts w:ascii="Arial" w:hAnsi="Arial" w:cs="Arial"/>
                <w:sz w:val="16"/>
                <w:szCs w:val="16"/>
              </w:rPr>
            </w:pPr>
            <w:r w:rsidRPr="00E374A3">
              <w:rPr>
                <w:rFonts w:ascii="Arial" w:hAnsi="Arial" w:cs="Arial"/>
                <w:sz w:val="16"/>
                <w:szCs w:val="16"/>
              </w:rPr>
              <w:t>ИНН _________________________________</w:t>
            </w:r>
          </w:p>
          <w:p w:rsidR="00DD2B12" w:rsidRPr="00E374A3" w:rsidRDefault="00DD2B12" w:rsidP="00DD2B12">
            <w:pPr>
              <w:ind w:right="34" w:firstLine="142"/>
              <w:rPr>
                <w:rFonts w:ascii="Arial" w:hAnsi="Arial" w:cs="Arial"/>
                <w:sz w:val="16"/>
                <w:szCs w:val="16"/>
              </w:rPr>
            </w:pPr>
            <w:r w:rsidRPr="00E374A3">
              <w:rPr>
                <w:rFonts w:ascii="Arial" w:hAnsi="Arial" w:cs="Arial"/>
                <w:sz w:val="16"/>
                <w:szCs w:val="16"/>
              </w:rPr>
              <w:t>ОГРН ________________________________</w:t>
            </w:r>
          </w:p>
          <w:p w:rsidR="00DD2B12" w:rsidRPr="00E374A3" w:rsidRDefault="00DD2B12" w:rsidP="00DD2B12">
            <w:pPr>
              <w:ind w:right="34" w:firstLine="142"/>
              <w:rPr>
                <w:rFonts w:ascii="Arial" w:hAnsi="Arial" w:cs="Arial"/>
                <w:sz w:val="16"/>
                <w:szCs w:val="16"/>
              </w:rPr>
            </w:pPr>
            <w:r w:rsidRPr="00E374A3">
              <w:rPr>
                <w:rFonts w:ascii="Arial" w:hAnsi="Arial" w:cs="Arial"/>
                <w:sz w:val="16"/>
                <w:szCs w:val="16"/>
              </w:rPr>
              <w:t>Свидетельство ________________________</w:t>
            </w:r>
          </w:p>
          <w:p w:rsidR="00DD2B12" w:rsidRPr="00E374A3" w:rsidRDefault="00DD2B12" w:rsidP="00DD2B12">
            <w:pPr>
              <w:ind w:firstLine="142"/>
              <w:rPr>
                <w:rFonts w:ascii="Arial" w:hAnsi="Arial" w:cs="Arial"/>
                <w:sz w:val="16"/>
                <w:szCs w:val="16"/>
              </w:rPr>
            </w:pPr>
            <w:r w:rsidRPr="00E374A3">
              <w:rPr>
                <w:rFonts w:ascii="Arial" w:hAnsi="Arial" w:cs="Arial"/>
                <w:sz w:val="16"/>
                <w:szCs w:val="16"/>
              </w:rPr>
              <w:t>_____________________________________________</w:t>
            </w:r>
          </w:p>
          <w:p w:rsidR="00DD2B12" w:rsidRPr="00E374A3" w:rsidRDefault="00DD2B12" w:rsidP="00DD2B12">
            <w:pPr>
              <w:ind w:right="427" w:firstLine="142"/>
              <w:rPr>
                <w:rFonts w:ascii="Arial" w:hAnsi="Arial" w:cs="Arial"/>
                <w:sz w:val="16"/>
                <w:szCs w:val="16"/>
              </w:rPr>
            </w:pPr>
          </w:p>
        </w:tc>
        <w:tc>
          <w:tcPr>
            <w:tcW w:w="5245" w:type="dxa"/>
            <w:tcBorders>
              <w:top w:val="single" w:sz="4" w:space="0" w:color="auto"/>
              <w:left w:val="single" w:sz="4" w:space="0" w:color="auto"/>
              <w:bottom w:val="single" w:sz="4" w:space="0" w:color="auto"/>
              <w:right w:val="single" w:sz="4" w:space="0" w:color="auto"/>
            </w:tcBorders>
          </w:tcPr>
          <w:p w:rsidR="00DD2B12" w:rsidRPr="00E374A3" w:rsidRDefault="00DD2B12" w:rsidP="00DD2B12">
            <w:pPr>
              <w:pBdr>
                <w:bottom w:val="single" w:sz="12" w:space="1" w:color="auto"/>
              </w:pBdr>
              <w:ind w:right="427" w:firstLine="142"/>
              <w:rPr>
                <w:rFonts w:ascii="Arial" w:hAnsi="Arial" w:cs="Arial"/>
                <w:sz w:val="16"/>
                <w:szCs w:val="16"/>
              </w:rPr>
            </w:pPr>
          </w:p>
          <w:p w:rsidR="00DD2B12" w:rsidRPr="00E374A3" w:rsidRDefault="00DD2B12" w:rsidP="00DD2B12">
            <w:pPr>
              <w:pBdr>
                <w:bottom w:val="single" w:sz="12" w:space="1" w:color="auto"/>
              </w:pBdr>
              <w:ind w:right="427" w:firstLine="142"/>
              <w:rPr>
                <w:rFonts w:ascii="Arial" w:hAnsi="Arial" w:cs="Arial"/>
                <w:sz w:val="16"/>
                <w:szCs w:val="16"/>
              </w:rPr>
            </w:pPr>
            <w:r w:rsidRPr="00E374A3">
              <w:rPr>
                <w:rFonts w:ascii="Arial" w:hAnsi="Arial" w:cs="Arial"/>
                <w:sz w:val="16"/>
                <w:szCs w:val="16"/>
              </w:rPr>
              <w:t xml:space="preserve">                                                      </w:t>
            </w:r>
          </w:p>
          <w:p w:rsidR="00DD2B12" w:rsidRPr="00E374A3" w:rsidRDefault="00DD2B12" w:rsidP="00DD2B12">
            <w:pPr>
              <w:ind w:right="427" w:firstLine="142"/>
              <w:jc w:val="center"/>
              <w:rPr>
                <w:rFonts w:ascii="Arial" w:hAnsi="Arial" w:cs="Arial"/>
                <w:sz w:val="16"/>
                <w:szCs w:val="16"/>
              </w:rPr>
            </w:pPr>
            <w:r w:rsidRPr="00E374A3">
              <w:rPr>
                <w:rFonts w:ascii="Arial" w:hAnsi="Arial" w:cs="Arial"/>
                <w:sz w:val="16"/>
                <w:szCs w:val="16"/>
              </w:rPr>
              <w:t>(полное наименование</w:t>
            </w:r>
          </w:p>
          <w:p w:rsidR="00DD2B12" w:rsidRPr="00E374A3" w:rsidRDefault="00DD2B12" w:rsidP="00DD2B12">
            <w:pPr>
              <w:ind w:right="427" w:firstLine="142"/>
              <w:jc w:val="center"/>
              <w:rPr>
                <w:rFonts w:ascii="Arial" w:hAnsi="Arial" w:cs="Arial"/>
                <w:sz w:val="16"/>
                <w:szCs w:val="16"/>
              </w:rPr>
            </w:pPr>
            <w:r w:rsidRPr="00E374A3">
              <w:rPr>
                <w:rFonts w:ascii="Arial" w:hAnsi="Arial" w:cs="Arial"/>
                <w:sz w:val="16"/>
                <w:szCs w:val="16"/>
              </w:rPr>
              <w:t>юридического лица, подающего заявку)</w:t>
            </w:r>
          </w:p>
          <w:p w:rsidR="00DD2B12" w:rsidRPr="00E374A3" w:rsidRDefault="00DD2B12" w:rsidP="00DD2B12">
            <w:pPr>
              <w:ind w:right="-108" w:firstLine="142"/>
              <w:rPr>
                <w:rFonts w:ascii="Arial" w:hAnsi="Arial" w:cs="Arial"/>
                <w:sz w:val="16"/>
                <w:szCs w:val="16"/>
              </w:rPr>
            </w:pPr>
            <w:r w:rsidRPr="00E374A3">
              <w:rPr>
                <w:rFonts w:ascii="Arial" w:hAnsi="Arial" w:cs="Arial"/>
                <w:sz w:val="16"/>
                <w:szCs w:val="16"/>
              </w:rPr>
              <w:t>Документ о государственной регистрации в качестве юридического лица ____________________________________</w:t>
            </w:r>
          </w:p>
          <w:p w:rsidR="00DD2B12" w:rsidRPr="00E374A3" w:rsidRDefault="00DD2B12" w:rsidP="00DD2B12">
            <w:pPr>
              <w:ind w:right="-108" w:firstLine="142"/>
              <w:jc w:val="center"/>
              <w:rPr>
                <w:rFonts w:ascii="Arial" w:hAnsi="Arial" w:cs="Arial"/>
                <w:sz w:val="16"/>
                <w:szCs w:val="16"/>
              </w:rPr>
            </w:pPr>
            <w:r w:rsidRPr="00E374A3">
              <w:rPr>
                <w:rFonts w:ascii="Arial" w:hAnsi="Arial" w:cs="Arial"/>
                <w:sz w:val="16"/>
                <w:szCs w:val="16"/>
              </w:rPr>
              <w:t>(наименование, номер, дата регистрации, орган, осуществивший регистрацию)</w:t>
            </w:r>
          </w:p>
          <w:p w:rsidR="00DD2B12" w:rsidRPr="00E374A3" w:rsidRDefault="00DD2B12" w:rsidP="00DD2B12">
            <w:pPr>
              <w:ind w:right="-108" w:firstLine="142"/>
              <w:rPr>
                <w:rFonts w:ascii="Arial" w:hAnsi="Arial" w:cs="Arial"/>
                <w:sz w:val="16"/>
                <w:szCs w:val="16"/>
              </w:rPr>
            </w:pPr>
            <w:r w:rsidRPr="00E374A3">
              <w:rPr>
                <w:rFonts w:ascii="Arial" w:hAnsi="Arial" w:cs="Arial"/>
                <w:sz w:val="16"/>
                <w:szCs w:val="16"/>
              </w:rPr>
              <w:t>____________________________________</w:t>
            </w:r>
          </w:p>
          <w:p w:rsidR="00DD2B12" w:rsidRPr="00E374A3" w:rsidRDefault="00DD2B12" w:rsidP="00DD2B12">
            <w:pPr>
              <w:ind w:right="-108" w:firstLine="142"/>
              <w:rPr>
                <w:rFonts w:ascii="Arial" w:hAnsi="Arial" w:cs="Arial"/>
                <w:sz w:val="16"/>
                <w:szCs w:val="16"/>
              </w:rPr>
            </w:pPr>
            <w:r w:rsidRPr="00E374A3">
              <w:rPr>
                <w:rFonts w:ascii="Arial" w:hAnsi="Arial" w:cs="Arial"/>
                <w:sz w:val="16"/>
                <w:szCs w:val="16"/>
              </w:rPr>
              <w:t>свидетельство о внесении в Единый государственный реестр от _____________</w:t>
            </w:r>
          </w:p>
          <w:p w:rsidR="00DD2B12" w:rsidRPr="00E374A3" w:rsidRDefault="00DD2B12" w:rsidP="00DD2B12">
            <w:pPr>
              <w:ind w:right="-108" w:firstLine="142"/>
              <w:rPr>
                <w:rFonts w:ascii="Arial" w:hAnsi="Arial" w:cs="Arial"/>
                <w:sz w:val="16"/>
                <w:szCs w:val="16"/>
              </w:rPr>
            </w:pPr>
            <w:r w:rsidRPr="00E374A3">
              <w:rPr>
                <w:rFonts w:ascii="Arial" w:hAnsi="Arial" w:cs="Arial"/>
                <w:sz w:val="16"/>
                <w:szCs w:val="16"/>
              </w:rPr>
              <w:t>основной государственный регистрационный номер _______________</w:t>
            </w:r>
          </w:p>
          <w:p w:rsidR="00DD2B12" w:rsidRPr="00E374A3" w:rsidRDefault="00DD2B12" w:rsidP="00DD2B12">
            <w:pPr>
              <w:ind w:right="-108" w:firstLine="142"/>
              <w:rPr>
                <w:rFonts w:ascii="Arial" w:hAnsi="Arial" w:cs="Arial"/>
                <w:sz w:val="16"/>
                <w:szCs w:val="16"/>
              </w:rPr>
            </w:pPr>
            <w:r w:rsidRPr="00E374A3">
              <w:rPr>
                <w:rFonts w:ascii="Arial" w:hAnsi="Arial" w:cs="Arial"/>
                <w:sz w:val="16"/>
                <w:szCs w:val="16"/>
              </w:rPr>
              <w:t>государственная регистрация изменений, внесенных в учредительные документы ____________________________________</w:t>
            </w:r>
          </w:p>
          <w:p w:rsidR="00DD2B12" w:rsidRPr="00E374A3" w:rsidRDefault="00DD2B12" w:rsidP="00DD2B12">
            <w:pPr>
              <w:ind w:right="-108" w:firstLine="142"/>
              <w:rPr>
                <w:rFonts w:ascii="Arial" w:hAnsi="Arial" w:cs="Arial"/>
                <w:sz w:val="16"/>
                <w:szCs w:val="16"/>
              </w:rPr>
            </w:pPr>
            <w:r w:rsidRPr="00E374A3">
              <w:rPr>
                <w:rFonts w:ascii="Arial" w:hAnsi="Arial" w:cs="Arial"/>
                <w:sz w:val="16"/>
                <w:szCs w:val="16"/>
              </w:rPr>
              <w:t>должность, ф.и.о. руководителя________________________</w:t>
            </w:r>
          </w:p>
          <w:p w:rsidR="00DD2B12" w:rsidRPr="00E374A3" w:rsidRDefault="00DD2B12" w:rsidP="00DD2B12">
            <w:pPr>
              <w:ind w:right="-108" w:firstLine="142"/>
              <w:rPr>
                <w:rFonts w:ascii="Arial" w:hAnsi="Arial" w:cs="Arial"/>
                <w:sz w:val="16"/>
                <w:szCs w:val="16"/>
              </w:rPr>
            </w:pPr>
            <w:r w:rsidRPr="00E374A3">
              <w:rPr>
                <w:rFonts w:ascii="Arial" w:hAnsi="Arial" w:cs="Arial"/>
                <w:sz w:val="16"/>
                <w:szCs w:val="16"/>
              </w:rPr>
              <w:t>юридический адрес________________________________</w:t>
            </w:r>
          </w:p>
          <w:p w:rsidR="00DD2B12" w:rsidRPr="00E374A3" w:rsidRDefault="00DD2B12" w:rsidP="00DD2B12">
            <w:pPr>
              <w:ind w:right="-108" w:firstLine="142"/>
              <w:rPr>
                <w:rFonts w:ascii="Arial" w:hAnsi="Arial" w:cs="Arial"/>
                <w:sz w:val="16"/>
                <w:szCs w:val="16"/>
              </w:rPr>
            </w:pPr>
            <w:r w:rsidRPr="00E374A3">
              <w:rPr>
                <w:rFonts w:ascii="Arial" w:hAnsi="Arial" w:cs="Arial"/>
                <w:sz w:val="16"/>
                <w:szCs w:val="16"/>
              </w:rPr>
              <w:t>фактический адрес________________________________</w:t>
            </w:r>
          </w:p>
          <w:p w:rsidR="00DD2B12" w:rsidRPr="00E374A3" w:rsidRDefault="00DD2B12" w:rsidP="00DD2B12">
            <w:pPr>
              <w:ind w:right="-108" w:firstLine="142"/>
              <w:rPr>
                <w:rFonts w:ascii="Arial" w:hAnsi="Arial" w:cs="Arial"/>
                <w:sz w:val="16"/>
                <w:szCs w:val="16"/>
              </w:rPr>
            </w:pPr>
            <w:r w:rsidRPr="00E374A3">
              <w:rPr>
                <w:rFonts w:ascii="Arial" w:hAnsi="Arial" w:cs="Arial"/>
                <w:sz w:val="16"/>
                <w:szCs w:val="16"/>
              </w:rPr>
              <w:t>ИНН______________ КПП _____________</w:t>
            </w:r>
          </w:p>
          <w:p w:rsidR="00DD2B12" w:rsidRPr="00E374A3" w:rsidRDefault="00DD2B12" w:rsidP="00DD2B12">
            <w:pPr>
              <w:tabs>
                <w:tab w:val="left" w:pos="4456"/>
              </w:tabs>
              <w:ind w:right="-108" w:firstLine="142"/>
              <w:rPr>
                <w:rFonts w:ascii="Arial" w:hAnsi="Arial" w:cs="Arial"/>
                <w:sz w:val="16"/>
                <w:szCs w:val="16"/>
              </w:rPr>
            </w:pPr>
            <w:r w:rsidRPr="00E374A3">
              <w:rPr>
                <w:rFonts w:ascii="Arial" w:hAnsi="Arial" w:cs="Arial"/>
                <w:sz w:val="16"/>
                <w:szCs w:val="16"/>
              </w:rPr>
              <w:t>телефон ______________ факс __________</w:t>
            </w:r>
          </w:p>
          <w:p w:rsidR="00DD2B12" w:rsidRPr="00E374A3" w:rsidRDefault="00DD2B12" w:rsidP="00DD2B12">
            <w:pPr>
              <w:ind w:right="-108" w:firstLine="142"/>
              <w:rPr>
                <w:rFonts w:ascii="Arial" w:hAnsi="Arial" w:cs="Arial"/>
                <w:sz w:val="16"/>
                <w:szCs w:val="16"/>
              </w:rPr>
            </w:pPr>
          </w:p>
        </w:tc>
      </w:tr>
    </w:tbl>
    <w:p w:rsidR="00DD2B12" w:rsidRPr="00E374A3" w:rsidRDefault="00DD2B12" w:rsidP="00DD2B12">
      <w:pPr>
        <w:ind w:right="427" w:firstLine="142"/>
        <w:jc w:val="center"/>
        <w:rPr>
          <w:rFonts w:ascii="Arial" w:hAnsi="Arial" w:cs="Arial"/>
          <w:iCs/>
          <w:sz w:val="16"/>
          <w:szCs w:val="16"/>
          <w:lang w:val="en-US"/>
        </w:rPr>
      </w:pPr>
    </w:p>
    <w:p w:rsidR="00DD2B12" w:rsidRPr="00E374A3" w:rsidRDefault="00DD2B12" w:rsidP="00DD2B12">
      <w:pPr>
        <w:ind w:right="427" w:firstLine="142"/>
        <w:jc w:val="both"/>
        <w:rPr>
          <w:rFonts w:ascii="Arial" w:hAnsi="Arial" w:cs="Arial"/>
          <w:sz w:val="16"/>
          <w:szCs w:val="16"/>
        </w:rPr>
      </w:pPr>
    </w:p>
    <w:p w:rsidR="00DD2B12" w:rsidRPr="00E374A3" w:rsidRDefault="00DD2B12" w:rsidP="00DD2B12">
      <w:pPr>
        <w:ind w:right="-6" w:firstLine="142"/>
        <w:jc w:val="both"/>
        <w:rPr>
          <w:rFonts w:ascii="Arial" w:hAnsi="Arial" w:cs="Arial"/>
          <w:sz w:val="16"/>
          <w:szCs w:val="16"/>
        </w:rPr>
      </w:pPr>
      <w:r w:rsidRPr="00E374A3">
        <w:rPr>
          <w:rFonts w:ascii="Arial" w:hAnsi="Arial" w:cs="Arial"/>
          <w:sz w:val="16"/>
          <w:szCs w:val="16"/>
        </w:rPr>
        <w:t xml:space="preserve">Принимая решение об участии в аукционе по продаже права на заключение договора аренды земельного участка, находящегося в муниципальной собственности Благодарненского городского округа Ставропольского края, категория земель - земли населенных пунктов, вид разрешенного использования – для многоквартирного жилищного строительства, цель использования – строительство двухэтажного восьмиквартирного жилого дома, общая площадь </w:t>
      </w:r>
      <w:smartTag w:uri="urn:schemas-microsoft-com:office:smarttags" w:element="metricconverter">
        <w:smartTagPr>
          <w:attr w:name="ProductID" w:val="620 кв. м"/>
        </w:smartTagPr>
        <w:r w:rsidRPr="00E374A3">
          <w:rPr>
            <w:rFonts w:ascii="Arial" w:hAnsi="Arial" w:cs="Arial"/>
            <w:sz w:val="16"/>
            <w:szCs w:val="16"/>
          </w:rPr>
          <w:t>620 кв. м</w:t>
        </w:r>
      </w:smartTag>
      <w:r w:rsidRPr="00E374A3">
        <w:rPr>
          <w:rFonts w:ascii="Arial" w:hAnsi="Arial" w:cs="Arial"/>
          <w:sz w:val="16"/>
          <w:szCs w:val="16"/>
        </w:rPr>
        <w:t>, кадастровый номер 26:13:100309:728, расположенный по адресу: Российская Федерация, Ставропольский край, Благодарненский район, город Благодарный, улица Оболенского, 53,</w:t>
      </w:r>
    </w:p>
    <w:p w:rsidR="00DD2B12" w:rsidRPr="00E374A3" w:rsidRDefault="00DD2B12" w:rsidP="00DD2B12">
      <w:pPr>
        <w:ind w:right="-6" w:firstLine="142"/>
        <w:rPr>
          <w:rFonts w:ascii="Arial" w:hAnsi="Arial" w:cs="Arial"/>
          <w:sz w:val="16"/>
          <w:szCs w:val="16"/>
        </w:rPr>
      </w:pPr>
      <w:r w:rsidRPr="00E374A3">
        <w:rPr>
          <w:rFonts w:ascii="Arial" w:hAnsi="Arial" w:cs="Arial"/>
          <w:sz w:val="16"/>
          <w:szCs w:val="16"/>
        </w:rPr>
        <w:t>обязуюсь:</w:t>
      </w:r>
    </w:p>
    <w:p w:rsidR="00DD2B12" w:rsidRPr="00E374A3" w:rsidRDefault="00DD2B12" w:rsidP="00DD2B12">
      <w:pPr>
        <w:ind w:right="-3" w:firstLine="142"/>
        <w:jc w:val="both"/>
        <w:rPr>
          <w:rFonts w:ascii="Arial" w:hAnsi="Arial" w:cs="Arial"/>
          <w:sz w:val="16"/>
          <w:szCs w:val="16"/>
        </w:rPr>
      </w:pPr>
      <w:r w:rsidRPr="00E374A3">
        <w:rPr>
          <w:rFonts w:ascii="Arial" w:hAnsi="Arial" w:cs="Arial"/>
          <w:sz w:val="16"/>
          <w:szCs w:val="16"/>
        </w:rPr>
        <w:t xml:space="preserve">1. Соблюдать порядок и условия участия в аукционе, предусмотренные извещением о проведении аукциона </w:t>
      </w:r>
      <w:r w:rsidRPr="00E374A3">
        <w:rPr>
          <w:rFonts w:ascii="Arial" w:hAnsi="Arial" w:cs="Arial"/>
          <w:bCs/>
          <w:sz w:val="16"/>
          <w:szCs w:val="16"/>
        </w:rPr>
        <w:t xml:space="preserve">по продаже права на заключение договора аренды земельного  участка, </w:t>
      </w:r>
      <w:r w:rsidRPr="00E374A3">
        <w:rPr>
          <w:rFonts w:ascii="Arial" w:hAnsi="Arial" w:cs="Arial"/>
          <w:sz w:val="16"/>
          <w:szCs w:val="16"/>
        </w:rPr>
        <w:t xml:space="preserve">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официальном сайте Российской Федерации в информационно-телекоммуникационной сети «Интернет» </w:t>
      </w:r>
      <w:r w:rsidRPr="00E374A3">
        <w:rPr>
          <w:rFonts w:ascii="Arial" w:hAnsi="Arial" w:cs="Arial"/>
          <w:sz w:val="16"/>
          <w:szCs w:val="16"/>
          <w:lang w:val="en-US"/>
        </w:rPr>
        <w:t>www</w:t>
      </w:r>
      <w:r w:rsidRPr="00E374A3">
        <w:rPr>
          <w:rFonts w:ascii="Arial" w:hAnsi="Arial" w:cs="Arial"/>
          <w:sz w:val="16"/>
          <w:szCs w:val="16"/>
        </w:rPr>
        <w:t>.</w:t>
      </w:r>
      <w:r w:rsidRPr="00E374A3">
        <w:rPr>
          <w:rFonts w:ascii="Arial" w:hAnsi="Arial" w:cs="Arial"/>
          <w:sz w:val="16"/>
          <w:szCs w:val="16"/>
          <w:lang w:val="en-US"/>
        </w:rPr>
        <w:t>torgi</w:t>
      </w:r>
      <w:r w:rsidRPr="00E374A3">
        <w:rPr>
          <w:rFonts w:ascii="Arial" w:hAnsi="Arial" w:cs="Arial"/>
          <w:sz w:val="16"/>
          <w:szCs w:val="16"/>
        </w:rPr>
        <w:t>.</w:t>
      </w:r>
      <w:r w:rsidRPr="00E374A3">
        <w:rPr>
          <w:rFonts w:ascii="Arial" w:hAnsi="Arial" w:cs="Arial"/>
          <w:sz w:val="16"/>
          <w:szCs w:val="16"/>
          <w:lang w:val="en-US"/>
        </w:rPr>
        <w:t>gov</w:t>
      </w:r>
      <w:r w:rsidRPr="00E374A3">
        <w:rPr>
          <w:rFonts w:ascii="Arial" w:hAnsi="Arial" w:cs="Arial"/>
          <w:sz w:val="16"/>
          <w:szCs w:val="16"/>
        </w:rPr>
        <w:t>.</w:t>
      </w:r>
      <w:r w:rsidRPr="00E374A3">
        <w:rPr>
          <w:rFonts w:ascii="Arial" w:hAnsi="Arial" w:cs="Arial"/>
          <w:sz w:val="16"/>
          <w:szCs w:val="16"/>
          <w:lang w:val="en-US"/>
        </w:rPr>
        <w:t>ru</w:t>
      </w:r>
      <w:r w:rsidRPr="00E374A3">
        <w:rPr>
          <w:rFonts w:ascii="Arial" w:hAnsi="Arial" w:cs="Arial"/>
          <w:sz w:val="16"/>
          <w:szCs w:val="16"/>
        </w:rPr>
        <w:t>.</w:t>
      </w:r>
    </w:p>
    <w:p w:rsidR="00DD2B12" w:rsidRPr="00E374A3" w:rsidRDefault="00DD2B12" w:rsidP="00DD2B12">
      <w:pPr>
        <w:ind w:right="-6" w:firstLine="142"/>
        <w:jc w:val="both"/>
        <w:rPr>
          <w:rFonts w:ascii="Arial" w:hAnsi="Arial" w:cs="Arial"/>
          <w:sz w:val="16"/>
          <w:szCs w:val="16"/>
        </w:rPr>
      </w:pPr>
      <w:r w:rsidRPr="00E374A3">
        <w:rPr>
          <w:rFonts w:ascii="Arial" w:hAnsi="Arial" w:cs="Arial"/>
          <w:sz w:val="16"/>
          <w:szCs w:val="16"/>
        </w:rPr>
        <w:t>2. В случае признания победителем аукциона:</w:t>
      </w:r>
    </w:p>
    <w:p w:rsidR="00DD2B12" w:rsidRPr="00E374A3" w:rsidRDefault="00DD2B12" w:rsidP="00DD2B12">
      <w:pPr>
        <w:ind w:right="-6" w:firstLine="142"/>
        <w:jc w:val="both"/>
        <w:rPr>
          <w:rFonts w:ascii="Arial" w:hAnsi="Arial" w:cs="Arial"/>
          <w:sz w:val="16"/>
          <w:szCs w:val="16"/>
        </w:rPr>
      </w:pPr>
      <w:r w:rsidRPr="00E374A3">
        <w:rPr>
          <w:rFonts w:ascii="Arial" w:hAnsi="Arial" w:cs="Arial"/>
          <w:sz w:val="16"/>
          <w:szCs w:val="16"/>
        </w:rPr>
        <w:t>заключить с Продавцом договор аренды земельного участка в срок, установленный действующим законодательством;</w:t>
      </w:r>
    </w:p>
    <w:p w:rsidR="00DD2B12" w:rsidRPr="00E374A3" w:rsidRDefault="00DD2B12" w:rsidP="00DD2B12">
      <w:pPr>
        <w:ind w:right="-6" w:firstLine="142"/>
        <w:jc w:val="both"/>
        <w:rPr>
          <w:rFonts w:ascii="Arial" w:hAnsi="Arial" w:cs="Arial"/>
          <w:sz w:val="16"/>
          <w:szCs w:val="16"/>
        </w:rPr>
      </w:pPr>
      <w:r w:rsidRPr="00E374A3">
        <w:rPr>
          <w:rFonts w:ascii="Arial" w:hAnsi="Arial" w:cs="Arial"/>
          <w:sz w:val="16"/>
          <w:szCs w:val="16"/>
        </w:rPr>
        <w:t>оплатить Продавцу в сроки, определенные договором, размер арендной платы, установленный по результатам аукциона.</w:t>
      </w:r>
    </w:p>
    <w:p w:rsidR="00DD2B12" w:rsidRPr="00E374A3" w:rsidRDefault="00DD2B12" w:rsidP="00DD2B12">
      <w:pPr>
        <w:ind w:right="-6" w:firstLine="142"/>
        <w:jc w:val="both"/>
        <w:rPr>
          <w:rFonts w:ascii="Arial" w:hAnsi="Arial" w:cs="Arial"/>
          <w:sz w:val="16"/>
          <w:szCs w:val="16"/>
        </w:rPr>
      </w:pPr>
    </w:p>
    <w:p w:rsidR="00DD2B12" w:rsidRPr="00E374A3" w:rsidRDefault="00DD2B12" w:rsidP="00DD2B12">
      <w:pPr>
        <w:ind w:right="427" w:firstLine="142"/>
        <w:jc w:val="center"/>
        <w:rPr>
          <w:rFonts w:ascii="Arial" w:hAnsi="Arial" w:cs="Arial"/>
          <w:sz w:val="16"/>
          <w:szCs w:val="16"/>
        </w:rPr>
      </w:pPr>
      <w:r w:rsidRPr="00E374A3">
        <w:rPr>
          <w:rFonts w:ascii="Arial" w:hAnsi="Arial" w:cs="Arial"/>
          <w:iCs/>
          <w:sz w:val="16"/>
          <w:szCs w:val="16"/>
          <w:u w:val="single"/>
        </w:rPr>
        <w:lastRenderedPageBreak/>
        <w:t>Банковские реквизиты заявителя</w:t>
      </w:r>
      <w:r w:rsidRPr="00E374A3">
        <w:rPr>
          <w:rFonts w:ascii="Arial" w:hAnsi="Arial" w:cs="Arial"/>
          <w:sz w:val="16"/>
          <w:szCs w:val="16"/>
        </w:rPr>
        <w:t> (реквизиты для возврата задатка)</w:t>
      </w:r>
    </w:p>
    <w:p w:rsidR="00DD2B12" w:rsidRPr="00E374A3" w:rsidRDefault="00DD2B12" w:rsidP="00DD2B12">
      <w:pPr>
        <w:ind w:right="427" w:firstLine="142"/>
        <w:jc w:val="center"/>
        <w:rPr>
          <w:rFonts w:ascii="Arial" w:hAnsi="Arial" w:cs="Arial"/>
          <w:sz w:val="16"/>
          <w:szCs w:val="16"/>
        </w:rPr>
      </w:pPr>
    </w:p>
    <w:p w:rsidR="00DD2B12" w:rsidRPr="00E374A3" w:rsidRDefault="00DD2B12" w:rsidP="00DD2B12">
      <w:pPr>
        <w:ind w:right="-6" w:firstLine="142"/>
        <w:jc w:val="both"/>
        <w:rPr>
          <w:rFonts w:ascii="Arial" w:hAnsi="Arial" w:cs="Arial"/>
          <w:sz w:val="16"/>
          <w:szCs w:val="16"/>
        </w:rPr>
      </w:pPr>
      <w:r w:rsidRPr="00E374A3">
        <w:rPr>
          <w:rFonts w:ascii="Arial" w:hAnsi="Arial" w:cs="Arial"/>
          <w:sz w:val="16"/>
          <w:szCs w:val="16"/>
        </w:rPr>
        <w:t>расчетный счет №_________________________ лицевой счет № ______________________</w:t>
      </w:r>
    </w:p>
    <w:p w:rsidR="00DD2B12" w:rsidRPr="00E374A3" w:rsidRDefault="00DD2B12" w:rsidP="00DD2B12">
      <w:pPr>
        <w:ind w:right="-6" w:firstLine="142"/>
        <w:jc w:val="both"/>
        <w:rPr>
          <w:rFonts w:ascii="Arial" w:hAnsi="Arial" w:cs="Arial"/>
          <w:sz w:val="16"/>
          <w:szCs w:val="16"/>
        </w:rPr>
      </w:pPr>
      <w:r w:rsidRPr="00E374A3">
        <w:rPr>
          <w:rFonts w:ascii="Arial" w:hAnsi="Arial" w:cs="Arial"/>
          <w:sz w:val="16"/>
          <w:szCs w:val="16"/>
        </w:rPr>
        <w:t>в ____________________________________________________________________________</w:t>
      </w:r>
    </w:p>
    <w:p w:rsidR="00DD2B12" w:rsidRPr="00E374A3" w:rsidRDefault="00DD2B12" w:rsidP="00DD2B12">
      <w:pPr>
        <w:tabs>
          <w:tab w:val="left" w:pos="9357"/>
        </w:tabs>
        <w:ind w:right="-3" w:firstLine="142"/>
        <w:jc w:val="both"/>
        <w:rPr>
          <w:rFonts w:ascii="Arial" w:hAnsi="Arial" w:cs="Arial"/>
          <w:sz w:val="16"/>
          <w:szCs w:val="16"/>
        </w:rPr>
      </w:pPr>
      <w:r w:rsidRPr="00E374A3">
        <w:rPr>
          <w:rFonts w:ascii="Arial" w:hAnsi="Arial" w:cs="Arial"/>
          <w:sz w:val="16"/>
          <w:szCs w:val="16"/>
        </w:rPr>
        <w:t>корр. счет № _______________________ БИК ______________________________________</w:t>
      </w:r>
    </w:p>
    <w:p w:rsidR="00DD2B12" w:rsidRPr="00E374A3" w:rsidRDefault="00DD2B12" w:rsidP="00DD2B12">
      <w:pPr>
        <w:ind w:right="-3" w:firstLine="142"/>
        <w:jc w:val="both"/>
        <w:rPr>
          <w:rFonts w:ascii="Arial" w:hAnsi="Arial" w:cs="Arial"/>
          <w:sz w:val="16"/>
          <w:szCs w:val="16"/>
        </w:rPr>
      </w:pPr>
      <w:r w:rsidRPr="00E374A3">
        <w:rPr>
          <w:rFonts w:ascii="Arial" w:hAnsi="Arial" w:cs="Arial"/>
          <w:sz w:val="16"/>
          <w:szCs w:val="16"/>
        </w:rPr>
        <w:t>ИНН банка ___________________ КПП банка ______________________________________</w:t>
      </w:r>
    </w:p>
    <w:p w:rsidR="00DD2B12" w:rsidRPr="00E374A3" w:rsidRDefault="00DD2B12" w:rsidP="00DD2B12">
      <w:pPr>
        <w:ind w:right="-6" w:firstLine="142"/>
        <w:jc w:val="both"/>
        <w:rPr>
          <w:rFonts w:ascii="Arial" w:hAnsi="Arial" w:cs="Arial"/>
          <w:sz w:val="16"/>
          <w:szCs w:val="16"/>
        </w:rPr>
      </w:pPr>
      <w:r w:rsidRPr="00E374A3">
        <w:rPr>
          <w:rFonts w:ascii="Arial" w:hAnsi="Arial" w:cs="Arial"/>
          <w:sz w:val="16"/>
          <w:szCs w:val="16"/>
        </w:rPr>
        <w:t>Представитель заявителя _______________________________________________________</w:t>
      </w:r>
    </w:p>
    <w:p w:rsidR="00DD2B12" w:rsidRPr="00E374A3" w:rsidRDefault="00DD2B12" w:rsidP="00DD2B12">
      <w:pPr>
        <w:ind w:right="-3" w:firstLine="142"/>
        <w:jc w:val="both"/>
        <w:rPr>
          <w:rFonts w:ascii="Arial" w:hAnsi="Arial" w:cs="Arial"/>
          <w:sz w:val="16"/>
          <w:szCs w:val="16"/>
        </w:rPr>
      </w:pPr>
      <w:r w:rsidRPr="00E374A3">
        <w:rPr>
          <w:rFonts w:ascii="Arial" w:hAnsi="Arial" w:cs="Arial"/>
          <w:sz w:val="16"/>
          <w:szCs w:val="16"/>
        </w:rPr>
        <w:t>Действует на основании доверенности № ____________________ серия _______________,</w:t>
      </w:r>
    </w:p>
    <w:p w:rsidR="00DD2B12" w:rsidRPr="00E374A3" w:rsidRDefault="00DD2B12" w:rsidP="00DD2B12">
      <w:pPr>
        <w:tabs>
          <w:tab w:val="left" w:pos="9354"/>
        </w:tabs>
        <w:ind w:right="-6" w:firstLine="142"/>
        <w:jc w:val="both"/>
        <w:rPr>
          <w:rFonts w:ascii="Arial" w:hAnsi="Arial" w:cs="Arial"/>
          <w:sz w:val="16"/>
          <w:szCs w:val="16"/>
        </w:rPr>
      </w:pPr>
      <w:r w:rsidRPr="00E374A3">
        <w:rPr>
          <w:rFonts w:ascii="Arial" w:hAnsi="Arial" w:cs="Arial"/>
          <w:sz w:val="16"/>
          <w:szCs w:val="16"/>
        </w:rPr>
        <w:t>удостоверенной «___» ___________________ 20____ г. ______________________________</w:t>
      </w:r>
    </w:p>
    <w:p w:rsidR="00DD2B12" w:rsidRPr="00E374A3" w:rsidRDefault="00DD2B12" w:rsidP="00DD2B12">
      <w:pPr>
        <w:ind w:right="427" w:firstLine="142"/>
        <w:jc w:val="both"/>
        <w:rPr>
          <w:rFonts w:ascii="Arial" w:hAnsi="Arial" w:cs="Arial"/>
          <w:sz w:val="16"/>
          <w:szCs w:val="16"/>
        </w:rPr>
      </w:pPr>
      <w:r w:rsidRPr="00E374A3">
        <w:rPr>
          <w:rFonts w:ascii="Arial" w:hAnsi="Arial" w:cs="Arial"/>
          <w:sz w:val="16"/>
          <w:szCs w:val="16"/>
        </w:rPr>
        <w:t xml:space="preserve">                                                                                                         (кем)</w:t>
      </w:r>
    </w:p>
    <w:p w:rsidR="00DD2B12" w:rsidRPr="00E374A3" w:rsidRDefault="00DD2B12" w:rsidP="00DD2B12">
      <w:pPr>
        <w:ind w:right="-6" w:firstLine="142"/>
        <w:jc w:val="both"/>
        <w:rPr>
          <w:rFonts w:ascii="Arial" w:hAnsi="Arial" w:cs="Arial"/>
          <w:sz w:val="16"/>
          <w:szCs w:val="16"/>
        </w:rPr>
      </w:pPr>
      <w:r w:rsidRPr="00E374A3">
        <w:rPr>
          <w:rFonts w:ascii="Arial" w:hAnsi="Arial" w:cs="Arial"/>
          <w:sz w:val="16"/>
          <w:szCs w:val="16"/>
        </w:rPr>
        <w:t>Документ, удостоверяющий личность доверенного лица ___________________</w:t>
      </w:r>
      <w:r w:rsidR="00567DAD">
        <w:rPr>
          <w:rFonts w:ascii="Arial" w:hAnsi="Arial" w:cs="Arial"/>
          <w:sz w:val="16"/>
          <w:szCs w:val="16"/>
        </w:rPr>
        <w:t>____________________________________________</w:t>
      </w:r>
    </w:p>
    <w:p w:rsidR="00DD2B12" w:rsidRPr="00E374A3" w:rsidRDefault="00567DAD" w:rsidP="00DD2B12">
      <w:pPr>
        <w:ind w:right="427" w:firstLine="142"/>
        <w:jc w:val="center"/>
        <w:rPr>
          <w:rFonts w:ascii="Arial" w:hAnsi="Arial" w:cs="Arial"/>
          <w:sz w:val="16"/>
          <w:szCs w:val="16"/>
        </w:rPr>
      </w:pPr>
      <w:r>
        <w:rPr>
          <w:rFonts w:ascii="Arial" w:hAnsi="Arial" w:cs="Arial"/>
          <w:sz w:val="16"/>
          <w:szCs w:val="16"/>
        </w:rPr>
        <w:t xml:space="preserve">                                                                                                           </w:t>
      </w:r>
      <w:r w:rsidR="00DD2B12" w:rsidRPr="00E374A3">
        <w:rPr>
          <w:rFonts w:ascii="Arial" w:hAnsi="Arial" w:cs="Arial"/>
          <w:sz w:val="16"/>
          <w:szCs w:val="16"/>
        </w:rPr>
        <w:t>(наименование документа, серия, номер, дата, кем выдан)</w:t>
      </w:r>
    </w:p>
    <w:p w:rsidR="00DD2B12" w:rsidRPr="00E374A3" w:rsidRDefault="00DD2B12" w:rsidP="00DD2B12">
      <w:pPr>
        <w:ind w:firstLine="142"/>
        <w:jc w:val="both"/>
        <w:rPr>
          <w:rFonts w:ascii="Arial" w:hAnsi="Arial" w:cs="Arial"/>
          <w:sz w:val="16"/>
          <w:szCs w:val="16"/>
        </w:rPr>
      </w:pPr>
    </w:p>
    <w:p w:rsidR="00DD2B12" w:rsidRPr="00E374A3" w:rsidRDefault="00DD2B12" w:rsidP="00DD2B12">
      <w:pPr>
        <w:ind w:firstLine="142"/>
        <w:jc w:val="both"/>
        <w:rPr>
          <w:rFonts w:ascii="Arial" w:hAnsi="Arial" w:cs="Arial"/>
          <w:sz w:val="16"/>
          <w:szCs w:val="16"/>
        </w:rPr>
      </w:pPr>
      <w:r w:rsidRPr="00E374A3">
        <w:rPr>
          <w:rFonts w:ascii="Arial" w:hAnsi="Arial" w:cs="Arial"/>
          <w:sz w:val="16"/>
          <w:szCs w:val="16"/>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Благодарненский район, город Благодарный, площадь Ленина, 1) на обработку моих персональных данных с целью оформления документов.</w:t>
      </w:r>
    </w:p>
    <w:p w:rsidR="00DD2B12" w:rsidRPr="00E374A3" w:rsidRDefault="00DD2B12" w:rsidP="00DD2B12">
      <w:pPr>
        <w:tabs>
          <w:tab w:val="num" w:pos="720"/>
        </w:tabs>
        <w:ind w:firstLine="142"/>
        <w:jc w:val="both"/>
        <w:rPr>
          <w:rFonts w:ascii="Arial" w:hAnsi="Arial" w:cs="Arial"/>
          <w:sz w:val="16"/>
          <w:szCs w:val="16"/>
        </w:rPr>
      </w:pPr>
      <w:r w:rsidRPr="00E374A3">
        <w:rPr>
          <w:rFonts w:ascii="Arial" w:hAnsi="Arial" w:cs="Arial"/>
          <w:sz w:val="16"/>
          <w:szCs w:val="16"/>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DD2B12" w:rsidRPr="00E374A3" w:rsidRDefault="00DD2B12" w:rsidP="00DD2B12">
      <w:pPr>
        <w:ind w:firstLine="142"/>
        <w:jc w:val="both"/>
        <w:rPr>
          <w:rFonts w:ascii="Arial" w:hAnsi="Arial" w:cs="Arial"/>
          <w:sz w:val="16"/>
          <w:szCs w:val="16"/>
        </w:rPr>
      </w:pPr>
      <w:r w:rsidRPr="00E374A3">
        <w:rPr>
          <w:rFonts w:ascii="Arial" w:hAnsi="Arial" w:cs="Arial"/>
          <w:sz w:val="16"/>
          <w:szCs w:val="16"/>
        </w:rPr>
        <w:t>Настоящее согласие действует со дня подписания заявления до дня отзыва согласия в письменной форме.</w:t>
      </w:r>
    </w:p>
    <w:p w:rsidR="00DD2B12" w:rsidRPr="00E374A3" w:rsidRDefault="00DD2B12" w:rsidP="00DD2B12">
      <w:pPr>
        <w:ind w:right="-6" w:firstLine="142"/>
        <w:jc w:val="both"/>
        <w:rPr>
          <w:rFonts w:ascii="Arial" w:hAnsi="Arial" w:cs="Arial"/>
          <w:sz w:val="16"/>
          <w:szCs w:val="16"/>
        </w:rPr>
      </w:pPr>
    </w:p>
    <w:p w:rsidR="00DD2B12" w:rsidRPr="00E374A3" w:rsidRDefault="00DD2B12" w:rsidP="00DD2B12">
      <w:pPr>
        <w:ind w:right="-6" w:firstLine="142"/>
        <w:jc w:val="both"/>
        <w:rPr>
          <w:rFonts w:ascii="Arial" w:hAnsi="Arial" w:cs="Arial"/>
          <w:sz w:val="16"/>
          <w:szCs w:val="16"/>
        </w:rPr>
      </w:pPr>
    </w:p>
    <w:p w:rsidR="00DD2B12" w:rsidRPr="00E374A3" w:rsidRDefault="00DD2B12" w:rsidP="00DD2B12">
      <w:pPr>
        <w:ind w:right="-6" w:firstLine="142"/>
        <w:jc w:val="both"/>
        <w:rPr>
          <w:rFonts w:ascii="Arial" w:hAnsi="Arial" w:cs="Arial"/>
          <w:sz w:val="16"/>
          <w:szCs w:val="16"/>
        </w:rPr>
      </w:pPr>
      <w:r w:rsidRPr="00E374A3">
        <w:rPr>
          <w:rFonts w:ascii="Arial" w:hAnsi="Arial" w:cs="Arial"/>
          <w:sz w:val="16"/>
          <w:szCs w:val="16"/>
        </w:rPr>
        <w:t>Подпись заявителя</w:t>
      </w:r>
    </w:p>
    <w:p w:rsidR="00DD2B12" w:rsidRPr="00E374A3" w:rsidRDefault="00DD2B12" w:rsidP="00DD2B12">
      <w:pPr>
        <w:ind w:right="-6" w:firstLine="142"/>
        <w:rPr>
          <w:rFonts w:ascii="Arial" w:hAnsi="Arial" w:cs="Arial"/>
          <w:sz w:val="16"/>
          <w:szCs w:val="16"/>
        </w:rPr>
      </w:pPr>
      <w:r w:rsidRPr="00E374A3">
        <w:rPr>
          <w:rFonts w:ascii="Arial" w:hAnsi="Arial" w:cs="Arial"/>
          <w:sz w:val="16"/>
          <w:szCs w:val="16"/>
        </w:rPr>
        <w:t>(его полномочного представителя)        _______________   (_______________)</w:t>
      </w:r>
    </w:p>
    <w:p w:rsidR="00DD2B12" w:rsidRPr="00E374A3" w:rsidRDefault="00DD2B12" w:rsidP="00DD2B12">
      <w:pPr>
        <w:ind w:right="-6" w:firstLine="142"/>
        <w:rPr>
          <w:rFonts w:ascii="Arial" w:hAnsi="Arial" w:cs="Arial"/>
          <w:sz w:val="16"/>
          <w:szCs w:val="16"/>
        </w:rPr>
      </w:pPr>
    </w:p>
    <w:p w:rsidR="00DD2B12" w:rsidRPr="00E374A3" w:rsidRDefault="00DD2B12" w:rsidP="00DD2B12">
      <w:pPr>
        <w:ind w:right="-6" w:firstLine="142"/>
        <w:rPr>
          <w:rFonts w:ascii="Arial" w:hAnsi="Arial" w:cs="Arial"/>
          <w:sz w:val="16"/>
          <w:szCs w:val="16"/>
        </w:rPr>
      </w:pPr>
      <w:r w:rsidRPr="00E374A3">
        <w:rPr>
          <w:rFonts w:ascii="Arial" w:hAnsi="Arial" w:cs="Arial"/>
          <w:sz w:val="16"/>
          <w:szCs w:val="16"/>
        </w:rPr>
        <w:t>М.П. «____» ___________ 201__г.</w:t>
      </w:r>
    </w:p>
    <w:p w:rsidR="00DD2B12" w:rsidRPr="00E374A3" w:rsidRDefault="00DD2B12" w:rsidP="00DD2B12">
      <w:pPr>
        <w:ind w:right="-6" w:firstLine="142"/>
        <w:rPr>
          <w:rFonts w:ascii="Arial" w:hAnsi="Arial" w:cs="Arial"/>
          <w:iCs/>
          <w:sz w:val="16"/>
          <w:szCs w:val="16"/>
        </w:rPr>
      </w:pPr>
    </w:p>
    <w:p w:rsidR="00DD2B12" w:rsidRPr="00E374A3" w:rsidRDefault="00DD2B12" w:rsidP="00DD2B12">
      <w:pPr>
        <w:ind w:right="-6" w:firstLine="142"/>
        <w:rPr>
          <w:rFonts w:ascii="Arial" w:hAnsi="Arial" w:cs="Arial"/>
          <w:iCs/>
          <w:sz w:val="16"/>
          <w:szCs w:val="16"/>
        </w:rPr>
      </w:pPr>
    </w:p>
    <w:p w:rsidR="00DD2B12" w:rsidRPr="00E374A3" w:rsidRDefault="00DD2B12" w:rsidP="00DD2B12">
      <w:pPr>
        <w:ind w:right="-6" w:firstLine="142"/>
        <w:rPr>
          <w:rFonts w:ascii="Arial" w:hAnsi="Arial" w:cs="Arial"/>
          <w:sz w:val="16"/>
          <w:szCs w:val="16"/>
        </w:rPr>
      </w:pPr>
      <w:r w:rsidRPr="00E374A3">
        <w:rPr>
          <w:rFonts w:ascii="Arial" w:hAnsi="Arial" w:cs="Arial"/>
          <w:iCs/>
          <w:sz w:val="16"/>
          <w:szCs w:val="16"/>
        </w:rPr>
        <w:t xml:space="preserve">Заявка принята: </w:t>
      </w:r>
      <w:r w:rsidRPr="00E374A3">
        <w:rPr>
          <w:rFonts w:ascii="Arial" w:hAnsi="Arial" w:cs="Arial"/>
          <w:sz w:val="16"/>
          <w:szCs w:val="16"/>
        </w:rPr>
        <w:t>«___» ___________ 201__г.    ____ ч. _____ мин. под № _____</w:t>
      </w:r>
    </w:p>
    <w:p w:rsidR="00DD2B12" w:rsidRPr="00E374A3" w:rsidRDefault="00DD2B12" w:rsidP="00DD2B12">
      <w:pPr>
        <w:ind w:right="-6" w:firstLine="142"/>
        <w:rPr>
          <w:rFonts w:ascii="Arial" w:hAnsi="Arial" w:cs="Arial"/>
          <w:sz w:val="16"/>
          <w:szCs w:val="16"/>
        </w:rPr>
      </w:pPr>
    </w:p>
    <w:p w:rsidR="00DD2B12" w:rsidRPr="00E374A3" w:rsidRDefault="00DD2B12" w:rsidP="00DD2B12">
      <w:pPr>
        <w:ind w:right="-6" w:firstLine="142"/>
        <w:rPr>
          <w:rFonts w:ascii="Arial" w:hAnsi="Arial" w:cs="Arial"/>
          <w:sz w:val="16"/>
          <w:szCs w:val="16"/>
        </w:rPr>
      </w:pPr>
      <w:r w:rsidRPr="00E374A3">
        <w:rPr>
          <w:rFonts w:ascii="Arial" w:hAnsi="Arial" w:cs="Arial"/>
          <w:sz w:val="16"/>
          <w:szCs w:val="16"/>
        </w:rPr>
        <w:t>Подпись лица, принявшего заявку     ________________     (_______________)</w:t>
      </w:r>
    </w:p>
    <w:p w:rsidR="0057054D" w:rsidRDefault="0057054D" w:rsidP="00C90311">
      <w:pPr>
        <w:widowControl w:val="0"/>
        <w:autoSpaceDE w:val="0"/>
        <w:autoSpaceDN w:val="0"/>
        <w:adjustRightInd w:val="0"/>
        <w:spacing w:line="160" w:lineRule="exact"/>
        <w:jc w:val="center"/>
        <w:rPr>
          <w:rFonts w:ascii="Arial" w:hAnsi="Arial" w:cs="Arial"/>
          <w:b/>
          <w:sz w:val="16"/>
          <w:szCs w:val="16"/>
        </w:rPr>
      </w:pPr>
    </w:p>
    <w:p w:rsidR="0057054D" w:rsidRDefault="0057054D" w:rsidP="00C90311">
      <w:pPr>
        <w:widowControl w:val="0"/>
        <w:autoSpaceDE w:val="0"/>
        <w:autoSpaceDN w:val="0"/>
        <w:adjustRightInd w:val="0"/>
        <w:spacing w:line="160" w:lineRule="exact"/>
        <w:jc w:val="center"/>
        <w:rPr>
          <w:rFonts w:ascii="Arial" w:hAnsi="Arial" w:cs="Arial"/>
          <w:b/>
          <w:sz w:val="16"/>
          <w:szCs w:val="16"/>
        </w:rPr>
      </w:pPr>
    </w:p>
    <w:p w:rsidR="00207BBD" w:rsidRDefault="00207BBD" w:rsidP="00C90311">
      <w:pPr>
        <w:widowControl w:val="0"/>
        <w:autoSpaceDE w:val="0"/>
        <w:autoSpaceDN w:val="0"/>
        <w:adjustRightInd w:val="0"/>
        <w:spacing w:line="160" w:lineRule="exact"/>
        <w:jc w:val="center"/>
        <w:rPr>
          <w:rFonts w:ascii="Arial" w:hAnsi="Arial" w:cs="Arial"/>
          <w:b/>
          <w:sz w:val="16"/>
          <w:szCs w:val="16"/>
        </w:rPr>
      </w:pPr>
    </w:p>
    <w:p w:rsidR="00207BBD" w:rsidRDefault="00207BBD" w:rsidP="00C90311">
      <w:pPr>
        <w:widowControl w:val="0"/>
        <w:autoSpaceDE w:val="0"/>
        <w:autoSpaceDN w:val="0"/>
        <w:adjustRightInd w:val="0"/>
        <w:spacing w:line="160" w:lineRule="exact"/>
        <w:jc w:val="center"/>
        <w:rPr>
          <w:rFonts w:ascii="Arial" w:hAnsi="Arial" w:cs="Arial"/>
          <w:b/>
          <w:sz w:val="16"/>
          <w:szCs w:val="16"/>
        </w:rPr>
      </w:pPr>
    </w:p>
    <w:p w:rsidR="00567DAD" w:rsidRDefault="00567DAD" w:rsidP="00C90311">
      <w:pPr>
        <w:widowControl w:val="0"/>
        <w:autoSpaceDE w:val="0"/>
        <w:autoSpaceDN w:val="0"/>
        <w:adjustRightInd w:val="0"/>
        <w:spacing w:line="160" w:lineRule="exact"/>
        <w:jc w:val="center"/>
        <w:rPr>
          <w:rFonts w:ascii="Arial" w:hAnsi="Arial" w:cs="Arial"/>
          <w:b/>
          <w:sz w:val="16"/>
          <w:szCs w:val="16"/>
        </w:rPr>
        <w:sectPr w:rsidR="00567DAD" w:rsidSect="00DD2B12">
          <w:type w:val="continuous"/>
          <w:pgSz w:w="11905" w:h="16838"/>
          <w:pgMar w:top="1134" w:right="848" w:bottom="1134" w:left="993" w:header="720" w:footer="720" w:gutter="0"/>
          <w:cols w:space="851"/>
          <w:noEndnote/>
          <w:titlePg/>
          <w:docGrid w:linePitch="381"/>
        </w:sectPr>
      </w:pPr>
    </w:p>
    <w:p w:rsidR="00207BBD" w:rsidRPr="00207BBD" w:rsidRDefault="00207BBD" w:rsidP="00207BBD">
      <w:pPr>
        <w:ind w:firstLine="142"/>
        <w:jc w:val="center"/>
        <w:rPr>
          <w:rFonts w:ascii="Arial" w:hAnsi="Arial" w:cs="Arial"/>
          <w:b/>
          <w:sz w:val="16"/>
          <w:szCs w:val="16"/>
        </w:rPr>
      </w:pPr>
      <w:r w:rsidRPr="00207BBD">
        <w:rPr>
          <w:rFonts w:ascii="Arial" w:hAnsi="Arial" w:cs="Arial"/>
          <w:b/>
          <w:sz w:val="16"/>
          <w:szCs w:val="16"/>
        </w:rPr>
        <w:lastRenderedPageBreak/>
        <w:t>ИЗВЕЩЕНИЕ</w:t>
      </w:r>
    </w:p>
    <w:p w:rsidR="00207BBD" w:rsidRPr="00207BBD" w:rsidRDefault="00207BBD" w:rsidP="00207BBD">
      <w:pPr>
        <w:ind w:firstLine="142"/>
        <w:jc w:val="center"/>
        <w:rPr>
          <w:rFonts w:ascii="Arial" w:hAnsi="Arial" w:cs="Arial"/>
          <w:sz w:val="16"/>
          <w:szCs w:val="16"/>
        </w:rPr>
      </w:pPr>
    </w:p>
    <w:p w:rsidR="00207BBD" w:rsidRPr="00207BBD" w:rsidRDefault="00207BBD" w:rsidP="00207BBD">
      <w:pPr>
        <w:ind w:firstLine="142"/>
        <w:jc w:val="both"/>
        <w:rPr>
          <w:rFonts w:ascii="Arial" w:hAnsi="Arial" w:cs="Arial"/>
          <w:sz w:val="16"/>
          <w:szCs w:val="16"/>
        </w:rPr>
      </w:pPr>
      <w:r w:rsidRPr="00207BBD">
        <w:rPr>
          <w:rFonts w:ascii="Arial" w:hAnsi="Arial" w:cs="Arial"/>
          <w:sz w:val="16"/>
          <w:szCs w:val="16"/>
        </w:rPr>
        <w:t>Финансовое управление администрации Благодарненского городского округа Ставропольского края /далее - ФУ АБГО СК/ объявляет приём документов для участия в конкурсе на включение в кадровый резерв муниципальной службы</w:t>
      </w:r>
      <w:r w:rsidRPr="00207BBD">
        <w:rPr>
          <w:rFonts w:ascii="Arial" w:hAnsi="Arial" w:cs="Arial"/>
          <w:bCs/>
          <w:sz w:val="16"/>
          <w:szCs w:val="16"/>
        </w:rPr>
        <w:t xml:space="preserve"> </w:t>
      </w:r>
      <w:r w:rsidRPr="00207BBD">
        <w:rPr>
          <w:rFonts w:ascii="Arial" w:hAnsi="Arial" w:cs="Arial"/>
          <w:sz w:val="16"/>
          <w:szCs w:val="16"/>
        </w:rPr>
        <w:t xml:space="preserve">в ФУ АБГО СК по следующим должностям: </w:t>
      </w:r>
    </w:p>
    <w:p w:rsidR="00207BBD" w:rsidRPr="00207BBD" w:rsidRDefault="00207BBD" w:rsidP="00207BBD">
      <w:pPr>
        <w:ind w:firstLine="142"/>
        <w:jc w:val="both"/>
        <w:rPr>
          <w:rStyle w:val="aff3"/>
          <w:rFonts w:ascii="Arial" w:hAnsi="Arial" w:cs="Arial"/>
          <w:b w:val="0"/>
          <w:bCs/>
          <w:sz w:val="16"/>
          <w:szCs w:val="16"/>
        </w:rPr>
      </w:pPr>
      <w:r w:rsidRPr="00207BBD">
        <w:rPr>
          <w:rFonts w:ascii="Arial" w:hAnsi="Arial" w:cs="Arial"/>
          <w:sz w:val="16"/>
          <w:szCs w:val="16"/>
        </w:rPr>
        <w:t>начальник отдела, заместитель начальника отдела, консультант, главный специалист, ведущий специалист.</w:t>
      </w:r>
    </w:p>
    <w:p w:rsidR="00207BBD" w:rsidRPr="00207BBD" w:rsidRDefault="00207BBD" w:rsidP="00207BBD">
      <w:pPr>
        <w:pStyle w:val="p"/>
        <w:spacing w:before="0" w:beforeAutospacing="0" w:after="0" w:afterAutospacing="0"/>
        <w:ind w:firstLine="142"/>
        <w:jc w:val="both"/>
        <w:rPr>
          <w:rFonts w:ascii="Arial" w:hAnsi="Arial" w:cs="Arial"/>
          <w:sz w:val="16"/>
          <w:szCs w:val="16"/>
        </w:rPr>
      </w:pPr>
      <w:r w:rsidRPr="00207BBD">
        <w:rPr>
          <w:rFonts w:ascii="Arial" w:hAnsi="Arial" w:cs="Arial"/>
          <w:sz w:val="16"/>
          <w:szCs w:val="1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по должностям муниципальной службы.</w:t>
      </w:r>
    </w:p>
    <w:p w:rsidR="00207BBD" w:rsidRPr="00207BBD" w:rsidRDefault="00207BBD" w:rsidP="00207BBD">
      <w:pPr>
        <w:ind w:firstLine="142"/>
        <w:jc w:val="both"/>
        <w:rPr>
          <w:rStyle w:val="aff3"/>
          <w:rFonts w:ascii="Arial" w:hAnsi="Arial" w:cs="Arial"/>
          <w:b w:val="0"/>
          <w:sz w:val="16"/>
          <w:szCs w:val="16"/>
        </w:rPr>
      </w:pPr>
      <w:r w:rsidRPr="00207BBD">
        <w:rPr>
          <w:rStyle w:val="aff3"/>
          <w:rFonts w:ascii="Arial" w:hAnsi="Arial" w:cs="Arial"/>
          <w:b w:val="0"/>
          <w:sz w:val="16"/>
          <w:szCs w:val="16"/>
        </w:rPr>
        <w:t xml:space="preserve">ТРЕБОВАНИЯ К КОНКУРСАНТАМ:       </w:t>
      </w:r>
    </w:p>
    <w:p w:rsidR="00207BBD" w:rsidRPr="00207BBD" w:rsidRDefault="00207BBD" w:rsidP="00207BBD">
      <w:pPr>
        <w:autoSpaceDE w:val="0"/>
        <w:autoSpaceDN w:val="0"/>
        <w:adjustRightInd w:val="0"/>
        <w:ind w:firstLine="142"/>
        <w:jc w:val="both"/>
        <w:rPr>
          <w:rFonts w:ascii="Arial" w:hAnsi="Arial" w:cs="Arial"/>
          <w:sz w:val="16"/>
          <w:szCs w:val="16"/>
        </w:rPr>
      </w:pPr>
      <w:r w:rsidRPr="00207BBD">
        <w:rPr>
          <w:rStyle w:val="aff3"/>
          <w:rFonts w:ascii="Arial" w:hAnsi="Arial" w:cs="Arial"/>
          <w:b w:val="0"/>
          <w:sz w:val="16"/>
          <w:szCs w:val="16"/>
        </w:rPr>
        <w:t xml:space="preserve">Квалификационные требования </w:t>
      </w:r>
      <w:r w:rsidRPr="00207BBD">
        <w:rPr>
          <w:rFonts w:ascii="Arial" w:hAnsi="Arial" w:cs="Arial"/>
          <w:sz w:val="16"/>
          <w:szCs w:val="16"/>
        </w:rPr>
        <w:t>к уровню профессионального образования для замещения должностей муниципальной службы начальник отдела, заместитель начальника отдела, консультант, главный специалист, ведущий специалист является наличие высшего образования, согласно перечню специальностей и направлений подготовки высшего образования "Экономика и управление", "Математика и механика", "Компьютерные и информационные науки", "Информатика и вычислительная техника", "Информационная безопасность".</w:t>
      </w:r>
    </w:p>
    <w:p w:rsidR="00207BBD" w:rsidRPr="00207BBD" w:rsidRDefault="00207BBD" w:rsidP="00207BBD">
      <w:pPr>
        <w:autoSpaceDE w:val="0"/>
        <w:autoSpaceDN w:val="0"/>
        <w:adjustRightInd w:val="0"/>
        <w:ind w:firstLine="142"/>
        <w:jc w:val="both"/>
        <w:rPr>
          <w:rStyle w:val="aff3"/>
          <w:rFonts w:ascii="Arial" w:hAnsi="Arial" w:cs="Arial"/>
          <w:b w:val="0"/>
          <w:sz w:val="16"/>
          <w:szCs w:val="16"/>
        </w:rPr>
      </w:pPr>
      <w:r w:rsidRPr="00207BBD">
        <w:rPr>
          <w:rStyle w:val="aff3"/>
          <w:rFonts w:ascii="Arial" w:hAnsi="Arial" w:cs="Arial"/>
          <w:b w:val="0"/>
          <w:sz w:val="16"/>
          <w:szCs w:val="16"/>
        </w:rPr>
        <w:t>Квалификационные требования к стажу:</w:t>
      </w:r>
    </w:p>
    <w:p w:rsidR="00207BBD" w:rsidRPr="00207BBD" w:rsidRDefault="00207BBD" w:rsidP="00207BBD">
      <w:pPr>
        <w:ind w:firstLine="142"/>
        <w:jc w:val="both"/>
        <w:rPr>
          <w:rFonts w:ascii="Arial" w:hAnsi="Arial" w:cs="Arial"/>
          <w:sz w:val="16"/>
          <w:szCs w:val="16"/>
        </w:rPr>
      </w:pPr>
      <w:r w:rsidRPr="00207BBD">
        <w:rPr>
          <w:rFonts w:ascii="Arial" w:hAnsi="Arial" w:cs="Arial"/>
          <w:sz w:val="16"/>
          <w:szCs w:val="16"/>
        </w:rPr>
        <w:t>начальник отдела, заместитель начальника отдела, главный специалист, ведущий специалист - без предъявления требований к стажу муниципальной службы или стажу работы по специальности.</w:t>
      </w:r>
    </w:p>
    <w:p w:rsidR="00207BBD" w:rsidRPr="00207BBD" w:rsidRDefault="00207BBD" w:rsidP="00207BBD">
      <w:pPr>
        <w:pStyle w:val="p"/>
        <w:spacing w:before="0" w:beforeAutospacing="0" w:after="0" w:afterAutospacing="0"/>
        <w:ind w:firstLine="142"/>
        <w:jc w:val="both"/>
        <w:rPr>
          <w:rFonts w:ascii="Arial" w:hAnsi="Arial" w:cs="Arial"/>
          <w:sz w:val="16"/>
          <w:szCs w:val="16"/>
        </w:rPr>
      </w:pPr>
      <w:r w:rsidRPr="00207BBD">
        <w:rPr>
          <w:rStyle w:val="aff3"/>
          <w:rFonts w:ascii="Arial" w:hAnsi="Arial" w:cs="Arial"/>
          <w:b w:val="0"/>
          <w:sz w:val="16"/>
          <w:szCs w:val="16"/>
        </w:rPr>
        <w:t xml:space="preserve">Требования к профессиональным знаниям: </w:t>
      </w:r>
    </w:p>
    <w:p w:rsidR="00207BBD" w:rsidRPr="00207BBD" w:rsidRDefault="00207BBD" w:rsidP="00207BBD">
      <w:pPr>
        <w:autoSpaceDE w:val="0"/>
        <w:autoSpaceDN w:val="0"/>
        <w:adjustRightInd w:val="0"/>
        <w:ind w:firstLine="142"/>
        <w:jc w:val="both"/>
        <w:outlineLvl w:val="1"/>
        <w:rPr>
          <w:rFonts w:ascii="Arial" w:hAnsi="Arial" w:cs="Arial"/>
          <w:sz w:val="16"/>
          <w:szCs w:val="16"/>
        </w:rPr>
      </w:pPr>
      <w:r w:rsidRPr="00207BBD">
        <w:rPr>
          <w:rFonts w:ascii="Arial" w:hAnsi="Arial" w:cs="Arial"/>
          <w:sz w:val="16"/>
          <w:szCs w:val="16"/>
        </w:rPr>
        <w:t xml:space="preserve">Конкурсант должен знать Конституцию Российской Федерации; основы законодательства Российской Федерации и Ставропольского края о местном самоуправлении и муниципальной службе; Бюджетный кодекс РФ, Налоговый кодекс РФ, федеральное и краевое законодательство и нормативные правовые акты министерства финансов Российской Федерации и министерства финансов Ставропольского края по вопросам бюджетной и налоговой политики, основы бухгалтерского учёта и отчетности, нормы служебной, профессиональной </w:t>
      </w:r>
      <w:r w:rsidRPr="00207BBD">
        <w:rPr>
          <w:rFonts w:ascii="Arial" w:hAnsi="Arial" w:cs="Arial"/>
          <w:sz w:val="16"/>
          <w:szCs w:val="16"/>
        </w:rPr>
        <w:lastRenderedPageBreak/>
        <w:t>этики и правила делового поведения, программной продукт 1С.</w:t>
      </w:r>
    </w:p>
    <w:p w:rsidR="00207BBD" w:rsidRPr="00207BBD" w:rsidRDefault="00207BBD" w:rsidP="00207BBD">
      <w:pPr>
        <w:autoSpaceDE w:val="0"/>
        <w:autoSpaceDN w:val="0"/>
        <w:adjustRightInd w:val="0"/>
        <w:ind w:firstLine="142"/>
        <w:jc w:val="both"/>
        <w:outlineLvl w:val="1"/>
        <w:rPr>
          <w:rFonts w:ascii="Arial" w:hAnsi="Arial" w:cs="Arial"/>
          <w:bCs/>
          <w:sz w:val="16"/>
          <w:szCs w:val="16"/>
        </w:rPr>
      </w:pPr>
      <w:r w:rsidRPr="00207BBD">
        <w:rPr>
          <w:rFonts w:ascii="Arial" w:hAnsi="Arial" w:cs="Arial"/>
          <w:bCs/>
          <w:sz w:val="16"/>
          <w:szCs w:val="16"/>
        </w:rPr>
        <w:t>Конкурсант должны иметь профессиональные навыки:</w:t>
      </w:r>
    </w:p>
    <w:p w:rsidR="00207BBD" w:rsidRPr="00207BBD" w:rsidRDefault="00207BBD" w:rsidP="00207BBD">
      <w:pPr>
        <w:ind w:firstLine="142"/>
        <w:jc w:val="both"/>
        <w:rPr>
          <w:rFonts w:ascii="Arial" w:hAnsi="Arial" w:cs="Arial"/>
          <w:sz w:val="16"/>
          <w:szCs w:val="16"/>
        </w:rPr>
      </w:pPr>
      <w:r w:rsidRPr="00207BBD">
        <w:rPr>
          <w:rFonts w:ascii="Arial" w:hAnsi="Arial" w:cs="Arial"/>
          <w:sz w:val="16"/>
          <w:szCs w:val="16"/>
        </w:rPr>
        <w:t>эффективного планирования рабочего времени; владения современными технологиями работы с информацией и информационными системами; составления документов аналитического, делового и справочно-информационного характера; делового и профессионального общения; анализа и систематизации информации, документов; подготовки профессиональных заключений и рекомендаций; делового и профессионального общения, свободное владение оргтехникой и персональным компьютером, уметь работать в следующих программах: Word, Excel, Power Point, 1С, строить диаграммы, графики.</w:t>
      </w:r>
    </w:p>
    <w:p w:rsidR="00207BBD" w:rsidRPr="00207BBD" w:rsidRDefault="00207BBD" w:rsidP="00207BBD">
      <w:pPr>
        <w:ind w:firstLine="142"/>
        <w:jc w:val="both"/>
        <w:rPr>
          <w:rFonts w:ascii="Arial" w:hAnsi="Arial" w:cs="Arial"/>
          <w:sz w:val="16"/>
          <w:szCs w:val="16"/>
        </w:rPr>
      </w:pPr>
      <w:r w:rsidRPr="00207BBD">
        <w:rPr>
          <w:rStyle w:val="aff3"/>
          <w:rFonts w:ascii="Arial" w:hAnsi="Arial" w:cs="Arial"/>
          <w:b w:val="0"/>
          <w:sz w:val="16"/>
          <w:szCs w:val="16"/>
        </w:rPr>
        <w:t>Условия прохождения муниципальной службы:</w:t>
      </w:r>
    </w:p>
    <w:p w:rsidR="00207BBD" w:rsidRPr="00207BBD" w:rsidRDefault="00207BBD" w:rsidP="00207BBD">
      <w:pPr>
        <w:pStyle w:val="p"/>
        <w:spacing w:before="0" w:beforeAutospacing="0" w:after="0" w:afterAutospacing="0"/>
        <w:ind w:firstLine="142"/>
        <w:jc w:val="both"/>
        <w:rPr>
          <w:rFonts w:ascii="Arial" w:hAnsi="Arial" w:cs="Arial"/>
          <w:sz w:val="16"/>
          <w:szCs w:val="16"/>
        </w:rPr>
      </w:pPr>
      <w:r w:rsidRPr="00207BBD">
        <w:rPr>
          <w:rFonts w:ascii="Arial" w:hAnsi="Arial" w:cs="Arial"/>
          <w:sz w:val="16"/>
          <w:szCs w:val="16"/>
        </w:rPr>
        <w:t>рабочее время с 8.00 до 17.00; обеденный перерыв с 12-00 до 13-00; ненормированный рабочий день.</w:t>
      </w:r>
    </w:p>
    <w:p w:rsidR="00207BBD" w:rsidRPr="00207BBD" w:rsidRDefault="00207BBD" w:rsidP="00207BBD">
      <w:pPr>
        <w:autoSpaceDE w:val="0"/>
        <w:autoSpaceDN w:val="0"/>
        <w:adjustRightInd w:val="0"/>
        <w:ind w:firstLine="142"/>
        <w:jc w:val="both"/>
        <w:rPr>
          <w:rFonts w:ascii="Arial" w:hAnsi="Arial" w:cs="Arial"/>
          <w:sz w:val="16"/>
          <w:szCs w:val="16"/>
        </w:rPr>
      </w:pPr>
      <w:r w:rsidRPr="00207BBD">
        <w:rPr>
          <w:rFonts w:ascii="Arial" w:hAnsi="Arial" w:cs="Arial"/>
          <w:sz w:val="16"/>
          <w:szCs w:val="16"/>
        </w:rPr>
        <w:t>В соответствии с Законом СК от 24.12.2007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207BBD" w:rsidRPr="00207BBD" w:rsidRDefault="00207BBD" w:rsidP="00207BBD">
      <w:pPr>
        <w:autoSpaceDE w:val="0"/>
        <w:autoSpaceDN w:val="0"/>
        <w:adjustRightInd w:val="0"/>
        <w:ind w:firstLine="142"/>
        <w:jc w:val="both"/>
        <w:rPr>
          <w:rFonts w:ascii="Arial" w:hAnsi="Arial" w:cs="Arial"/>
          <w:sz w:val="16"/>
          <w:szCs w:val="16"/>
        </w:rPr>
      </w:pPr>
      <w:r w:rsidRPr="00207BBD">
        <w:rPr>
          <w:rFonts w:ascii="Arial" w:hAnsi="Arial" w:cs="Arial"/>
          <w:sz w:val="16"/>
          <w:szCs w:val="16"/>
        </w:rPr>
        <w:t>Должностные обязанности:</w:t>
      </w:r>
    </w:p>
    <w:p w:rsidR="00207BBD" w:rsidRPr="00207BBD" w:rsidRDefault="00207BBD" w:rsidP="00207BBD">
      <w:pPr>
        <w:autoSpaceDE w:val="0"/>
        <w:autoSpaceDN w:val="0"/>
        <w:adjustRightInd w:val="0"/>
        <w:ind w:firstLine="142"/>
        <w:jc w:val="both"/>
        <w:rPr>
          <w:rFonts w:ascii="Arial" w:hAnsi="Arial" w:cs="Arial"/>
          <w:sz w:val="16"/>
          <w:szCs w:val="16"/>
        </w:rPr>
      </w:pPr>
      <w:r w:rsidRPr="00207BBD">
        <w:rPr>
          <w:rFonts w:ascii="Arial" w:hAnsi="Arial" w:cs="Arial"/>
          <w:sz w:val="16"/>
          <w:szCs w:val="16"/>
        </w:rPr>
        <w:t>начальник отдела, заместитель начальника отдела, консультант, главный специалист, ведущий специалист:</w:t>
      </w:r>
    </w:p>
    <w:p w:rsidR="00207BBD" w:rsidRPr="00207BBD" w:rsidRDefault="00207BBD" w:rsidP="009B1127">
      <w:pPr>
        <w:autoSpaceDE w:val="0"/>
        <w:autoSpaceDN w:val="0"/>
        <w:adjustRightInd w:val="0"/>
        <w:ind w:firstLine="142"/>
        <w:jc w:val="both"/>
        <w:rPr>
          <w:rStyle w:val="aff3"/>
          <w:rFonts w:ascii="Arial" w:hAnsi="Arial" w:cs="Arial"/>
          <w:b w:val="0"/>
          <w:sz w:val="16"/>
          <w:szCs w:val="16"/>
        </w:rPr>
      </w:pPr>
      <w:r w:rsidRPr="00207BBD">
        <w:rPr>
          <w:rFonts w:ascii="Arial" w:hAnsi="Arial" w:cs="Arial"/>
          <w:sz w:val="16"/>
          <w:szCs w:val="16"/>
        </w:rPr>
        <w:t>участие в планировании местного бюджета, в планировании доходов местного бюджета, исполнение бюджета, учета и отчетности, составление и проверка финансовой отчетности, ведение бюджетного учета, осуществление внутреннего финансового контроля. Сопровождение (администрирование) программных продуктов.</w:t>
      </w:r>
    </w:p>
    <w:p w:rsidR="00207BBD" w:rsidRPr="00207BBD" w:rsidRDefault="00207BBD" w:rsidP="00207BBD">
      <w:pPr>
        <w:pStyle w:val="p"/>
        <w:spacing w:before="0" w:beforeAutospacing="0" w:after="0" w:afterAutospacing="0"/>
        <w:ind w:firstLine="142"/>
        <w:jc w:val="both"/>
        <w:rPr>
          <w:rStyle w:val="aff3"/>
          <w:rFonts w:ascii="Arial" w:hAnsi="Arial" w:cs="Arial"/>
          <w:b w:val="0"/>
          <w:sz w:val="16"/>
          <w:szCs w:val="16"/>
        </w:rPr>
      </w:pPr>
      <w:r w:rsidRPr="00207BBD">
        <w:rPr>
          <w:rStyle w:val="aff3"/>
          <w:rFonts w:ascii="Arial" w:hAnsi="Arial" w:cs="Arial"/>
          <w:b w:val="0"/>
          <w:sz w:val="16"/>
          <w:szCs w:val="16"/>
        </w:rPr>
        <w:t>Документы, необходимые для участия в конкурсе:</w:t>
      </w:r>
    </w:p>
    <w:p w:rsidR="00207BBD" w:rsidRPr="00207BBD" w:rsidRDefault="00207BBD" w:rsidP="00207BBD">
      <w:pPr>
        <w:pStyle w:val="p"/>
        <w:spacing w:before="0" w:beforeAutospacing="0" w:after="0" w:afterAutospacing="0"/>
        <w:ind w:firstLine="142"/>
        <w:jc w:val="both"/>
        <w:rPr>
          <w:rFonts w:ascii="Arial" w:hAnsi="Arial" w:cs="Arial"/>
          <w:sz w:val="16"/>
          <w:szCs w:val="16"/>
        </w:rPr>
      </w:pPr>
      <w:r w:rsidRPr="00207BBD">
        <w:rPr>
          <w:rFonts w:ascii="Arial" w:hAnsi="Arial" w:cs="Arial"/>
          <w:sz w:val="16"/>
          <w:szCs w:val="16"/>
        </w:rPr>
        <w:t>Гражданин, изъявивший желание участвовать в конкурсе, представляет специалисту, ответственному за ведение кадровой работы:</w:t>
      </w:r>
    </w:p>
    <w:p w:rsidR="00207BBD" w:rsidRPr="00207BBD" w:rsidRDefault="00207BBD" w:rsidP="00207BBD">
      <w:pPr>
        <w:autoSpaceDE w:val="0"/>
        <w:autoSpaceDN w:val="0"/>
        <w:adjustRightInd w:val="0"/>
        <w:ind w:firstLine="142"/>
        <w:jc w:val="both"/>
        <w:rPr>
          <w:rFonts w:ascii="Arial" w:hAnsi="Arial" w:cs="Arial"/>
          <w:sz w:val="16"/>
          <w:szCs w:val="16"/>
        </w:rPr>
      </w:pPr>
      <w:r w:rsidRPr="00207BBD">
        <w:rPr>
          <w:rFonts w:ascii="Arial" w:hAnsi="Arial" w:cs="Arial"/>
          <w:sz w:val="16"/>
          <w:szCs w:val="16"/>
        </w:rPr>
        <w:t>а) личное заявление;</w:t>
      </w:r>
    </w:p>
    <w:p w:rsidR="00207BBD" w:rsidRPr="00207BBD" w:rsidRDefault="00207BBD" w:rsidP="00207BBD">
      <w:pPr>
        <w:autoSpaceDE w:val="0"/>
        <w:autoSpaceDN w:val="0"/>
        <w:adjustRightInd w:val="0"/>
        <w:ind w:firstLine="142"/>
        <w:jc w:val="both"/>
        <w:rPr>
          <w:rFonts w:ascii="Arial" w:hAnsi="Arial" w:cs="Arial"/>
          <w:sz w:val="16"/>
          <w:szCs w:val="16"/>
        </w:rPr>
      </w:pPr>
      <w:r w:rsidRPr="00207BBD">
        <w:rPr>
          <w:rFonts w:ascii="Arial" w:hAnsi="Arial" w:cs="Arial"/>
          <w:sz w:val="16"/>
          <w:szCs w:val="16"/>
        </w:rPr>
        <w:lastRenderedPageBreak/>
        <w:t>б) собственноручно заполненную и подписанную анкету по форме, установленной Правительством Российской Федерации, с приложением фотографии;</w:t>
      </w:r>
    </w:p>
    <w:p w:rsidR="00207BBD" w:rsidRPr="00207BBD" w:rsidRDefault="00207BBD" w:rsidP="00207BBD">
      <w:pPr>
        <w:autoSpaceDE w:val="0"/>
        <w:autoSpaceDN w:val="0"/>
        <w:adjustRightInd w:val="0"/>
        <w:ind w:firstLine="142"/>
        <w:jc w:val="both"/>
        <w:rPr>
          <w:rFonts w:ascii="Arial" w:hAnsi="Arial" w:cs="Arial"/>
          <w:sz w:val="16"/>
          <w:szCs w:val="16"/>
        </w:rPr>
      </w:pPr>
      <w:r w:rsidRPr="00207BBD">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207BBD" w:rsidRPr="00207BBD" w:rsidRDefault="00207BBD" w:rsidP="00207BBD">
      <w:pPr>
        <w:autoSpaceDE w:val="0"/>
        <w:autoSpaceDN w:val="0"/>
        <w:adjustRightInd w:val="0"/>
        <w:ind w:firstLine="142"/>
        <w:jc w:val="both"/>
        <w:rPr>
          <w:rFonts w:ascii="Arial" w:hAnsi="Arial" w:cs="Arial"/>
          <w:sz w:val="16"/>
          <w:szCs w:val="16"/>
        </w:rPr>
      </w:pPr>
      <w:r w:rsidRPr="00207BBD">
        <w:rPr>
          <w:rFonts w:ascii="Arial" w:hAnsi="Arial" w:cs="Arial"/>
          <w:sz w:val="16"/>
          <w:szCs w:val="16"/>
        </w:rPr>
        <w:t>г) документы, подтверждающие необходимое профессиональное образование, квалификацию и стаж работы:</w:t>
      </w:r>
    </w:p>
    <w:p w:rsidR="00207BBD" w:rsidRPr="00207BBD" w:rsidRDefault="00207BBD" w:rsidP="00207BBD">
      <w:pPr>
        <w:autoSpaceDE w:val="0"/>
        <w:autoSpaceDN w:val="0"/>
        <w:adjustRightInd w:val="0"/>
        <w:ind w:firstLine="142"/>
        <w:jc w:val="both"/>
        <w:rPr>
          <w:rFonts w:ascii="Arial" w:hAnsi="Arial" w:cs="Arial"/>
          <w:sz w:val="16"/>
          <w:szCs w:val="16"/>
        </w:rPr>
      </w:pPr>
      <w:r w:rsidRPr="00207BBD">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07BBD" w:rsidRPr="00207BBD" w:rsidRDefault="00207BBD" w:rsidP="00207BBD">
      <w:pPr>
        <w:autoSpaceDE w:val="0"/>
        <w:autoSpaceDN w:val="0"/>
        <w:adjustRightInd w:val="0"/>
        <w:ind w:firstLine="142"/>
        <w:jc w:val="both"/>
        <w:rPr>
          <w:rFonts w:ascii="Arial" w:hAnsi="Arial" w:cs="Arial"/>
          <w:sz w:val="16"/>
          <w:szCs w:val="16"/>
        </w:rPr>
      </w:pPr>
      <w:r w:rsidRPr="00207BBD">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207BBD" w:rsidRPr="00207BBD" w:rsidRDefault="00207BBD" w:rsidP="00207BBD">
      <w:pPr>
        <w:autoSpaceDE w:val="0"/>
        <w:autoSpaceDN w:val="0"/>
        <w:adjustRightInd w:val="0"/>
        <w:ind w:firstLine="142"/>
        <w:jc w:val="both"/>
        <w:rPr>
          <w:rFonts w:ascii="Arial" w:hAnsi="Arial" w:cs="Arial"/>
          <w:sz w:val="16"/>
          <w:szCs w:val="16"/>
        </w:rPr>
      </w:pPr>
      <w:r w:rsidRPr="00207BBD">
        <w:rPr>
          <w:rFonts w:ascii="Arial" w:hAnsi="Arial" w:cs="Arial"/>
          <w:sz w:val="16"/>
          <w:szCs w:val="16"/>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207BBD" w:rsidRPr="00207BBD" w:rsidRDefault="00207BBD" w:rsidP="00207BBD">
      <w:pPr>
        <w:autoSpaceDE w:val="0"/>
        <w:autoSpaceDN w:val="0"/>
        <w:adjustRightInd w:val="0"/>
        <w:ind w:firstLine="142"/>
        <w:jc w:val="both"/>
        <w:rPr>
          <w:rFonts w:ascii="Arial" w:hAnsi="Arial" w:cs="Arial"/>
          <w:sz w:val="16"/>
          <w:szCs w:val="16"/>
        </w:rPr>
      </w:pPr>
      <w:r w:rsidRPr="00207BBD">
        <w:rPr>
          <w:rFonts w:ascii="Arial" w:hAnsi="Arial" w:cs="Arial"/>
          <w:sz w:val="16"/>
          <w:szCs w:val="16"/>
        </w:rPr>
        <w:t>ж) иные документы, предусмотренные действующим законодательством.</w:t>
      </w:r>
    </w:p>
    <w:p w:rsidR="00207BBD" w:rsidRPr="00207BBD" w:rsidRDefault="00207BBD" w:rsidP="00207BBD">
      <w:pPr>
        <w:autoSpaceDE w:val="0"/>
        <w:autoSpaceDN w:val="0"/>
        <w:adjustRightInd w:val="0"/>
        <w:ind w:firstLine="142"/>
        <w:jc w:val="both"/>
        <w:rPr>
          <w:rFonts w:ascii="Arial" w:hAnsi="Arial" w:cs="Arial"/>
          <w:sz w:val="16"/>
          <w:szCs w:val="16"/>
        </w:rPr>
      </w:pPr>
      <w:r w:rsidRPr="00207BBD">
        <w:rPr>
          <w:rFonts w:ascii="Arial" w:hAnsi="Arial" w:cs="Arial"/>
          <w:sz w:val="16"/>
          <w:szCs w:val="16"/>
        </w:rPr>
        <w:t>Муниципальный служащий финансового управления, изъявивший желание участвовать в конкурсе подает заявление на имя работодателя.</w:t>
      </w:r>
    </w:p>
    <w:p w:rsidR="00207BBD" w:rsidRPr="00207BBD" w:rsidRDefault="00207BBD" w:rsidP="00207BBD">
      <w:pPr>
        <w:autoSpaceDE w:val="0"/>
        <w:autoSpaceDN w:val="0"/>
        <w:adjustRightInd w:val="0"/>
        <w:ind w:firstLine="142"/>
        <w:jc w:val="both"/>
        <w:rPr>
          <w:rFonts w:ascii="Arial" w:hAnsi="Arial" w:cs="Arial"/>
          <w:sz w:val="16"/>
          <w:szCs w:val="16"/>
        </w:rPr>
      </w:pPr>
      <w:r w:rsidRPr="00207BBD">
        <w:rPr>
          <w:rFonts w:ascii="Arial" w:hAnsi="Arial" w:cs="Arial"/>
          <w:sz w:val="16"/>
          <w:szCs w:val="16"/>
        </w:rPr>
        <w:t>Муниципальный служащий, изъявивший желание участвовать в конкурсе из иного органа местного самоуправления или органа администрации, представляет в финансовое управление заявление на имя представителя нанимателя (работодателя) и собственноручно заполненную, подписанную и заверенную кадровой службой, в котором муниципальный служащий замещает должность муниципальной службы, анкету с приложением фотографии.</w:t>
      </w:r>
    </w:p>
    <w:p w:rsidR="00207BBD" w:rsidRPr="00207BBD" w:rsidRDefault="00207BBD" w:rsidP="00207BBD">
      <w:pPr>
        <w:pStyle w:val="p"/>
        <w:spacing w:before="0" w:beforeAutospacing="0" w:after="0" w:afterAutospacing="0"/>
        <w:ind w:firstLine="142"/>
        <w:jc w:val="both"/>
        <w:rPr>
          <w:rStyle w:val="aff3"/>
          <w:rFonts w:ascii="Arial" w:hAnsi="Arial" w:cs="Arial"/>
          <w:b w:val="0"/>
          <w:bCs/>
          <w:sz w:val="16"/>
          <w:szCs w:val="16"/>
        </w:rPr>
      </w:pPr>
      <w:r w:rsidRPr="00207BBD">
        <w:rPr>
          <w:rStyle w:val="aff3"/>
          <w:rFonts w:ascii="Arial" w:hAnsi="Arial" w:cs="Arial"/>
          <w:b w:val="0"/>
          <w:sz w:val="16"/>
          <w:szCs w:val="16"/>
        </w:rPr>
        <w:t>Гражданин (муниципальный служащий) не допускается к участию в конкурсе в связи с его несоответствием квалификационным требованиям к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её прохождения.</w:t>
      </w:r>
    </w:p>
    <w:p w:rsidR="00207BBD" w:rsidRPr="00207BBD" w:rsidRDefault="00207BBD" w:rsidP="00207BBD">
      <w:pPr>
        <w:pStyle w:val="p"/>
        <w:spacing w:before="0" w:beforeAutospacing="0" w:after="0" w:afterAutospacing="0"/>
        <w:ind w:firstLine="142"/>
        <w:jc w:val="both"/>
        <w:rPr>
          <w:rFonts w:ascii="Arial" w:hAnsi="Arial" w:cs="Arial"/>
          <w:sz w:val="16"/>
          <w:szCs w:val="16"/>
        </w:rPr>
      </w:pPr>
      <w:r w:rsidRPr="00207BBD">
        <w:rPr>
          <w:rStyle w:val="aff3"/>
          <w:rFonts w:ascii="Arial" w:hAnsi="Arial" w:cs="Arial"/>
          <w:b w:val="0"/>
          <w:sz w:val="16"/>
          <w:szCs w:val="16"/>
        </w:rPr>
        <w:t>Место и время приёма документов: Ставропольский край,                       г. Благодарный, пл. Ленина, дом 1, 1 этаж, приемная, с 8-00 до 17-00, перерыв с 12-00 до 13-00.</w:t>
      </w:r>
    </w:p>
    <w:p w:rsidR="00207BBD" w:rsidRPr="00207BBD" w:rsidRDefault="00207BBD" w:rsidP="00207BBD">
      <w:pPr>
        <w:pStyle w:val="p"/>
        <w:spacing w:before="0" w:beforeAutospacing="0" w:after="0" w:afterAutospacing="0"/>
        <w:ind w:firstLine="142"/>
        <w:jc w:val="both"/>
        <w:rPr>
          <w:rStyle w:val="aff3"/>
          <w:rFonts w:ascii="Arial" w:hAnsi="Arial" w:cs="Arial"/>
          <w:b w:val="0"/>
          <w:bCs/>
          <w:sz w:val="16"/>
          <w:szCs w:val="16"/>
        </w:rPr>
      </w:pPr>
      <w:r w:rsidRPr="00207BBD">
        <w:rPr>
          <w:rStyle w:val="aff3"/>
          <w:rFonts w:ascii="Arial" w:hAnsi="Arial" w:cs="Arial"/>
          <w:b w:val="0"/>
          <w:sz w:val="16"/>
          <w:szCs w:val="16"/>
        </w:rPr>
        <w:t xml:space="preserve">Сроки приёма документов: </w:t>
      </w:r>
      <w:r w:rsidRPr="00207BBD">
        <w:rPr>
          <w:rFonts w:ascii="Arial" w:hAnsi="Arial" w:cs="Arial"/>
          <w:sz w:val="16"/>
          <w:szCs w:val="16"/>
        </w:rPr>
        <w:t>с 17 мая 2018 года по 06 июня 2018 года</w:t>
      </w:r>
      <w:r w:rsidRPr="00207BBD">
        <w:rPr>
          <w:rStyle w:val="aff3"/>
          <w:rFonts w:ascii="Arial" w:hAnsi="Arial" w:cs="Arial"/>
          <w:b w:val="0"/>
          <w:sz w:val="16"/>
          <w:szCs w:val="16"/>
        </w:rPr>
        <w:t xml:space="preserve"> (включительно). </w:t>
      </w:r>
    </w:p>
    <w:p w:rsidR="00207BBD" w:rsidRPr="00207BBD" w:rsidRDefault="00207BBD" w:rsidP="00207BBD">
      <w:pPr>
        <w:pStyle w:val="p"/>
        <w:spacing w:before="0" w:beforeAutospacing="0" w:after="0" w:afterAutospacing="0"/>
        <w:ind w:firstLine="142"/>
        <w:jc w:val="both"/>
        <w:rPr>
          <w:rFonts w:ascii="Arial" w:hAnsi="Arial" w:cs="Arial"/>
          <w:sz w:val="16"/>
          <w:szCs w:val="16"/>
        </w:rPr>
      </w:pPr>
      <w:r w:rsidRPr="00207BBD">
        <w:rPr>
          <w:rFonts w:ascii="Arial" w:hAnsi="Arial" w:cs="Arial"/>
          <w:sz w:val="16"/>
          <w:szCs w:val="16"/>
        </w:rPr>
        <w:t>Заявления и документы, поступившие после указанного срока, к рассмотрению не принимаются.</w:t>
      </w:r>
    </w:p>
    <w:p w:rsidR="00207BBD" w:rsidRPr="00207BBD" w:rsidRDefault="00207BBD" w:rsidP="00207BBD">
      <w:pPr>
        <w:ind w:firstLine="142"/>
        <w:jc w:val="both"/>
        <w:rPr>
          <w:rFonts w:ascii="Arial" w:hAnsi="Arial" w:cs="Arial"/>
          <w:sz w:val="16"/>
          <w:szCs w:val="16"/>
        </w:rPr>
      </w:pPr>
      <w:r w:rsidRPr="00207BBD">
        <w:rPr>
          <w:rFonts w:ascii="Arial" w:hAnsi="Arial" w:cs="Arial"/>
          <w:sz w:val="16"/>
          <w:szCs w:val="16"/>
        </w:rPr>
        <w:t xml:space="preserve">О дате и времени проведения конкурса гражданам </w:t>
      </w:r>
      <w:r w:rsidRPr="00207BBD">
        <w:rPr>
          <w:rStyle w:val="aff3"/>
          <w:rFonts w:ascii="Arial" w:hAnsi="Arial" w:cs="Arial"/>
          <w:b w:val="0"/>
          <w:sz w:val="16"/>
          <w:szCs w:val="16"/>
        </w:rPr>
        <w:t>(муниципальным служащим)</w:t>
      </w:r>
      <w:r w:rsidRPr="00207BBD">
        <w:rPr>
          <w:rFonts w:ascii="Arial" w:hAnsi="Arial" w:cs="Arial"/>
          <w:sz w:val="16"/>
          <w:szCs w:val="16"/>
        </w:rPr>
        <w:t>, допущенным к участию в конкурсе, будет сообщено не позднее, чем за 7 дней.</w:t>
      </w:r>
    </w:p>
    <w:p w:rsidR="00207BBD" w:rsidRPr="00207BBD" w:rsidRDefault="00207BBD" w:rsidP="00207BBD">
      <w:pPr>
        <w:pStyle w:val="p"/>
        <w:spacing w:before="0" w:beforeAutospacing="0" w:after="0" w:afterAutospacing="0"/>
        <w:ind w:firstLine="142"/>
        <w:jc w:val="both"/>
        <w:rPr>
          <w:rStyle w:val="aff3"/>
          <w:rFonts w:ascii="Arial" w:hAnsi="Arial" w:cs="Arial"/>
          <w:b w:val="0"/>
          <w:bCs/>
          <w:sz w:val="16"/>
          <w:szCs w:val="16"/>
        </w:rPr>
      </w:pPr>
      <w:r w:rsidRPr="00207BBD">
        <w:rPr>
          <w:rFonts w:ascii="Arial" w:hAnsi="Arial" w:cs="Arial"/>
          <w:sz w:val="16"/>
          <w:szCs w:val="16"/>
        </w:rPr>
        <w:t xml:space="preserve">Оценка кандидатов будет проводиться на основании представленных ими документов, а также на основе тестирования и индивидуального собеседования. </w:t>
      </w:r>
    </w:p>
    <w:p w:rsidR="00207BBD" w:rsidRPr="00207BBD" w:rsidRDefault="00207BBD" w:rsidP="00207BBD">
      <w:pPr>
        <w:ind w:firstLine="142"/>
        <w:jc w:val="both"/>
        <w:rPr>
          <w:rFonts w:ascii="Arial" w:hAnsi="Arial" w:cs="Arial"/>
          <w:sz w:val="16"/>
          <w:szCs w:val="16"/>
        </w:rPr>
      </w:pPr>
      <w:r w:rsidRPr="00207BBD">
        <w:rPr>
          <w:rStyle w:val="aff3"/>
          <w:rFonts w:ascii="Arial" w:hAnsi="Arial" w:cs="Arial"/>
          <w:b w:val="0"/>
          <w:sz w:val="16"/>
          <w:szCs w:val="16"/>
        </w:rPr>
        <w:t>Источник дополнительной информации: 356420, Ставропольский край, г. Благодарный, пл. Ленина, дом 1, 1 этаж, приемная,</w:t>
      </w:r>
      <w:r w:rsidRPr="00207BBD">
        <w:rPr>
          <w:rFonts w:ascii="Arial" w:hAnsi="Arial" w:cs="Arial"/>
          <w:sz w:val="16"/>
          <w:szCs w:val="16"/>
        </w:rPr>
        <w:t xml:space="preserve"> контактный телефон:</w:t>
      </w:r>
      <w:r>
        <w:rPr>
          <w:rFonts w:ascii="Arial" w:hAnsi="Arial" w:cs="Arial"/>
          <w:sz w:val="16"/>
          <w:szCs w:val="16"/>
        </w:rPr>
        <w:t xml:space="preserve"> </w:t>
      </w:r>
      <w:r w:rsidRPr="00207BBD">
        <w:rPr>
          <w:rFonts w:ascii="Arial" w:hAnsi="Arial" w:cs="Arial"/>
          <w:sz w:val="16"/>
          <w:szCs w:val="16"/>
        </w:rPr>
        <w:t>2-12-92, контактное лицо: Кузнецова Лидия Владимировна, начальник финансового управления.</w:t>
      </w:r>
    </w:p>
    <w:p w:rsidR="00AD1022" w:rsidRPr="00207BBD" w:rsidRDefault="00AD1022" w:rsidP="00207BBD">
      <w:pPr>
        <w:ind w:firstLine="142"/>
        <w:rPr>
          <w:rFonts w:ascii="Arial" w:hAnsi="Arial" w:cs="Arial"/>
          <w:sz w:val="16"/>
          <w:szCs w:val="16"/>
        </w:rPr>
      </w:pPr>
    </w:p>
    <w:p w:rsidR="00207BBD" w:rsidRPr="00207BBD" w:rsidRDefault="00207BBD" w:rsidP="00207BBD">
      <w:pPr>
        <w:spacing w:line="180" w:lineRule="exact"/>
        <w:jc w:val="both"/>
        <w:rPr>
          <w:rFonts w:ascii="Arial" w:hAnsi="Arial" w:cs="Arial"/>
          <w:sz w:val="16"/>
          <w:szCs w:val="16"/>
        </w:rPr>
      </w:pPr>
      <w:r w:rsidRPr="00207BBD">
        <w:rPr>
          <w:rFonts w:ascii="Arial" w:hAnsi="Arial" w:cs="Arial"/>
          <w:sz w:val="16"/>
          <w:szCs w:val="16"/>
        </w:rPr>
        <w:t>Начальник финансового управления</w:t>
      </w:r>
    </w:p>
    <w:p w:rsidR="00207BBD" w:rsidRPr="00207BBD" w:rsidRDefault="00207BBD" w:rsidP="00207BBD">
      <w:pPr>
        <w:spacing w:line="180" w:lineRule="exact"/>
        <w:jc w:val="both"/>
        <w:rPr>
          <w:rFonts w:ascii="Arial" w:hAnsi="Arial" w:cs="Arial"/>
          <w:sz w:val="16"/>
          <w:szCs w:val="16"/>
        </w:rPr>
      </w:pPr>
      <w:r w:rsidRPr="00207BBD">
        <w:rPr>
          <w:rFonts w:ascii="Arial" w:hAnsi="Arial" w:cs="Arial"/>
          <w:sz w:val="16"/>
          <w:szCs w:val="16"/>
        </w:rPr>
        <w:t>администрации Благодарненского</w:t>
      </w:r>
    </w:p>
    <w:p w:rsidR="00207BBD" w:rsidRPr="00207BBD" w:rsidRDefault="00207BBD" w:rsidP="00207BBD">
      <w:pPr>
        <w:spacing w:line="180" w:lineRule="exact"/>
        <w:jc w:val="both"/>
        <w:rPr>
          <w:rFonts w:ascii="Arial" w:hAnsi="Arial" w:cs="Arial"/>
          <w:sz w:val="16"/>
          <w:szCs w:val="16"/>
        </w:rPr>
      </w:pPr>
      <w:r w:rsidRPr="00207BBD">
        <w:rPr>
          <w:rFonts w:ascii="Arial" w:hAnsi="Arial" w:cs="Arial"/>
          <w:sz w:val="16"/>
          <w:szCs w:val="16"/>
        </w:rPr>
        <w:t>городского округа</w:t>
      </w:r>
    </w:p>
    <w:p w:rsidR="00207BBD" w:rsidRPr="00207BBD" w:rsidRDefault="00207BBD" w:rsidP="00207BBD">
      <w:pPr>
        <w:spacing w:line="180" w:lineRule="exact"/>
        <w:jc w:val="both"/>
        <w:rPr>
          <w:rFonts w:ascii="Arial" w:hAnsi="Arial" w:cs="Arial"/>
          <w:sz w:val="16"/>
          <w:szCs w:val="16"/>
        </w:rPr>
      </w:pPr>
      <w:r w:rsidRPr="00207BBD">
        <w:rPr>
          <w:rFonts w:ascii="Arial" w:hAnsi="Arial" w:cs="Arial"/>
          <w:sz w:val="16"/>
          <w:szCs w:val="16"/>
        </w:rPr>
        <w:t>Ставропольского края</w:t>
      </w:r>
      <w:r w:rsidRPr="00207BBD">
        <w:rPr>
          <w:rFonts w:ascii="Arial" w:hAnsi="Arial" w:cs="Arial"/>
          <w:sz w:val="16"/>
          <w:szCs w:val="16"/>
        </w:rPr>
        <w:tab/>
      </w:r>
      <w:r>
        <w:rPr>
          <w:rFonts w:ascii="Arial" w:hAnsi="Arial" w:cs="Arial"/>
          <w:sz w:val="16"/>
          <w:szCs w:val="16"/>
        </w:rPr>
        <w:t xml:space="preserve">   </w:t>
      </w:r>
      <w:r w:rsidRPr="00207BBD">
        <w:rPr>
          <w:rFonts w:ascii="Arial" w:hAnsi="Arial" w:cs="Arial"/>
          <w:sz w:val="16"/>
          <w:szCs w:val="16"/>
        </w:rPr>
        <w:t xml:space="preserve">                          Л.В. Кузнецова</w:t>
      </w:r>
    </w:p>
    <w:p w:rsidR="0057054D" w:rsidRPr="00207BBD" w:rsidRDefault="0057054D" w:rsidP="00207BBD">
      <w:pPr>
        <w:widowControl w:val="0"/>
        <w:autoSpaceDE w:val="0"/>
        <w:autoSpaceDN w:val="0"/>
        <w:adjustRightInd w:val="0"/>
        <w:spacing w:line="160" w:lineRule="exact"/>
        <w:ind w:firstLine="142"/>
        <w:jc w:val="center"/>
        <w:rPr>
          <w:rFonts w:ascii="Arial" w:hAnsi="Arial" w:cs="Arial"/>
          <w:sz w:val="16"/>
          <w:szCs w:val="16"/>
        </w:rPr>
      </w:pPr>
    </w:p>
    <w:p w:rsidR="00AD1022" w:rsidRDefault="00AD1022" w:rsidP="00207BBD">
      <w:pPr>
        <w:widowControl w:val="0"/>
        <w:autoSpaceDE w:val="0"/>
        <w:autoSpaceDN w:val="0"/>
        <w:adjustRightInd w:val="0"/>
        <w:spacing w:line="160" w:lineRule="exact"/>
        <w:ind w:firstLine="142"/>
        <w:jc w:val="center"/>
        <w:rPr>
          <w:rFonts w:ascii="Arial" w:hAnsi="Arial" w:cs="Arial"/>
          <w:sz w:val="16"/>
          <w:szCs w:val="16"/>
        </w:rPr>
      </w:pPr>
    </w:p>
    <w:p w:rsidR="005D214A" w:rsidRDefault="005D214A" w:rsidP="005D214A">
      <w:pPr>
        <w:ind w:left="-142" w:firstLine="142"/>
        <w:jc w:val="center"/>
        <w:rPr>
          <w:rFonts w:ascii="Arial" w:hAnsi="Arial" w:cs="Arial"/>
          <w:b/>
          <w:sz w:val="16"/>
          <w:szCs w:val="16"/>
        </w:rPr>
      </w:pPr>
      <w:r w:rsidRPr="005D214A">
        <w:rPr>
          <w:rFonts w:ascii="Arial" w:hAnsi="Arial" w:cs="Arial"/>
          <w:b/>
          <w:sz w:val="16"/>
          <w:szCs w:val="16"/>
        </w:rPr>
        <w:t>ИЗВЕЩЕНИЕ</w:t>
      </w:r>
    </w:p>
    <w:p w:rsidR="005D214A" w:rsidRPr="005D214A" w:rsidRDefault="005D214A" w:rsidP="005D214A">
      <w:pPr>
        <w:ind w:left="-142" w:firstLine="142"/>
        <w:jc w:val="center"/>
        <w:rPr>
          <w:rFonts w:ascii="Arial" w:hAnsi="Arial" w:cs="Arial"/>
          <w:b/>
          <w:sz w:val="16"/>
          <w:szCs w:val="16"/>
        </w:rPr>
      </w:pPr>
    </w:p>
    <w:p w:rsidR="005D214A" w:rsidRPr="00703ED2" w:rsidRDefault="005D214A" w:rsidP="005D214A">
      <w:pPr>
        <w:spacing w:line="180" w:lineRule="exact"/>
        <w:ind w:left="-142" w:firstLine="142"/>
        <w:jc w:val="center"/>
        <w:rPr>
          <w:rFonts w:ascii="Arial" w:hAnsi="Arial" w:cs="Arial"/>
          <w:sz w:val="16"/>
          <w:szCs w:val="16"/>
        </w:rPr>
      </w:pPr>
      <w:r w:rsidRPr="00703ED2">
        <w:rPr>
          <w:rFonts w:ascii="Arial" w:hAnsi="Arial" w:cs="Arial"/>
          <w:sz w:val="16"/>
          <w:szCs w:val="16"/>
        </w:rPr>
        <w:t>о проведении конкурса на замещение вакантной должности муниципальной службы ведущего специалиста отдела коммунального хозяйства управления муниципального хозяйства администрации Благодарненского городского округа Ставропольского края</w:t>
      </w:r>
    </w:p>
    <w:p w:rsidR="005D214A" w:rsidRPr="00703ED2" w:rsidRDefault="005D214A" w:rsidP="005D214A">
      <w:pPr>
        <w:ind w:left="-142" w:firstLine="142"/>
        <w:rPr>
          <w:rFonts w:ascii="Arial" w:hAnsi="Arial" w:cs="Arial"/>
          <w:sz w:val="16"/>
          <w:szCs w:val="16"/>
        </w:rPr>
      </w:pPr>
    </w:p>
    <w:p w:rsidR="005D214A" w:rsidRPr="00703ED2" w:rsidRDefault="005D214A" w:rsidP="005D214A">
      <w:pPr>
        <w:ind w:left="-142" w:firstLine="142"/>
        <w:jc w:val="both"/>
        <w:rPr>
          <w:rFonts w:ascii="Arial" w:hAnsi="Arial" w:cs="Arial"/>
          <w:sz w:val="16"/>
          <w:szCs w:val="16"/>
        </w:rPr>
      </w:pPr>
      <w:r w:rsidRPr="00703ED2">
        <w:rPr>
          <w:rFonts w:ascii="Arial" w:hAnsi="Arial" w:cs="Arial"/>
          <w:sz w:val="16"/>
          <w:szCs w:val="16"/>
        </w:rPr>
        <w:lastRenderedPageBreak/>
        <w:t>Управление муниципального хозяйства администрации Благодарненского городского округа проводит конкурс на замещение вакантной должности муниципальной службы ведущего специалиста отдела коммунального хозяйства.</w:t>
      </w:r>
    </w:p>
    <w:p w:rsidR="005D214A" w:rsidRPr="00703ED2" w:rsidRDefault="005D214A" w:rsidP="005D214A">
      <w:pPr>
        <w:ind w:left="-142" w:firstLine="142"/>
        <w:jc w:val="both"/>
        <w:rPr>
          <w:rFonts w:ascii="Arial" w:hAnsi="Arial" w:cs="Arial"/>
          <w:sz w:val="16"/>
          <w:szCs w:val="16"/>
        </w:rPr>
      </w:pPr>
      <w:r w:rsidRPr="00703ED2">
        <w:rPr>
          <w:rFonts w:ascii="Arial" w:hAnsi="Arial" w:cs="Arial"/>
          <w:sz w:val="16"/>
          <w:szCs w:val="16"/>
        </w:rPr>
        <w:t>Дата проведения конкурса: 08</w:t>
      </w:r>
      <w:r w:rsidRPr="00703ED2">
        <w:rPr>
          <w:rFonts w:ascii="Arial" w:hAnsi="Arial" w:cs="Arial"/>
          <w:color w:val="FF6600"/>
          <w:sz w:val="16"/>
          <w:szCs w:val="16"/>
        </w:rPr>
        <w:t xml:space="preserve"> </w:t>
      </w:r>
      <w:r w:rsidRPr="00703ED2">
        <w:rPr>
          <w:rFonts w:ascii="Arial" w:hAnsi="Arial" w:cs="Arial"/>
          <w:sz w:val="16"/>
          <w:szCs w:val="16"/>
        </w:rPr>
        <w:t>июня 2018 года.</w:t>
      </w:r>
    </w:p>
    <w:p w:rsidR="005D214A" w:rsidRPr="00703ED2" w:rsidRDefault="005D214A" w:rsidP="005D214A">
      <w:pPr>
        <w:ind w:left="-142" w:firstLine="142"/>
        <w:jc w:val="both"/>
        <w:rPr>
          <w:rFonts w:ascii="Arial" w:hAnsi="Arial" w:cs="Arial"/>
          <w:sz w:val="16"/>
          <w:szCs w:val="16"/>
        </w:rPr>
      </w:pPr>
      <w:r w:rsidRPr="00703ED2">
        <w:rPr>
          <w:rFonts w:ascii="Arial" w:hAnsi="Arial" w:cs="Arial"/>
          <w:sz w:val="16"/>
          <w:szCs w:val="16"/>
        </w:rPr>
        <w:t>Время проведения: 15.00 часов.</w:t>
      </w:r>
    </w:p>
    <w:p w:rsidR="005D214A" w:rsidRPr="00703ED2" w:rsidRDefault="005D214A" w:rsidP="005D214A">
      <w:pPr>
        <w:ind w:left="-142" w:firstLine="142"/>
        <w:jc w:val="both"/>
        <w:rPr>
          <w:rFonts w:ascii="Arial" w:hAnsi="Arial" w:cs="Arial"/>
          <w:sz w:val="16"/>
          <w:szCs w:val="16"/>
        </w:rPr>
      </w:pPr>
      <w:r w:rsidRPr="00703ED2">
        <w:rPr>
          <w:rFonts w:ascii="Arial" w:hAnsi="Arial" w:cs="Arial"/>
          <w:sz w:val="16"/>
          <w:szCs w:val="16"/>
        </w:rPr>
        <w:t>Место проведения: управление муниципального хозяйства администрации Благодарненского городского округа Ставропольского края, кабинет начальника управления муниципального хозяйства администрации Благодарненского городского округа Ставропольского края.</w:t>
      </w:r>
    </w:p>
    <w:p w:rsidR="005D214A" w:rsidRPr="00703ED2" w:rsidRDefault="005D214A" w:rsidP="005D214A">
      <w:pPr>
        <w:ind w:left="-142" w:firstLine="142"/>
        <w:jc w:val="both"/>
        <w:rPr>
          <w:rFonts w:ascii="Arial" w:hAnsi="Arial" w:cs="Arial"/>
          <w:sz w:val="16"/>
          <w:szCs w:val="16"/>
        </w:rPr>
      </w:pPr>
      <w:r w:rsidRPr="00703ED2">
        <w:rPr>
          <w:rFonts w:ascii="Arial" w:hAnsi="Arial" w:cs="Arial"/>
          <w:sz w:val="16"/>
          <w:szCs w:val="16"/>
        </w:rPr>
        <w:t xml:space="preserve">Требования, предъявляемые к претенденту на замещение вакантной должности: гражданство Российской Федерации, достижение возраста 18 лет, владение государственным языком Российской Федерации; к уровню профессионального образования - наличие высшего профессионального образования; </w:t>
      </w:r>
    </w:p>
    <w:p w:rsidR="005D214A" w:rsidRPr="00703ED2" w:rsidRDefault="005D214A" w:rsidP="005D214A">
      <w:pPr>
        <w:ind w:left="-142" w:firstLine="142"/>
        <w:jc w:val="both"/>
        <w:rPr>
          <w:rFonts w:ascii="Arial" w:hAnsi="Arial" w:cs="Arial"/>
          <w:sz w:val="16"/>
          <w:szCs w:val="16"/>
        </w:rPr>
      </w:pPr>
      <w:r w:rsidRPr="00703ED2">
        <w:rPr>
          <w:rFonts w:ascii="Arial" w:hAnsi="Arial" w:cs="Arial"/>
          <w:sz w:val="16"/>
          <w:szCs w:val="16"/>
        </w:rPr>
        <w:t>к стажу муниципальной службы на замещение вакантной должности ведущего специалиста отдела коммунального хозяйства управления муниципального хозяйства  администрации Благодарненского городского округа Ставропольского края – без предъявления требований к стажу.</w:t>
      </w:r>
    </w:p>
    <w:p w:rsidR="005D214A" w:rsidRPr="00703ED2" w:rsidRDefault="005D214A" w:rsidP="005D214A">
      <w:pPr>
        <w:ind w:left="-142" w:firstLine="142"/>
        <w:jc w:val="both"/>
        <w:rPr>
          <w:rFonts w:ascii="Arial" w:hAnsi="Arial" w:cs="Arial"/>
          <w:sz w:val="16"/>
          <w:szCs w:val="16"/>
        </w:rPr>
      </w:pPr>
      <w:r w:rsidRPr="00703ED2">
        <w:rPr>
          <w:rFonts w:ascii="Arial" w:hAnsi="Arial" w:cs="Arial"/>
          <w:sz w:val="16"/>
          <w:szCs w:val="16"/>
        </w:rPr>
        <w:t xml:space="preserve"> к профессиональным знаниям и навыкам: </w:t>
      </w:r>
    </w:p>
    <w:p w:rsidR="005D214A" w:rsidRPr="00703ED2" w:rsidRDefault="005D214A" w:rsidP="005D214A">
      <w:pPr>
        <w:ind w:left="-142" w:firstLine="142"/>
        <w:jc w:val="both"/>
        <w:rPr>
          <w:rFonts w:ascii="Arial" w:hAnsi="Arial" w:cs="Arial"/>
          <w:sz w:val="16"/>
          <w:szCs w:val="16"/>
        </w:rPr>
      </w:pPr>
      <w:r w:rsidRPr="00703ED2">
        <w:rPr>
          <w:rFonts w:ascii="Arial" w:hAnsi="Arial" w:cs="Arial"/>
          <w:sz w:val="16"/>
          <w:szCs w:val="16"/>
        </w:rPr>
        <w:t>1) должен знать:</w:t>
      </w:r>
      <w:r w:rsidRPr="00703ED2">
        <w:rPr>
          <w:rFonts w:ascii="Arial" w:hAnsi="Arial" w:cs="Arial"/>
          <w:sz w:val="16"/>
          <w:szCs w:val="16"/>
        </w:rPr>
        <w:tab/>
        <w:t xml:space="preserve">Конституцию Российской Федерации, Устав (Основной Закон) Ставропольского края, основы законодательства Российской Федерации и Ставропольского края о местном самоуправлении и муниципальной службе, устав муниципального образования город Благодарный Благодарненского района Ставропольского края, правовые акты, регламентирующие вопросы, соответствующие направлениям деятельности органа местного самоуправления города, применительно к исполнению должностных обязанностей муниципального служащего, нормы служебной, профессиональной этики и правила делового поведения; </w:t>
      </w:r>
    </w:p>
    <w:p w:rsidR="005D214A" w:rsidRPr="00703ED2" w:rsidRDefault="005D214A" w:rsidP="005D214A">
      <w:pPr>
        <w:ind w:left="-142" w:firstLine="142"/>
        <w:jc w:val="both"/>
        <w:rPr>
          <w:rFonts w:ascii="Arial" w:hAnsi="Arial" w:cs="Arial"/>
          <w:sz w:val="16"/>
          <w:szCs w:val="16"/>
        </w:rPr>
      </w:pPr>
      <w:r w:rsidRPr="00703ED2">
        <w:rPr>
          <w:rFonts w:ascii="Arial" w:hAnsi="Arial" w:cs="Arial"/>
          <w:sz w:val="16"/>
          <w:szCs w:val="16"/>
        </w:rPr>
        <w:t>2)  должен иметь профессиональные навыки: эффективного планирования рабочего времени, владения современными технологиями работы с информацией и информационными системами, составления документов аналитического, делового и справочно-информационного характера, делового и профессионального общения, подготовки и систематизации информационных материалов, работы с документами, текстами, информацией.</w:t>
      </w:r>
    </w:p>
    <w:p w:rsidR="005D214A" w:rsidRPr="00703ED2" w:rsidRDefault="005D214A" w:rsidP="005D214A">
      <w:pPr>
        <w:autoSpaceDE w:val="0"/>
        <w:autoSpaceDN w:val="0"/>
        <w:adjustRightInd w:val="0"/>
        <w:ind w:left="-142" w:firstLine="142"/>
        <w:jc w:val="both"/>
        <w:outlineLvl w:val="1"/>
        <w:rPr>
          <w:rFonts w:ascii="Arial" w:hAnsi="Arial" w:cs="Arial"/>
          <w:sz w:val="16"/>
          <w:szCs w:val="16"/>
        </w:rPr>
      </w:pPr>
      <w:r w:rsidRPr="00703ED2">
        <w:rPr>
          <w:rFonts w:ascii="Arial" w:hAnsi="Arial" w:cs="Arial"/>
          <w:sz w:val="16"/>
          <w:szCs w:val="16"/>
        </w:rPr>
        <w:t xml:space="preserve">Гражданину РФ, изъявившему желание участвовать в конкурсе необходимо предоставить следующие документы: </w:t>
      </w:r>
    </w:p>
    <w:p w:rsidR="005D214A" w:rsidRPr="00703ED2" w:rsidRDefault="005D214A" w:rsidP="005D214A">
      <w:pPr>
        <w:autoSpaceDE w:val="0"/>
        <w:autoSpaceDN w:val="0"/>
        <w:adjustRightInd w:val="0"/>
        <w:ind w:left="-142" w:firstLine="142"/>
        <w:jc w:val="both"/>
        <w:outlineLvl w:val="1"/>
        <w:rPr>
          <w:rFonts w:ascii="Arial" w:hAnsi="Arial" w:cs="Arial"/>
          <w:sz w:val="16"/>
          <w:szCs w:val="16"/>
        </w:rPr>
      </w:pPr>
      <w:r w:rsidRPr="00703ED2">
        <w:rPr>
          <w:rFonts w:ascii="Arial" w:hAnsi="Arial" w:cs="Arial"/>
          <w:sz w:val="16"/>
          <w:szCs w:val="16"/>
        </w:rPr>
        <w:t xml:space="preserve">личное заявление, </w:t>
      </w:r>
    </w:p>
    <w:p w:rsidR="005D214A" w:rsidRPr="00703ED2" w:rsidRDefault="005D214A" w:rsidP="005D214A">
      <w:pPr>
        <w:autoSpaceDE w:val="0"/>
        <w:autoSpaceDN w:val="0"/>
        <w:adjustRightInd w:val="0"/>
        <w:ind w:left="-142" w:firstLine="142"/>
        <w:jc w:val="both"/>
        <w:outlineLvl w:val="1"/>
        <w:rPr>
          <w:rFonts w:ascii="Arial" w:hAnsi="Arial" w:cs="Arial"/>
          <w:sz w:val="16"/>
          <w:szCs w:val="16"/>
        </w:rPr>
      </w:pPr>
      <w:r w:rsidRPr="00703ED2">
        <w:rPr>
          <w:rFonts w:ascii="Arial" w:hAnsi="Arial" w:cs="Arial"/>
          <w:sz w:val="16"/>
          <w:szCs w:val="16"/>
        </w:rPr>
        <w:t xml:space="preserve">собственноручно заполненную и подписанную анкету по форме, утвержденной распоряжением Правительства Российской Федерации от 26 мая 2005 года № 667-р (далее – анкета) с приложением фотографии формата 4х6, </w:t>
      </w:r>
    </w:p>
    <w:p w:rsidR="005D214A" w:rsidRPr="00703ED2" w:rsidRDefault="005D214A" w:rsidP="005D214A">
      <w:pPr>
        <w:autoSpaceDE w:val="0"/>
        <w:autoSpaceDN w:val="0"/>
        <w:adjustRightInd w:val="0"/>
        <w:ind w:left="-142" w:firstLine="142"/>
        <w:jc w:val="both"/>
        <w:outlineLvl w:val="1"/>
        <w:rPr>
          <w:rFonts w:ascii="Arial" w:hAnsi="Arial" w:cs="Arial"/>
          <w:sz w:val="16"/>
          <w:szCs w:val="16"/>
        </w:rPr>
      </w:pPr>
      <w:r w:rsidRPr="00703ED2">
        <w:rPr>
          <w:rFonts w:ascii="Arial" w:hAnsi="Arial" w:cs="Arial"/>
          <w:sz w:val="16"/>
          <w:szCs w:val="16"/>
        </w:rPr>
        <w:t xml:space="preserve">копию паспорта или  заменяющего его документа (соответствующий документ предъявляется лично по прибытии на конкурс), </w:t>
      </w:r>
    </w:p>
    <w:p w:rsidR="005D214A" w:rsidRPr="00703ED2" w:rsidRDefault="005D214A" w:rsidP="005D214A">
      <w:pPr>
        <w:autoSpaceDE w:val="0"/>
        <w:autoSpaceDN w:val="0"/>
        <w:adjustRightInd w:val="0"/>
        <w:ind w:left="-142" w:firstLine="142"/>
        <w:jc w:val="both"/>
        <w:outlineLvl w:val="1"/>
        <w:rPr>
          <w:rFonts w:ascii="Arial" w:hAnsi="Arial" w:cs="Arial"/>
          <w:sz w:val="16"/>
          <w:szCs w:val="16"/>
        </w:rPr>
      </w:pPr>
      <w:r w:rsidRPr="00703ED2">
        <w:rPr>
          <w:rFonts w:ascii="Arial" w:hAnsi="Arial" w:cs="Arial"/>
          <w:sz w:val="16"/>
          <w:szCs w:val="16"/>
        </w:rPr>
        <w:t>документы, подтверждающие необходимое профессиональное образование, стаж работы и квалификацию:</w:t>
      </w:r>
    </w:p>
    <w:p w:rsidR="005D214A" w:rsidRPr="00703ED2" w:rsidRDefault="005D214A" w:rsidP="005D214A">
      <w:pPr>
        <w:autoSpaceDE w:val="0"/>
        <w:autoSpaceDN w:val="0"/>
        <w:adjustRightInd w:val="0"/>
        <w:ind w:left="-142" w:firstLine="142"/>
        <w:jc w:val="both"/>
        <w:outlineLvl w:val="1"/>
        <w:rPr>
          <w:rFonts w:ascii="Arial" w:hAnsi="Arial" w:cs="Arial"/>
          <w:sz w:val="16"/>
          <w:szCs w:val="16"/>
        </w:rPr>
      </w:pPr>
      <w:r w:rsidRPr="00703ED2">
        <w:rPr>
          <w:rFonts w:ascii="Arial" w:hAnsi="Arial" w:cs="Arial"/>
          <w:sz w:val="16"/>
          <w:szCs w:val="16"/>
        </w:rPr>
        <w:t xml:space="preserve">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 </w:t>
      </w:r>
    </w:p>
    <w:p w:rsidR="005D214A" w:rsidRPr="00703ED2" w:rsidRDefault="005D214A" w:rsidP="005D214A">
      <w:pPr>
        <w:autoSpaceDE w:val="0"/>
        <w:autoSpaceDN w:val="0"/>
        <w:adjustRightInd w:val="0"/>
        <w:ind w:left="-142" w:firstLine="142"/>
        <w:jc w:val="both"/>
        <w:outlineLvl w:val="1"/>
        <w:rPr>
          <w:rFonts w:ascii="Arial" w:hAnsi="Arial" w:cs="Arial"/>
          <w:sz w:val="16"/>
          <w:szCs w:val="16"/>
        </w:rPr>
      </w:pPr>
      <w:r w:rsidRPr="00703ED2">
        <w:rPr>
          <w:rFonts w:ascii="Arial" w:hAnsi="Arial" w:cs="Arial"/>
          <w:sz w:val="16"/>
          <w:szCs w:val="16"/>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5D214A" w:rsidRPr="00703ED2" w:rsidRDefault="005D214A" w:rsidP="005D214A">
      <w:pPr>
        <w:autoSpaceDE w:val="0"/>
        <w:autoSpaceDN w:val="0"/>
        <w:adjustRightInd w:val="0"/>
        <w:ind w:left="-142" w:firstLine="142"/>
        <w:jc w:val="both"/>
        <w:outlineLvl w:val="1"/>
        <w:rPr>
          <w:rFonts w:ascii="Arial" w:hAnsi="Arial" w:cs="Arial"/>
          <w:sz w:val="16"/>
          <w:szCs w:val="16"/>
        </w:rPr>
      </w:pPr>
      <w:r w:rsidRPr="00703ED2">
        <w:rPr>
          <w:rFonts w:ascii="Arial" w:hAnsi="Arial" w:cs="Arial"/>
          <w:sz w:val="16"/>
          <w:szCs w:val="16"/>
        </w:rPr>
        <w:t>заключение медицинского учреждения о наличии (отсутствии) заболевания, препятствующего поступлению на муниципальную службу или ее прохождению по учетной форме № 001-ГС/у,</w:t>
      </w:r>
    </w:p>
    <w:p w:rsidR="005D214A" w:rsidRPr="00703ED2" w:rsidRDefault="005D214A" w:rsidP="005D214A">
      <w:pPr>
        <w:autoSpaceDE w:val="0"/>
        <w:autoSpaceDN w:val="0"/>
        <w:adjustRightInd w:val="0"/>
        <w:ind w:left="-142" w:firstLine="142"/>
        <w:jc w:val="both"/>
        <w:outlineLvl w:val="1"/>
        <w:rPr>
          <w:rFonts w:ascii="Arial" w:hAnsi="Arial" w:cs="Arial"/>
          <w:sz w:val="16"/>
          <w:szCs w:val="16"/>
        </w:rPr>
      </w:pPr>
      <w:r w:rsidRPr="00703ED2">
        <w:rPr>
          <w:rFonts w:ascii="Arial" w:hAnsi="Arial" w:cs="Arial"/>
          <w:sz w:val="16"/>
          <w:szCs w:val="16"/>
        </w:rPr>
        <w:t>сведения о доходах об имуществе и обязательствах имущественного характера,</w:t>
      </w:r>
    </w:p>
    <w:p w:rsidR="005D214A" w:rsidRPr="00703ED2" w:rsidRDefault="005D214A" w:rsidP="005D214A">
      <w:pPr>
        <w:autoSpaceDE w:val="0"/>
        <w:autoSpaceDN w:val="0"/>
        <w:adjustRightInd w:val="0"/>
        <w:ind w:left="-142" w:firstLine="142"/>
        <w:jc w:val="both"/>
        <w:outlineLvl w:val="1"/>
        <w:rPr>
          <w:rFonts w:ascii="Arial" w:hAnsi="Arial" w:cs="Arial"/>
          <w:sz w:val="16"/>
          <w:szCs w:val="16"/>
        </w:rPr>
      </w:pPr>
      <w:r w:rsidRPr="00703ED2">
        <w:rPr>
          <w:rFonts w:ascii="Arial" w:hAnsi="Arial" w:cs="Arial"/>
          <w:sz w:val="16"/>
          <w:szCs w:val="16"/>
        </w:rPr>
        <w:t>иные документы, предусмотренные законодательством о муниципальной службе.</w:t>
      </w:r>
    </w:p>
    <w:p w:rsidR="005D214A" w:rsidRPr="00703ED2" w:rsidRDefault="005D214A" w:rsidP="005D214A">
      <w:pPr>
        <w:autoSpaceDE w:val="0"/>
        <w:autoSpaceDN w:val="0"/>
        <w:adjustRightInd w:val="0"/>
        <w:ind w:left="-142" w:firstLine="142"/>
        <w:jc w:val="both"/>
        <w:outlineLvl w:val="1"/>
        <w:rPr>
          <w:rFonts w:ascii="Arial" w:hAnsi="Arial" w:cs="Arial"/>
          <w:sz w:val="16"/>
          <w:szCs w:val="16"/>
        </w:rPr>
      </w:pPr>
      <w:r w:rsidRPr="00703ED2">
        <w:rPr>
          <w:rFonts w:ascii="Arial" w:hAnsi="Arial" w:cs="Arial"/>
          <w:sz w:val="16"/>
          <w:szCs w:val="16"/>
        </w:rPr>
        <w:t xml:space="preserve">Место и время предоставления документов: </w:t>
      </w:r>
      <w:smartTag w:uri="urn:schemas-microsoft-com:office:smarttags" w:element="metricconverter">
        <w:smartTagPr>
          <w:attr w:name="ProductID" w:val="356420 г"/>
        </w:smartTagPr>
        <w:r w:rsidRPr="00703ED2">
          <w:rPr>
            <w:rFonts w:ascii="Arial" w:hAnsi="Arial" w:cs="Arial"/>
            <w:sz w:val="16"/>
            <w:szCs w:val="16"/>
          </w:rPr>
          <w:t>356420 г</w:t>
        </w:r>
      </w:smartTag>
      <w:r w:rsidRPr="00703ED2">
        <w:rPr>
          <w:rFonts w:ascii="Arial" w:hAnsi="Arial" w:cs="Arial"/>
          <w:sz w:val="16"/>
          <w:szCs w:val="16"/>
        </w:rPr>
        <w:t xml:space="preserve">. Благодарный пер. Октябрьский, 15, управление муниципального хозяйства администрации Благодарненского городского округа Ставропольского края, 2 этаж,  в течение 20 дней со дня опубликования настоящего объявления </w:t>
      </w:r>
      <w:r w:rsidRPr="00703ED2">
        <w:rPr>
          <w:rFonts w:ascii="Arial" w:hAnsi="Arial" w:cs="Arial"/>
          <w:sz w:val="16"/>
          <w:szCs w:val="16"/>
        </w:rPr>
        <w:lastRenderedPageBreak/>
        <w:t>понедельник – пятница с 8.00 часов до 17.00 часов, перерыв с 12-00 до 13-00.</w:t>
      </w:r>
    </w:p>
    <w:p w:rsidR="005D214A" w:rsidRDefault="005D214A" w:rsidP="005D214A">
      <w:pPr>
        <w:autoSpaceDE w:val="0"/>
        <w:autoSpaceDN w:val="0"/>
        <w:adjustRightInd w:val="0"/>
        <w:ind w:left="-142" w:firstLine="142"/>
        <w:jc w:val="both"/>
        <w:outlineLvl w:val="1"/>
        <w:rPr>
          <w:rFonts w:ascii="Arial" w:hAnsi="Arial" w:cs="Arial"/>
          <w:sz w:val="16"/>
          <w:szCs w:val="16"/>
        </w:rPr>
      </w:pPr>
      <w:r w:rsidRPr="00703ED2">
        <w:rPr>
          <w:rFonts w:ascii="Arial" w:hAnsi="Arial" w:cs="Arial"/>
          <w:sz w:val="16"/>
          <w:szCs w:val="16"/>
        </w:rPr>
        <w:t>Дополнительную информацию можно получить  по телефону: 5-23-61.</w:t>
      </w:r>
    </w:p>
    <w:p w:rsidR="00745E40" w:rsidRPr="00703ED2" w:rsidRDefault="00745E40" w:rsidP="005D214A">
      <w:pPr>
        <w:autoSpaceDE w:val="0"/>
        <w:autoSpaceDN w:val="0"/>
        <w:adjustRightInd w:val="0"/>
        <w:ind w:left="-142" w:firstLine="142"/>
        <w:jc w:val="both"/>
        <w:outlineLvl w:val="1"/>
        <w:rPr>
          <w:rFonts w:ascii="Arial" w:hAnsi="Arial" w:cs="Arial"/>
          <w:sz w:val="16"/>
          <w:szCs w:val="16"/>
        </w:rPr>
      </w:pPr>
    </w:p>
    <w:p w:rsidR="005D214A" w:rsidRPr="00703ED2" w:rsidRDefault="005D214A" w:rsidP="00745E40">
      <w:pPr>
        <w:ind w:left="-142" w:firstLine="142"/>
        <w:jc w:val="both"/>
        <w:rPr>
          <w:rFonts w:ascii="Arial" w:hAnsi="Arial" w:cs="Arial"/>
          <w:sz w:val="16"/>
          <w:szCs w:val="16"/>
        </w:rPr>
      </w:pPr>
      <w:r w:rsidRPr="00703ED2">
        <w:rPr>
          <w:rFonts w:ascii="Arial" w:hAnsi="Arial" w:cs="Arial"/>
          <w:sz w:val="16"/>
          <w:szCs w:val="16"/>
        </w:rPr>
        <w:t>Управление муниципального хозяйства администрация Благодарненского городского округа Ставропольского края</w:t>
      </w:r>
      <w:r w:rsidR="00745E40">
        <w:rPr>
          <w:rFonts w:ascii="Arial" w:hAnsi="Arial" w:cs="Arial"/>
          <w:sz w:val="16"/>
          <w:szCs w:val="16"/>
        </w:rPr>
        <w:t>.</w:t>
      </w:r>
      <w:r w:rsidRPr="00703ED2">
        <w:rPr>
          <w:rFonts w:ascii="Arial" w:hAnsi="Arial" w:cs="Arial"/>
          <w:sz w:val="16"/>
          <w:szCs w:val="16"/>
        </w:rPr>
        <w:t>»</w:t>
      </w:r>
    </w:p>
    <w:p w:rsidR="005D214A" w:rsidRPr="00703ED2" w:rsidRDefault="005D214A" w:rsidP="005D214A">
      <w:pPr>
        <w:ind w:left="-142" w:firstLine="142"/>
        <w:rPr>
          <w:rFonts w:ascii="Arial" w:hAnsi="Arial" w:cs="Arial"/>
          <w:sz w:val="16"/>
          <w:szCs w:val="16"/>
        </w:rPr>
      </w:pPr>
    </w:p>
    <w:p w:rsidR="005D214A" w:rsidRPr="00703ED2" w:rsidRDefault="005D214A" w:rsidP="005D214A">
      <w:pPr>
        <w:ind w:left="-142" w:firstLine="142"/>
        <w:rPr>
          <w:rFonts w:ascii="Arial" w:hAnsi="Arial" w:cs="Arial"/>
          <w:sz w:val="16"/>
          <w:szCs w:val="16"/>
        </w:rPr>
      </w:pPr>
    </w:p>
    <w:p w:rsidR="005D214A" w:rsidRPr="00703ED2" w:rsidRDefault="005D214A" w:rsidP="00471F94">
      <w:pPr>
        <w:spacing w:line="180" w:lineRule="exact"/>
        <w:ind w:left="-142"/>
        <w:rPr>
          <w:rFonts w:ascii="Arial" w:hAnsi="Arial" w:cs="Arial"/>
          <w:sz w:val="16"/>
          <w:szCs w:val="16"/>
        </w:rPr>
      </w:pPr>
      <w:r w:rsidRPr="00703ED2">
        <w:rPr>
          <w:rFonts w:ascii="Arial" w:hAnsi="Arial" w:cs="Arial"/>
          <w:sz w:val="16"/>
          <w:szCs w:val="16"/>
        </w:rPr>
        <w:t>Начальник управления муниципального</w:t>
      </w:r>
    </w:p>
    <w:p w:rsidR="00471F94" w:rsidRDefault="005D214A" w:rsidP="00471F94">
      <w:pPr>
        <w:spacing w:line="180" w:lineRule="exact"/>
        <w:ind w:left="-142"/>
        <w:rPr>
          <w:rFonts w:ascii="Arial" w:hAnsi="Arial" w:cs="Arial"/>
          <w:sz w:val="16"/>
          <w:szCs w:val="16"/>
        </w:rPr>
      </w:pPr>
      <w:r w:rsidRPr="00703ED2">
        <w:rPr>
          <w:rFonts w:ascii="Arial" w:hAnsi="Arial" w:cs="Arial"/>
          <w:sz w:val="16"/>
          <w:szCs w:val="16"/>
        </w:rPr>
        <w:t xml:space="preserve">хозяйства администрации </w:t>
      </w:r>
    </w:p>
    <w:p w:rsidR="00471F94" w:rsidRDefault="005D214A" w:rsidP="00471F94">
      <w:pPr>
        <w:spacing w:line="180" w:lineRule="exact"/>
        <w:ind w:left="-142"/>
        <w:rPr>
          <w:rFonts w:ascii="Arial" w:hAnsi="Arial" w:cs="Arial"/>
          <w:sz w:val="16"/>
          <w:szCs w:val="16"/>
        </w:rPr>
      </w:pPr>
      <w:r w:rsidRPr="00703ED2">
        <w:rPr>
          <w:rFonts w:ascii="Arial" w:hAnsi="Arial" w:cs="Arial"/>
          <w:sz w:val="16"/>
          <w:szCs w:val="16"/>
        </w:rPr>
        <w:t xml:space="preserve">Благодарненского городского округа </w:t>
      </w:r>
    </w:p>
    <w:p w:rsidR="005D214A" w:rsidRPr="00703ED2" w:rsidRDefault="005D214A" w:rsidP="00471F94">
      <w:pPr>
        <w:spacing w:line="180" w:lineRule="exact"/>
        <w:ind w:left="-142"/>
        <w:rPr>
          <w:rFonts w:ascii="Arial" w:hAnsi="Arial" w:cs="Arial"/>
          <w:sz w:val="16"/>
          <w:szCs w:val="16"/>
        </w:rPr>
      </w:pPr>
      <w:r w:rsidRPr="00703ED2">
        <w:rPr>
          <w:rFonts w:ascii="Arial" w:hAnsi="Arial" w:cs="Arial"/>
          <w:sz w:val="16"/>
          <w:szCs w:val="16"/>
        </w:rPr>
        <w:t>Ставропольского края</w:t>
      </w:r>
      <w:r w:rsidR="00471F94">
        <w:rPr>
          <w:rFonts w:ascii="Arial" w:hAnsi="Arial" w:cs="Arial"/>
          <w:sz w:val="16"/>
          <w:szCs w:val="16"/>
        </w:rPr>
        <w:t xml:space="preserve">                                      </w:t>
      </w:r>
      <w:r w:rsidR="00745E40">
        <w:rPr>
          <w:rFonts w:ascii="Arial" w:hAnsi="Arial" w:cs="Arial"/>
          <w:sz w:val="16"/>
          <w:szCs w:val="16"/>
        </w:rPr>
        <w:t xml:space="preserve">   </w:t>
      </w:r>
      <w:r w:rsidRPr="00703ED2">
        <w:rPr>
          <w:rFonts w:ascii="Arial" w:hAnsi="Arial" w:cs="Arial"/>
          <w:sz w:val="16"/>
          <w:szCs w:val="16"/>
        </w:rPr>
        <w:t xml:space="preserve">А.А. Кашпоров </w:t>
      </w:r>
    </w:p>
    <w:p w:rsidR="005D214A" w:rsidRPr="00703ED2" w:rsidRDefault="005D214A" w:rsidP="005D214A">
      <w:pPr>
        <w:spacing w:line="240" w:lineRule="exact"/>
        <w:ind w:left="-142" w:firstLine="142"/>
        <w:rPr>
          <w:rFonts w:ascii="Arial" w:hAnsi="Arial" w:cs="Arial"/>
          <w:sz w:val="16"/>
          <w:szCs w:val="16"/>
        </w:rPr>
      </w:pPr>
    </w:p>
    <w:p w:rsidR="005D214A" w:rsidRPr="00703ED2" w:rsidRDefault="005D214A" w:rsidP="005D214A">
      <w:pPr>
        <w:ind w:left="-142" w:firstLine="142"/>
        <w:rPr>
          <w:rFonts w:ascii="Arial" w:hAnsi="Arial" w:cs="Arial"/>
          <w:sz w:val="16"/>
          <w:szCs w:val="16"/>
        </w:rPr>
      </w:pPr>
    </w:p>
    <w:p w:rsidR="00AD1022" w:rsidRDefault="00AD1022" w:rsidP="00207BBD">
      <w:pPr>
        <w:widowControl w:val="0"/>
        <w:autoSpaceDE w:val="0"/>
        <w:autoSpaceDN w:val="0"/>
        <w:adjustRightInd w:val="0"/>
        <w:spacing w:line="160" w:lineRule="exact"/>
        <w:ind w:firstLine="142"/>
        <w:jc w:val="center"/>
        <w:rPr>
          <w:rFonts w:ascii="Arial" w:hAnsi="Arial" w:cs="Arial"/>
          <w:b/>
          <w:sz w:val="16"/>
          <w:szCs w:val="16"/>
        </w:rPr>
      </w:pPr>
    </w:p>
    <w:p w:rsidR="00AD1022" w:rsidRDefault="00AD1022" w:rsidP="00207BBD">
      <w:pPr>
        <w:widowControl w:val="0"/>
        <w:autoSpaceDE w:val="0"/>
        <w:autoSpaceDN w:val="0"/>
        <w:adjustRightInd w:val="0"/>
        <w:spacing w:line="160" w:lineRule="exact"/>
        <w:ind w:firstLine="142"/>
        <w:jc w:val="center"/>
        <w:rPr>
          <w:rFonts w:ascii="Arial" w:hAnsi="Arial" w:cs="Arial"/>
          <w:b/>
          <w:sz w:val="16"/>
          <w:szCs w:val="16"/>
        </w:rPr>
      </w:pPr>
    </w:p>
    <w:p w:rsidR="00AD1022" w:rsidRDefault="00AD1022" w:rsidP="00207BBD">
      <w:pPr>
        <w:widowControl w:val="0"/>
        <w:autoSpaceDE w:val="0"/>
        <w:autoSpaceDN w:val="0"/>
        <w:adjustRightInd w:val="0"/>
        <w:spacing w:line="160" w:lineRule="exact"/>
        <w:ind w:firstLine="142"/>
        <w:jc w:val="center"/>
        <w:rPr>
          <w:rFonts w:ascii="Arial" w:hAnsi="Arial" w:cs="Arial"/>
          <w:b/>
          <w:sz w:val="16"/>
          <w:szCs w:val="16"/>
        </w:rPr>
      </w:pPr>
    </w:p>
    <w:p w:rsidR="00AD1022" w:rsidRDefault="00AD1022" w:rsidP="00207BBD">
      <w:pPr>
        <w:widowControl w:val="0"/>
        <w:autoSpaceDE w:val="0"/>
        <w:autoSpaceDN w:val="0"/>
        <w:adjustRightInd w:val="0"/>
        <w:spacing w:line="160" w:lineRule="exact"/>
        <w:ind w:firstLine="142"/>
        <w:jc w:val="center"/>
        <w:rPr>
          <w:rFonts w:ascii="Arial" w:hAnsi="Arial" w:cs="Arial"/>
          <w:b/>
          <w:sz w:val="16"/>
          <w:szCs w:val="16"/>
        </w:rPr>
      </w:pPr>
    </w:p>
    <w:p w:rsidR="0057054D" w:rsidRPr="009B1127" w:rsidRDefault="009B1127" w:rsidP="00207BBD">
      <w:pPr>
        <w:widowControl w:val="0"/>
        <w:autoSpaceDE w:val="0"/>
        <w:autoSpaceDN w:val="0"/>
        <w:adjustRightInd w:val="0"/>
        <w:spacing w:line="160" w:lineRule="exact"/>
        <w:ind w:firstLine="142"/>
        <w:jc w:val="center"/>
        <w:rPr>
          <w:rFonts w:ascii="Arial" w:hAnsi="Arial" w:cs="Arial"/>
          <w:b/>
          <w:sz w:val="16"/>
          <w:szCs w:val="16"/>
        </w:rPr>
      </w:pPr>
      <w:r w:rsidRPr="009B1127">
        <w:rPr>
          <w:rFonts w:ascii="Arial" w:hAnsi="Arial" w:cs="Arial"/>
          <w:b/>
          <w:sz w:val="16"/>
          <w:szCs w:val="16"/>
        </w:rPr>
        <w:lastRenderedPageBreak/>
        <w:t>ОБЪЯВЛЕНИЕ</w:t>
      </w:r>
    </w:p>
    <w:p w:rsidR="0057054D" w:rsidRPr="00207BBD" w:rsidRDefault="0057054D" w:rsidP="00207BBD">
      <w:pPr>
        <w:widowControl w:val="0"/>
        <w:autoSpaceDE w:val="0"/>
        <w:autoSpaceDN w:val="0"/>
        <w:adjustRightInd w:val="0"/>
        <w:spacing w:line="160" w:lineRule="exact"/>
        <w:ind w:firstLine="142"/>
        <w:jc w:val="center"/>
        <w:rPr>
          <w:rFonts w:ascii="Arial" w:hAnsi="Arial" w:cs="Arial"/>
          <w:sz w:val="16"/>
          <w:szCs w:val="16"/>
        </w:rPr>
      </w:pPr>
    </w:p>
    <w:p w:rsidR="009B1127" w:rsidRPr="00332712" w:rsidRDefault="009B1127" w:rsidP="009B1127">
      <w:pPr>
        <w:ind w:firstLine="142"/>
        <w:jc w:val="both"/>
        <w:rPr>
          <w:rFonts w:ascii="Arial" w:hAnsi="Arial" w:cs="Arial"/>
          <w:sz w:val="16"/>
          <w:szCs w:val="16"/>
        </w:rPr>
      </w:pPr>
      <w:r w:rsidRPr="00332712">
        <w:rPr>
          <w:rFonts w:ascii="Arial" w:hAnsi="Arial" w:cs="Arial"/>
          <w:sz w:val="16"/>
          <w:szCs w:val="16"/>
        </w:rPr>
        <w:t>Финансовое управление администрации Благодарненского городского округа Ставропольского края сообщает, что конкурс, проводимый 26 апреля 2018 года, на включение в кадровый резерв муниципальной службы Финансового управления на должности: начальника отдела, заместителя начальника отдела, консультанта, главного специалиста, ведущего специалиста, признан не состоявшимся, в связи с отсутствием кандидатов».</w:t>
      </w:r>
    </w:p>
    <w:p w:rsidR="00081CEE" w:rsidRPr="00332712" w:rsidRDefault="00081CEE" w:rsidP="009B1127">
      <w:pPr>
        <w:ind w:firstLine="709"/>
        <w:rPr>
          <w:rFonts w:ascii="Arial" w:hAnsi="Arial" w:cs="Arial"/>
          <w:sz w:val="16"/>
          <w:szCs w:val="16"/>
        </w:rPr>
      </w:pPr>
    </w:p>
    <w:p w:rsidR="009B1127" w:rsidRPr="00332712" w:rsidRDefault="009B1127" w:rsidP="009B1127">
      <w:pPr>
        <w:spacing w:line="180" w:lineRule="exact"/>
        <w:ind w:right="-6"/>
        <w:jc w:val="both"/>
        <w:rPr>
          <w:rFonts w:ascii="Arial" w:hAnsi="Arial" w:cs="Arial"/>
          <w:sz w:val="16"/>
          <w:szCs w:val="16"/>
        </w:rPr>
      </w:pPr>
      <w:r w:rsidRPr="00332712">
        <w:rPr>
          <w:rFonts w:ascii="Arial" w:hAnsi="Arial" w:cs="Arial"/>
          <w:sz w:val="16"/>
          <w:szCs w:val="16"/>
        </w:rPr>
        <w:t xml:space="preserve">Начальник финансового управления </w:t>
      </w:r>
    </w:p>
    <w:p w:rsidR="009B1127" w:rsidRPr="00332712" w:rsidRDefault="009B1127" w:rsidP="009B1127">
      <w:pPr>
        <w:spacing w:line="180" w:lineRule="exact"/>
        <w:ind w:right="-6"/>
        <w:jc w:val="both"/>
        <w:rPr>
          <w:rFonts w:ascii="Arial" w:hAnsi="Arial" w:cs="Arial"/>
          <w:sz w:val="16"/>
          <w:szCs w:val="16"/>
        </w:rPr>
      </w:pPr>
      <w:r w:rsidRPr="00332712">
        <w:rPr>
          <w:rFonts w:ascii="Arial" w:hAnsi="Arial" w:cs="Arial"/>
          <w:sz w:val="16"/>
          <w:szCs w:val="16"/>
        </w:rPr>
        <w:t xml:space="preserve">администрации Благодарненского </w:t>
      </w:r>
    </w:p>
    <w:p w:rsidR="009B1127" w:rsidRPr="00332712" w:rsidRDefault="009B1127" w:rsidP="009B1127">
      <w:pPr>
        <w:spacing w:line="180" w:lineRule="exact"/>
        <w:ind w:right="-6"/>
        <w:jc w:val="both"/>
        <w:rPr>
          <w:rFonts w:ascii="Arial" w:hAnsi="Arial" w:cs="Arial"/>
          <w:sz w:val="16"/>
          <w:szCs w:val="16"/>
        </w:rPr>
      </w:pPr>
      <w:r w:rsidRPr="00332712">
        <w:rPr>
          <w:rFonts w:ascii="Arial" w:hAnsi="Arial" w:cs="Arial"/>
          <w:sz w:val="16"/>
          <w:szCs w:val="16"/>
        </w:rPr>
        <w:t xml:space="preserve">городского округа </w:t>
      </w:r>
    </w:p>
    <w:p w:rsidR="009B1127" w:rsidRPr="00332712" w:rsidRDefault="009B1127" w:rsidP="009B1127">
      <w:pPr>
        <w:spacing w:line="180" w:lineRule="exact"/>
        <w:rPr>
          <w:rFonts w:ascii="Arial" w:hAnsi="Arial" w:cs="Arial"/>
          <w:sz w:val="16"/>
          <w:szCs w:val="16"/>
        </w:rPr>
      </w:pPr>
      <w:r w:rsidRPr="00332712">
        <w:rPr>
          <w:rFonts w:ascii="Arial" w:hAnsi="Arial" w:cs="Arial"/>
          <w:sz w:val="16"/>
          <w:szCs w:val="16"/>
        </w:rPr>
        <w:t>Ставропольского края</w:t>
      </w:r>
      <w:r>
        <w:rPr>
          <w:rFonts w:ascii="Arial" w:hAnsi="Arial" w:cs="Arial"/>
          <w:sz w:val="16"/>
          <w:szCs w:val="16"/>
        </w:rPr>
        <w:t xml:space="preserve">                                     Л.В. Кузнецова</w:t>
      </w:r>
    </w:p>
    <w:p w:rsidR="009B1127" w:rsidRPr="00332712" w:rsidRDefault="009B1127" w:rsidP="009B1127">
      <w:pPr>
        <w:ind w:firstLine="709"/>
        <w:rPr>
          <w:rFonts w:ascii="Arial" w:hAnsi="Arial" w:cs="Arial"/>
          <w:sz w:val="16"/>
          <w:szCs w:val="16"/>
        </w:rPr>
      </w:pPr>
    </w:p>
    <w:p w:rsidR="0057054D" w:rsidRPr="00207BBD" w:rsidRDefault="0057054D" w:rsidP="00207BBD">
      <w:pPr>
        <w:widowControl w:val="0"/>
        <w:autoSpaceDE w:val="0"/>
        <w:autoSpaceDN w:val="0"/>
        <w:adjustRightInd w:val="0"/>
        <w:spacing w:line="160" w:lineRule="exact"/>
        <w:ind w:firstLine="142"/>
        <w:jc w:val="center"/>
        <w:rPr>
          <w:rFonts w:ascii="Arial" w:hAnsi="Arial" w:cs="Arial"/>
          <w:sz w:val="16"/>
          <w:szCs w:val="16"/>
        </w:rPr>
      </w:pPr>
    </w:p>
    <w:p w:rsidR="0057054D" w:rsidRPr="00207BBD" w:rsidRDefault="0057054D" w:rsidP="00207BBD">
      <w:pPr>
        <w:widowControl w:val="0"/>
        <w:autoSpaceDE w:val="0"/>
        <w:autoSpaceDN w:val="0"/>
        <w:adjustRightInd w:val="0"/>
        <w:spacing w:line="160" w:lineRule="exact"/>
        <w:ind w:firstLine="142"/>
        <w:jc w:val="center"/>
        <w:rPr>
          <w:rFonts w:ascii="Arial" w:hAnsi="Arial" w:cs="Arial"/>
          <w:sz w:val="16"/>
          <w:szCs w:val="16"/>
        </w:rPr>
      </w:pPr>
    </w:p>
    <w:p w:rsidR="00081CEE" w:rsidRDefault="00081CEE" w:rsidP="00207BBD">
      <w:pPr>
        <w:widowControl w:val="0"/>
        <w:autoSpaceDE w:val="0"/>
        <w:autoSpaceDN w:val="0"/>
        <w:adjustRightInd w:val="0"/>
        <w:spacing w:line="160" w:lineRule="exact"/>
        <w:ind w:firstLine="142"/>
        <w:jc w:val="center"/>
        <w:rPr>
          <w:rFonts w:ascii="Arial" w:hAnsi="Arial" w:cs="Arial"/>
          <w:sz w:val="16"/>
          <w:szCs w:val="16"/>
        </w:rPr>
        <w:sectPr w:rsidR="00081CEE" w:rsidSect="00567DAD">
          <w:type w:val="continuous"/>
          <w:pgSz w:w="11905" w:h="16838"/>
          <w:pgMar w:top="1134" w:right="848" w:bottom="1134" w:left="993" w:header="720" w:footer="720" w:gutter="0"/>
          <w:cols w:num="2" w:space="851"/>
          <w:noEndnote/>
          <w:titlePg/>
          <w:docGrid w:linePitch="381"/>
        </w:sectPr>
      </w:pPr>
    </w:p>
    <w:p w:rsidR="0057054D" w:rsidRPr="00207BBD" w:rsidRDefault="0057054D" w:rsidP="00207BBD">
      <w:pPr>
        <w:widowControl w:val="0"/>
        <w:autoSpaceDE w:val="0"/>
        <w:autoSpaceDN w:val="0"/>
        <w:adjustRightInd w:val="0"/>
        <w:spacing w:line="160" w:lineRule="exact"/>
        <w:ind w:firstLine="142"/>
        <w:jc w:val="center"/>
        <w:rPr>
          <w:rFonts w:ascii="Arial" w:hAnsi="Arial" w:cs="Arial"/>
          <w:sz w:val="16"/>
          <w:szCs w:val="16"/>
        </w:rPr>
      </w:pPr>
    </w:p>
    <w:p w:rsidR="0057054D" w:rsidRPr="00207BBD" w:rsidRDefault="0057054D" w:rsidP="00207BBD">
      <w:pPr>
        <w:widowControl w:val="0"/>
        <w:autoSpaceDE w:val="0"/>
        <w:autoSpaceDN w:val="0"/>
        <w:adjustRightInd w:val="0"/>
        <w:spacing w:line="160" w:lineRule="exact"/>
        <w:ind w:firstLine="142"/>
        <w:jc w:val="center"/>
        <w:rPr>
          <w:rFonts w:ascii="Arial" w:hAnsi="Arial" w:cs="Arial"/>
          <w:sz w:val="16"/>
          <w:szCs w:val="16"/>
        </w:rPr>
      </w:pPr>
    </w:p>
    <w:p w:rsidR="00081CEE" w:rsidRDefault="00081CEE" w:rsidP="00081CEE">
      <w:pPr>
        <w:spacing w:line="240" w:lineRule="exact"/>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3060"/>
        <w:gridCol w:w="3508"/>
      </w:tblGrid>
      <w:tr w:rsidR="00081CEE" w:rsidRPr="00560A14" w:rsidTr="0055623D">
        <w:tc>
          <w:tcPr>
            <w:tcW w:w="3888" w:type="dxa"/>
          </w:tcPr>
          <w:p w:rsidR="00081CEE" w:rsidRPr="00560A14" w:rsidRDefault="00081CEE" w:rsidP="0055623D">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081CEE" w:rsidRPr="00560A14" w:rsidRDefault="00081CEE" w:rsidP="0055623D">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081CEE" w:rsidRPr="00560A14" w:rsidRDefault="00081CEE" w:rsidP="0055623D">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081CEE" w:rsidRPr="00560A14" w:rsidRDefault="00081CEE" w:rsidP="0055623D">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081CEE" w:rsidRPr="00560A14" w:rsidRDefault="00081CEE" w:rsidP="0055623D">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081CEE" w:rsidRPr="00560A14" w:rsidRDefault="00081CEE" w:rsidP="0055623D">
            <w:pPr>
              <w:widowControl w:val="0"/>
              <w:autoSpaceDE w:val="0"/>
              <w:autoSpaceDN w:val="0"/>
              <w:adjustRightInd w:val="0"/>
              <w:jc w:val="center"/>
              <w:rPr>
                <w:rFonts w:ascii="Arial" w:hAnsi="Arial" w:cs="Arial"/>
                <w:sz w:val="16"/>
                <w:szCs w:val="16"/>
              </w:rPr>
            </w:pPr>
          </w:p>
        </w:tc>
        <w:tc>
          <w:tcPr>
            <w:tcW w:w="3508" w:type="dxa"/>
          </w:tcPr>
          <w:p w:rsidR="00081CEE" w:rsidRPr="00560A14" w:rsidRDefault="00081CEE" w:rsidP="0055623D">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081CEE" w:rsidRPr="00560A14" w:rsidRDefault="00081CEE" w:rsidP="00081CEE">
            <w:pPr>
              <w:widowControl w:val="0"/>
              <w:autoSpaceDE w:val="0"/>
              <w:autoSpaceDN w:val="0"/>
              <w:adjustRightInd w:val="0"/>
              <w:jc w:val="center"/>
              <w:rPr>
                <w:rFonts w:ascii="Arial" w:hAnsi="Arial" w:cs="Arial"/>
                <w:sz w:val="16"/>
                <w:szCs w:val="16"/>
              </w:rPr>
            </w:pPr>
            <w:r>
              <w:rPr>
                <w:rFonts w:ascii="Arial" w:hAnsi="Arial" w:cs="Arial"/>
                <w:sz w:val="16"/>
                <w:szCs w:val="16"/>
              </w:rPr>
              <w:t>подписано в печать 14.05.</w:t>
            </w:r>
            <w:r w:rsidRPr="006E2CF4">
              <w:rPr>
                <w:rFonts w:ascii="Arial" w:hAnsi="Arial" w:cs="Arial"/>
                <w:sz w:val="16"/>
                <w:szCs w:val="16"/>
              </w:rPr>
              <w:t>2018 г.</w:t>
            </w:r>
          </w:p>
        </w:tc>
      </w:tr>
      <w:tr w:rsidR="00081CEE" w:rsidRPr="00560A14" w:rsidTr="0055623D">
        <w:tc>
          <w:tcPr>
            <w:tcW w:w="3888" w:type="dxa"/>
          </w:tcPr>
          <w:p w:rsidR="00081CEE" w:rsidRPr="00560A14" w:rsidRDefault="00081CEE" w:rsidP="0055623D">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081CEE" w:rsidRPr="00560A14" w:rsidRDefault="00081CEE" w:rsidP="0055623D">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081CEE" w:rsidRPr="00560A14" w:rsidRDefault="00081CEE" w:rsidP="0055623D">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081CEE" w:rsidRPr="00560A14" w:rsidRDefault="00081CEE" w:rsidP="0055623D">
            <w:pPr>
              <w:widowControl w:val="0"/>
              <w:autoSpaceDE w:val="0"/>
              <w:autoSpaceDN w:val="0"/>
              <w:adjustRightInd w:val="0"/>
              <w:jc w:val="center"/>
              <w:rPr>
                <w:rFonts w:ascii="Arial" w:hAnsi="Arial" w:cs="Arial"/>
                <w:sz w:val="16"/>
                <w:szCs w:val="16"/>
              </w:rPr>
            </w:pPr>
          </w:p>
        </w:tc>
        <w:tc>
          <w:tcPr>
            <w:tcW w:w="3508" w:type="dxa"/>
          </w:tcPr>
          <w:p w:rsidR="00081CEE" w:rsidRPr="00560A14" w:rsidRDefault="00081CEE" w:rsidP="0055623D">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081CEE" w:rsidRPr="006E2CF4" w:rsidRDefault="00081CEE" w:rsidP="0055623D">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Pr>
                <w:rFonts w:ascii="Arial" w:hAnsi="Arial" w:cs="Arial"/>
                <w:sz w:val="16"/>
                <w:szCs w:val="16"/>
              </w:rPr>
              <w:t>9</w:t>
            </w:r>
          </w:p>
          <w:p w:rsidR="00081CEE" w:rsidRPr="00560A14" w:rsidRDefault="00081CEE" w:rsidP="0055623D">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081CEE" w:rsidRDefault="00081CEE" w:rsidP="00081CEE">
      <w:pPr>
        <w:autoSpaceDE w:val="0"/>
        <w:autoSpaceDN w:val="0"/>
        <w:adjustRightInd w:val="0"/>
        <w:spacing w:line="180" w:lineRule="exact"/>
        <w:jc w:val="both"/>
        <w:outlineLvl w:val="2"/>
        <w:rPr>
          <w:rFonts w:ascii="Arial" w:hAnsi="Arial" w:cs="Arial"/>
          <w:sz w:val="16"/>
          <w:szCs w:val="16"/>
        </w:rPr>
        <w:sectPr w:rsidR="00081CEE" w:rsidSect="0055623D">
          <w:type w:val="continuous"/>
          <w:pgSz w:w="11905" w:h="16838"/>
          <w:pgMar w:top="1134" w:right="565" w:bottom="1134" w:left="993" w:header="720" w:footer="720" w:gutter="0"/>
          <w:cols w:space="851"/>
          <w:noEndnote/>
          <w:titlePg/>
          <w:docGrid w:linePitch="381"/>
        </w:sectPr>
      </w:pPr>
    </w:p>
    <w:p w:rsidR="00081CEE" w:rsidRDefault="00081CEE" w:rsidP="00081CEE">
      <w:pPr>
        <w:autoSpaceDE w:val="0"/>
        <w:autoSpaceDN w:val="0"/>
        <w:adjustRightInd w:val="0"/>
        <w:spacing w:line="180" w:lineRule="exact"/>
        <w:jc w:val="both"/>
        <w:outlineLvl w:val="2"/>
        <w:rPr>
          <w:rFonts w:ascii="Arial" w:hAnsi="Arial" w:cs="Arial"/>
          <w:sz w:val="16"/>
          <w:szCs w:val="16"/>
        </w:rPr>
      </w:pPr>
    </w:p>
    <w:p w:rsidR="00081CEE" w:rsidRDefault="00081CEE" w:rsidP="00081CEE">
      <w:pPr>
        <w:widowControl w:val="0"/>
        <w:autoSpaceDE w:val="0"/>
        <w:autoSpaceDN w:val="0"/>
        <w:adjustRightInd w:val="0"/>
        <w:jc w:val="center"/>
        <w:rPr>
          <w:rFonts w:ascii="Arial" w:hAnsi="Arial" w:cs="Arial"/>
          <w:sz w:val="16"/>
          <w:szCs w:val="16"/>
        </w:rPr>
        <w:sectPr w:rsidR="00081CEE" w:rsidSect="0055623D">
          <w:type w:val="continuous"/>
          <w:pgSz w:w="11905" w:h="16838"/>
          <w:pgMar w:top="1134" w:right="565" w:bottom="1134" w:left="993" w:header="720" w:footer="720" w:gutter="0"/>
          <w:cols w:num="2" w:space="851"/>
          <w:noEndnote/>
          <w:titlePg/>
          <w:docGrid w:linePitch="381"/>
        </w:sectPr>
      </w:pPr>
    </w:p>
    <w:p w:rsidR="00081CEE" w:rsidRPr="00560A14" w:rsidRDefault="00081CEE" w:rsidP="00081CEE">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081CEE" w:rsidRPr="00560A14" w:rsidRDefault="00081CEE" w:rsidP="00081CEE">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57054D" w:rsidRPr="00207BBD" w:rsidRDefault="0057054D" w:rsidP="00207BBD">
      <w:pPr>
        <w:widowControl w:val="0"/>
        <w:autoSpaceDE w:val="0"/>
        <w:autoSpaceDN w:val="0"/>
        <w:adjustRightInd w:val="0"/>
        <w:spacing w:line="160" w:lineRule="exact"/>
        <w:ind w:firstLine="142"/>
        <w:jc w:val="center"/>
        <w:rPr>
          <w:rFonts w:ascii="Arial" w:hAnsi="Arial" w:cs="Arial"/>
          <w:sz w:val="16"/>
          <w:szCs w:val="16"/>
        </w:rPr>
      </w:pPr>
    </w:p>
    <w:p w:rsidR="0057054D" w:rsidRPr="00207BBD" w:rsidRDefault="0057054D" w:rsidP="00207BBD">
      <w:pPr>
        <w:widowControl w:val="0"/>
        <w:autoSpaceDE w:val="0"/>
        <w:autoSpaceDN w:val="0"/>
        <w:adjustRightInd w:val="0"/>
        <w:spacing w:line="160" w:lineRule="exact"/>
        <w:ind w:firstLine="142"/>
        <w:jc w:val="center"/>
        <w:rPr>
          <w:rFonts w:ascii="Arial" w:hAnsi="Arial" w:cs="Arial"/>
          <w:sz w:val="16"/>
          <w:szCs w:val="16"/>
        </w:rPr>
      </w:pPr>
    </w:p>
    <w:sectPr w:rsidR="0057054D" w:rsidRPr="00207BBD" w:rsidSect="00081CEE">
      <w:type w:val="continuous"/>
      <w:pgSz w:w="11905" w:h="16838"/>
      <w:pgMar w:top="1134" w:right="848"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52A" w:rsidRDefault="001D752A" w:rsidP="00822A54">
      <w:r>
        <w:separator/>
      </w:r>
    </w:p>
  </w:endnote>
  <w:endnote w:type="continuationSeparator" w:id="1">
    <w:p w:rsidR="001D752A" w:rsidRDefault="001D752A"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23D" w:rsidRDefault="0055623D">
    <w:pPr>
      <w:pStyle w:val="a5"/>
      <w:jc w:val="center"/>
    </w:pPr>
    <w:fldSimple w:instr="PAGE   \* MERGEFORMAT">
      <w:r w:rsidR="00AD1022">
        <w:rPr>
          <w:noProof/>
        </w:rPr>
        <w:t>28</w:t>
      </w:r>
    </w:fldSimple>
  </w:p>
  <w:p w:rsidR="0055623D" w:rsidRDefault="0055623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55623D" w:rsidRDefault="0055623D">
        <w:pPr>
          <w:pStyle w:val="a5"/>
          <w:jc w:val="center"/>
        </w:pPr>
        <w:fldSimple w:instr="PAGE   \* MERGEFORMAT">
          <w:r>
            <w:rPr>
              <w:noProof/>
            </w:rPr>
            <w:t>1</w:t>
          </w:r>
        </w:fldSimple>
      </w:p>
    </w:sdtContent>
  </w:sdt>
  <w:p w:rsidR="0055623D" w:rsidRDefault="0055623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52A" w:rsidRDefault="001D752A" w:rsidP="00822A54">
      <w:r>
        <w:separator/>
      </w:r>
    </w:p>
  </w:footnote>
  <w:footnote w:type="continuationSeparator" w:id="1">
    <w:p w:rsidR="001D752A" w:rsidRDefault="001D752A"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23D" w:rsidRDefault="0055623D"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№9 (9) от 14 мая 2018 года</w:t>
    </w:r>
  </w:p>
  <w:p w:rsidR="0055623D" w:rsidRDefault="0055623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C54896"/>
    <w:multiLevelType w:val="multilevel"/>
    <w:tmpl w:val="78A4CA3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cs="Calibri" w:hint="default"/>
      </w:rPr>
    </w:lvl>
    <w:lvl w:ilvl="2">
      <w:start w:val="1"/>
      <w:numFmt w:val="decimal"/>
      <w:isLgl/>
      <w:lvlText w:val="%1.%2.%3."/>
      <w:lvlJc w:val="left"/>
      <w:pPr>
        <w:ind w:left="1425" w:hanging="720"/>
      </w:pPr>
      <w:rPr>
        <w:rFonts w:cs="Calibri" w:hint="default"/>
      </w:rPr>
    </w:lvl>
    <w:lvl w:ilvl="3">
      <w:start w:val="1"/>
      <w:numFmt w:val="decimal"/>
      <w:isLgl/>
      <w:lvlText w:val="%1.%2.%3.%4."/>
      <w:lvlJc w:val="left"/>
      <w:pPr>
        <w:ind w:left="1785" w:hanging="1080"/>
      </w:pPr>
      <w:rPr>
        <w:rFonts w:cs="Calibri" w:hint="default"/>
      </w:rPr>
    </w:lvl>
    <w:lvl w:ilvl="4">
      <w:start w:val="1"/>
      <w:numFmt w:val="decimal"/>
      <w:isLgl/>
      <w:lvlText w:val="%1.%2.%3.%4.%5."/>
      <w:lvlJc w:val="left"/>
      <w:pPr>
        <w:ind w:left="1785" w:hanging="1080"/>
      </w:pPr>
      <w:rPr>
        <w:rFonts w:cs="Calibri" w:hint="default"/>
      </w:rPr>
    </w:lvl>
    <w:lvl w:ilvl="5">
      <w:start w:val="1"/>
      <w:numFmt w:val="decimal"/>
      <w:isLgl/>
      <w:lvlText w:val="%1.%2.%3.%4.%5.%6."/>
      <w:lvlJc w:val="left"/>
      <w:pPr>
        <w:ind w:left="2145" w:hanging="1440"/>
      </w:pPr>
      <w:rPr>
        <w:rFonts w:cs="Calibri" w:hint="default"/>
      </w:rPr>
    </w:lvl>
    <w:lvl w:ilvl="6">
      <w:start w:val="1"/>
      <w:numFmt w:val="decimal"/>
      <w:isLgl/>
      <w:lvlText w:val="%1.%2.%3.%4.%5.%6.%7."/>
      <w:lvlJc w:val="left"/>
      <w:pPr>
        <w:ind w:left="2505" w:hanging="1800"/>
      </w:pPr>
      <w:rPr>
        <w:rFonts w:cs="Calibri" w:hint="default"/>
      </w:rPr>
    </w:lvl>
    <w:lvl w:ilvl="7">
      <w:start w:val="1"/>
      <w:numFmt w:val="decimal"/>
      <w:isLgl/>
      <w:lvlText w:val="%1.%2.%3.%4.%5.%6.%7.%8."/>
      <w:lvlJc w:val="left"/>
      <w:pPr>
        <w:ind w:left="2505" w:hanging="1800"/>
      </w:pPr>
      <w:rPr>
        <w:rFonts w:cs="Calibri" w:hint="default"/>
      </w:rPr>
    </w:lvl>
    <w:lvl w:ilvl="8">
      <w:start w:val="1"/>
      <w:numFmt w:val="decimal"/>
      <w:isLgl/>
      <w:lvlText w:val="%1.%2.%3.%4.%5.%6.%7.%8.%9."/>
      <w:lvlJc w:val="left"/>
      <w:pPr>
        <w:ind w:left="2865" w:hanging="2160"/>
      </w:pPr>
      <w:rPr>
        <w:rFonts w:cs="Calibri" w:hint="default"/>
      </w:rPr>
    </w:lvl>
  </w:abstractNum>
  <w:abstractNum w:abstractNumId="6">
    <w:nsid w:val="41994CD7"/>
    <w:multiLevelType w:val="hybridMultilevel"/>
    <w:tmpl w:val="8F7E3CAA"/>
    <w:lvl w:ilvl="0" w:tplc="1A22F46C">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597774A9"/>
    <w:multiLevelType w:val="hybridMultilevel"/>
    <w:tmpl w:val="14508B98"/>
    <w:lvl w:ilvl="0" w:tplc="941A2A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5"/>
  </w:num>
  <w:num w:numId="3">
    <w:abstractNumId w:val="7"/>
  </w:num>
  <w:num w:numId="4">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79874"/>
  </w:hdrShapeDefaults>
  <w:footnotePr>
    <w:footnote w:id="0"/>
    <w:footnote w:id="1"/>
  </w:footnotePr>
  <w:endnotePr>
    <w:endnote w:id="0"/>
    <w:endnote w:id="1"/>
  </w:endnotePr>
  <w:compat/>
  <w:rsids>
    <w:rsidRoot w:val="0058085E"/>
    <w:rsid w:val="000024F0"/>
    <w:rsid w:val="00002C86"/>
    <w:rsid w:val="000061E1"/>
    <w:rsid w:val="00006DA7"/>
    <w:rsid w:val="0000772B"/>
    <w:rsid w:val="0000783A"/>
    <w:rsid w:val="00007F35"/>
    <w:rsid w:val="000107CB"/>
    <w:rsid w:val="000138AD"/>
    <w:rsid w:val="000154DD"/>
    <w:rsid w:val="00015933"/>
    <w:rsid w:val="00015F1B"/>
    <w:rsid w:val="00017A4D"/>
    <w:rsid w:val="00017A7D"/>
    <w:rsid w:val="00020E7B"/>
    <w:rsid w:val="000211DE"/>
    <w:rsid w:val="000217EA"/>
    <w:rsid w:val="00023296"/>
    <w:rsid w:val="00030DF9"/>
    <w:rsid w:val="00032BA8"/>
    <w:rsid w:val="00033473"/>
    <w:rsid w:val="00033AFF"/>
    <w:rsid w:val="0003506D"/>
    <w:rsid w:val="000403D2"/>
    <w:rsid w:val="00041BBF"/>
    <w:rsid w:val="000423A0"/>
    <w:rsid w:val="0004530C"/>
    <w:rsid w:val="000535CF"/>
    <w:rsid w:val="000537FD"/>
    <w:rsid w:val="00053E75"/>
    <w:rsid w:val="000548A0"/>
    <w:rsid w:val="00055424"/>
    <w:rsid w:val="0005662D"/>
    <w:rsid w:val="000576F5"/>
    <w:rsid w:val="00057922"/>
    <w:rsid w:val="000603B6"/>
    <w:rsid w:val="000654F6"/>
    <w:rsid w:val="00065E50"/>
    <w:rsid w:val="00070333"/>
    <w:rsid w:val="000731CF"/>
    <w:rsid w:val="0007335B"/>
    <w:rsid w:val="00074E14"/>
    <w:rsid w:val="00075187"/>
    <w:rsid w:val="00075FDD"/>
    <w:rsid w:val="00077135"/>
    <w:rsid w:val="00080AA2"/>
    <w:rsid w:val="00081CEE"/>
    <w:rsid w:val="00081E4D"/>
    <w:rsid w:val="000823C9"/>
    <w:rsid w:val="0008398D"/>
    <w:rsid w:val="00083E7C"/>
    <w:rsid w:val="00093BD8"/>
    <w:rsid w:val="00095472"/>
    <w:rsid w:val="000A11D8"/>
    <w:rsid w:val="000A3207"/>
    <w:rsid w:val="000A398A"/>
    <w:rsid w:val="000A4826"/>
    <w:rsid w:val="000A657F"/>
    <w:rsid w:val="000B02BF"/>
    <w:rsid w:val="000B41BD"/>
    <w:rsid w:val="000B449B"/>
    <w:rsid w:val="000B5093"/>
    <w:rsid w:val="000B6526"/>
    <w:rsid w:val="000B67F6"/>
    <w:rsid w:val="000B687D"/>
    <w:rsid w:val="000B7490"/>
    <w:rsid w:val="000C0C3B"/>
    <w:rsid w:val="000C1A64"/>
    <w:rsid w:val="000C3F9F"/>
    <w:rsid w:val="000C4724"/>
    <w:rsid w:val="000C788E"/>
    <w:rsid w:val="000D1215"/>
    <w:rsid w:val="000D2358"/>
    <w:rsid w:val="000D330E"/>
    <w:rsid w:val="000D4FDC"/>
    <w:rsid w:val="000D5B49"/>
    <w:rsid w:val="000D5B69"/>
    <w:rsid w:val="000E10DA"/>
    <w:rsid w:val="000E1220"/>
    <w:rsid w:val="000E1CD2"/>
    <w:rsid w:val="000E2F7F"/>
    <w:rsid w:val="000E7E8A"/>
    <w:rsid w:val="000F0148"/>
    <w:rsid w:val="000F11D7"/>
    <w:rsid w:val="000F21AD"/>
    <w:rsid w:val="000F4CFE"/>
    <w:rsid w:val="000F4D62"/>
    <w:rsid w:val="001004A1"/>
    <w:rsid w:val="0010107A"/>
    <w:rsid w:val="00101280"/>
    <w:rsid w:val="00102229"/>
    <w:rsid w:val="00104C37"/>
    <w:rsid w:val="0010685F"/>
    <w:rsid w:val="001109F8"/>
    <w:rsid w:val="0012412F"/>
    <w:rsid w:val="001267A8"/>
    <w:rsid w:val="00127EE7"/>
    <w:rsid w:val="00131691"/>
    <w:rsid w:val="00131B09"/>
    <w:rsid w:val="001324FC"/>
    <w:rsid w:val="0013292E"/>
    <w:rsid w:val="00134715"/>
    <w:rsid w:val="00136378"/>
    <w:rsid w:val="0013638B"/>
    <w:rsid w:val="00136CCE"/>
    <w:rsid w:val="001405F4"/>
    <w:rsid w:val="001412C7"/>
    <w:rsid w:val="0014149B"/>
    <w:rsid w:val="00141BFD"/>
    <w:rsid w:val="001446DC"/>
    <w:rsid w:val="00144906"/>
    <w:rsid w:val="00144974"/>
    <w:rsid w:val="00144FC1"/>
    <w:rsid w:val="00145FBA"/>
    <w:rsid w:val="001465C4"/>
    <w:rsid w:val="00147D49"/>
    <w:rsid w:val="001532DA"/>
    <w:rsid w:val="00154F36"/>
    <w:rsid w:val="0015630C"/>
    <w:rsid w:val="00156C42"/>
    <w:rsid w:val="00157CA9"/>
    <w:rsid w:val="00160523"/>
    <w:rsid w:val="001605C1"/>
    <w:rsid w:val="0016182E"/>
    <w:rsid w:val="00162834"/>
    <w:rsid w:val="001640B4"/>
    <w:rsid w:val="00167285"/>
    <w:rsid w:val="00167F1C"/>
    <w:rsid w:val="001713D6"/>
    <w:rsid w:val="0017491B"/>
    <w:rsid w:val="00176C72"/>
    <w:rsid w:val="0017713F"/>
    <w:rsid w:val="00177DEA"/>
    <w:rsid w:val="00180DE5"/>
    <w:rsid w:val="00181693"/>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FFF"/>
    <w:rsid w:val="001A1102"/>
    <w:rsid w:val="001A5DE0"/>
    <w:rsid w:val="001A5E9E"/>
    <w:rsid w:val="001A607A"/>
    <w:rsid w:val="001A7FC6"/>
    <w:rsid w:val="001B0254"/>
    <w:rsid w:val="001B0906"/>
    <w:rsid w:val="001B192C"/>
    <w:rsid w:val="001B26C8"/>
    <w:rsid w:val="001B4479"/>
    <w:rsid w:val="001B57B4"/>
    <w:rsid w:val="001B5A4E"/>
    <w:rsid w:val="001B5D81"/>
    <w:rsid w:val="001C0797"/>
    <w:rsid w:val="001C136D"/>
    <w:rsid w:val="001C13BB"/>
    <w:rsid w:val="001C18AE"/>
    <w:rsid w:val="001C341F"/>
    <w:rsid w:val="001C516B"/>
    <w:rsid w:val="001C77A8"/>
    <w:rsid w:val="001C7F95"/>
    <w:rsid w:val="001D226E"/>
    <w:rsid w:val="001D2829"/>
    <w:rsid w:val="001D2EC6"/>
    <w:rsid w:val="001D3AB2"/>
    <w:rsid w:val="001D43D7"/>
    <w:rsid w:val="001D6811"/>
    <w:rsid w:val="001D6E16"/>
    <w:rsid w:val="001D6F32"/>
    <w:rsid w:val="001D741C"/>
    <w:rsid w:val="001D752A"/>
    <w:rsid w:val="001E56ED"/>
    <w:rsid w:val="001E7160"/>
    <w:rsid w:val="001E78E0"/>
    <w:rsid w:val="001F1071"/>
    <w:rsid w:val="001F1D85"/>
    <w:rsid w:val="001F56F0"/>
    <w:rsid w:val="001F6592"/>
    <w:rsid w:val="001F67A2"/>
    <w:rsid w:val="00200D19"/>
    <w:rsid w:val="00201FA5"/>
    <w:rsid w:val="002030C9"/>
    <w:rsid w:val="00203156"/>
    <w:rsid w:val="0020483A"/>
    <w:rsid w:val="0020647F"/>
    <w:rsid w:val="0020777F"/>
    <w:rsid w:val="00207BBD"/>
    <w:rsid w:val="00211777"/>
    <w:rsid w:val="00211C03"/>
    <w:rsid w:val="00214421"/>
    <w:rsid w:val="00222A12"/>
    <w:rsid w:val="0023023A"/>
    <w:rsid w:val="0023084B"/>
    <w:rsid w:val="00230C65"/>
    <w:rsid w:val="00230EA0"/>
    <w:rsid w:val="00230EAB"/>
    <w:rsid w:val="0023191D"/>
    <w:rsid w:val="00231A38"/>
    <w:rsid w:val="00234D81"/>
    <w:rsid w:val="002422FA"/>
    <w:rsid w:val="002435F9"/>
    <w:rsid w:val="00243864"/>
    <w:rsid w:val="00243B74"/>
    <w:rsid w:val="002445B8"/>
    <w:rsid w:val="002464D0"/>
    <w:rsid w:val="002524C2"/>
    <w:rsid w:val="00253066"/>
    <w:rsid w:val="002538BD"/>
    <w:rsid w:val="00256D40"/>
    <w:rsid w:val="00257638"/>
    <w:rsid w:val="002607A6"/>
    <w:rsid w:val="002634EF"/>
    <w:rsid w:val="00263EEB"/>
    <w:rsid w:val="00264481"/>
    <w:rsid w:val="00265BC0"/>
    <w:rsid w:val="0026746C"/>
    <w:rsid w:val="00272F1F"/>
    <w:rsid w:val="0027448A"/>
    <w:rsid w:val="002751BC"/>
    <w:rsid w:val="002817D1"/>
    <w:rsid w:val="002833EE"/>
    <w:rsid w:val="0028377E"/>
    <w:rsid w:val="00284DE2"/>
    <w:rsid w:val="00285713"/>
    <w:rsid w:val="002919E2"/>
    <w:rsid w:val="0029384F"/>
    <w:rsid w:val="00296FCC"/>
    <w:rsid w:val="00297380"/>
    <w:rsid w:val="00297F3D"/>
    <w:rsid w:val="002A00F2"/>
    <w:rsid w:val="002A0E14"/>
    <w:rsid w:val="002A1081"/>
    <w:rsid w:val="002A3095"/>
    <w:rsid w:val="002A31B6"/>
    <w:rsid w:val="002A3BFF"/>
    <w:rsid w:val="002A46D4"/>
    <w:rsid w:val="002A4868"/>
    <w:rsid w:val="002A4BE0"/>
    <w:rsid w:val="002A72C6"/>
    <w:rsid w:val="002A75E2"/>
    <w:rsid w:val="002A7D18"/>
    <w:rsid w:val="002B0442"/>
    <w:rsid w:val="002B4086"/>
    <w:rsid w:val="002B5A16"/>
    <w:rsid w:val="002B649A"/>
    <w:rsid w:val="002B796D"/>
    <w:rsid w:val="002C0680"/>
    <w:rsid w:val="002C0BC5"/>
    <w:rsid w:val="002C32F9"/>
    <w:rsid w:val="002C3E1F"/>
    <w:rsid w:val="002D005D"/>
    <w:rsid w:val="002D0EBC"/>
    <w:rsid w:val="002D1DCE"/>
    <w:rsid w:val="002D24A4"/>
    <w:rsid w:val="002D29C3"/>
    <w:rsid w:val="002D2B62"/>
    <w:rsid w:val="002D3947"/>
    <w:rsid w:val="002D3BEB"/>
    <w:rsid w:val="002D4697"/>
    <w:rsid w:val="002E0BA3"/>
    <w:rsid w:val="002E20A3"/>
    <w:rsid w:val="002E2801"/>
    <w:rsid w:val="002E3B08"/>
    <w:rsid w:val="002E6331"/>
    <w:rsid w:val="002E6426"/>
    <w:rsid w:val="002F1BBF"/>
    <w:rsid w:val="002F34BE"/>
    <w:rsid w:val="002F3967"/>
    <w:rsid w:val="002F4506"/>
    <w:rsid w:val="003003F4"/>
    <w:rsid w:val="00300832"/>
    <w:rsid w:val="00303751"/>
    <w:rsid w:val="00303FEB"/>
    <w:rsid w:val="003060E6"/>
    <w:rsid w:val="00307686"/>
    <w:rsid w:val="003125E6"/>
    <w:rsid w:val="00313DCA"/>
    <w:rsid w:val="00314847"/>
    <w:rsid w:val="00315128"/>
    <w:rsid w:val="003153AB"/>
    <w:rsid w:val="003162A0"/>
    <w:rsid w:val="00316BD5"/>
    <w:rsid w:val="00322859"/>
    <w:rsid w:val="00325B1E"/>
    <w:rsid w:val="00325B2E"/>
    <w:rsid w:val="003266CA"/>
    <w:rsid w:val="003305ED"/>
    <w:rsid w:val="003323C5"/>
    <w:rsid w:val="003333F4"/>
    <w:rsid w:val="00334085"/>
    <w:rsid w:val="00334B00"/>
    <w:rsid w:val="0033557D"/>
    <w:rsid w:val="00336050"/>
    <w:rsid w:val="00336714"/>
    <w:rsid w:val="003368B7"/>
    <w:rsid w:val="00341B42"/>
    <w:rsid w:val="00342B06"/>
    <w:rsid w:val="00344A1D"/>
    <w:rsid w:val="00344A56"/>
    <w:rsid w:val="00344F37"/>
    <w:rsid w:val="00345B8F"/>
    <w:rsid w:val="00345BDC"/>
    <w:rsid w:val="003502DE"/>
    <w:rsid w:val="00351476"/>
    <w:rsid w:val="00352B73"/>
    <w:rsid w:val="00352DFD"/>
    <w:rsid w:val="0035383F"/>
    <w:rsid w:val="00353886"/>
    <w:rsid w:val="003571EF"/>
    <w:rsid w:val="00361AAC"/>
    <w:rsid w:val="003624C5"/>
    <w:rsid w:val="0036357E"/>
    <w:rsid w:val="00364ED5"/>
    <w:rsid w:val="003652C2"/>
    <w:rsid w:val="00365BC9"/>
    <w:rsid w:val="00371A09"/>
    <w:rsid w:val="00373E6B"/>
    <w:rsid w:val="0037586A"/>
    <w:rsid w:val="00375FD4"/>
    <w:rsid w:val="00381811"/>
    <w:rsid w:val="003837C7"/>
    <w:rsid w:val="00390AEC"/>
    <w:rsid w:val="00392274"/>
    <w:rsid w:val="00392BAB"/>
    <w:rsid w:val="00394C01"/>
    <w:rsid w:val="0039699A"/>
    <w:rsid w:val="00397E32"/>
    <w:rsid w:val="003A2E16"/>
    <w:rsid w:val="003A3D1E"/>
    <w:rsid w:val="003B341B"/>
    <w:rsid w:val="003B49CE"/>
    <w:rsid w:val="003B6422"/>
    <w:rsid w:val="003C1199"/>
    <w:rsid w:val="003C1D39"/>
    <w:rsid w:val="003C6AA9"/>
    <w:rsid w:val="003C7FBF"/>
    <w:rsid w:val="003D1D92"/>
    <w:rsid w:val="003D2A02"/>
    <w:rsid w:val="003D3FBB"/>
    <w:rsid w:val="003D4FD3"/>
    <w:rsid w:val="003D6029"/>
    <w:rsid w:val="003E0073"/>
    <w:rsid w:val="003E0A78"/>
    <w:rsid w:val="003E13C9"/>
    <w:rsid w:val="003E44BC"/>
    <w:rsid w:val="003E5E0B"/>
    <w:rsid w:val="003F1B81"/>
    <w:rsid w:val="003F4A79"/>
    <w:rsid w:val="003F5429"/>
    <w:rsid w:val="003F6E23"/>
    <w:rsid w:val="003F7005"/>
    <w:rsid w:val="003F7494"/>
    <w:rsid w:val="00400C8B"/>
    <w:rsid w:val="004018DC"/>
    <w:rsid w:val="00401E17"/>
    <w:rsid w:val="00406296"/>
    <w:rsid w:val="004067D9"/>
    <w:rsid w:val="00406976"/>
    <w:rsid w:val="00406B28"/>
    <w:rsid w:val="004075B6"/>
    <w:rsid w:val="00407CFE"/>
    <w:rsid w:val="00407E23"/>
    <w:rsid w:val="00407F0C"/>
    <w:rsid w:val="00410D3F"/>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3097"/>
    <w:rsid w:val="00434671"/>
    <w:rsid w:val="00434FEE"/>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717E3"/>
    <w:rsid w:val="00471F94"/>
    <w:rsid w:val="004754CF"/>
    <w:rsid w:val="00477F8D"/>
    <w:rsid w:val="00482D74"/>
    <w:rsid w:val="00484E59"/>
    <w:rsid w:val="004947B4"/>
    <w:rsid w:val="00494CE8"/>
    <w:rsid w:val="00495A7C"/>
    <w:rsid w:val="004974FF"/>
    <w:rsid w:val="0049772A"/>
    <w:rsid w:val="004A194A"/>
    <w:rsid w:val="004A1AFE"/>
    <w:rsid w:val="004A2AD8"/>
    <w:rsid w:val="004A3D81"/>
    <w:rsid w:val="004A4666"/>
    <w:rsid w:val="004A517C"/>
    <w:rsid w:val="004A7B56"/>
    <w:rsid w:val="004B04DC"/>
    <w:rsid w:val="004B4529"/>
    <w:rsid w:val="004B4E1A"/>
    <w:rsid w:val="004B75AC"/>
    <w:rsid w:val="004C17D9"/>
    <w:rsid w:val="004C5C8C"/>
    <w:rsid w:val="004C6F56"/>
    <w:rsid w:val="004C7BE4"/>
    <w:rsid w:val="004D37F8"/>
    <w:rsid w:val="004D391D"/>
    <w:rsid w:val="004D439E"/>
    <w:rsid w:val="004D6AB8"/>
    <w:rsid w:val="004D72E0"/>
    <w:rsid w:val="004D7C13"/>
    <w:rsid w:val="004E01A7"/>
    <w:rsid w:val="004E110F"/>
    <w:rsid w:val="004E22D6"/>
    <w:rsid w:val="004E34B7"/>
    <w:rsid w:val="004E41AA"/>
    <w:rsid w:val="004E4A08"/>
    <w:rsid w:val="004E644C"/>
    <w:rsid w:val="004E6583"/>
    <w:rsid w:val="004E6D0F"/>
    <w:rsid w:val="004F0906"/>
    <w:rsid w:val="004F0A4E"/>
    <w:rsid w:val="004F1449"/>
    <w:rsid w:val="004F1993"/>
    <w:rsid w:val="004F502B"/>
    <w:rsid w:val="004F513A"/>
    <w:rsid w:val="004F549C"/>
    <w:rsid w:val="004F5853"/>
    <w:rsid w:val="004F5F76"/>
    <w:rsid w:val="004F70A2"/>
    <w:rsid w:val="004F7C0E"/>
    <w:rsid w:val="0050068A"/>
    <w:rsid w:val="005010A3"/>
    <w:rsid w:val="0050147F"/>
    <w:rsid w:val="005023DC"/>
    <w:rsid w:val="0050440B"/>
    <w:rsid w:val="005047B6"/>
    <w:rsid w:val="00505481"/>
    <w:rsid w:val="00506265"/>
    <w:rsid w:val="005073A6"/>
    <w:rsid w:val="005115DA"/>
    <w:rsid w:val="00511A91"/>
    <w:rsid w:val="00517059"/>
    <w:rsid w:val="005173F4"/>
    <w:rsid w:val="005175B4"/>
    <w:rsid w:val="005220A6"/>
    <w:rsid w:val="005248A0"/>
    <w:rsid w:val="005248CC"/>
    <w:rsid w:val="00524FE3"/>
    <w:rsid w:val="0052583C"/>
    <w:rsid w:val="00526602"/>
    <w:rsid w:val="005278D9"/>
    <w:rsid w:val="00527EB9"/>
    <w:rsid w:val="00531351"/>
    <w:rsid w:val="0053143C"/>
    <w:rsid w:val="005314AC"/>
    <w:rsid w:val="0053551E"/>
    <w:rsid w:val="00537C65"/>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48FB"/>
    <w:rsid w:val="00567DAD"/>
    <w:rsid w:val="0057054D"/>
    <w:rsid w:val="00571117"/>
    <w:rsid w:val="00571BE7"/>
    <w:rsid w:val="005723A0"/>
    <w:rsid w:val="00573F81"/>
    <w:rsid w:val="00573FBD"/>
    <w:rsid w:val="00576912"/>
    <w:rsid w:val="00576AEA"/>
    <w:rsid w:val="0057779F"/>
    <w:rsid w:val="0058085E"/>
    <w:rsid w:val="00581373"/>
    <w:rsid w:val="005814FC"/>
    <w:rsid w:val="0058228D"/>
    <w:rsid w:val="005822FD"/>
    <w:rsid w:val="00585C18"/>
    <w:rsid w:val="005876C9"/>
    <w:rsid w:val="0058779B"/>
    <w:rsid w:val="00592340"/>
    <w:rsid w:val="00593C28"/>
    <w:rsid w:val="00593ED6"/>
    <w:rsid w:val="00595A3E"/>
    <w:rsid w:val="00597B81"/>
    <w:rsid w:val="005A0C2A"/>
    <w:rsid w:val="005A3206"/>
    <w:rsid w:val="005A5498"/>
    <w:rsid w:val="005B004A"/>
    <w:rsid w:val="005B19C2"/>
    <w:rsid w:val="005B1B71"/>
    <w:rsid w:val="005B1C8D"/>
    <w:rsid w:val="005B2E16"/>
    <w:rsid w:val="005B3384"/>
    <w:rsid w:val="005B38C2"/>
    <w:rsid w:val="005B3A90"/>
    <w:rsid w:val="005B51CD"/>
    <w:rsid w:val="005B5526"/>
    <w:rsid w:val="005B55F3"/>
    <w:rsid w:val="005B5F4D"/>
    <w:rsid w:val="005B6B48"/>
    <w:rsid w:val="005B72EE"/>
    <w:rsid w:val="005C011F"/>
    <w:rsid w:val="005C127F"/>
    <w:rsid w:val="005C4022"/>
    <w:rsid w:val="005C6294"/>
    <w:rsid w:val="005C79F8"/>
    <w:rsid w:val="005C7DEA"/>
    <w:rsid w:val="005D0074"/>
    <w:rsid w:val="005D163C"/>
    <w:rsid w:val="005D214A"/>
    <w:rsid w:val="005D44AB"/>
    <w:rsid w:val="005D6242"/>
    <w:rsid w:val="005E101F"/>
    <w:rsid w:val="005E2C1E"/>
    <w:rsid w:val="005E318F"/>
    <w:rsid w:val="005E5D47"/>
    <w:rsid w:val="005E6741"/>
    <w:rsid w:val="005E74E0"/>
    <w:rsid w:val="005F128E"/>
    <w:rsid w:val="005F30E2"/>
    <w:rsid w:val="005F39A6"/>
    <w:rsid w:val="00600A39"/>
    <w:rsid w:val="00600EB8"/>
    <w:rsid w:val="00600F4F"/>
    <w:rsid w:val="0060103E"/>
    <w:rsid w:val="00601CA4"/>
    <w:rsid w:val="00602D1F"/>
    <w:rsid w:val="00607AB2"/>
    <w:rsid w:val="00611CAE"/>
    <w:rsid w:val="006123E5"/>
    <w:rsid w:val="006137A3"/>
    <w:rsid w:val="00613F6B"/>
    <w:rsid w:val="00616116"/>
    <w:rsid w:val="00616849"/>
    <w:rsid w:val="006178C6"/>
    <w:rsid w:val="0062031B"/>
    <w:rsid w:val="006204CD"/>
    <w:rsid w:val="00620E17"/>
    <w:rsid w:val="00623DFA"/>
    <w:rsid w:val="00624F62"/>
    <w:rsid w:val="0062757E"/>
    <w:rsid w:val="00630D5F"/>
    <w:rsid w:val="00631C9C"/>
    <w:rsid w:val="00632636"/>
    <w:rsid w:val="0063301A"/>
    <w:rsid w:val="00633DC4"/>
    <w:rsid w:val="00634767"/>
    <w:rsid w:val="00635DC8"/>
    <w:rsid w:val="00642DC9"/>
    <w:rsid w:val="00644F6F"/>
    <w:rsid w:val="00645704"/>
    <w:rsid w:val="006521F5"/>
    <w:rsid w:val="00655893"/>
    <w:rsid w:val="00655F68"/>
    <w:rsid w:val="006602ED"/>
    <w:rsid w:val="0066106B"/>
    <w:rsid w:val="0066216D"/>
    <w:rsid w:val="006656D1"/>
    <w:rsid w:val="00665977"/>
    <w:rsid w:val="0067050E"/>
    <w:rsid w:val="00671AB2"/>
    <w:rsid w:val="00672D06"/>
    <w:rsid w:val="00672DB4"/>
    <w:rsid w:val="0067378F"/>
    <w:rsid w:val="00673969"/>
    <w:rsid w:val="006750AA"/>
    <w:rsid w:val="00676DDA"/>
    <w:rsid w:val="00676F7A"/>
    <w:rsid w:val="00677040"/>
    <w:rsid w:val="00680467"/>
    <w:rsid w:val="0068176A"/>
    <w:rsid w:val="00687C54"/>
    <w:rsid w:val="006900E3"/>
    <w:rsid w:val="006929BC"/>
    <w:rsid w:val="006943AC"/>
    <w:rsid w:val="0069570D"/>
    <w:rsid w:val="006970B4"/>
    <w:rsid w:val="00697B62"/>
    <w:rsid w:val="006A4BC0"/>
    <w:rsid w:val="006B36D9"/>
    <w:rsid w:val="006B5CAD"/>
    <w:rsid w:val="006C040B"/>
    <w:rsid w:val="006C3057"/>
    <w:rsid w:val="006C39D7"/>
    <w:rsid w:val="006C59D7"/>
    <w:rsid w:val="006D23E0"/>
    <w:rsid w:val="006D335F"/>
    <w:rsid w:val="006D35B0"/>
    <w:rsid w:val="006D3E58"/>
    <w:rsid w:val="006D610D"/>
    <w:rsid w:val="006D775B"/>
    <w:rsid w:val="006E2CF4"/>
    <w:rsid w:val="006E3154"/>
    <w:rsid w:val="006E3442"/>
    <w:rsid w:val="006E48C8"/>
    <w:rsid w:val="006E4C58"/>
    <w:rsid w:val="006E5652"/>
    <w:rsid w:val="006F0568"/>
    <w:rsid w:val="006F3BAA"/>
    <w:rsid w:val="006F48FB"/>
    <w:rsid w:val="006F5712"/>
    <w:rsid w:val="006F6DAF"/>
    <w:rsid w:val="00701C79"/>
    <w:rsid w:val="00701CBB"/>
    <w:rsid w:val="00703C1F"/>
    <w:rsid w:val="00704096"/>
    <w:rsid w:val="00704BFE"/>
    <w:rsid w:val="007060B8"/>
    <w:rsid w:val="00707996"/>
    <w:rsid w:val="007202A8"/>
    <w:rsid w:val="007217D6"/>
    <w:rsid w:val="00725600"/>
    <w:rsid w:val="007263C4"/>
    <w:rsid w:val="00730504"/>
    <w:rsid w:val="0073400B"/>
    <w:rsid w:val="00734FEC"/>
    <w:rsid w:val="007353B4"/>
    <w:rsid w:val="007368E7"/>
    <w:rsid w:val="00737229"/>
    <w:rsid w:val="007409E2"/>
    <w:rsid w:val="0074136B"/>
    <w:rsid w:val="007434BC"/>
    <w:rsid w:val="00745E40"/>
    <w:rsid w:val="0075221C"/>
    <w:rsid w:val="00752E09"/>
    <w:rsid w:val="0075469C"/>
    <w:rsid w:val="007560EA"/>
    <w:rsid w:val="00761812"/>
    <w:rsid w:val="00762659"/>
    <w:rsid w:val="00762C2F"/>
    <w:rsid w:val="00762DA5"/>
    <w:rsid w:val="00763937"/>
    <w:rsid w:val="0076519D"/>
    <w:rsid w:val="0076713B"/>
    <w:rsid w:val="00770165"/>
    <w:rsid w:val="0077292F"/>
    <w:rsid w:val="007734B2"/>
    <w:rsid w:val="007752F9"/>
    <w:rsid w:val="007763DB"/>
    <w:rsid w:val="00776B90"/>
    <w:rsid w:val="00776F16"/>
    <w:rsid w:val="00777142"/>
    <w:rsid w:val="007813EF"/>
    <w:rsid w:val="00786C5D"/>
    <w:rsid w:val="0078739F"/>
    <w:rsid w:val="00787785"/>
    <w:rsid w:val="00792EA2"/>
    <w:rsid w:val="0079427B"/>
    <w:rsid w:val="00795BA9"/>
    <w:rsid w:val="007A0047"/>
    <w:rsid w:val="007A246B"/>
    <w:rsid w:val="007B16D1"/>
    <w:rsid w:val="007B22D3"/>
    <w:rsid w:val="007B3A18"/>
    <w:rsid w:val="007B76D4"/>
    <w:rsid w:val="007C3662"/>
    <w:rsid w:val="007C49D0"/>
    <w:rsid w:val="007C5FDA"/>
    <w:rsid w:val="007D1143"/>
    <w:rsid w:val="007D71EB"/>
    <w:rsid w:val="007E08D5"/>
    <w:rsid w:val="007E2061"/>
    <w:rsid w:val="007E321F"/>
    <w:rsid w:val="007E4AFE"/>
    <w:rsid w:val="007E4D30"/>
    <w:rsid w:val="007E7F7A"/>
    <w:rsid w:val="007F12C4"/>
    <w:rsid w:val="007F2630"/>
    <w:rsid w:val="007F269A"/>
    <w:rsid w:val="007F2802"/>
    <w:rsid w:val="007F4564"/>
    <w:rsid w:val="007F7AE7"/>
    <w:rsid w:val="0080190C"/>
    <w:rsid w:val="008027EF"/>
    <w:rsid w:val="00803AFD"/>
    <w:rsid w:val="00803E14"/>
    <w:rsid w:val="00804BB5"/>
    <w:rsid w:val="008053E8"/>
    <w:rsid w:val="00815010"/>
    <w:rsid w:val="0081604A"/>
    <w:rsid w:val="00816D71"/>
    <w:rsid w:val="00817E17"/>
    <w:rsid w:val="00820E92"/>
    <w:rsid w:val="008218FD"/>
    <w:rsid w:val="00822A54"/>
    <w:rsid w:val="00822AF1"/>
    <w:rsid w:val="00823FBE"/>
    <w:rsid w:val="00824AF3"/>
    <w:rsid w:val="00824CB7"/>
    <w:rsid w:val="0082553A"/>
    <w:rsid w:val="00825582"/>
    <w:rsid w:val="0082753F"/>
    <w:rsid w:val="00827A88"/>
    <w:rsid w:val="00830DEA"/>
    <w:rsid w:val="00831F75"/>
    <w:rsid w:val="00833770"/>
    <w:rsid w:val="008342B3"/>
    <w:rsid w:val="008353E5"/>
    <w:rsid w:val="0083718C"/>
    <w:rsid w:val="0083780E"/>
    <w:rsid w:val="008406EE"/>
    <w:rsid w:val="00840995"/>
    <w:rsid w:val="00844756"/>
    <w:rsid w:val="00844E36"/>
    <w:rsid w:val="008455B2"/>
    <w:rsid w:val="00845B28"/>
    <w:rsid w:val="00845FB1"/>
    <w:rsid w:val="0085028B"/>
    <w:rsid w:val="0085178B"/>
    <w:rsid w:val="00852DD4"/>
    <w:rsid w:val="008549AC"/>
    <w:rsid w:val="00855B46"/>
    <w:rsid w:val="00855D05"/>
    <w:rsid w:val="00860CEA"/>
    <w:rsid w:val="00861336"/>
    <w:rsid w:val="008619F5"/>
    <w:rsid w:val="0086254C"/>
    <w:rsid w:val="00862897"/>
    <w:rsid w:val="00863DC6"/>
    <w:rsid w:val="0086565A"/>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91454"/>
    <w:rsid w:val="008929EE"/>
    <w:rsid w:val="0089404A"/>
    <w:rsid w:val="008951D7"/>
    <w:rsid w:val="00895A8C"/>
    <w:rsid w:val="00896843"/>
    <w:rsid w:val="008971ED"/>
    <w:rsid w:val="008972B5"/>
    <w:rsid w:val="008A016C"/>
    <w:rsid w:val="008A0837"/>
    <w:rsid w:val="008A7873"/>
    <w:rsid w:val="008B13B1"/>
    <w:rsid w:val="008B5FB6"/>
    <w:rsid w:val="008B68D1"/>
    <w:rsid w:val="008B6909"/>
    <w:rsid w:val="008B6B38"/>
    <w:rsid w:val="008B77E5"/>
    <w:rsid w:val="008C0138"/>
    <w:rsid w:val="008C1FD6"/>
    <w:rsid w:val="008C5B0D"/>
    <w:rsid w:val="008C630F"/>
    <w:rsid w:val="008D1424"/>
    <w:rsid w:val="008D2430"/>
    <w:rsid w:val="008D4E09"/>
    <w:rsid w:val="008D5C81"/>
    <w:rsid w:val="008E1129"/>
    <w:rsid w:val="008E113D"/>
    <w:rsid w:val="008E1586"/>
    <w:rsid w:val="008E17A5"/>
    <w:rsid w:val="008E3CD2"/>
    <w:rsid w:val="008E7D64"/>
    <w:rsid w:val="008F0871"/>
    <w:rsid w:val="008F212F"/>
    <w:rsid w:val="008F260B"/>
    <w:rsid w:val="008F4735"/>
    <w:rsid w:val="008F4F86"/>
    <w:rsid w:val="008F78DD"/>
    <w:rsid w:val="008F7DA5"/>
    <w:rsid w:val="00903393"/>
    <w:rsid w:val="00904442"/>
    <w:rsid w:val="0090500C"/>
    <w:rsid w:val="00912182"/>
    <w:rsid w:val="00912E11"/>
    <w:rsid w:val="00913FE1"/>
    <w:rsid w:val="0091559A"/>
    <w:rsid w:val="00923CD5"/>
    <w:rsid w:val="0092414B"/>
    <w:rsid w:val="00924B6B"/>
    <w:rsid w:val="00924F6D"/>
    <w:rsid w:val="00925AAB"/>
    <w:rsid w:val="009270F9"/>
    <w:rsid w:val="0092717B"/>
    <w:rsid w:val="0092786F"/>
    <w:rsid w:val="0093007B"/>
    <w:rsid w:val="00930680"/>
    <w:rsid w:val="00931591"/>
    <w:rsid w:val="00932075"/>
    <w:rsid w:val="00934295"/>
    <w:rsid w:val="00935490"/>
    <w:rsid w:val="00937A67"/>
    <w:rsid w:val="0094335C"/>
    <w:rsid w:val="00945D9C"/>
    <w:rsid w:val="0094633D"/>
    <w:rsid w:val="009468AA"/>
    <w:rsid w:val="00946DC5"/>
    <w:rsid w:val="00947C16"/>
    <w:rsid w:val="009537B0"/>
    <w:rsid w:val="00955C9C"/>
    <w:rsid w:val="009574E9"/>
    <w:rsid w:val="00960449"/>
    <w:rsid w:val="00960DDC"/>
    <w:rsid w:val="00964A7F"/>
    <w:rsid w:val="00964F0F"/>
    <w:rsid w:val="009650D0"/>
    <w:rsid w:val="00965F01"/>
    <w:rsid w:val="009717F5"/>
    <w:rsid w:val="00975366"/>
    <w:rsid w:val="00983D45"/>
    <w:rsid w:val="0098560C"/>
    <w:rsid w:val="009874A9"/>
    <w:rsid w:val="00992236"/>
    <w:rsid w:val="00994C8D"/>
    <w:rsid w:val="00995B3C"/>
    <w:rsid w:val="009962CD"/>
    <w:rsid w:val="0099636A"/>
    <w:rsid w:val="00996A07"/>
    <w:rsid w:val="009A07CB"/>
    <w:rsid w:val="009A113D"/>
    <w:rsid w:val="009A1CDA"/>
    <w:rsid w:val="009A24CD"/>
    <w:rsid w:val="009A2A29"/>
    <w:rsid w:val="009A6A83"/>
    <w:rsid w:val="009B1127"/>
    <w:rsid w:val="009B51BA"/>
    <w:rsid w:val="009B72EC"/>
    <w:rsid w:val="009C2189"/>
    <w:rsid w:val="009C37A2"/>
    <w:rsid w:val="009C515E"/>
    <w:rsid w:val="009C57C2"/>
    <w:rsid w:val="009D05F9"/>
    <w:rsid w:val="009D1A01"/>
    <w:rsid w:val="009D499D"/>
    <w:rsid w:val="009D5B87"/>
    <w:rsid w:val="009F01DA"/>
    <w:rsid w:val="009F0918"/>
    <w:rsid w:val="009F2D8C"/>
    <w:rsid w:val="009F30BC"/>
    <w:rsid w:val="009F4E8C"/>
    <w:rsid w:val="009F5D23"/>
    <w:rsid w:val="009F7EF2"/>
    <w:rsid w:val="00A00636"/>
    <w:rsid w:val="00A05C18"/>
    <w:rsid w:val="00A0615B"/>
    <w:rsid w:val="00A07DAD"/>
    <w:rsid w:val="00A10354"/>
    <w:rsid w:val="00A10DDF"/>
    <w:rsid w:val="00A11E59"/>
    <w:rsid w:val="00A130E9"/>
    <w:rsid w:val="00A13F12"/>
    <w:rsid w:val="00A14654"/>
    <w:rsid w:val="00A2387F"/>
    <w:rsid w:val="00A265E2"/>
    <w:rsid w:val="00A27B5D"/>
    <w:rsid w:val="00A27FEF"/>
    <w:rsid w:val="00A30978"/>
    <w:rsid w:val="00A32204"/>
    <w:rsid w:val="00A3354F"/>
    <w:rsid w:val="00A3387F"/>
    <w:rsid w:val="00A34D45"/>
    <w:rsid w:val="00A357BE"/>
    <w:rsid w:val="00A3691A"/>
    <w:rsid w:val="00A374AF"/>
    <w:rsid w:val="00A40055"/>
    <w:rsid w:val="00A42CF5"/>
    <w:rsid w:val="00A4541D"/>
    <w:rsid w:val="00A45556"/>
    <w:rsid w:val="00A45881"/>
    <w:rsid w:val="00A47259"/>
    <w:rsid w:val="00A47513"/>
    <w:rsid w:val="00A47ECC"/>
    <w:rsid w:val="00A508C9"/>
    <w:rsid w:val="00A5554F"/>
    <w:rsid w:val="00A564F5"/>
    <w:rsid w:val="00A57FB9"/>
    <w:rsid w:val="00A62604"/>
    <w:rsid w:val="00A6289D"/>
    <w:rsid w:val="00A6297D"/>
    <w:rsid w:val="00A63AED"/>
    <w:rsid w:val="00A64D23"/>
    <w:rsid w:val="00A66505"/>
    <w:rsid w:val="00A66A14"/>
    <w:rsid w:val="00A75036"/>
    <w:rsid w:val="00A8007F"/>
    <w:rsid w:val="00A80BA1"/>
    <w:rsid w:val="00A81DFB"/>
    <w:rsid w:val="00A8542C"/>
    <w:rsid w:val="00A86BAB"/>
    <w:rsid w:val="00A9137F"/>
    <w:rsid w:val="00A91909"/>
    <w:rsid w:val="00A94D40"/>
    <w:rsid w:val="00A96B6E"/>
    <w:rsid w:val="00A96E23"/>
    <w:rsid w:val="00A9752F"/>
    <w:rsid w:val="00A97563"/>
    <w:rsid w:val="00A97898"/>
    <w:rsid w:val="00AA08F9"/>
    <w:rsid w:val="00AA0A4F"/>
    <w:rsid w:val="00AA15ED"/>
    <w:rsid w:val="00AA5B98"/>
    <w:rsid w:val="00AA68EE"/>
    <w:rsid w:val="00AB076B"/>
    <w:rsid w:val="00AB0BB8"/>
    <w:rsid w:val="00AB1436"/>
    <w:rsid w:val="00AB68B0"/>
    <w:rsid w:val="00AB7AED"/>
    <w:rsid w:val="00AB7D02"/>
    <w:rsid w:val="00AC1168"/>
    <w:rsid w:val="00AC2F0A"/>
    <w:rsid w:val="00AC4B21"/>
    <w:rsid w:val="00AC66BD"/>
    <w:rsid w:val="00AC6A96"/>
    <w:rsid w:val="00AD0C63"/>
    <w:rsid w:val="00AD1022"/>
    <w:rsid w:val="00AD386C"/>
    <w:rsid w:val="00AD53CD"/>
    <w:rsid w:val="00AE17AE"/>
    <w:rsid w:val="00AE2984"/>
    <w:rsid w:val="00AE3AEB"/>
    <w:rsid w:val="00AE444D"/>
    <w:rsid w:val="00AF0743"/>
    <w:rsid w:val="00AF07B2"/>
    <w:rsid w:val="00AF07B3"/>
    <w:rsid w:val="00AF3B31"/>
    <w:rsid w:val="00AF3CCC"/>
    <w:rsid w:val="00AF4E4B"/>
    <w:rsid w:val="00AF6EA6"/>
    <w:rsid w:val="00B00B69"/>
    <w:rsid w:val="00B00E47"/>
    <w:rsid w:val="00B02208"/>
    <w:rsid w:val="00B02A70"/>
    <w:rsid w:val="00B10C4B"/>
    <w:rsid w:val="00B111A6"/>
    <w:rsid w:val="00B13354"/>
    <w:rsid w:val="00B14AC7"/>
    <w:rsid w:val="00B1715A"/>
    <w:rsid w:val="00B17897"/>
    <w:rsid w:val="00B178DD"/>
    <w:rsid w:val="00B20645"/>
    <w:rsid w:val="00B20C1D"/>
    <w:rsid w:val="00B22ABC"/>
    <w:rsid w:val="00B230FA"/>
    <w:rsid w:val="00B277BC"/>
    <w:rsid w:val="00B30D90"/>
    <w:rsid w:val="00B314A6"/>
    <w:rsid w:val="00B348AA"/>
    <w:rsid w:val="00B3515A"/>
    <w:rsid w:val="00B36172"/>
    <w:rsid w:val="00B40617"/>
    <w:rsid w:val="00B43FD0"/>
    <w:rsid w:val="00B46C13"/>
    <w:rsid w:val="00B47321"/>
    <w:rsid w:val="00B540E4"/>
    <w:rsid w:val="00B57D32"/>
    <w:rsid w:val="00B60915"/>
    <w:rsid w:val="00B60AA7"/>
    <w:rsid w:val="00B61F9D"/>
    <w:rsid w:val="00B67BCB"/>
    <w:rsid w:val="00B7076A"/>
    <w:rsid w:val="00B721DC"/>
    <w:rsid w:val="00B73372"/>
    <w:rsid w:val="00B741D6"/>
    <w:rsid w:val="00B75A9A"/>
    <w:rsid w:val="00B80C52"/>
    <w:rsid w:val="00B81052"/>
    <w:rsid w:val="00B8468D"/>
    <w:rsid w:val="00B86ADF"/>
    <w:rsid w:val="00B9033D"/>
    <w:rsid w:val="00B906C0"/>
    <w:rsid w:val="00B92215"/>
    <w:rsid w:val="00B963EC"/>
    <w:rsid w:val="00B97934"/>
    <w:rsid w:val="00B9798E"/>
    <w:rsid w:val="00B97DD5"/>
    <w:rsid w:val="00B97F2D"/>
    <w:rsid w:val="00BA1849"/>
    <w:rsid w:val="00BA1C22"/>
    <w:rsid w:val="00BA1F02"/>
    <w:rsid w:val="00BA2A1C"/>
    <w:rsid w:val="00BA2B39"/>
    <w:rsid w:val="00BA30EB"/>
    <w:rsid w:val="00BA3F9A"/>
    <w:rsid w:val="00BA5C14"/>
    <w:rsid w:val="00BA6DE7"/>
    <w:rsid w:val="00BA7587"/>
    <w:rsid w:val="00BB101E"/>
    <w:rsid w:val="00BC0115"/>
    <w:rsid w:val="00BC130F"/>
    <w:rsid w:val="00BC14D5"/>
    <w:rsid w:val="00BC2911"/>
    <w:rsid w:val="00BC36A2"/>
    <w:rsid w:val="00BC3DD4"/>
    <w:rsid w:val="00BC5993"/>
    <w:rsid w:val="00BC6181"/>
    <w:rsid w:val="00BD1BA7"/>
    <w:rsid w:val="00BD34D6"/>
    <w:rsid w:val="00BD4239"/>
    <w:rsid w:val="00BD4AD5"/>
    <w:rsid w:val="00BD5AF4"/>
    <w:rsid w:val="00BD61C9"/>
    <w:rsid w:val="00BD6C92"/>
    <w:rsid w:val="00BD7348"/>
    <w:rsid w:val="00BD74D4"/>
    <w:rsid w:val="00BD7C2F"/>
    <w:rsid w:val="00BE0BC9"/>
    <w:rsid w:val="00BE2709"/>
    <w:rsid w:val="00BE33CD"/>
    <w:rsid w:val="00BE6B01"/>
    <w:rsid w:val="00BE7103"/>
    <w:rsid w:val="00BE776C"/>
    <w:rsid w:val="00BE788C"/>
    <w:rsid w:val="00BE7EF4"/>
    <w:rsid w:val="00BF343C"/>
    <w:rsid w:val="00BF34FB"/>
    <w:rsid w:val="00BF3C6F"/>
    <w:rsid w:val="00BF5E40"/>
    <w:rsid w:val="00C01921"/>
    <w:rsid w:val="00C01C47"/>
    <w:rsid w:val="00C02C37"/>
    <w:rsid w:val="00C048C9"/>
    <w:rsid w:val="00C06774"/>
    <w:rsid w:val="00C07F85"/>
    <w:rsid w:val="00C1007A"/>
    <w:rsid w:val="00C10EC2"/>
    <w:rsid w:val="00C1301F"/>
    <w:rsid w:val="00C13358"/>
    <w:rsid w:val="00C138A2"/>
    <w:rsid w:val="00C161C6"/>
    <w:rsid w:val="00C16E53"/>
    <w:rsid w:val="00C1795D"/>
    <w:rsid w:val="00C2120C"/>
    <w:rsid w:val="00C2130B"/>
    <w:rsid w:val="00C253AA"/>
    <w:rsid w:val="00C259CE"/>
    <w:rsid w:val="00C267D9"/>
    <w:rsid w:val="00C26F85"/>
    <w:rsid w:val="00C27CA3"/>
    <w:rsid w:val="00C301E3"/>
    <w:rsid w:val="00C3046B"/>
    <w:rsid w:val="00C3160A"/>
    <w:rsid w:val="00C408AD"/>
    <w:rsid w:val="00C40A6C"/>
    <w:rsid w:val="00C41CD2"/>
    <w:rsid w:val="00C41F09"/>
    <w:rsid w:val="00C457E6"/>
    <w:rsid w:val="00C47685"/>
    <w:rsid w:val="00C512A9"/>
    <w:rsid w:val="00C52F82"/>
    <w:rsid w:val="00C54E17"/>
    <w:rsid w:val="00C55CDE"/>
    <w:rsid w:val="00C61110"/>
    <w:rsid w:val="00C62516"/>
    <w:rsid w:val="00C62ABB"/>
    <w:rsid w:val="00C64C9D"/>
    <w:rsid w:val="00C66B9D"/>
    <w:rsid w:val="00C71DD4"/>
    <w:rsid w:val="00C73040"/>
    <w:rsid w:val="00C77A7D"/>
    <w:rsid w:val="00C80CF0"/>
    <w:rsid w:val="00C83D79"/>
    <w:rsid w:val="00C872ED"/>
    <w:rsid w:val="00C87B26"/>
    <w:rsid w:val="00C90311"/>
    <w:rsid w:val="00C92A82"/>
    <w:rsid w:val="00C92A9D"/>
    <w:rsid w:val="00C936E3"/>
    <w:rsid w:val="00C94516"/>
    <w:rsid w:val="00C97D93"/>
    <w:rsid w:val="00CA04D3"/>
    <w:rsid w:val="00CA32DE"/>
    <w:rsid w:val="00CA46E5"/>
    <w:rsid w:val="00CA52BF"/>
    <w:rsid w:val="00CA595D"/>
    <w:rsid w:val="00CA7EEE"/>
    <w:rsid w:val="00CB066B"/>
    <w:rsid w:val="00CB31A6"/>
    <w:rsid w:val="00CB3D27"/>
    <w:rsid w:val="00CB532C"/>
    <w:rsid w:val="00CB7B96"/>
    <w:rsid w:val="00CC0F8C"/>
    <w:rsid w:val="00CC3CA7"/>
    <w:rsid w:val="00CC6394"/>
    <w:rsid w:val="00CD2D94"/>
    <w:rsid w:val="00CD3005"/>
    <w:rsid w:val="00CD394B"/>
    <w:rsid w:val="00CD42BD"/>
    <w:rsid w:val="00CD464C"/>
    <w:rsid w:val="00CD5B93"/>
    <w:rsid w:val="00CE257A"/>
    <w:rsid w:val="00CE62F1"/>
    <w:rsid w:val="00CE68D2"/>
    <w:rsid w:val="00CE6AEF"/>
    <w:rsid w:val="00CE6D6E"/>
    <w:rsid w:val="00CF2131"/>
    <w:rsid w:val="00CF3591"/>
    <w:rsid w:val="00CF41F6"/>
    <w:rsid w:val="00CF4609"/>
    <w:rsid w:val="00CF6F52"/>
    <w:rsid w:val="00D016EC"/>
    <w:rsid w:val="00D02A8C"/>
    <w:rsid w:val="00D06889"/>
    <w:rsid w:val="00D10074"/>
    <w:rsid w:val="00D1084C"/>
    <w:rsid w:val="00D11886"/>
    <w:rsid w:val="00D11ACD"/>
    <w:rsid w:val="00D127D5"/>
    <w:rsid w:val="00D1363A"/>
    <w:rsid w:val="00D15319"/>
    <w:rsid w:val="00D165D2"/>
    <w:rsid w:val="00D1689C"/>
    <w:rsid w:val="00D20045"/>
    <w:rsid w:val="00D2273D"/>
    <w:rsid w:val="00D252B1"/>
    <w:rsid w:val="00D25F90"/>
    <w:rsid w:val="00D268A6"/>
    <w:rsid w:val="00D268BE"/>
    <w:rsid w:val="00D26B83"/>
    <w:rsid w:val="00D27407"/>
    <w:rsid w:val="00D27996"/>
    <w:rsid w:val="00D30730"/>
    <w:rsid w:val="00D31B19"/>
    <w:rsid w:val="00D40319"/>
    <w:rsid w:val="00D4292A"/>
    <w:rsid w:val="00D44510"/>
    <w:rsid w:val="00D44DC3"/>
    <w:rsid w:val="00D46D4F"/>
    <w:rsid w:val="00D47311"/>
    <w:rsid w:val="00D47A92"/>
    <w:rsid w:val="00D47C7D"/>
    <w:rsid w:val="00D5040B"/>
    <w:rsid w:val="00D51DAE"/>
    <w:rsid w:val="00D5219C"/>
    <w:rsid w:val="00D544E9"/>
    <w:rsid w:val="00D54C3E"/>
    <w:rsid w:val="00D610E6"/>
    <w:rsid w:val="00D61795"/>
    <w:rsid w:val="00D61BD1"/>
    <w:rsid w:val="00D62F13"/>
    <w:rsid w:val="00D659A7"/>
    <w:rsid w:val="00D65CF4"/>
    <w:rsid w:val="00D73BE5"/>
    <w:rsid w:val="00D74549"/>
    <w:rsid w:val="00D74D4B"/>
    <w:rsid w:val="00D755E9"/>
    <w:rsid w:val="00D76CFC"/>
    <w:rsid w:val="00D77893"/>
    <w:rsid w:val="00D826ED"/>
    <w:rsid w:val="00D83401"/>
    <w:rsid w:val="00D837E8"/>
    <w:rsid w:val="00D8503E"/>
    <w:rsid w:val="00D86968"/>
    <w:rsid w:val="00D90A56"/>
    <w:rsid w:val="00D92578"/>
    <w:rsid w:val="00D93058"/>
    <w:rsid w:val="00D93457"/>
    <w:rsid w:val="00D94786"/>
    <w:rsid w:val="00D94D22"/>
    <w:rsid w:val="00D9514B"/>
    <w:rsid w:val="00D956CA"/>
    <w:rsid w:val="00DA050C"/>
    <w:rsid w:val="00DA070F"/>
    <w:rsid w:val="00DA10F3"/>
    <w:rsid w:val="00DA2E68"/>
    <w:rsid w:val="00DA4742"/>
    <w:rsid w:val="00DA76D6"/>
    <w:rsid w:val="00DB19B9"/>
    <w:rsid w:val="00DB2118"/>
    <w:rsid w:val="00DB49D4"/>
    <w:rsid w:val="00DB75AE"/>
    <w:rsid w:val="00DB79E3"/>
    <w:rsid w:val="00DC2F45"/>
    <w:rsid w:val="00DC3271"/>
    <w:rsid w:val="00DC4D8D"/>
    <w:rsid w:val="00DC5A77"/>
    <w:rsid w:val="00DC6256"/>
    <w:rsid w:val="00DD082E"/>
    <w:rsid w:val="00DD184C"/>
    <w:rsid w:val="00DD2563"/>
    <w:rsid w:val="00DD2B12"/>
    <w:rsid w:val="00DD2C00"/>
    <w:rsid w:val="00DD4C44"/>
    <w:rsid w:val="00DD64E0"/>
    <w:rsid w:val="00DD790E"/>
    <w:rsid w:val="00DE2894"/>
    <w:rsid w:val="00DE2C1C"/>
    <w:rsid w:val="00DE3D8C"/>
    <w:rsid w:val="00DE447B"/>
    <w:rsid w:val="00DE7D74"/>
    <w:rsid w:val="00DF09F3"/>
    <w:rsid w:val="00DF3858"/>
    <w:rsid w:val="00DF782E"/>
    <w:rsid w:val="00E0025D"/>
    <w:rsid w:val="00E04609"/>
    <w:rsid w:val="00E06263"/>
    <w:rsid w:val="00E06764"/>
    <w:rsid w:val="00E11A5D"/>
    <w:rsid w:val="00E11A6D"/>
    <w:rsid w:val="00E11D4F"/>
    <w:rsid w:val="00E1344F"/>
    <w:rsid w:val="00E13652"/>
    <w:rsid w:val="00E14E4E"/>
    <w:rsid w:val="00E164D6"/>
    <w:rsid w:val="00E21C95"/>
    <w:rsid w:val="00E230A6"/>
    <w:rsid w:val="00E24D80"/>
    <w:rsid w:val="00E264E5"/>
    <w:rsid w:val="00E31171"/>
    <w:rsid w:val="00E31E1A"/>
    <w:rsid w:val="00E37363"/>
    <w:rsid w:val="00E40425"/>
    <w:rsid w:val="00E41401"/>
    <w:rsid w:val="00E41705"/>
    <w:rsid w:val="00E46A9E"/>
    <w:rsid w:val="00E47173"/>
    <w:rsid w:val="00E47F50"/>
    <w:rsid w:val="00E52F71"/>
    <w:rsid w:val="00E53877"/>
    <w:rsid w:val="00E539F7"/>
    <w:rsid w:val="00E54EA6"/>
    <w:rsid w:val="00E56134"/>
    <w:rsid w:val="00E6031B"/>
    <w:rsid w:val="00E6034E"/>
    <w:rsid w:val="00E611BA"/>
    <w:rsid w:val="00E66CEE"/>
    <w:rsid w:val="00E73A80"/>
    <w:rsid w:val="00E774BB"/>
    <w:rsid w:val="00E779E7"/>
    <w:rsid w:val="00E77D3C"/>
    <w:rsid w:val="00E80761"/>
    <w:rsid w:val="00E82DBD"/>
    <w:rsid w:val="00E86017"/>
    <w:rsid w:val="00E86D86"/>
    <w:rsid w:val="00E86DA8"/>
    <w:rsid w:val="00E90BC0"/>
    <w:rsid w:val="00E945A9"/>
    <w:rsid w:val="00EA0319"/>
    <w:rsid w:val="00EA4DCA"/>
    <w:rsid w:val="00EA4F2E"/>
    <w:rsid w:val="00EB0C71"/>
    <w:rsid w:val="00EB474F"/>
    <w:rsid w:val="00EB4FC7"/>
    <w:rsid w:val="00EB6035"/>
    <w:rsid w:val="00EB66DA"/>
    <w:rsid w:val="00EC55CC"/>
    <w:rsid w:val="00EC6E87"/>
    <w:rsid w:val="00ED46D1"/>
    <w:rsid w:val="00ED5901"/>
    <w:rsid w:val="00ED7880"/>
    <w:rsid w:val="00ED7A91"/>
    <w:rsid w:val="00EE12FC"/>
    <w:rsid w:val="00EE1642"/>
    <w:rsid w:val="00EE3FD5"/>
    <w:rsid w:val="00EE668D"/>
    <w:rsid w:val="00EE7A39"/>
    <w:rsid w:val="00EF1CE3"/>
    <w:rsid w:val="00EF25C7"/>
    <w:rsid w:val="00EF29A5"/>
    <w:rsid w:val="00EF4A71"/>
    <w:rsid w:val="00EF600A"/>
    <w:rsid w:val="00EF7457"/>
    <w:rsid w:val="00F009C0"/>
    <w:rsid w:val="00F035BE"/>
    <w:rsid w:val="00F06E57"/>
    <w:rsid w:val="00F07852"/>
    <w:rsid w:val="00F12364"/>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5503"/>
    <w:rsid w:val="00F4081A"/>
    <w:rsid w:val="00F4584B"/>
    <w:rsid w:val="00F479E8"/>
    <w:rsid w:val="00F47E6F"/>
    <w:rsid w:val="00F5186F"/>
    <w:rsid w:val="00F52DD7"/>
    <w:rsid w:val="00F52E38"/>
    <w:rsid w:val="00F5381B"/>
    <w:rsid w:val="00F552DE"/>
    <w:rsid w:val="00F55EE7"/>
    <w:rsid w:val="00F56CB6"/>
    <w:rsid w:val="00F571BB"/>
    <w:rsid w:val="00F57EE8"/>
    <w:rsid w:val="00F6027F"/>
    <w:rsid w:val="00F61FAD"/>
    <w:rsid w:val="00F640F5"/>
    <w:rsid w:val="00F70D0A"/>
    <w:rsid w:val="00F70E37"/>
    <w:rsid w:val="00F712C7"/>
    <w:rsid w:val="00F73206"/>
    <w:rsid w:val="00F7424B"/>
    <w:rsid w:val="00F76ED7"/>
    <w:rsid w:val="00F85ED6"/>
    <w:rsid w:val="00F85EDB"/>
    <w:rsid w:val="00F9146B"/>
    <w:rsid w:val="00F92D9F"/>
    <w:rsid w:val="00F93D22"/>
    <w:rsid w:val="00F96104"/>
    <w:rsid w:val="00F96A5F"/>
    <w:rsid w:val="00FA07A2"/>
    <w:rsid w:val="00FA0E27"/>
    <w:rsid w:val="00FA2ED2"/>
    <w:rsid w:val="00FA7A72"/>
    <w:rsid w:val="00FB066C"/>
    <w:rsid w:val="00FB104E"/>
    <w:rsid w:val="00FB3B89"/>
    <w:rsid w:val="00FB3F4C"/>
    <w:rsid w:val="00FB67C3"/>
    <w:rsid w:val="00FB78ED"/>
    <w:rsid w:val="00FC0A4D"/>
    <w:rsid w:val="00FC0CDA"/>
    <w:rsid w:val="00FC2D55"/>
    <w:rsid w:val="00FC3416"/>
    <w:rsid w:val="00FC4357"/>
    <w:rsid w:val="00FC5759"/>
    <w:rsid w:val="00FD6F77"/>
    <w:rsid w:val="00FE0915"/>
    <w:rsid w:val="00FE144D"/>
    <w:rsid w:val="00FE62C3"/>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34"/>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uiPriority w:val="5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3f7">
    <w:name w:val="Знак сноски3"/>
    <w:rsid w:val="00A3097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cs.cntd.ru/document/901876063" TargetMode="External"/><Relationship Id="rId18" Type="http://schemas.openxmlformats.org/officeDocument/2006/relationships/hyperlink" Target="http://pandia.ru/text/category/gorodskie_okruga/" TargetMode="External"/><Relationship Id="rId26" Type="http://schemas.openxmlformats.org/officeDocument/2006/relationships/hyperlink" Target="http://www.26gosuslugi.ru/" TargetMode="External"/><Relationship Id="rId3" Type="http://schemas.openxmlformats.org/officeDocument/2006/relationships/styles" Target="styles.xml"/><Relationship Id="rId21" Type="http://schemas.openxmlformats.org/officeDocument/2006/relationships/hyperlink" Target="http://www.26gosuslugi.ru" TargetMode="External"/><Relationship Id="rId34" Type="http://schemas.openxmlformats.org/officeDocument/2006/relationships/theme" Target="theme/theme1.xml"/><Relationship Id="rId76"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9015335" TargetMode="External"/><Relationship Id="rId17" Type="http://schemas.openxmlformats.org/officeDocument/2006/relationships/hyperlink" Target="consultantplus://offline/ref=F0F237FF6020A892A38B96EF68A2BD7893A70372F6D09F9A320DC7F5D88CEA460E9486B6A5724462f7S1K" TargetMode="External"/><Relationship Id="rId25" Type="http://schemas.openxmlformats.org/officeDocument/2006/relationships/hyperlink" Target="http://www.gosuslugi.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0F237FF6020A892A38B96EF68A2BD7893A70372F6D09F9A320DC7F5D88CEA460E9486B6A5724462f7S1K" TargetMode="External"/><Relationship Id="rId20" Type="http://schemas.openxmlformats.org/officeDocument/2006/relationships/hyperlink" Target="http://docs.cntd.ru/document/9015335" TargetMode="External"/><Relationship Id="rId29" Type="http://schemas.openxmlformats.org/officeDocument/2006/relationships/hyperlink" Target="consultantplus://offline/ref=C8DF36D858D82F1FD34AD8C5C122D089E743A75769A7834DF5C0987C48C73B3133593F5D87AF7FCEFC563AlE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24" Type="http://schemas.openxmlformats.org/officeDocument/2006/relationships/hyperlink" Target="consultantplus://offline/ref=3EE59AC11E966821BA48E871EF636407D4E1372B236B11566B5E14826F08FF1637945524H7x7L" TargetMode="External"/><Relationship Id="rId32" Type="http://schemas.openxmlformats.org/officeDocument/2006/relationships/hyperlink" Target="mailto:oizoabmrsk@mail.ru" TargetMode="External"/><Relationship Id="rId5" Type="http://schemas.openxmlformats.org/officeDocument/2006/relationships/webSettings" Target="webSettings.xml"/><Relationship Id="rId15" Type="http://schemas.openxmlformats.org/officeDocument/2006/relationships/hyperlink" Target="consultantplus://offline/ref=F0F237FF6020A892A38B96EF68A2BD7893A70372F6D09F9A320DC7F5D8f8SCK" TargetMode="External"/><Relationship Id="rId23" Type="http://schemas.openxmlformats.org/officeDocument/2006/relationships/hyperlink" Target="consultantplus://offline/ref=717C9FF052056A31CA8E58EA7DB43226C4A5CE7AB28380D6B675F3AC6F8F2E5C879ACDA07BC5AA4524A317066CM" TargetMode="External"/><Relationship Id="rId28" Type="http://schemas.openxmlformats.org/officeDocument/2006/relationships/hyperlink" Target="consultantplus://offline/ref=C8DF36D858D82F1FD34AD8C5C122D089E743A75769A7834DF5C0987C48C73B3133593F5D87AF7FCEFC5538lEm8E" TargetMode="External"/><Relationship Id="rId10" Type="http://schemas.openxmlformats.org/officeDocument/2006/relationships/footer" Target="footer2.xml"/><Relationship Id="rId19" Type="http://schemas.openxmlformats.org/officeDocument/2006/relationships/hyperlink" Target="consultantplus://offline/ref=56642EA79AEA95F1B5EB2EB639CB9BC66A7FFD0AF08937B82BABE4066839A7CC9E1BF362927B53FAJ2I3F" TargetMode="External"/><Relationship Id="rId31" Type="http://schemas.openxmlformats.org/officeDocument/2006/relationships/hyperlink" Target="consultantplus://offline/ref=C8DF36D858D82F1FD34AD8C5C122D089E743A75769A7834DF5C0987C48C73B3133593F5D87AF7FCEFC563AlEm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cs.cntd.ru/document/9015335" TargetMode="External"/><Relationship Id="rId22" Type="http://schemas.openxmlformats.org/officeDocument/2006/relationships/hyperlink" Target="consultantplus://offline/ref=476DDCF3D718AC0C814BC9DE9315CC65C76FED745A8899D304B0D9349A505FE94D4CE411F6759C94BD39AEt81FM" TargetMode="External"/><Relationship Id="rId27" Type="http://schemas.openxmlformats.org/officeDocument/2006/relationships/hyperlink" Target="consultantplus://offline/ref=2C209C35133D524AE8284DC95BC0F789B09A634886FA6EEA3836D1D221F534F7C35D79CFD509B8F6SFX9M" TargetMode="External"/><Relationship Id="rId30" Type="http://schemas.openxmlformats.org/officeDocument/2006/relationships/hyperlink" Target="consultantplus://offline/ref=C8DF36D858D82F1FD34AD8C5C122D089E743A75769A7834DF5C0987C48C73B3133593F5D87AF7FCEFC5538lEm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EC65-EE7C-4DD9-BE2B-3F94266E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29</Pages>
  <Words>23741</Words>
  <Characters>135329</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30</cp:revision>
  <cp:lastPrinted>2018-05-24T05:40:00Z</cp:lastPrinted>
  <dcterms:created xsi:type="dcterms:W3CDTF">2018-05-18T07:11:00Z</dcterms:created>
  <dcterms:modified xsi:type="dcterms:W3CDTF">2018-05-24T05:43:00Z</dcterms:modified>
</cp:coreProperties>
</file>